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2529B1" w14:textId="77777777" w:rsidR="0095208D" w:rsidRPr="00B9079A" w:rsidRDefault="0095208D" w:rsidP="0084667E">
      <w:pPr>
        <w:widowControl w:val="0"/>
        <w:jc w:val="center"/>
        <w:rPr>
          <w:sz w:val="28"/>
          <w:szCs w:val="28"/>
        </w:rPr>
      </w:pPr>
      <w:r w:rsidRPr="00B9079A">
        <w:rPr>
          <w:sz w:val="28"/>
          <w:szCs w:val="28"/>
        </w:rPr>
        <w:t>Міністерство освіти і науки України</w:t>
      </w:r>
    </w:p>
    <w:p w14:paraId="1ABD3808" w14:textId="77777777" w:rsidR="0095208D" w:rsidRPr="00B9079A" w:rsidRDefault="0095208D" w:rsidP="0084667E">
      <w:pPr>
        <w:widowControl w:val="0"/>
        <w:jc w:val="center"/>
        <w:rPr>
          <w:sz w:val="28"/>
          <w:szCs w:val="28"/>
        </w:rPr>
      </w:pPr>
      <w:r w:rsidRPr="00B9079A">
        <w:rPr>
          <w:sz w:val="28"/>
          <w:szCs w:val="28"/>
        </w:rPr>
        <w:t>Запорізький національний університет</w:t>
      </w:r>
    </w:p>
    <w:p w14:paraId="681B3E61" w14:textId="77777777" w:rsidR="0095208D" w:rsidRPr="00B9079A" w:rsidRDefault="0095208D" w:rsidP="0084667E">
      <w:pPr>
        <w:widowControl w:val="0"/>
        <w:jc w:val="both"/>
        <w:rPr>
          <w:b/>
          <w:sz w:val="28"/>
          <w:szCs w:val="28"/>
        </w:rPr>
      </w:pPr>
    </w:p>
    <w:p w14:paraId="78350745" w14:textId="77777777" w:rsidR="0095208D" w:rsidRPr="00B9079A" w:rsidRDefault="0095208D" w:rsidP="0084667E">
      <w:pPr>
        <w:widowControl w:val="0"/>
        <w:jc w:val="both"/>
        <w:rPr>
          <w:sz w:val="28"/>
          <w:szCs w:val="28"/>
        </w:rPr>
      </w:pPr>
    </w:p>
    <w:p w14:paraId="2564E1D2" w14:textId="77777777" w:rsidR="0095208D" w:rsidRPr="00B9079A" w:rsidRDefault="0095208D" w:rsidP="0084667E">
      <w:pPr>
        <w:widowControl w:val="0"/>
        <w:jc w:val="both"/>
        <w:rPr>
          <w:sz w:val="28"/>
          <w:szCs w:val="28"/>
        </w:rPr>
      </w:pPr>
    </w:p>
    <w:p w14:paraId="2A380397" w14:textId="77777777" w:rsidR="0095208D" w:rsidRPr="00B9079A" w:rsidRDefault="0095208D" w:rsidP="0084667E">
      <w:pPr>
        <w:widowControl w:val="0"/>
        <w:jc w:val="both"/>
        <w:rPr>
          <w:sz w:val="28"/>
          <w:szCs w:val="28"/>
        </w:rPr>
      </w:pPr>
    </w:p>
    <w:p w14:paraId="51D06E55" w14:textId="3A6351A7" w:rsidR="0095208D" w:rsidRPr="00B9079A" w:rsidRDefault="0095208D" w:rsidP="0084667E">
      <w:pPr>
        <w:widowControl w:val="0"/>
        <w:jc w:val="both"/>
        <w:rPr>
          <w:sz w:val="28"/>
          <w:szCs w:val="28"/>
        </w:rPr>
      </w:pPr>
    </w:p>
    <w:p w14:paraId="0F40480A" w14:textId="30186F57" w:rsidR="002D01CC" w:rsidRPr="00B9079A" w:rsidRDefault="002D01CC" w:rsidP="0084667E">
      <w:pPr>
        <w:widowControl w:val="0"/>
        <w:jc w:val="both"/>
        <w:rPr>
          <w:sz w:val="28"/>
          <w:szCs w:val="28"/>
        </w:rPr>
      </w:pPr>
    </w:p>
    <w:p w14:paraId="34742FED" w14:textId="77777777" w:rsidR="002D01CC" w:rsidRPr="00B9079A" w:rsidRDefault="002D01CC" w:rsidP="0084667E">
      <w:pPr>
        <w:widowControl w:val="0"/>
        <w:jc w:val="both"/>
        <w:rPr>
          <w:sz w:val="28"/>
          <w:szCs w:val="28"/>
        </w:rPr>
      </w:pPr>
    </w:p>
    <w:p w14:paraId="7234E240" w14:textId="26BC231B" w:rsidR="0095208D" w:rsidRPr="00B9079A" w:rsidRDefault="00577D44" w:rsidP="0084667E">
      <w:pPr>
        <w:widowControl w:val="0"/>
        <w:jc w:val="center"/>
        <w:rPr>
          <w:color w:val="000000"/>
          <w:sz w:val="28"/>
          <w:szCs w:val="28"/>
        </w:rPr>
      </w:pPr>
      <w:r w:rsidRPr="00E71878">
        <w:rPr>
          <w:color w:val="000000"/>
          <w:sz w:val="28"/>
          <w:szCs w:val="28"/>
        </w:rPr>
        <w:t xml:space="preserve">А.В. Столярова, </w:t>
      </w:r>
      <w:r w:rsidR="00A849B5" w:rsidRPr="00E71878">
        <w:rPr>
          <w:color w:val="000000"/>
          <w:sz w:val="28"/>
          <w:szCs w:val="28"/>
        </w:rPr>
        <w:t>Я.В. Кривий</w:t>
      </w:r>
      <w:r w:rsidR="003D4EE7" w:rsidRPr="00E71878">
        <w:rPr>
          <w:color w:val="000000"/>
          <w:sz w:val="28"/>
          <w:szCs w:val="28"/>
        </w:rPr>
        <w:t>, А.І. Безверхий, І.А. Скрипник</w:t>
      </w:r>
    </w:p>
    <w:p w14:paraId="71D8ABC1" w14:textId="77777777" w:rsidR="0095208D" w:rsidRPr="00B9079A" w:rsidRDefault="0095208D" w:rsidP="0084667E">
      <w:pPr>
        <w:widowControl w:val="0"/>
        <w:jc w:val="both"/>
        <w:rPr>
          <w:sz w:val="28"/>
          <w:szCs w:val="28"/>
        </w:rPr>
      </w:pPr>
    </w:p>
    <w:p w14:paraId="20420AB8" w14:textId="77777777" w:rsidR="0095208D" w:rsidRPr="00B9079A" w:rsidRDefault="0095208D" w:rsidP="0084667E">
      <w:pPr>
        <w:widowControl w:val="0"/>
        <w:jc w:val="both"/>
        <w:rPr>
          <w:sz w:val="28"/>
          <w:szCs w:val="28"/>
        </w:rPr>
      </w:pPr>
    </w:p>
    <w:p w14:paraId="20A1F536" w14:textId="77777777" w:rsidR="0095208D" w:rsidRPr="00B9079A" w:rsidRDefault="0095208D" w:rsidP="0084667E">
      <w:pPr>
        <w:widowControl w:val="0"/>
        <w:jc w:val="both"/>
        <w:rPr>
          <w:sz w:val="28"/>
          <w:szCs w:val="28"/>
        </w:rPr>
      </w:pPr>
    </w:p>
    <w:p w14:paraId="0048CD39" w14:textId="77777777" w:rsidR="0095208D" w:rsidRPr="00B9079A" w:rsidRDefault="0095208D" w:rsidP="0084667E">
      <w:pPr>
        <w:widowControl w:val="0"/>
        <w:jc w:val="both"/>
        <w:rPr>
          <w:sz w:val="28"/>
          <w:szCs w:val="28"/>
        </w:rPr>
      </w:pPr>
    </w:p>
    <w:p w14:paraId="03F5A474" w14:textId="77777777" w:rsidR="0095208D" w:rsidRPr="00B9079A" w:rsidRDefault="0095208D" w:rsidP="0084667E">
      <w:pPr>
        <w:widowControl w:val="0"/>
        <w:jc w:val="both"/>
        <w:rPr>
          <w:sz w:val="28"/>
          <w:szCs w:val="28"/>
        </w:rPr>
      </w:pPr>
    </w:p>
    <w:p w14:paraId="01B2B815" w14:textId="77777777" w:rsidR="0095208D" w:rsidRPr="00B9079A" w:rsidRDefault="0095208D" w:rsidP="0084667E">
      <w:pPr>
        <w:pStyle w:val="FR1"/>
        <w:ind w:left="0"/>
        <w:rPr>
          <w:rFonts w:ascii="Times New Roman" w:hAnsi="Times New Roman"/>
          <w:b w:val="0"/>
          <w:sz w:val="28"/>
          <w:szCs w:val="28"/>
          <w:lang w:val="uk-UA"/>
        </w:rPr>
      </w:pPr>
    </w:p>
    <w:p w14:paraId="404CB97C" w14:textId="77777777" w:rsidR="0095208D" w:rsidRPr="00B9079A" w:rsidRDefault="0095208D" w:rsidP="0084667E">
      <w:pPr>
        <w:pStyle w:val="FR1"/>
        <w:ind w:left="0"/>
        <w:rPr>
          <w:rFonts w:ascii="Times New Roman" w:hAnsi="Times New Roman"/>
          <w:b w:val="0"/>
          <w:sz w:val="28"/>
          <w:szCs w:val="28"/>
          <w:lang w:val="uk-UA"/>
        </w:rPr>
      </w:pPr>
    </w:p>
    <w:p w14:paraId="5A749205" w14:textId="77777777" w:rsidR="0095208D" w:rsidRPr="00B9079A" w:rsidRDefault="0095208D" w:rsidP="0084667E">
      <w:pPr>
        <w:pStyle w:val="FR1"/>
        <w:ind w:left="0"/>
        <w:jc w:val="center"/>
        <w:rPr>
          <w:rFonts w:ascii="Times New Roman" w:hAnsi="Times New Roman"/>
          <w:bCs/>
          <w:sz w:val="28"/>
          <w:szCs w:val="28"/>
          <w:lang w:val="uk-UA"/>
        </w:rPr>
      </w:pPr>
      <w:r w:rsidRPr="00B9079A">
        <w:rPr>
          <w:rFonts w:ascii="Times New Roman" w:hAnsi="Times New Roman"/>
          <w:bCs/>
          <w:sz w:val="28"/>
          <w:szCs w:val="28"/>
          <w:lang w:val="uk-UA"/>
        </w:rPr>
        <w:t>Методичні вказівки</w:t>
      </w:r>
    </w:p>
    <w:p w14:paraId="01BF2FE4" w14:textId="77777777" w:rsidR="00E71878" w:rsidRDefault="0095208D" w:rsidP="0084667E">
      <w:pPr>
        <w:pStyle w:val="FR1"/>
        <w:ind w:left="0"/>
        <w:jc w:val="center"/>
        <w:rPr>
          <w:rFonts w:ascii="Times New Roman" w:hAnsi="Times New Roman"/>
          <w:b w:val="0"/>
          <w:sz w:val="28"/>
          <w:szCs w:val="28"/>
          <w:lang w:val="uk-UA"/>
        </w:rPr>
      </w:pPr>
      <w:r w:rsidRPr="00B9079A">
        <w:rPr>
          <w:rFonts w:ascii="Times New Roman" w:hAnsi="Times New Roman"/>
          <w:b w:val="0"/>
          <w:sz w:val="28"/>
          <w:szCs w:val="28"/>
          <w:lang w:val="uk-UA"/>
        </w:rPr>
        <w:t xml:space="preserve">до </w:t>
      </w:r>
      <w:r w:rsidRPr="00E71878">
        <w:rPr>
          <w:rFonts w:ascii="Times New Roman" w:hAnsi="Times New Roman"/>
          <w:b w:val="0"/>
          <w:sz w:val="28"/>
          <w:szCs w:val="28"/>
          <w:lang w:val="uk-UA"/>
        </w:rPr>
        <w:t>написання кваліфікаційних робіт</w:t>
      </w:r>
    </w:p>
    <w:p w14:paraId="5E3F10C0" w14:textId="1E9CFCD8" w:rsidR="0096754A" w:rsidRPr="00E71878" w:rsidRDefault="0095208D" w:rsidP="0084667E">
      <w:pPr>
        <w:pStyle w:val="FR1"/>
        <w:ind w:left="0"/>
        <w:jc w:val="center"/>
        <w:rPr>
          <w:rFonts w:ascii="Times New Roman" w:hAnsi="Times New Roman"/>
          <w:b w:val="0"/>
          <w:sz w:val="28"/>
          <w:szCs w:val="28"/>
          <w:lang w:val="uk-UA"/>
        </w:rPr>
      </w:pPr>
      <w:r w:rsidRPr="00E71878">
        <w:rPr>
          <w:rFonts w:ascii="Times New Roman" w:hAnsi="Times New Roman"/>
          <w:b w:val="0"/>
          <w:sz w:val="28"/>
          <w:szCs w:val="28"/>
          <w:lang w:val="uk-UA"/>
        </w:rPr>
        <w:t>для здобувачів ступеня вищої освіти магістра</w:t>
      </w:r>
    </w:p>
    <w:p w14:paraId="4512C0F4" w14:textId="26075BD4" w:rsidR="00CA3B0E" w:rsidRPr="00B9079A" w:rsidRDefault="00CA3B0E" w:rsidP="0084667E">
      <w:pPr>
        <w:pStyle w:val="FR1"/>
        <w:ind w:left="0"/>
        <w:jc w:val="center"/>
        <w:rPr>
          <w:rFonts w:ascii="Times New Roman" w:hAnsi="Times New Roman"/>
          <w:b w:val="0"/>
          <w:sz w:val="28"/>
          <w:szCs w:val="28"/>
          <w:lang w:val="uk-UA"/>
        </w:rPr>
      </w:pPr>
      <w:r w:rsidRPr="00E71878">
        <w:rPr>
          <w:rFonts w:ascii="Times New Roman" w:hAnsi="Times New Roman"/>
          <w:b w:val="0"/>
          <w:sz w:val="28"/>
          <w:szCs w:val="28"/>
          <w:lang w:val="uk-UA"/>
        </w:rPr>
        <w:t>спеціальності 12</w:t>
      </w:r>
      <w:r w:rsidR="000C0A84" w:rsidRPr="00E71878">
        <w:rPr>
          <w:rFonts w:ascii="Times New Roman" w:hAnsi="Times New Roman"/>
          <w:b w:val="0"/>
          <w:sz w:val="28"/>
          <w:szCs w:val="28"/>
          <w:lang w:val="uk-UA"/>
        </w:rPr>
        <w:t>1</w:t>
      </w:r>
      <w:r w:rsidRPr="00E71878">
        <w:rPr>
          <w:rFonts w:ascii="Times New Roman" w:hAnsi="Times New Roman"/>
          <w:b w:val="0"/>
          <w:sz w:val="28"/>
          <w:szCs w:val="28"/>
          <w:lang w:val="uk-UA"/>
        </w:rPr>
        <w:t xml:space="preserve"> </w:t>
      </w:r>
      <w:r w:rsidR="00A97C20" w:rsidRPr="00E71878">
        <w:rPr>
          <w:rFonts w:ascii="Times New Roman" w:hAnsi="Times New Roman"/>
          <w:b w:val="0"/>
          <w:sz w:val="28"/>
          <w:szCs w:val="28"/>
          <w:lang w:val="uk-UA"/>
        </w:rPr>
        <w:t>«</w:t>
      </w:r>
      <w:r w:rsidR="000C0A84" w:rsidRPr="00E71878">
        <w:rPr>
          <w:rFonts w:ascii="Times New Roman" w:hAnsi="Times New Roman"/>
          <w:b w:val="0"/>
          <w:sz w:val="28"/>
          <w:szCs w:val="28"/>
          <w:lang w:val="uk-UA"/>
        </w:rPr>
        <w:t>Інженерія програмного забезпечення</w:t>
      </w:r>
      <w:r w:rsidR="00A97C20" w:rsidRPr="00E71878">
        <w:rPr>
          <w:rFonts w:ascii="Times New Roman" w:hAnsi="Times New Roman"/>
          <w:b w:val="0"/>
          <w:sz w:val="28"/>
          <w:szCs w:val="28"/>
          <w:lang w:val="uk-UA"/>
        </w:rPr>
        <w:t>»</w:t>
      </w:r>
    </w:p>
    <w:p w14:paraId="035AAB3C" w14:textId="13E6DF20" w:rsidR="0096754A" w:rsidRPr="00B9079A" w:rsidRDefault="0096754A" w:rsidP="0084667E">
      <w:pPr>
        <w:pStyle w:val="FR1"/>
        <w:ind w:left="0"/>
        <w:jc w:val="center"/>
        <w:rPr>
          <w:rFonts w:ascii="Times New Roman" w:hAnsi="Times New Roman"/>
          <w:b w:val="0"/>
          <w:sz w:val="28"/>
          <w:szCs w:val="28"/>
          <w:lang w:val="uk-UA"/>
        </w:rPr>
      </w:pPr>
      <w:r w:rsidRPr="00B9079A">
        <w:rPr>
          <w:rFonts w:ascii="Times New Roman" w:hAnsi="Times New Roman"/>
          <w:b w:val="0"/>
          <w:sz w:val="28"/>
          <w:szCs w:val="28"/>
          <w:lang w:val="uk-UA"/>
        </w:rPr>
        <w:t>освітньої програми «Інженерія програмного забезпечення»</w:t>
      </w:r>
    </w:p>
    <w:p w14:paraId="7B812322" w14:textId="77777777" w:rsidR="0095208D" w:rsidRPr="00B9079A" w:rsidRDefault="0095208D" w:rsidP="0084667E">
      <w:pPr>
        <w:widowControl w:val="0"/>
        <w:jc w:val="both"/>
        <w:rPr>
          <w:sz w:val="28"/>
          <w:szCs w:val="28"/>
        </w:rPr>
      </w:pPr>
    </w:p>
    <w:p w14:paraId="242DCF08" w14:textId="77777777" w:rsidR="0095208D" w:rsidRPr="00B9079A" w:rsidRDefault="0095208D" w:rsidP="0084667E">
      <w:pPr>
        <w:widowControl w:val="0"/>
        <w:jc w:val="both"/>
        <w:rPr>
          <w:sz w:val="28"/>
          <w:szCs w:val="28"/>
        </w:rPr>
      </w:pPr>
    </w:p>
    <w:p w14:paraId="0C6C2D2B" w14:textId="77777777" w:rsidR="0095208D" w:rsidRPr="00B9079A" w:rsidRDefault="0095208D" w:rsidP="0084667E">
      <w:pPr>
        <w:widowControl w:val="0"/>
        <w:jc w:val="both"/>
        <w:rPr>
          <w:sz w:val="28"/>
          <w:szCs w:val="28"/>
        </w:rPr>
      </w:pPr>
    </w:p>
    <w:p w14:paraId="2D0D7422" w14:textId="77777777" w:rsidR="0095208D" w:rsidRPr="00B9079A" w:rsidRDefault="0095208D" w:rsidP="0084667E">
      <w:pPr>
        <w:widowControl w:val="0"/>
        <w:jc w:val="both"/>
        <w:rPr>
          <w:sz w:val="28"/>
          <w:szCs w:val="28"/>
        </w:rPr>
      </w:pPr>
    </w:p>
    <w:p w14:paraId="782D07F3" w14:textId="77777777" w:rsidR="0095208D" w:rsidRPr="00B9079A" w:rsidRDefault="0095208D" w:rsidP="0084667E">
      <w:pPr>
        <w:widowControl w:val="0"/>
        <w:jc w:val="both"/>
        <w:rPr>
          <w:sz w:val="28"/>
          <w:szCs w:val="28"/>
        </w:rPr>
      </w:pPr>
    </w:p>
    <w:p w14:paraId="7297000B" w14:textId="77777777" w:rsidR="0095208D" w:rsidRPr="00B9079A" w:rsidRDefault="0095208D" w:rsidP="0084667E">
      <w:pPr>
        <w:widowControl w:val="0"/>
        <w:jc w:val="both"/>
        <w:rPr>
          <w:sz w:val="28"/>
          <w:szCs w:val="28"/>
        </w:rPr>
      </w:pPr>
    </w:p>
    <w:p w14:paraId="0C246C1C" w14:textId="4A791262" w:rsidR="0095208D" w:rsidRPr="00B9079A" w:rsidRDefault="0095208D" w:rsidP="0084667E">
      <w:pPr>
        <w:widowControl w:val="0"/>
        <w:jc w:val="both"/>
        <w:rPr>
          <w:sz w:val="28"/>
          <w:szCs w:val="28"/>
        </w:rPr>
      </w:pPr>
    </w:p>
    <w:p w14:paraId="6C542B76" w14:textId="77777777" w:rsidR="0095208D" w:rsidRPr="00B9079A" w:rsidRDefault="0095208D" w:rsidP="0084667E">
      <w:pPr>
        <w:widowControl w:val="0"/>
        <w:ind w:firstLine="5954"/>
        <w:jc w:val="both"/>
        <w:rPr>
          <w:sz w:val="28"/>
          <w:szCs w:val="28"/>
        </w:rPr>
      </w:pPr>
      <w:r w:rsidRPr="00B9079A">
        <w:rPr>
          <w:sz w:val="28"/>
          <w:szCs w:val="28"/>
        </w:rPr>
        <w:t>Затверджено</w:t>
      </w:r>
    </w:p>
    <w:p w14:paraId="74143E08" w14:textId="77777777" w:rsidR="0095208D" w:rsidRPr="00B9079A" w:rsidRDefault="0095208D" w:rsidP="0084667E">
      <w:pPr>
        <w:widowControl w:val="0"/>
        <w:ind w:firstLine="5954"/>
        <w:jc w:val="both"/>
        <w:rPr>
          <w:sz w:val="28"/>
          <w:szCs w:val="28"/>
        </w:rPr>
      </w:pPr>
      <w:r w:rsidRPr="00B9079A">
        <w:rPr>
          <w:sz w:val="28"/>
          <w:szCs w:val="28"/>
        </w:rPr>
        <w:t xml:space="preserve">вченою радою ЗНУ </w:t>
      </w:r>
    </w:p>
    <w:p w14:paraId="61FD7E59" w14:textId="39225A81" w:rsidR="0095208D" w:rsidRPr="00B9079A" w:rsidRDefault="0095208D" w:rsidP="0084667E">
      <w:pPr>
        <w:widowControl w:val="0"/>
        <w:ind w:firstLine="5954"/>
        <w:jc w:val="both"/>
        <w:rPr>
          <w:sz w:val="28"/>
          <w:szCs w:val="28"/>
        </w:rPr>
      </w:pPr>
      <w:r w:rsidRPr="00B9079A">
        <w:rPr>
          <w:sz w:val="28"/>
          <w:szCs w:val="28"/>
        </w:rPr>
        <w:t xml:space="preserve">Протокол </w:t>
      </w:r>
      <w:r w:rsidRPr="00B9079A">
        <w:rPr>
          <w:sz w:val="28"/>
          <w:szCs w:val="28"/>
          <w:highlight w:val="yellow"/>
        </w:rPr>
        <w:t>№</w:t>
      </w:r>
      <w:r w:rsidR="00A97C20" w:rsidRPr="00B9079A">
        <w:rPr>
          <w:sz w:val="28"/>
          <w:szCs w:val="28"/>
          <w:highlight w:val="yellow"/>
        </w:rPr>
        <w:t xml:space="preserve"> </w:t>
      </w:r>
      <w:r w:rsidR="003C7A01" w:rsidRPr="00B9079A">
        <w:rPr>
          <w:sz w:val="28"/>
          <w:szCs w:val="28"/>
          <w:highlight w:val="yellow"/>
        </w:rPr>
        <w:t>0</w:t>
      </w:r>
      <w:r w:rsidR="00A97C20" w:rsidRPr="00B9079A">
        <w:rPr>
          <w:sz w:val="28"/>
          <w:szCs w:val="28"/>
          <w:highlight w:val="yellow"/>
        </w:rPr>
        <w:t xml:space="preserve"> </w:t>
      </w:r>
      <w:r w:rsidRPr="00B9079A">
        <w:rPr>
          <w:sz w:val="28"/>
          <w:szCs w:val="28"/>
          <w:highlight w:val="yellow"/>
        </w:rPr>
        <w:t xml:space="preserve">від </w:t>
      </w:r>
      <w:r w:rsidR="003C7A01" w:rsidRPr="00B9079A">
        <w:rPr>
          <w:sz w:val="28"/>
          <w:szCs w:val="28"/>
          <w:highlight w:val="yellow"/>
        </w:rPr>
        <w:t>00</w:t>
      </w:r>
      <w:r w:rsidR="00A97C20" w:rsidRPr="00B9079A">
        <w:rPr>
          <w:sz w:val="28"/>
          <w:szCs w:val="28"/>
          <w:highlight w:val="yellow"/>
        </w:rPr>
        <w:t>.</w:t>
      </w:r>
      <w:r w:rsidR="003C7A01" w:rsidRPr="00B9079A">
        <w:rPr>
          <w:sz w:val="28"/>
          <w:szCs w:val="28"/>
          <w:highlight w:val="yellow"/>
        </w:rPr>
        <w:t>00</w:t>
      </w:r>
      <w:r w:rsidR="00A97C20" w:rsidRPr="00B9079A">
        <w:rPr>
          <w:sz w:val="28"/>
          <w:szCs w:val="28"/>
          <w:highlight w:val="yellow"/>
        </w:rPr>
        <w:t>.</w:t>
      </w:r>
      <w:r w:rsidR="003C7A01" w:rsidRPr="00B9079A">
        <w:rPr>
          <w:sz w:val="28"/>
          <w:szCs w:val="28"/>
          <w:highlight w:val="yellow"/>
        </w:rPr>
        <w:t xml:space="preserve">0000 </w:t>
      </w:r>
      <w:r w:rsidRPr="00B9079A">
        <w:rPr>
          <w:sz w:val="28"/>
          <w:szCs w:val="28"/>
          <w:highlight w:val="yellow"/>
        </w:rPr>
        <w:t>р.</w:t>
      </w:r>
    </w:p>
    <w:p w14:paraId="54E51052" w14:textId="77777777" w:rsidR="0095208D" w:rsidRPr="00B9079A" w:rsidRDefault="0095208D" w:rsidP="0084667E">
      <w:pPr>
        <w:widowControl w:val="0"/>
        <w:jc w:val="both"/>
        <w:rPr>
          <w:sz w:val="28"/>
          <w:szCs w:val="28"/>
        </w:rPr>
      </w:pPr>
    </w:p>
    <w:p w14:paraId="72AFFA85" w14:textId="64A2CBC9" w:rsidR="0095208D" w:rsidRPr="00B9079A" w:rsidRDefault="0095208D" w:rsidP="0084667E">
      <w:pPr>
        <w:widowControl w:val="0"/>
        <w:jc w:val="both"/>
        <w:rPr>
          <w:sz w:val="28"/>
          <w:szCs w:val="28"/>
        </w:rPr>
      </w:pPr>
    </w:p>
    <w:p w14:paraId="5470C3C5" w14:textId="05135009" w:rsidR="002D01CC" w:rsidRPr="00B9079A" w:rsidRDefault="002D01CC" w:rsidP="0084667E">
      <w:pPr>
        <w:widowControl w:val="0"/>
        <w:jc w:val="both"/>
        <w:rPr>
          <w:sz w:val="28"/>
          <w:szCs w:val="28"/>
        </w:rPr>
      </w:pPr>
    </w:p>
    <w:p w14:paraId="50F21939" w14:textId="72BE8322" w:rsidR="002D01CC" w:rsidRPr="00B9079A" w:rsidRDefault="002D01CC" w:rsidP="0084667E">
      <w:pPr>
        <w:widowControl w:val="0"/>
        <w:jc w:val="both"/>
        <w:rPr>
          <w:sz w:val="28"/>
          <w:szCs w:val="28"/>
        </w:rPr>
      </w:pPr>
    </w:p>
    <w:p w14:paraId="11B9B0FB" w14:textId="1BC749F4" w:rsidR="002D01CC" w:rsidRPr="00B9079A" w:rsidRDefault="002D01CC" w:rsidP="0084667E">
      <w:pPr>
        <w:widowControl w:val="0"/>
        <w:jc w:val="both"/>
        <w:rPr>
          <w:sz w:val="28"/>
          <w:szCs w:val="28"/>
        </w:rPr>
      </w:pPr>
    </w:p>
    <w:p w14:paraId="476CD508" w14:textId="35356102" w:rsidR="002D01CC" w:rsidRPr="00B9079A" w:rsidRDefault="002D01CC" w:rsidP="0084667E">
      <w:pPr>
        <w:widowControl w:val="0"/>
        <w:jc w:val="both"/>
        <w:rPr>
          <w:sz w:val="28"/>
          <w:szCs w:val="28"/>
        </w:rPr>
      </w:pPr>
    </w:p>
    <w:p w14:paraId="5BD7600B" w14:textId="708C696C" w:rsidR="002D01CC" w:rsidRPr="00B9079A" w:rsidRDefault="002D01CC" w:rsidP="0084667E">
      <w:pPr>
        <w:widowControl w:val="0"/>
        <w:jc w:val="both"/>
        <w:rPr>
          <w:sz w:val="28"/>
          <w:szCs w:val="28"/>
        </w:rPr>
      </w:pPr>
    </w:p>
    <w:p w14:paraId="5F5A2479" w14:textId="77777777" w:rsidR="002D01CC" w:rsidRPr="00B9079A" w:rsidRDefault="002D01CC" w:rsidP="0084667E">
      <w:pPr>
        <w:widowControl w:val="0"/>
        <w:jc w:val="both"/>
        <w:rPr>
          <w:sz w:val="28"/>
          <w:szCs w:val="28"/>
        </w:rPr>
      </w:pPr>
    </w:p>
    <w:p w14:paraId="306579E5" w14:textId="77777777" w:rsidR="002D01CC" w:rsidRPr="00B9079A" w:rsidRDefault="002D01CC" w:rsidP="0084667E">
      <w:pPr>
        <w:widowControl w:val="0"/>
        <w:jc w:val="both"/>
        <w:rPr>
          <w:sz w:val="28"/>
          <w:szCs w:val="28"/>
        </w:rPr>
      </w:pPr>
    </w:p>
    <w:p w14:paraId="345F17B5" w14:textId="77777777" w:rsidR="0084667E" w:rsidRPr="00B9079A" w:rsidRDefault="0084667E" w:rsidP="0084667E">
      <w:pPr>
        <w:widowControl w:val="0"/>
        <w:jc w:val="both"/>
        <w:rPr>
          <w:sz w:val="28"/>
          <w:szCs w:val="28"/>
        </w:rPr>
      </w:pPr>
    </w:p>
    <w:p w14:paraId="5445C160" w14:textId="77777777" w:rsidR="0095208D" w:rsidRPr="00B9079A" w:rsidRDefault="0095208D" w:rsidP="0084667E">
      <w:pPr>
        <w:widowControl w:val="0"/>
        <w:jc w:val="both"/>
        <w:rPr>
          <w:sz w:val="28"/>
          <w:szCs w:val="28"/>
        </w:rPr>
      </w:pPr>
    </w:p>
    <w:p w14:paraId="13185825" w14:textId="77777777" w:rsidR="0095208D" w:rsidRPr="00B9079A" w:rsidRDefault="0095208D" w:rsidP="0084667E">
      <w:pPr>
        <w:widowControl w:val="0"/>
        <w:jc w:val="center"/>
        <w:rPr>
          <w:sz w:val="28"/>
          <w:szCs w:val="28"/>
        </w:rPr>
      </w:pPr>
      <w:r w:rsidRPr="00B9079A">
        <w:rPr>
          <w:sz w:val="28"/>
          <w:szCs w:val="28"/>
        </w:rPr>
        <w:t>Запоріжжя</w:t>
      </w:r>
    </w:p>
    <w:p w14:paraId="27FA35DF" w14:textId="62B35F4B" w:rsidR="0095208D" w:rsidRPr="00B9079A" w:rsidRDefault="000C0A84" w:rsidP="0084667E">
      <w:pPr>
        <w:widowControl w:val="0"/>
        <w:jc w:val="center"/>
        <w:rPr>
          <w:sz w:val="28"/>
          <w:szCs w:val="28"/>
        </w:rPr>
      </w:pPr>
      <w:r w:rsidRPr="00B9079A">
        <w:rPr>
          <w:sz w:val="28"/>
          <w:szCs w:val="28"/>
        </w:rPr>
        <w:t>202</w:t>
      </w:r>
      <w:r w:rsidR="00577D44" w:rsidRPr="00B9079A">
        <w:rPr>
          <w:sz w:val="28"/>
          <w:szCs w:val="28"/>
        </w:rPr>
        <w:t>3</w:t>
      </w:r>
    </w:p>
    <w:p w14:paraId="7FF836C6" w14:textId="77777777" w:rsidR="00A849B5" w:rsidRPr="00B9079A" w:rsidRDefault="00A849B5" w:rsidP="00A849B5">
      <w:pPr>
        <w:rPr>
          <w:sz w:val="28"/>
          <w:szCs w:val="28"/>
        </w:rPr>
      </w:pPr>
      <w:r w:rsidRPr="00B9079A">
        <w:rPr>
          <w:sz w:val="28"/>
          <w:szCs w:val="28"/>
        </w:rPr>
        <w:lastRenderedPageBreak/>
        <w:t>УДК 378.147.091.3:001.8(076.5)</w:t>
      </w:r>
    </w:p>
    <w:p w14:paraId="705A3D18" w14:textId="5C69565E" w:rsidR="00A849B5" w:rsidRPr="00B9079A" w:rsidRDefault="00A849B5" w:rsidP="00A849B5">
      <w:pPr>
        <w:rPr>
          <w:lang w:eastAsia="ru-UA"/>
        </w:rPr>
      </w:pPr>
      <w:r w:rsidRPr="00B9079A">
        <w:rPr>
          <w:sz w:val="28"/>
          <w:szCs w:val="28"/>
        </w:rPr>
        <w:t>М 545</w:t>
      </w:r>
    </w:p>
    <w:p w14:paraId="3B89332F" w14:textId="06A25131" w:rsidR="0095208D" w:rsidRPr="00B9079A" w:rsidRDefault="0095208D" w:rsidP="0084667E">
      <w:pPr>
        <w:widowControl w:val="0"/>
        <w:jc w:val="both"/>
        <w:rPr>
          <w:caps/>
          <w:sz w:val="28"/>
          <w:szCs w:val="28"/>
        </w:rPr>
      </w:pPr>
    </w:p>
    <w:p w14:paraId="1C118192" w14:textId="6770BDAB" w:rsidR="002D01CC" w:rsidRDefault="002D01CC" w:rsidP="0084667E">
      <w:pPr>
        <w:widowControl w:val="0"/>
        <w:jc w:val="both"/>
        <w:rPr>
          <w:caps/>
          <w:sz w:val="28"/>
          <w:szCs w:val="28"/>
        </w:rPr>
      </w:pPr>
    </w:p>
    <w:p w14:paraId="197D7189" w14:textId="299E6AE9" w:rsidR="0095208D" w:rsidRPr="00BB1798" w:rsidRDefault="0095208D" w:rsidP="00BB1798">
      <w:pPr>
        <w:widowControl w:val="0"/>
        <w:jc w:val="center"/>
        <w:rPr>
          <w:color w:val="000000"/>
          <w:sz w:val="28"/>
          <w:szCs w:val="28"/>
        </w:rPr>
      </w:pPr>
      <w:r w:rsidRPr="00B9079A">
        <w:rPr>
          <w:sz w:val="28"/>
          <w:szCs w:val="28"/>
        </w:rPr>
        <w:t>Методичні вказівки до написання кваліфікаційних робіт для здобувачів ступеня вищої освіти</w:t>
      </w:r>
      <w:r w:rsidR="0096754A" w:rsidRPr="00B9079A">
        <w:rPr>
          <w:sz w:val="28"/>
          <w:szCs w:val="28"/>
        </w:rPr>
        <w:t xml:space="preserve"> </w:t>
      </w:r>
      <w:r w:rsidRPr="00B9079A">
        <w:rPr>
          <w:sz w:val="28"/>
          <w:szCs w:val="28"/>
        </w:rPr>
        <w:t>магістра</w:t>
      </w:r>
      <w:r w:rsidR="00E71878">
        <w:rPr>
          <w:sz w:val="28"/>
          <w:szCs w:val="28"/>
        </w:rPr>
        <w:t xml:space="preserve"> </w:t>
      </w:r>
      <w:r w:rsidR="00CA3B0E" w:rsidRPr="00B9079A">
        <w:rPr>
          <w:sz w:val="28"/>
          <w:szCs w:val="28"/>
        </w:rPr>
        <w:t>спеціальності 12</w:t>
      </w:r>
      <w:r w:rsidR="000C0A84" w:rsidRPr="00B9079A">
        <w:rPr>
          <w:sz w:val="28"/>
          <w:szCs w:val="28"/>
        </w:rPr>
        <w:t>1</w:t>
      </w:r>
      <w:r w:rsidR="00CA3B0E" w:rsidRPr="00B9079A">
        <w:rPr>
          <w:sz w:val="28"/>
          <w:szCs w:val="28"/>
        </w:rPr>
        <w:t xml:space="preserve"> </w:t>
      </w:r>
      <w:r w:rsidR="008B6192" w:rsidRPr="00B9079A">
        <w:rPr>
          <w:sz w:val="28"/>
          <w:szCs w:val="28"/>
        </w:rPr>
        <w:t>«</w:t>
      </w:r>
      <w:r w:rsidR="000C0A84" w:rsidRPr="00B9079A">
        <w:rPr>
          <w:sz w:val="28"/>
          <w:szCs w:val="28"/>
        </w:rPr>
        <w:t>Інженерія програмного забезпечення</w:t>
      </w:r>
      <w:r w:rsidR="0096754A" w:rsidRPr="00B9079A">
        <w:rPr>
          <w:sz w:val="28"/>
          <w:szCs w:val="28"/>
        </w:rPr>
        <w:t>» освітньої програми «Інженерія програмного забезпечення»</w:t>
      </w:r>
      <w:r w:rsidR="003703B3" w:rsidRPr="003703B3">
        <w:rPr>
          <w:sz w:val="28"/>
          <w:szCs w:val="28"/>
        </w:rPr>
        <w:t xml:space="preserve"> / </w:t>
      </w:r>
      <w:r w:rsidR="00BB1798" w:rsidRPr="00E71878">
        <w:rPr>
          <w:color w:val="000000"/>
          <w:sz w:val="28"/>
          <w:szCs w:val="28"/>
        </w:rPr>
        <w:t>А.</w:t>
      </w:r>
      <w:r w:rsidR="00843BC8">
        <w:rPr>
          <w:color w:val="000000"/>
          <w:sz w:val="28"/>
          <w:szCs w:val="28"/>
        </w:rPr>
        <w:t> </w:t>
      </w:r>
      <w:r w:rsidR="00BB1798" w:rsidRPr="00E71878">
        <w:rPr>
          <w:color w:val="000000"/>
          <w:sz w:val="28"/>
          <w:szCs w:val="28"/>
        </w:rPr>
        <w:t>В. Столярова, Я.</w:t>
      </w:r>
      <w:r w:rsidR="00843BC8">
        <w:rPr>
          <w:color w:val="000000"/>
          <w:sz w:val="28"/>
          <w:szCs w:val="28"/>
        </w:rPr>
        <w:t> </w:t>
      </w:r>
      <w:r w:rsidR="00BB1798" w:rsidRPr="00E71878">
        <w:rPr>
          <w:color w:val="000000"/>
          <w:sz w:val="28"/>
          <w:szCs w:val="28"/>
        </w:rPr>
        <w:t>В. Кривий, А.</w:t>
      </w:r>
      <w:r w:rsidR="00843BC8">
        <w:rPr>
          <w:color w:val="000000"/>
          <w:sz w:val="28"/>
          <w:szCs w:val="28"/>
        </w:rPr>
        <w:t> </w:t>
      </w:r>
      <w:r w:rsidR="00BB1798" w:rsidRPr="00E71878">
        <w:rPr>
          <w:color w:val="000000"/>
          <w:sz w:val="28"/>
          <w:szCs w:val="28"/>
        </w:rPr>
        <w:t>І. Безверхий, І.</w:t>
      </w:r>
      <w:r w:rsidR="00843BC8">
        <w:rPr>
          <w:color w:val="000000"/>
          <w:sz w:val="28"/>
          <w:szCs w:val="28"/>
        </w:rPr>
        <w:t> </w:t>
      </w:r>
      <w:r w:rsidR="00BB1798" w:rsidRPr="00E71878">
        <w:rPr>
          <w:color w:val="000000"/>
          <w:sz w:val="28"/>
          <w:szCs w:val="28"/>
        </w:rPr>
        <w:t>А. Скрипник</w:t>
      </w:r>
      <w:r w:rsidR="00BB1798">
        <w:rPr>
          <w:color w:val="000000"/>
          <w:sz w:val="28"/>
          <w:szCs w:val="28"/>
        </w:rPr>
        <w:t xml:space="preserve">. </w:t>
      </w:r>
      <w:r w:rsidR="00162960" w:rsidRPr="00B9079A">
        <w:rPr>
          <w:sz w:val="28"/>
          <w:szCs w:val="28"/>
        </w:rPr>
        <w:t>Запоріжжя</w:t>
      </w:r>
      <w:r w:rsidR="00577C28" w:rsidRPr="00B9079A">
        <w:rPr>
          <w:sz w:val="28"/>
          <w:szCs w:val="28"/>
        </w:rPr>
        <w:t xml:space="preserve"> </w:t>
      </w:r>
      <w:r w:rsidR="00162960" w:rsidRPr="00B9079A">
        <w:rPr>
          <w:sz w:val="28"/>
          <w:szCs w:val="28"/>
        </w:rPr>
        <w:t>: ЗНУ, 20</w:t>
      </w:r>
      <w:r w:rsidR="00CA3B0E" w:rsidRPr="00B9079A">
        <w:rPr>
          <w:sz w:val="28"/>
          <w:szCs w:val="28"/>
        </w:rPr>
        <w:t>2</w:t>
      </w:r>
      <w:r w:rsidR="00094224" w:rsidRPr="00B9079A">
        <w:rPr>
          <w:sz w:val="28"/>
          <w:szCs w:val="28"/>
        </w:rPr>
        <w:t>3</w:t>
      </w:r>
      <w:r w:rsidR="00162960" w:rsidRPr="00EC74BD">
        <w:rPr>
          <w:sz w:val="28"/>
          <w:szCs w:val="28"/>
        </w:rPr>
        <w:t xml:space="preserve">. </w:t>
      </w:r>
      <w:r w:rsidR="000B2582" w:rsidRPr="00EC74BD">
        <w:rPr>
          <w:sz w:val="28"/>
          <w:szCs w:val="28"/>
        </w:rPr>
        <w:t>71</w:t>
      </w:r>
      <w:r w:rsidRPr="00EC74BD">
        <w:rPr>
          <w:sz w:val="28"/>
          <w:szCs w:val="28"/>
        </w:rPr>
        <w:t> с.</w:t>
      </w:r>
    </w:p>
    <w:p w14:paraId="121EE6D6" w14:textId="03C66B25" w:rsidR="0095208D" w:rsidRPr="00B9079A" w:rsidRDefault="0095208D" w:rsidP="0084667E">
      <w:pPr>
        <w:widowControl w:val="0"/>
        <w:jc w:val="both"/>
        <w:rPr>
          <w:sz w:val="28"/>
          <w:szCs w:val="28"/>
        </w:rPr>
      </w:pPr>
    </w:p>
    <w:p w14:paraId="6E092170" w14:textId="24E14106" w:rsidR="002D01CC" w:rsidRDefault="002D01CC" w:rsidP="0084667E">
      <w:pPr>
        <w:widowControl w:val="0"/>
        <w:jc w:val="both"/>
        <w:rPr>
          <w:sz w:val="28"/>
          <w:szCs w:val="28"/>
        </w:rPr>
      </w:pPr>
    </w:p>
    <w:p w14:paraId="7088433E" w14:textId="368886FA" w:rsidR="00BB1798" w:rsidRDefault="00BB1798" w:rsidP="0084667E">
      <w:pPr>
        <w:widowControl w:val="0"/>
        <w:jc w:val="both"/>
        <w:rPr>
          <w:sz w:val="28"/>
          <w:szCs w:val="28"/>
        </w:rPr>
      </w:pPr>
    </w:p>
    <w:p w14:paraId="2EAEFC90" w14:textId="0A1BEEB1" w:rsidR="00BB1798" w:rsidRDefault="00BB1798" w:rsidP="0084667E">
      <w:pPr>
        <w:widowControl w:val="0"/>
        <w:jc w:val="both"/>
        <w:rPr>
          <w:sz w:val="28"/>
          <w:szCs w:val="28"/>
        </w:rPr>
      </w:pPr>
    </w:p>
    <w:p w14:paraId="6CA0AFA0" w14:textId="77777777" w:rsidR="00BB1798" w:rsidRPr="00B9079A" w:rsidRDefault="00BB1798" w:rsidP="0084667E">
      <w:pPr>
        <w:widowControl w:val="0"/>
        <w:jc w:val="both"/>
        <w:rPr>
          <w:sz w:val="28"/>
          <w:szCs w:val="28"/>
        </w:rPr>
      </w:pPr>
    </w:p>
    <w:p w14:paraId="468A656D" w14:textId="386D8D98" w:rsidR="0095208D" w:rsidRPr="00B9079A" w:rsidRDefault="0095208D" w:rsidP="0084667E">
      <w:pPr>
        <w:widowControl w:val="0"/>
        <w:ind w:firstLine="690"/>
        <w:jc w:val="both"/>
        <w:rPr>
          <w:sz w:val="28"/>
          <w:szCs w:val="28"/>
        </w:rPr>
      </w:pPr>
      <w:r w:rsidRPr="00B9079A">
        <w:rPr>
          <w:sz w:val="28"/>
          <w:szCs w:val="28"/>
        </w:rPr>
        <w:t>Методичні вказівки містять поради щодо вибору теми</w:t>
      </w:r>
      <w:r w:rsidR="0096754A" w:rsidRPr="00B9079A">
        <w:rPr>
          <w:sz w:val="28"/>
          <w:szCs w:val="28"/>
        </w:rPr>
        <w:t xml:space="preserve"> </w:t>
      </w:r>
      <w:r w:rsidRPr="00B9079A">
        <w:rPr>
          <w:sz w:val="28"/>
          <w:szCs w:val="28"/>
        </w:rPr>
        <w:t>кваліфікаційної роб</w:t>
      </w:r>
      <w:r w:rsidR="0096754A" w:rsidRPr="00B9079A">
        <w:rPr>
          <w:sz w:val="28"/>
          <w:szCs w:val="28"/>
        </w:rPr>
        <w:t>оти</w:t>
      </w:r>
      <w:r w:rsidRPr="00B9079A">
        <w:rPr>
          <w:sz w:val="28"/>
          <w:szCs w:val="28"/>
        </w:rPr>
        <w:t xml:space="preserve">, ґрунтовні пояснення щодо організації дослідження (методи, методика, експеримент, перевірка результатів тощо), </w:t>
      </w:r>
      <w:r w:rsidR="000A2311" w:rsidRPr="00B9079A">
        <w:rPr>
          <w:sz w:val="28"/>
          <w:szCs w:val="28"/>
        </w:rPr>
        <w:t>вимоги до структури та змісту, до їх виконання й оформлення</w:t>
      </w:r>
      <w:r w:rsidR="00666CB9" w:rsidRPr="00B9079A">
        <w:rPr>
          <w:sz w:val="28"/>
          <w:szCs w:val="28"/>
        </w:rPr>
        <w:t xml:space="preserve">, а також поради процедурного характеру щодо захисту робіт. </w:t>
      </w:r>
      <w:r w:rsidRPr="00B9079A">
        <w:rPr>
          <w:sz w:val="28"/>
          <w:szCs w:val="28"/>
        </w:rPr>
        <w:t xml:space="preserve">Наводиться вичерпна кількість додатків, що ілюструють наведені правила. </w:t>
      </w:r>
    </w:p>
    <w:p w14:paraId="337EBF46" w14:textId="17D330B5" w:rsidR="0095208D" w:rsidRPr="00B9079A" w:rsidRDefault="0095208D" w:rsidP="000A2311">
      <w:pPr>
        <w:widowControl w:val="0"/>
        <w:ind w:firstLine="690"/>
        <w:jc w:val="both"/>
        <w:rPr>
          <w:sz w:val="28"/>
          <w:szCs w:val="28"/>
        </w:rPr>
      </w:pPr>
      <w:r w:rsidRPr="00B9079A">
        <w:rPr>
          <w:sz w:val="28"/>
          <w:szCs w:val="28"/>
        </w:rPr>
        <w:t xml:space="preserve">Методичні вказівки призначені для студентів </w:t>
      </w:r>
      <w:r w:rsidR="00832BCA">
        <w:rPr>
          <w:sz w:val="28"/>
          <w:szCs w:val="28"/>
        </w:rPr>
        <w:t xml:space="preserve">ЗНУ </w:t>
      </w:r>
      <w:r w:rsidR="00CA3B0E" w:rsidRPr="00B9079A">
        <w:rPr>
          <w:sz w:val="28"/>
          <w:szCs w:val="28"/>
        </w:rPr>
        <w:t xml:space="preserve">спеціальності </w:t>
      </w:r>
      <w:r w:rsidR="000C0A84" w:rsidRPr="00B9079A">
        <w:rPr>
          <w:sz w:val="28"/>
          <w:szCs w:val="28"/>
        </w:rPr>
        <w:t xml:space="preserve">121 </w:t>
      </w:r>
      <w:r w:rsidR="008B6192" w:rsidRPr="00B9079A">
        <w:rPr>
          <w:sz w:val="28"/>
          <w:szCs w:val="28"/>
        </w:rPr>
        <w:t>«</w:t>
      </w:r>
      <w:r w:rsidR="000C0A84" w:rsidRPr="00B9079A">
        <w:rPr>
          <w:sz w:val="28"/>
          <w:szCs w:val="28"/>
        </w:rPr>
        <w:t>Інженерія програмного забезпечення</w:t>
      </w:r>
      <w:r w:rsidR="008B6192" w:rsidRPr="00B9079A">
        <w:rPr>
          <w:sz w:val="28"/>
          <w:szCs w:val="28"/>
        </w:rPr>
        <w:t>»</w:t>
      </w:r>
      <w:r w:rsidR="0096754A" w:rsidRPr="00B9079A">
        <w:rPr>
          <w:sz w:val="28"/>
          <w:szCs w:val="28"/>
        </w:rPr>
        <w:t xml:space="preserve"> освітньої програми «Інженерія програмного забезпечення».</w:t>
      </w:r>
    </w:p>
    <w:p w14:paraId="1E55FA53" w14:textId="4A74A34B" w:rsidR="002D01CC" w:rsidRPr="00B9079A" w:rsidRDefault="002D01CC" w:rsidP="0084667E">
      <w:pPr>
        <w:widowControl w:val="0"/>
        <w:adjustRightInd w:val="0"/>
        <w:rPr>
          <w:sz w:val="28"/>
          <w:szCs w:val="28"/>
        </w:rPr>
      </w:pPr>
    </w:p>
    <w:p w14:paraId="77A95A72" w14:textId="6B7E7739" w:rsidR="000A2311" w:rsidRDefault="000A2311" w:rsidP="0084667E">
      <w:pPr>
        <w:widowControl w:val="0"/>
        <w:adjustRightInd w:val="0"/>
        <w:rPr>
          <w:sz w:val="28"/>
          <w:szCs w:val="28"/>
        </w:rPr>
      </w:pPr>
    </w:p>
    <w:p w14:paraId="6DB0A756" w14:textId="2D108228" w:rsidR="00BB1798" w:rsidRDefault="00BB1798" w:rsidP="0084667E">
      <w:pPr>
        <w:widowControl w:val="0"/>
        <w:adjustRightInd w:val="0"/>
        <w:rPr>
          <w:sz w:val="28"/>
          <w:szCs w:val="28"/>
        </w:rPr>
      </w:pPr>
    </w:p>
    <w:p w14:paraId="6D5E125E" w14:textId="4CF3982F" w:rsidR="00BB1798" w:rsidRDefault="00BB1798" w:rsidP="0084667E">
      <w:pPr>
        <w:widowControl w:val="0"/>
        <w:adjustRightInd w:val="0"/>
        <w:rPr>
          <w:sz w:val="28"/>
          <w:szCs w:val="28"/>
        </w:rPr>
      </w:pPr>
    </w:p>
    <w:p w14:paraId="38221C9D" w14:textId="77777777" w:rsidR="00BB1798" w:rsidRPr="00B9079A" w:rsidRDefault="00BB1798" w:rsidP="0084667E">
      <w:pPr>
        <w:widowControl w:val="0"/>
        <w:adjustRightInd w:val="0"/>
        <w:rPr>
          <w:sz w:val="28"/>
          <w:szCs w:val="28"/>
        </w:rPr>
      </w:pPr>
    </w:p>
    <w:p w14:paraId="725C3ADE" w14:textId="6F54ABF6" w:rsidR="002D01CC" w:rsidRPr="00B9079A" w:rsidRDefault="002D01CC" w:rsidP="0084667E">
      <w:pPr>
        <w:widowControl w:val="0"/>
        <w:adjustRightInd w:val="0"/>
        <w:rPr>
          <w:sz w:val="28"/>
          <w:szCs w:val="28"/>
          <w:lang w:eastAsia="ru-RU"/>
        </w:rPr>
      </w:pPr>
      <w:r w:rsidRPr="00B9079A">
        <w:rPr>
          <w:sz w:val="28"/>
          <w:szCs w:val="28"/>
        </w:rPr>
        <w:t xml:space="preserve">Рецензент </w:t>
      </w:r>
    </w:p>
    <w:p w14:paraId="574B4DC9" w14:textId="50B07D24" w:rsidR="002D01CC" w:rsidRPr="00B9079A" w:rsidRDefault="002D01CC" w:rsidP="0084667E">
      <w:pPr>
        <w:widowControl w:val="0"/>
        <w:adjustRightInd w:val="0"/>
        <w:jc w:val="both"/>
        <w:rPr>
          <w:sz w:val="28"/>
          <w:szCs w:val="28"/>
        </w:rPr>
      </w:pPr>
      <w:r w:rsidRPr="00B9079A">
        <w:rPr>
          <w:i/>
          <w:sz w:val="28"/>
          <w:szCs w:val="28"/>
        </w:rPr>
        <w:t>С.</w:t>
      </w:r>
      <w:r w:rsidR="00E71878">
        <w:rPr>
          <w:i/>
          <w:sz w:val="28"/>
          <w:szCs w:val="28"/>
        </w:rPr>
        <w:t> </w:t>
      </w:r>
      <w:r w:rsidRPr="00B9079A">
        <w:rPr>
          <w:i/>
          <w:sz w:val="28"/>
          <w:szCs w:val="28"/>
        </w:rPr>
        <w:t>І.</w:t>
      </w:r>
      <w:r w:rsidR="00E71878">
        <w:rPr>
          <w:i/>
          <w:sz w:val="28"/>
          <w:szCs w:val="28"/>
        </w:rPr>
        <w:t> </w:t>
      </w:r>
      <w:proofErr w:type="spellStart"/>
      <w:r w:rsidRPr="00B9079A">
        <w:rPr>
          <w:i/>
          <w:sz w:val="28"/>
          <w:szCs w:val="28"/>
        </w:rPr>
        <w:t>Гоменюк</w:t>
      </w:r>
      <w:proofErr w:type="spellEnd"/>
      <w:r w:rsidRPr="00B9079A">
        <w:rPr>
          <w:sz w:val="28"/>
          <w:szCs w:val="28"/>
        </w:rPr>
        <w:t>, доктор технічних наук, професор, декан математичного факультету</w:t>
      </w:r>
      <w:r w:rsidR="00E71878">
        <w:rPr>
          <w:sz w:val="28"/>
          <w:szCs w:val="28"/>
        </w:rPr>
        <w:t xml:space="preserve"> </w:t>
      </w:r>
      <w:r w:rsidR="00B3311C">
        <w:rPr>
          <w:sz w:val="28"/>
          <w:szCs w:val="28"/>
        </w:rPr>
        <w:t>ЗНУ</w:t>
      </w:r>
    </w:p>
    <w:p w14:paraId="51A0813F" w14:textId="77777777" w:rsidR="002D01CC" w:rsidRPr="00B9079A" w:rsidRDefault="002D01CC" w:rsidP="0084667E">
      <w:pPr>
        <w:widowControl w:val="0"/>
        <w:adjustRightInd w:val="0"/>
        <w:jc w:val="both"/>
        <w:rPr>
          <w:sz w:val="28"/>
          <w:szCs w:val="28"/>
        </w:rPr>
      </w:pPr>
    </w:p>
    <w:p w14:paraId="59675DFF" w14:textId="77777777" w:rsidR="002D01CC" w:rsidRPr="00B9079A" w:rsidRDefault="002D01CC" w:rsidP="0084667E">
      <w:pPr>
        <w:widowControl w:val="0"/>
        <w:adjustRightInd w:val="0"/>
        <w:rPr>
          <w:sz w:val="28"/>
          <w:szCs w:val="28"/>
          <w:lang w:eastAsia="ru-RU"/>
        </w:rPr>
      </w:pPr>
      <w:r w:rsidRPr="00B9079A">
        <w:rPr>
          <w:sz w:val="28"/>
          <w:szCs w:val="28"/>
        </w:rPr>
        <w:t>Відповідальний за випуск</w:t>
      </w:r>
    </w:p>
    <w:p w14:paraId="6D8DD760" w14:textId="4D6457F3" w:rsidR="002D01CC" w:rsidRPr="00B9079A" w:rsidRDefault="000B7FC2" w:rsidP="0084667E">
      <w:pPr>
        <w:widowControl w:val="0"/>
        <w:adjustRightInd w:val="0"/>
        <w:jc w:val="both"/>
        <w:rPr>
          <w:sz w:val="28"/>
          <w:szCs w:val="28"/>
        </w:rPr>
      </w:pPr>
      <w:r w:rsidRPr="00B9079A">
        <w:rPr>
          <w:i/>
          <w:sz w:val="28"/>
          <w:szCs w:val="28"/>
        </w:rPr>
        <w:t>А.</w:t>
      </w:r>
      <w:r w:rsidR="00E71878">
        <w:rPr>
          <w:i/>
          <w:sz w:val="28"/>
          <w:szCs w:val="28"/>
        </w:rPr>
        <w:t> </w:t>
      </w:r>
      <w:r w:rsidRPr="00B9079A">
        <w:rPr>
          <w:i/>
          <w:sz w:val="28"/>
          <w:szCs w:val="28"/>
        </w:rPr>
        <w:t>О.</w:t>
      </w:r>
      <w:r w:rsidR="00E71878">
        <w:rPr>
          <w:i/>
          <w:sz w:val="28"/>
          <w:szCs w:val="28"/>
        </w:rPr>
        <w:t> </w:t>
      </w:r>
      <w:r w:rsidRPr="00B9079A">
        <w:rPr>
          <w:i/>
          <w:sz w:val="28"/>
          <w:szCs w:val="28"/>
        </w:rPr>
        <w:t>Лісняк</w:t>
      </w:r>
      <w:r w:rsidR="002D01CC" w:rsidRPr="00B9079A">
        <w:rPr>
          <w:sz w:val="28"/>
          <w:szCs w:val="28"/>
        </w:rPr>
        <w:t xml:space="preserve">, кандидат фізико-математичних наук, доцент, </w:t>
      </w:r>
      <w:r w:rsidRPr="00B9079A">
        <w:rPr>
          <w:sz w:val="28"/>
          <w:szCs w:val="28"/>
        </w:rPr>
        <w:t>завідувач</w:t>
      </w:r>
      <w:r w:rsidR="002D01CC" w:rsidRPr="00B9079A">
        <w:rPr>
          <w:sz w:val="28"/>
          <w:szCs w:val="28"/>
        </w:rPr>
        <w:t xml:space="preserve"> кафедри</w:t>
      </w:r>
      <w:r w:rsidRPr="00B9079A">
        <w:rPr>
          <w:sz w:val="28"/>
          <w:szCs w:val="28"/>
        </w:rPr>
        <w:t xml:space="preserve"> </w:t>
      </w:r>
      <w:r w:rsidR="002D01CC" w:rsidRPr="00B9079A">
        <w:rPr>
          <w:sz w:val="28"/>
          <w:szCs w:val="28"/>
        </w:rPr>
        <w:t>програмної інженерії</w:t>
      </w:r>
      <w:r w:rsidR="00E71878">
        <w:rPr>
          <w:sz w:val="28"/>
          <w:szCs w:val="28"/>
        </w:rPr>
        <w:t xml:space="preserve"> ЗНУ</w:t>
      </w:r>
    </w:p>
    <w:p w14:paraId="4EDB615B" w14:textId="77777777" w:rsidR="0095208D" w:rsidRPr="00B9079A" w:rsidRDefault="0095208D" w:rsidP="0084667E">
      <w:pPr>
        <w:widowControl w:val="0"/>
        <w:jc w:val="both"/>
        <w:rPr>
          <w:sz w:val="28"/>
          <w:szCs w:val="28"/>
        </w:rPr>
      </w:pPr>
    </w:p>
    <w:p w14:paraId="5132C36A" w14:textId="77777777" w:rsidR="0095208D" w:rsidRPr="00B9079A" w:rsidRDefault="0095208D" w:rsidP="0084667E">
      <w:pPr>
        <w:pStyle w:val="20"/>
        <w:widowControl w:val="0"/>
        <w:spacing w:before="0" w:after="0"/>
        <w:rPr>
          <w:caps w:val="0"/>
          <w:sz w:val="28"/>
          <w:szCs w:val="28"/>
        </w:rPr>
      </w:pPr>
    </w:p>
    <w:p w14:paraId="237F8DCE" w14:textId="77777777" w:rsidR="0095208D" w:rsidRPr="00B9079A" w:rsidRDefault="0095208D" w:rsidP="00933F97">
      <w:pPr>
        <w:pStyle w:val="aa"/>
        <w:pageBreakBefore/>
        <w:widowControl w:val="0"/>
        <w:jc w:val="center"/>
        <w:rPr>
          <w:b/>
          <w:sz w:val="28"/>
          <w:szCs w:val="28"/>
        </w:rPr>
      </w:pPr>
      <w:r w:rsidRPr="00B9079A">
        <w:rPr>
          <w:b/>
          <w:sz w:val="28"/>
          <w:szCs w:val="28"/>
        </w:rPr>
        <w:lastRenderedPageBreak/>
        <w:t>ЗМІСТ</w:t>
      </w:r>
    </w:p>
    <w:p w14:paraId="6F6FD892" w14:textId="77777777" w:rsidR="0095208D" w:rsidRPr="00B9079A" w:rsidRDefault="0095208D" w:rsidP="0084667E">
      <w:pPr>
        <w:pStyle w:val="aa"/>
        <w:widowControl w:val="0"/>
        <w:rPr>
          <w:sz w:val="28"/>
          <w:szCs w:val="28"/>
        </w:rPr>
      </w:pPr>
    </w:p>
    <w:p w14:paraId="30D456D8" w14:textId="26DD9B1A" w:rsidR="0095208D" w:rsidRPr="00B9079A" w:rsidRDefault="0095208D" w:rsidP="0084667E">
      <w:pPr>
        <w:pStyle w:val="aa"/>
        <w:widowControl w:val="0"/>
        <w:rPr>
          <w:sz w:val="28"/>
          <w:szCs w:val="28"/>
        </w:rPr>
      </w:pPr>
    </w:p>
    <w:sdt>
      <w:sdtPr>
        <w:id w:val="-973053583"/>
        <w:docPartObj>
          <w:docPartGallery w:val="Table of Contents"/>
          <w:docPartUnique/>
        </w:docPartObj>
      </w:sdtPr>
      <w:sdtEndPr/>
      <w:sdtContent>
        <w:p w14:paraId="01578469" w14:textId="7F1CF8FD" w:rsidR="005B6484" w:rsidRPr="00B9079A" w:rsidRDefault="00023CA9" w:rsidP="00B3311C">
          <w:pPr>
            <w:pStyle w:val="15"/>
            <w:rPr>
              <w:rFonts w:asciiTheme="minorHAnsi" w:eastAsiaTheme="minorEastAsia" w:hAnsiTheme="minorHAnsi" w:cstheme="minorBidi"/>
              <w:lang w:eastAsia="ru-UA"/>
            </w:rPr>
          </w:pPr>
          <w:r w:rsidRPr="00B9079A">
            <w:rPr>
              <w:rFonts w:eastAsiaTheme="majorEastAsia"/>
              <w:color w:val="2F5496" w:themeColor="accent1" w:themeShade="BF"/>
            </w:rPr>
            <w:fldChar w:fldCharType="begin"/>
          </w:r>
          <w:r w:rsidRPr="00B9079A">
            <w:instrText xml:space="preserve"> TOC \o "1-3" \h \z \u </w:instrText>
          </w:r>
          <w:r w:rsidRPr="00B9079A">
            <w:rPr>
              <w:rFonts w:eastAsiaTheme="majorEastAsia"/>
              <w:color w:val="2F5496" w:themeColor="accent1" w:themeShade="BF"/>
            </w:rPr>
            <w:fldChar w:fldCharType="separate"/>
          </w:r>
          <w:hyperlink w:anchor="_Toc145343978" w:history="1">
            <w:r w:rsidR="005B6484" w:rsidRPr="00B3311C">
              <w:rPr>
                <w:rStyle w:val="a4"/>
                <w:b/>
                <w:bCs/>
              </w:rPr>
              <w:t>Вступ</w:t>
            </w:r>
            <w:r w:rsidR="005B6484" w:rsidRPr="00B9079A">
              <w:rPr>
                <w:webHidden/>
              </w:rPr>
              <w:tab/>
            </w:r>
            <w:r w:rsidR="005B6484" w:rsidRPr="00B9079A">
              <w:rPr>
                <w:webHidden/>
              </w:rPr>
              <w:fldChar w:fldCharType="begin"/>
            </w:r>
            <w:r w:rsidR="005B6484" w:rsidRPr="00B9079A">
              <w:rPr>
                <w:webHidden/>
              </w:rPr>
              <w:instrText xml:space="preserve"> PAGEREF _Toc145343978 \h </w:instrText>
            </w:r>
            <w:r w:rsidR="005B6484" w:rsidRPr="00B9079A">
              <w:rPr>
                <w:webHidden/>
              </w:rPr>
            </w:r>
            <w:r w:rsidR="005B6484" w:rsidRPr="00B9079A">
              <w:rPr>
                <w:webHidden/>
              </w:rPr>
              <w:fldChar w:fldCharType="separate"/>
            </w:r>
            <w:r w:rsidR="00B3311C">
              <w:rPr>
                <w:webHidden/>
              </w:rPr>
              <w:t>5</w:t>
            </w:r>
            <w:r w:rsidR="005B6484" w:rsidRPr="00B9079A">
              <w:rPr>
                <w:webHidden/>
              </w:rPr>
              <w:fldChar w:fldCharType="end"/>
            </w:r>
          </w:hyperlink>
        </w:p>
        <w:p w14:paraId="157F590F" w14:textId="2AEA8C75" w:rsidR="005B6484" w:rsidRPr="00B3311C" w:rsidRDefault="006A1F18" w:rsidP="00B3311C">
          <w:pPr>
            <w:pStyle w:val="15"/>
            <w:rPr>
              <w:rFonts w:asciiTheme="minorHAnsi" w:eastAsiaTheme="minorEastAsia" w:hAnsiTheme="minorHAnsi" w:cstheme="minorBidi"/>
              <w:lang w:eastAsia="ru-UA"/>
            </w:rPr>
          </w:pPr>
          <w:hyperlink w:anchor="_Toc145343979" w:history="1">
            <w:r w:rsidR="005B6484" w:rsidRPr="00B3311C">
              <w:rPr>
                <w:rStyle w:val="a4"/>
                <w:b/>
                <w:bCs/>
              </w:rPr>
              <w:t>1</w:t>
            </w:r>
            <w:r w:rsidR="005B6484" w:rsidRPr="00B3311C">
              <w:rPr>
                <w:rFonts w:asciiTheme="minorHAnsi" w:eastAsiaTheme="minorEastAsia" w:hAnsiTheme="minorHAnsi" w:cstheme="minorBidi"/>
                <w:lang w:eastAsia="ru-UA"/>
              </w:rPr>
              <w:t>  </w:t>
            </w:r>
            <w:r w:rsidR="005B6484" w:rsidRPr="00B3311C">
              <w:rPr>
                <w:rStyle w:val="a4"/>
                <w:b/>
                <w:bCs/>
              </w:rPr>
              <w:t>Нормативні посилання</w:t>
            </w:r>
            <w:r w:rsidR="005B6484" w:rsidRPr="00B3311C">
              <w:rPr>
                <w:webHidden/>
              </w:rPr>
              <w:tab/>
            </w:r>
            <w:r w:rsidR="005B6484" w:rsidRPr="00B3311C">
              <w:rPr>
                <w:webHidden/>
              </w:rPr>
              <w:fldChar w:fldCharType="begin"/>
            </w:r>
            <w:r w:rsidR="005B6484" w:rsidRPr="00B3311C">
              <w:rPr>
                <w:webHidden/>
              </w:rPr>
              <w:instrText xml:space="preserve"> PAGEREF _Toc145343979 \h </w:instrText>
            </w:r>
            <w:r w:rsidR="005B6484" w:rsidRPr="00B3311C">
              <w:rPr>
                <w:webHidden/>
              </w:rPr>
            </w:r>
            <w:r w:rsidR="005B6484" w:rsidRPr="00B3311C">
              <w:rPr>
                <w:webHidden/>
              </w:rPr>
              <w:fldChar w:fldCharType="separate"/>
            </w:r>
            <w:r w:rsidR="00B3311C">
              <w:rPr>
                <w:webHidden/>
              </w:rPr>
              <w:t>7</w:t>
            </w:r>
            <w:r w:rsidR="005B6484" w:rsidRPr="00B3311C">
              <w:rPr>
                <w:webHidden/>
              </w:rPr>
              <w:fldChar w:fldCharType="end"/>
            </w:r>
          </w:hyperlink>
        </w:p>
        <w:p w14:paraId="51884EAB" w14:textId="42D7189E" w:rsidR="005B6484" w:rsidRPr="00B3311C" w:rsidRDefault="006A1F18" w:rsidP="00B3311C">
          <w:pPr>
            <w:pStyle w:val="15"/>
            <w:rPr>
              <w:rFonts w:asciiTheme="minorHAnsi" w:eastAsiaTheme="minorEastAsia" w:hAnsiTheme="minorHAnsi" w:cstheme="minorBidi"/>
              <w:lang w:eastAsia="ru-UA"/>
            </w:rPr>
          </w:pPr>
          <w:hyperlink w:anchor="_Toc145343980" w:history="1">
            <w:r w:rsidR="005B6484" w:rsidRPr="00B3311C">
              <w:rPr>
                <w:rStyle w:val="a4"/>
                <w:b/>
                <w:bCs/>
              </w:rPr>
              <w:t>2</w:t>
            </w:r>
            <w:r w:rsidR="005B6484" w:rsidRPr="00B3311C">
              <w:rPr>
                <w:rFonts w:asciiTheme="minorHAnsi" w:eastAsiaTheme="minorEastAsia" w:hAnsiTheme="minorHAnsi" w:cstheme="minorBidi"/>
                <w:lang w:eastAsia="ru-UA"/>
              </w:rPr>
              <w:t>  </w:t>
            </w:r>
            <w:r w:rsidR="005B6484" w:rsidRPr="00B3311C">
              <w:rPr>
                <w:rStyle w:val="a4"/>
                <w:b/>
                <w:bCs/>
              </w:rPr>
              <w:t>Організація співпраці керівника та студента під час написання кваліфікаційної роботи</w:t>
            </w:r>
            <w:r w:rsidR="005B6484" w:rsidRPr="00B3311C">
              <w:rPr>
                <w:webHidden/>
              </w:rPr>
              <w:tab/>
            </w:r>
            <w:r w:rsidR="005B6484" w:rsidRPr="00B3311C">
              <w:rPr>
                <w:webHidden/>
              </w:rPr>
              <w:fldChar w:fldCharType="begin"/>
            </w:r>
            <w:r w:rsidR="005B6484" w:rsidRPr="00B3311C">
              <w:rPr>
                <w:webHidden/>
              </w:rPr>
              <w:instrText xml:space="preserve"> PAGEREF _Toc145343980 \h </w:instrText>
            </w:r>
            <w:r w:rsidR="005B6484" w:rsidRPr="00B3311C">
              <w:rPr>
                <w:webHidden/>
              </w:rPr>
            </w:r>
            <w:r w:rsidR="005B6484" w:rsidRPr="00B3311C">
              <w:rPr>
                <w:webHidden/>
              </w:rPr>
              <w:fldChar w:fldCharType="separate"/>
            </w:r>
            <w:r w:rsidR="00B3311C">
              <w:rPr>
                <w:webHidden/>
              </w:rPr>
              <w:t>8</w:t>
            </w:r>
            <w:r w:rsidR="005B6484" w:rsidRPr="00B3311C">
              <w:rPr>
                <w:webHidden/>
              </w:rPr>
              <w:fldChar w:fldCharType="end"/>
            </w:r>
          </w:hyperlink>
        </w:p>
        <w:p w14:paraId="753EE0A1" w14:textId="1CF5CF6C"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81" w:history="1">
            <w:r w:rsidR="005B6484" w:rsidRPr="00B9079A">
              <w:rPr>
                <w:rStyle w:val="a4"/>
                <w:noProof/>
                <w:sz w:val="28"/>
                <w:szCs w:val="28"/>
              </w:rPr>
              <w:t>2.1  М</w:t>
            </w:r>
            <w:r w:rsidR="005B6484" w:rsidRPr="00B9079A">
              <w:rPr>
                <w:rStyle w:val="a4"/>
                <w:caps w:val="0"/>
                <w:noProof/>
                <w:sz w:val="28"/>
                <w:szCs w:val="28"/>
              </w:rPr>
              <w:t>ета, завдання та вимоги до кваліфікаційних робіт</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_Toc145343981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8</w:t>
            </w:r>
            <w:r w:rsidR="005B6484" w:rsidRPr="00B9079A">
              <w:rPr>
                <w:noProof/>
                <w:webHidden/>
                <w:sz w:val="28"/>
                <w:szCs w:val="28"/>
              </w:rPr>
              <w:fldChar w:fldCharType="end"/>
            </w:r>
          </w:hyperlink>
        </w:p>
        <w:p w14:paraId="083C753B" w14:textId="16EE4704"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82" w:history="1">
            <w:r w:rsidR="005B6484" w:rsidRPr="00B9079A">
              <w:rPr>
                <w:rStyle w:val="a4"/>
                <w:noProof/>
                <w:sz w:val="28"/>
                <w:szCs w:val="28"/>
              </w:rPr>
              <w:t>2.2  Г</w:t>
            </w:r>
            <w:r w:rsidR="005B6484" w:rsidRPr="00B9079A">
              <w:rPr>
                <w:rStyle w:val="a4"/>
                <w:caps w:val="0"/>
                <w:noProof/>
                <w:sz w:val="28"/>
                <w:szCs w:val="28"/>
              </w:rPr>
              <w:t>рафік підготовки кваліфікаційної роботи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_Toc145343982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8</w:t>
            </w:r>
            <w:r w:rsidR="005B6484" w:rsidRPr="00B9079A">
              <w:rPr>
                <w:noProof/>
                <w:webHidden/>
                <w:sz w:val="28"/>
                <w:szCs w:val="28"/>
              </w:rPr>
              <w:fldChar w:fldCharType="end"/>
            </w:r>
          </w:hyperlink>
        </w:p>
        <w:p w14:paraId="126A0BEA" w14:textId="59FAB8E1"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83" w:history="1">
            <w:r w:rsidR="005B6484" w:rsidRPr="00B9079A">
              <w:rPr>
                <w:rStyle w:val="a4"/>
                <w:noProof/>
                <w:sz w:val="28"/>
                <w:szCs w:val="28"/>
              </w:rPr>
              <w:t>2.3  Е</w:t>
            </w:r>
            <w:r w:rsidR="005B6484" w:rsidRPr="00B9079A">
              <w:rPr>
                <w:rStyle w:val="a4"/>
                <w:caps w:val="0"/>
                <w:noProof/>
                <w:sz w:val="28"/>
                <w:szCs w:val="28"/>
              </w:rPr>
              <w:t>тапи наукового дослідження</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_Toc145343983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9</w:t>
            </w:r>
            <w:r w:rsidR="005B6484" w:rsidRPr="00B9079A">
              <w:rPr>
                <w:noProof/>
                <w:webHidden/>
                <w:sz w:val="28"/>
                <w:szCs w:val="28"/>
              </w:rPr>
              <w:fldChar w:fldCharType="end"/>
            </w:r>
          </w:hyperlink>
        </w:p>
        <w:p w14:paraId="0957BB52" w14:textId="61E99DA7"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84" w:history="1">
            <w:r w:rsidR="005B6484" w:rsidRPr="00B9079A">
              <w:rPr>
                <w:rStyle w:val="a4"/>
                <w:noProof/>
                <w:sz w:val="28"/>
                <w:szCs w:val="28"/>
              </w:rPr>
              <w:t>2.4  О</w:t>
            </w:r>
            <w:r w:rsidR="005B6484" w:rsidRPr="00B9079A">
              <w:rPr>
                <w:rStyle w:val="a4"/>
                <w:caps w:val="0"/>
                <w:noProof/>
                <w:sz w:val="28"/>
                <w:szCs w:val="28"/>
              </w:rPr>
              <w:t>бов’язки студента в процесі підготовки і написання наукової роботи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_Toc145343984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11</w:t>
            </w:r>
            <w:r w:rsidR="005B6484" w:rsidRPr="00B9079A">
              <w:rPr>
                <w:noProof/>
                <w:webHidden/>
                <w:sz w:val="28"/>
                <w:szCs w:val="28"/>
              </w:rPr>
              <w:fldChar w:fldCharType="end"/>
            </w:r>
          </w:hyperlink>
        </w:p>
        <w:p w14:paraId="05B9EBD2" w14:textId="184D751E"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85" w:history="1">
            <w:r w:rsidR="005B6484" w:rsidRPr="00B9079A">
              <w:rPr>
                <w:rStyle w:val="a4"/>
                <w:noProof/>
                <w:sz w:val="28"/>
                <w:szCs w:val="28"/>
              </w:rPr>
              <w:t>2.5  П</w:t>
            </w:r>
            <w:r w:rsidR="005B6484" w:rsidRPr="00B9079A">
              <w:rPr>
                <w:rStyle w:val="a4"/>
                <w:caps w:val="0"/>
                <w:noProof/>
                <w:sz w:val="28"/>
                <w:szCs w:val="28"/>
              </w:rPr>
              <w:t>орядок захисту кваліфікаційної роботи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_Toc145343985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11</w:t>
            </w:r>
            <w:r w:rsidR="005B6484" w:rsidRPr="00B9079A">
              <w:rPr>
                <w:noProof/>
                <w:webHidden/>
                <w:sz w:val="28"/>
                <w:szCs w:val="28"/>
              </w:rPr>
              <w:fldChar w:fldCharType="end"/>
            </w:r>
          </w:hyperlink>
        </w:p>
        <w:p w14:paraId="48987F27" w14:textId="4ECFC212"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86" w:history="1">
            <w:r w:rsidR="005B6484" w:rsidRPr="00B9079A">
              <w:rPr>
                <w:rStyle w:val="a4"/>
                <w:noProof/>
                <w:sz w:val="28"/>
                <w:szCs w:val="28"/>
              </w:rPr>
              <w:t>2.6  П</w:t>
            </w:r>
            <w:r w:rsidR="005B6484" w:rsidRPr="00B9079A">
              <w:rPr>
                <w:rStyle w:val="a4"/>
                <w:caps w:val="0"/>
                <w:noProof/>
                <w:sz w:val="28"/>
                <w:szCs w:val="28"/>
              </w:rPr>
              <w:t>роцедура захисту кваліфікаційної роботи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_Toc145343986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12</w:t>
            </w:r>
            <w:r w:rsidR="005B6484" w:rsidRPr="00B9079A">
              <w:rPr>
                <w:noProof/>
                <w:webHidden/>
                <w:sz w:val="28"/>
                <w:szCs w:val="28"/>
              </w:rPr>
              <w:fldChar w:fldCharType="end"/>
            </w:r>
          </w:hyperlink>
        </w:p>
        <w:p w14:paraId="1D52C6EC" w14:textId="4CDAA87F" w:rsidR="005B6484" w:rsidRPr="00B3311C" w:rsidRDefault="006A1F18" w:rsidP="00B3311C">
          <w:pPr>
            <w:pStyle w:val="15"/>
            <w:rPr>
              <w:rFonts w:asciiTheme="minorHAnsi" w:eastAsiaTheme="minorEastAsia" w:hAnsiTheme="minorHAnsi" w:cstheme="minorBidi"/>
              <w:lang w:eastAsia="ru-UA"/>
            </w:rPr>
          </w:pPr>
          <w:hyperlink w:anchor="_Toc145343987" w:history="1">
            <w:r w:rsidR="005B6484" w:rsidRPr="00B3311C">
              <w:rPr>
                <w:rStyle w:val="a4"/>
                <w:b/>
                <w:bCs/>
              </w:rPr>
              <w:t>3</w:t>
            </w:r>
            <w:r w:rsidR="005B6484" w:rsidRPr="00B3311C">
              <w:rPr>
                <w:rFonts w:asciiTheme="minorHAnsi" w:eastAsiaTheme="minorEastAsia" w:hAnsiTheme="minorHAnsi" w:cstheme="minorBidi"/>
                <w:lang w:eastAsia="ru-UA"/>
              </w:rPr>
              <w:t>  </w:t>
            </w:r>
            <w:r w:rsidR="005B6484" w:rsidRPr="00B3311C">
              <w:rPr>
                <w:rStyle w:val="a4"/>
                <w:b/>
                <w:bCs/>
              </w:rPr>
              <w:t>Структура кваліфікаційної роботи</w:t>
            </w:r>
            <w:r w:rsidR="005B6484" w:rsidRPr="00B3311C">
              <w:rPr>
                <w:webHidden/>
              </w:rPr>
              <w:tab/>
            </w:r>
            <w:r w:rsidR="005B6484" w:rsidRPr="00B3311C">
              <w:rPr>
                <w:webHidden/>
              </w:rPr>
              <w:fldChar w:fldCharType="begin"/>
            </w:r>
            <w:r w:rsidR="005B6484" w:rsidRPr="00B3311C">
              <w:rPr>
                <w:webHidden/>
              </w:rPr>
              <w:instrText xml:space="preserve"> PAGEREF _Toc145343987 \h </w:instrText>
            </w:r>
            <w:r w:rsidR="005B6484" w:rsidRPr="00B3311C">
              <w:rPr>
                <w:webHidden/>
              </w:rPr>
            </w:r>
            <w:r w:rsidR="005B6484" w:rsidRPr="00B3311C">
              <w:rPr>
                <w:webHidden/>
              </w:rPr>
              <w:fldChar w:fldCharType="separate"/>
            </w:r>
            <w:r w:rsidR="00B3311C">
              <w:rPr>
                <w:webHidden/>
              </w:rPr>
              <w:t>15</w:t>
            </w:r>
            <w:r w:rsidR="005B6484" w:rsidRPr="00B3311C">
              <w:rPr>
                <w:webHidden/>
              </w:rPr>
              <w:fldChar w:fldCharType="end"/>
            </w:r>
          </w:hyperlink>
        </w:p>
        <w:p w14:paraId="0BA617B7" w14:textId="6161955F" w:rsidR="005B6484" w:rsidRPr="00B3311C" w:rsidRDefault="006A1F18" w:rsidP="00B3311C">
          <w:pPr>
            <w:pStyle w:val="15"/>
            <w:rPr>
              <w:rFonts w:asciiTheme="minorHAnsi" w:eastAsiaTheme="minorEastAsia" w:hAnsiTheme="minorHAnsi" w:cstheme="minorBidi"/>
              <w:lang w:eastAsia="ru-UA"/>
            </w:rPr>
          </w:pPr>
          <w:hyperlink w:anchor="_Toc145343988" w:history="1">
            <w:r w:rsidR="005B6484" w:rsidRPr="00B3311C">
              <w:rPr>
                <w:rStyle w:val="a4"/>
                <w:b/>
                <w:bCs/>
              </w:rPr>
              <w:t>4</w:t>
            </w:r>
            <w:r w:rsidR="005B6484" w:rsidRPr="00B3311C">
              <w:rPr>
                <w:rFonts w:asciiTheme="minorHAnsi" w:eastAsiaTheme="minorEastAsia" w:hAnsiTheme="minorHAnsi" w:cstheme="minorBidi"/>
                <w:lang w:eastAsia="ru-UA"/>
              </w:rPr>
              <w:t>  </w:t>
            </w:r>
            <w:r w:rsidR="005B6484" w:rsidRPr="00B3311C">
              <w:rPr>
                <w:rStyle w:val="a4"/>
                <w:b/>
                <w:bCs/>
              </w:rPr>
              <w:t>Оформлення кваліфікаційних робіт</w:t>
            </w:r>
            <w:r w:rsidR="005B6484" w:rsidRPr="00B3311C">
              <w:rPr>
                <w:webHidden/>
              </w:rPr>
              <w:tab/>
            </w:r>
            <w:r w:rsidR="005B6484" w:rsidRPr="00B3311C">
              <w:rPr>
                <w:webHidden/>
              </w:rPr>
              <w:fldChar w:fldCharType="begin"/>
            </w:r>
            <w:r w:rsidR="005B6484" w:rsidRPr="00B3311C">
              <w:rPr>
                <w:webHidden/>
              </w:rPr>
              <w:instrText xml:space="preserve"> PAGEREF _Toc145343988 \h </w:instrText>
            </w:r>
            <w:r w:rsidR="005B6484" w:rsidRPr="00B3311C">
              <w:rPr>
                <w:webHidden/>
              </w:rPr>
            </w:r>
            <w:r w:rsidR="005B6484" w:rsidRPr="00B3311C">
              <w:rPr>
                <w:webHidden/>
              </w:rPr>
              <w:fldChar w:fldCharType="separate"/>
            </w:r>
            <w:r w:rsidR="00B3311C">
              <w:rPr>
                <w:webHidden/>
              </w:rPr>
              <w:t>18</w:t>
            </w:r>
            <w:r w:rsidR="005B6484" w:rsidRPr="00B3311C">
              <w:rPr>
                <w:webHidden/>
              </w:rPr>
              <w:fldChar w:fldCharType="end"/>
            </w:r>
          </w:hyperlink>
        </w:p>
        <w:p w14:paraId="7DE881FF" w14:textId="0A1B75AE"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89" w:history="1">
            <w:r w:rsidR="005B6484" w:rsidRPr="00B9079A">
              <w:rPr>
                <w:rStyle w:val="a4"/>
                <w:noProof/>
                <w:sz w:val="28"/>
                <w:szCs w:val="28"/>
              </w:rPr>
              <w:t>4.1  З</w:t>
            </w:r>
            <w:r w:rsidR="005B6484" w:rsidRPr="00B9079A">
              <w:rPr>
                <w:rStyle w:val="a4"/>
                <w:caps w:val="0"/>
                <w:noProof/>
                <w:sz w:val="28"/>
                <w:szCs w:val="28"/>
              </w:rPr>
              <w:t>агальні вимоги до тексту</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_Toc145343989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18</w:t>
            </w:r>
            <w:r w:rsidR="005B6484" w:rsidRPr="00B9079A">
              <w:rPr>
                <w:noProof/>
                <w:webHidden/>
                <w:sz w:val="28"/>
                <w:szCs w:val="28"/>
              </w:rPr>
              <w:fldChar w:fldCharType="end"/>
            </w:r>
          </w:hyperlink>
        </w:p>
        <w:p w14:paraId="5BD00E85" w14:textId="59170613"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90" w:history="1">
            <w:r w:rsidR="005B6484" w:rsidRPr="00B9079A">
              <w:rPr>
                <w:rStyle w:val="a4"/>
                <w:noProof/>
                <w:sz w:val="28"/>
                <w:szCs w:val="28"/>
              </w:rPr>
              <w:t>4.2  П</w:t>
            </w:r>
            <w:r w:rsidR="005B6484" w:rsidRPr="00B9079A">
              <w:rPr>
                <w:rStyle w:val="a4"/>
                <w:caps w:val="0"/>
                <w:noProof/>
                <w:sz w:val="28"/>
                <w:szCs w:val="28"/>
              </w:rPr>
              <w:t>обудова роботи, нумерація</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_Toc145343990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19</w:t>
            </w:r>
            <w:r w:rsidR="005B6484" w:rsidRPr="00B9079A">
              <w:rPr>
                <w:noProof/>
                <w:webHidden/>
                <w:sz w:val="28"/>
                <w:szCs w:val="28"/>
              </w:rPr>
              <w:fldChar w:fldCharType="end"/>
            </w:r>
          </w:hyperlink>
        </w:p>
        <w:p w14:paraId="57C9D9F5" w14:textId="3C913317" w:rsidR="005B6484" w:rsidRPr="00B9079A" w:rsidRDefault="006A1F18" w:rsidP="005B6484">
          <w:pPr>
            <w:pStyle w:val="20"/>
            <w:tabs>
              <w:tab w:val="right" w:leader="dot" w:pos="9627"/>
            </w:tabs>
            <w:spacing w:before="0" w:after="0"/>
            <w:ind w:firstLine="426"/>
            <w:rPr>
              <w:rFonts w:asciiTheme="minorHAnsi" w:eastAsiaTheme="minorEastAsia" w:hAnsiTheme="minorHAnsi" w:cstheme="minorBidi"/>
              <w:caps w:val="0"/>
              <w:noProof/>
              <w:sz w:val="28"/>
              <w:szCs w:val="28"/>
              <w:lang w:eastAsia="ru-UA"/>
            </w:rPr>
          </w:pPr>
          <w:hyperlink w:anchor="_Toc145343991" w:history="1">
            <w:r w:rsidR="005B6484" w:rsidRPr="00B9079A">
              <w:rPr>
                <w:rStyle w:val="a4"/>
                <w:noProof/>
                <w:sz w:val="28"/>
                <w:szCs w:val="28"/>
              </w:rPr>
              <w:t>4.3  З</w:t>
            </w:r>
            <w:r w:rsidR="005B6484" w:rsidRPr="00B9079A">
              <w:rPr>
                <w:rStyle w:val="a4"/>
                <w:caps w:val="0"/>
                <w:noProof/>
                <w:sz w:val="28"/>
                <w:szCs w:val="28"/>
              </w:rPr>
              <w:t>міст та оформлення структурних елементів роботи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_Toc145343991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20</w:t>
            </w:r>
            <w:r w:rsidR="005B6484" w:rsidRPr="00B9079A">
              <w:rPr>
                <w:noProof/>
                <w:webHidden/>
                <w:sz w:val="28"/>
                <w:szCs w:val="28"/>
              </w:rPr>
              <w:fldChar w:fldCharType="end"/>
            </w:r>
          </w:hyperlink>
        </w:p>
        <w:p w14:paraId="75BB7D71" w14:textId="642CFB3B"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2" w:history="1">
            <w:r w:rsidR="005B6484" w:rsidRPr="00B9079A">
              <w:rPr>
                <w:rStyle w:val="a4"/>
                <w:noProof/>
                <w:sz w:val="28"/>
                <w:szCs w:val="28"/>
              </w:rPr>
              <w:t>4.3.1  Титульна сторінка</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_Toc145343992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20</w:t>
            </w:r>
            <w:r w:rsidR="005B6484" w:rsidRPr="00B9079A">
              <w:rPr>
                <w:noProof/>
                <w:webHidden/>
                <w:sz w:val="28"/>
                <w:szCs w:val="28"/>
              </w:rPr>
              <w:fldChar w:fldCharType="end"/>
            </w:r>
          </w:hyperlink>
        </w:p>
        <w:p w14:paraId="34C85867" w14:textId="13580757"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3" w:history="1">
            <w:r w:rsidR="005B6484" w:rsidRPr="00B9079A">
              <w:rPr>
                <w:rStyle w:val="a4"/>
                <w:noProof/>
                <w:sz w:val="28"/>
                <w:szCs w:val="28"/>
              </w:rPr>
              <w:t>4.3.2  Завдання на кваліфікаційну роботу</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_Toc145343993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21</w:t>
            </w:r>
            <w:r w:rsidR="005B6484" w:rsidRPr="00B9079A">
              <w:rPr>
                <w:noProof/>
                <w:webHidden/>
                <w:sz w:val="28"/>
                <w:szCs w:val="28"/>
              </w:rPr>
              <w:fldChar w:fldCharType="end"/>
            </w:r>
          </w:hyperlink>
        </w:p>
        <w:p w14:paraId="04F4471B" w14:textId="03E214D5"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4" w:history="1">
            <w:r w:rsidR="005B6484" w:rsidRPr="00B9079A">
              <w:rPr>
                <w:rStyle w:val="a4"/>
                <w:noProof/>
                <w:sz w:val="28"/>
                <w:szCs w:val="28"/>
              </w:rPr>
              <w:t>4.3.3  Реферат</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_Toc145343994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21</w:t>
            </w:r>
            <w:r w:rsidR="005B6484" w:rsidRPr="00B9079A">
              <w:rPr>
                <w:noProof/>
                <w:webHidden/>
                <w:sz w:val="28"/>
                <w:szCs w:val="28"/>
              </w:rPr>
              <w:fldChar w:fldCharType="end"/>
            </w:r>
          </w:hyperlink>
        </w:p>
        <w:p w14:paraId="2A588890" w14:textId="2A6D0D0A"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5" w:history="1">
            <w:r w:rsidR="005B6484" w:rsidRPr="00B9079A">
              <w:rPr>
                <w:rStyle w:val="a4"/>
                <w:noProof/>
                <w:sz w:val="28"/>
                <w:szCs w:val="28"/>
              </w:rPr>
              <w:t>4.3.4  Зміст</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_Toc145343995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22</w:t>
            </w:r>
            <w:r w:rsidR="005B6484" w:rsidRPr="00B9079A">
              <w:rPr>
                <w:noProof/>
                <w:webHidden/>
                <w:sz w:val="28"/>
                <w:szCs w:val="28"/>
              </w:rPr>
              <w:fldChar w:fldCharType="end"/>
            </w:r>
          </w:hyperlink>
        </w:p>
        <w:p w14:paraId="217BC72B" w14:textId="176AF7D2"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6" w:history="1">
            <w:r w:rsidR="005B6484" w:rsidRPr="00B9079A">
              <w:rPr>
                <w:rStyle w:val="a4"/>
                <w:noProof/>
                <w:sz w:val="28"/>
                <w:szCs w:val="28"/>
              </w:rPr>
              <w:t>4.3.5  Скорочення та умовні познаки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_Toc145343996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23</w:t>
            </w:r>
            <w:r w:rsidR="005B6484" w:rsidRPr="00B9079A">
              <w:rPr>
                <w:noProof/>
                <w:webHidden/>
                <w:sz w:val="28"/>
                <w:szCs w:val="28"/>
              </w:rPr>
              <w:fldChar w:fldCharType="end"/>
            </w:r>
          </w:hyperlink>
        </w:p>
        <w:p w14:paraId="249481B5" w14:textId="67FD3C7A"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7" w:history="1">
            <w:r w:rsidR="005B6484" w:rsidRPr="00B9079A">
              <w:rPr>
                <w:rStyle w:val="a4"/>
                <w:noProof/>
                <w:sz w:val="28"/>
                <w:szCs w:val="28"/>
              </w:rPr>
              <w:t>4.3.6  Рисунки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_Toc145343997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23</w:t>
            </w:r>
            <w:r w:rsidR="005B6484" w:rsidRPr="00B9079A">
              <w:rPr>
                <w:noProof/>
                <w:webHidden/>
                <w:sz w:val="28"/>
                <w:szCs w:val="28"/>
              </w:rPr>
              <w:fldChar w:fldCharType="end"/>
            </w:r>
          </w:hyperlink>
        </w:p>
        <w:p w14:paraId="7040C25C" w14:textId="430CED24"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8" w:history="1">
            <w:r w:rsidR="005B6484" w:rsidRPr="00B9079A">
              <w:rPr>
                <w:rStyle w:val="a4"/>
                <w:noProof/>
                <w:sz w:val="28"/>
                <w:szCs w:val="28"/>
              </w:rPr>
              <w:t>4.3.7  Таблиці</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_Toc145343998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24</w:t>
            </w:r>
            <w:r w:rsidR="005B6484" w:rsidRPr="00B9079A">
              <w:rPr>
                <w:noProof/>
                <w:webHidden/>
                <w:sz w:val="28"/>
                <w:szCs w:val="28"/>
              </w:rPr>
              <w:fldChar w:fldCharType="end"/>
            </w:r>
          </w:hyperlink>
        </w:p>
        <w:p w14:paraId="7F6D39CE" w14:textId="0AFC48F9"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3999" w:history="1">
            <w:r w:rsidR="005B6484" w:rsidRPr="00B9079A">
              <w:rPr>
                <w:rStyle w:val="a4"/>
                <w:noProof/>
                <w:sz w:val="28"/>
                <w:szCs w:val="28"/>
              </w:rPr>
              <w:t>4.3.8  Переліки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_Toc145343999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26</w:t>
            </w:r>
            <w:r w:rsidR="005B6484" w:rsidRPr="00B9079A">
              <w:rPr>
                <w:noProof/>
                <w:webHidden/>
                <w:sz w:val="28"/>
                <w:szCs w:val="28"/>
              </w:rPr>
              <w:fldChar w:fldCharType="end"/>
            </w:r>
          </w:hyperlink>
        </w:p>
        <w:p w14:paraId="1C4F93BE" w14:textId="4288C575" w:rsidR="005B6484" w:rsidRPr="00832BC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4000" w:history="1">
            <w:r w:rsidR="005B6484" w:rsidRPr="00832BCA">
              <w:rPr>
                <w:rStyle w:val="a4"/>
                <w:noProof/>
                <w:sz w:val="28"/>
                <w:szCs w:val="28"/>
              </w:rPr>
              <w:t>4.3.9  Примітки</w:t>
            </w:r>
            <w:r w:rsidR="005B6484" w:rsidRPr="00832BCA">
              <w:rPr>
                <w:noProof/>
                <w:webHidden/>
                <w:sz w:val="28"/>
                <w:szCs w:val="28"/>
              </w:rPr>
              <w:tab/>
            </w:r>
            <w:r w:rsidR="005B6484" w:rsidRPr="00832BCA">
              <w:rPr>
                <w:noProof/>
                <w:webHidden/>
                <w:sz w:val="28"/>
                <w:szCs w:val="28"/>
              </w:rPr>
              <w:fldChar w:fldCharType="begin"/>
            </w:r>
            <w:r w:rsidR="005B6484" w:rsidRPr="00832BCA">
              <w:rPr>
                <w:noProof/>
                <w:webHidden/>
                <w:sz w:val="28"/>
                <w:szCs w:val="28"/>
              </w:rPr>
              <w:instrText xml:space="preserve"> PAGEREF _Toc145344000 \h </w:instrText>
            </w:r>
            <w:r w:rsidR="005B6484" w:rsidRPr="00832BCA">
              <w:rPr>
                <w:noProof/>
                <w:webHidden/>
                <w:sz w:val="28"/>
                <w:szCs w:val="28"/>
              </w:rPr>
            </w:r>
            <w:r w:rsidR="005B6484" w:rsidRPr="00832BCA">
              <w:rPr>
                <w:noProof/>
                <w:webHidden/>
                <w:sz w:val="28"/>
                <w:szCs w:val="28"/>
              </w:rPr>
              <w:fldChar w:fldCharType="separate"/>
            </w:r>
            <w:r w:rsidR="00B3311C">
              <w:rPr>
                <w:noProof/>
                <w:webHidden/>
                <w:sz w:val="28"/>
                <w:szCs w:val="28"/>
              </w:rPr>
              <w:t>26</w:t>
            </w:r>
            <w:r w:rsidR="005B6484" w:rsidRPr="00832BCA">
              <w:rPr>
                <w:noProof/>
                <w:webHidden/>
                <w:sz w:val="28"/>
                <w:szCs w:val="28"/>
              </w:rPr>
              <w:fldChar w:fldCharType="end"/>
            </w:r>
          </w:hyperlink>
        </w:p>
        <w:p w14:paraId="33E395E6" w14:textId="426B4A87"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4001" w:history="1">
            <w:r w:rsidR="005B6484" w:rsidRPr="00832BCA">
              <w:rPr>
                <w:rStyle w:val="a4"/>
                <w:noProof/>
                <w:sz w:val="28"/>
                <w:szCs w:val="28"/>
              </w:rPr>
              <w:t>4.3.10  Виноски</w:t>
            </w:r>
            <w:r w:rsidR="005B6484" w:rsidRPr="00832BCA">
              <w:rPr>
                <w:noProof/>
                <w:webHidden/>
                <w:sz w:val="28"/>
                <w:szCs w:val="28"/>
              </w:rPr>
              <w:tab/>
            </w:r>
            <w:r w:rsidR="005B6484" w:rsidRPr="00832BCA">
              <w:rPr>
                <w:noProof/>
                <w:webHidden/>
                <w:sz w:val="28"/>
                <w:szCs w:val="28"/>
              </w:rPr>
              <w:fldChar w:fldCharType="begin"/>
            </w:r>
            <w:r w:rsidR="005B6484" w:rsidRPr="00832BCA">
              <w:rPr>
                <w:noProof/>
                <w:webHidden/>
                <w:sz w:val="28"/>
                <w:szCs w:val="28"/>
              </w:rPr>
              <w:instrText xml:space="preserve"> PAGEREF _Toc145344001 \h </w:instrText>
            </w:r>
            <w:r w:rsidR="005B6484" w:rsidRPr="00832BCA">
              <w:rPr>
                <w:noProof/>
                <w:webHidden/>
                <w:sz w:val="28"/>
                <w:szCs w:val="28"/>
              </w:rPr>
            </w:r>
            <w:r w:rsidR="005B6484" w:rsidRPr="00832BCA">
              <w:rPr>
                <w:noProof/>
                <w:webHidden/>
                <w:sz w:val="28"/>
                <w:szCs w:val="28"/>
              </w:rPr>
              <w:fldChar w:fldCharType="separate"/>
            </w:r>
            <w:r w:rsidR="00B3311C">
              <w:rPr>
                <w:noProof/>
                <w:webHidden/>
                <w:sz w:val="28"/>
                <w:szCs w:val="28"/>
              </w:rPr>
              <w:t>27</w:t>
            </w:r>
            <w:r w:rsidR="005B6484" w:rsidRPr="00832BCA">
              <w:rPr>
                <w:noProof/>
                <w:webHidden/>
                <w:sz w:val="28"/>
                <w:szCs w:val="28"/>
              </w:rPr>
              <w:fldChar w:fldCharType="end"/>
            </w:r>
          </w:hyperlink>
        </w:p>
        <w:p w14:paraId="3CFA6309" w14:textId="5F687513"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4002" w:history="1">
            <w:r w:rsidR="005B6484" w:rsidRPr="00B9079A">
              <w:rPr>
                <w:rStyle w:val="a4"/>
                <w:noProof/>
                <w:sz w:val="28"/>
                <w:szCs w:val="28"/>
              </w:rPr>
              <w:t>4.3.11  Формули та рівняння</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_Toc145344002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28</w:t>
            </w:r>
            <w:r w:rsidR="005B6484" w:rsidRPr="00B9079A">
              <w:rPr>
                <w:noProof/>
                <w:webHidden/>
                <w:sz w:val="28"/>
                <w:szCs w:val="28"/>
              </w:rPr>
              <w:fldChar w:fldCharType="end"/>
            </w:r>
          </w:hyperlink>
        </w:p>
        <w:p w14:paraId="6CB618DF" w14:textId="7006939E"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4003" w:history="1">
            <w:r w:rsidR="005B6484" w:rsidRPr="00B9079A">
              <w:rPr>
                <w:rStyle w:val="a4"/>
                <w:noProof/>
                <w:sz w:val="28"/>
                <w:szCs w:val="28"/>
              </w:rPr>
              <w:t>4.3.12  Посилання</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_Toc145344003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29</w:t>
            </w:r>
            <w:r w:rsidR="005B6484" w:rsidRPr="00B9079A">
              <w:rPr>
                <w:noProof/>
                <w:webHidden/>
                <w:sz w:val="28"/>
                <w:szCs w:val="28"/>
              </w:rPr>
              <w:fldChar w:fldCharType="end"/>
            </w:r>
          </w:hyperlink>
        </w:p>
        <w:p w14:paraId="20E52397" w14:textId="61B9298A"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4004" w:history="1">
            <w:r w:rsidR="005B6484" w:rsidRPr="00B9079A">
              <w:rPr>
                <w:rStyle w:val="a4"/>
                <w:noProof/>
                <w:sz w:val="28"/>
                <w:szCs w:val="28"/>
              </w:rPr>
              <w:t>4.3.13  Перелік джерел посилання</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_Toc145344004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30</w:t>
            </w:r>
            <w:r w:rsidR="005B6484" w:rsidRPr="00B9079A">
              <w:rPr>
                <w:noProof/>
                <w:webHidden/>
                <w:sz w:val="28"/>
                <w:szCs w:val="28"/>
              </w:rPr>
              <w:fldChar w:fldCharType="end"/>
            </w:r>
          </w:hyperlink>
        </w:p>
        <w:p w14:paraId="11932602" w14:textId="32EEA92C" w:rsidR="005B6484" w:rsidRPr="00B9079A" w:rsidRDefault="006A1F18" w:rsidP="005B6484">
          <w:pPr>
            <w:pStyle w:val="30"/>
            <w:spacing w:after="0"/>
            <w:ind w:firstLine="451"/>
            <w:jc w:val="both"/>
            <w:rPr>
              <w:rFonts w:asciiTheme="minorHAnsi" w:eastAsiaTheme="minorEastAsia" w:hAnsiTheme="minorHAnsi" w:cstheme="minorBidi"/>
              <w:noProof/>
              <w:sz w:val="28"/>
              <w:szCs w:val="28"/>
              <w:lang w:eastAsia="ru-UA"/>
            </w:rPr>
          </w:pPr>
          <w:hyperlink w:anchor="_Toc145344005" w:history="1">
            <w:r w:rsidR="005B6484" w:rsidRPr="00B9079A">
              <w:rPr>
                <w:rStyle w:val="a4"/>
                <w:noProof/>
                <w:sz w:val="28"/>
                <w:szCs w:val="28"/>
              </w:rPr>
              <w:t>4.3.14  Додатки</w:t>
            </w:r>
            <w:r w:rsidR="005B6484" w:rsidRPr="00B9079A">
              <w:rPr>
                <w:noProof/>
                <w:webHidden/>
                <w:sz w:val="28"/>
                <w:szCs w:val="28"/>
              </w:rPr>
              <w:tab/>
            </w:r>
            <w:r w:rsidR="005B6484" w:rsidRPr="00B9079A">
              <w:rPr>
                <w:noProof/>
                <w:webHidden/>
                <w:sz w:val="28"/>
                <w:szCs w:val="28"/>
              </w:rPr>
              <w:fldChar w:fldCharType="begin"/>
            </w:r>
            <w:r w:rsidR="005B6484" w:rsidRPr="00B9079A">
              <w:rPr>
                <w:noProof/>
                <w:webHidden/>
                <w:sz w:val="28"/>
                <w:szCs w:val="28"/>
              </w:rPr>
              <w:instrText xml:space="preserve"> PAGEREF _Toc145344005 \h </w:instrText>
            </w:r>
            <w:r w:rsidR="005B6484" w:rsidRPr="00B9079A">
              <w:rPr>
                <w:noProof/>
                <w:webHidden/>
                <w:sz w:val="28"/>
                <w:szCs w:val="28"/>
              </w:rPr>
            </w:r>
            <w:r w:rsidR="005B6484" w:rsidRPr="00B9079A">
              <w:rPr>
                <w:noProof/>
                <w:webHidden/>
                <w:sz w:val="28"/>
                <w:szCs w:val="28"/>
              </w:rPr>
              <w:fldChar w:fldCharType="separate"/>
            </w:r>
            <w:r w:rsidR="00B3311C">
              <w:rPr>
                <w:noProof/>
                <w:webHidden/>
                <w:sz w:val="28"/>
                <w:szCs w:val="28"/>
              </w:rPr>
              <w:t>32</w:t>
            </w:r>
            <w:r w:rsidR="005B6484" w:rsidRPr="00B9079A">
              <w:rPr>
                <w:noProof/>
                <w:webHidden/>
                <w:sz w:val="28"/>
                <w:szCs w:val="28"/>
              </w:rPr>
              <w:fldChar w:fldCharType="end"/>
            </w:r>
          </w:hyperlink>
        </w:p>
        <w:p w14:paraId="5525DF83" w14:textId="6E3A8B46" w:rsidR="005B6484" w:rsidRPr="00B3311C" w:rsidRDefault="006A1F18" w:rsidP="00B3311C">
          <w:pPr>
            <w:pStyle w:val="15"/>
            <w:rPr>
              <w:rFonts w:asciiTheme="minorHAnsi" w:eastAsiaTheme="minorEastAsia" w:hAnsiTheme="minorHAnsi" w:cstheme="minorBidi"/>
              <w:lang w:eastAsia="ru-UA"/>
            </w:rPr>
          </w:pPr>
          <w:hyperlink w:anchor="_Toc145344006" w:history="1">
            <w:r w:rsidR="005B6484" w:rsidRPr="00B3311C">
              <w:rPr>
                <w:rStyle w:val="a4"/>
                <w:b/>
                <w:bCs/>
              </w:rPr>
              <w:t>Список літератури</w:t>
            </w:r>
            <w:r w:rsidR="005B6484" w:rsidRPr="00B3311C">
              <w:rPr>
                <w:webHidden/>
              </w:rPr>
              <w:tab/>
            </w:r>
            <w:r w:rsidR="005B6484" w:rsidRPr="00B3311C">
              <w:rPr>
                <w:webHidden/>
              </w:rPr>
              <w:fldChar w:fldCharType="begin"/>
            </w:r>
            <w:r w:rsidR="005B6484" w:rsidRPr="00B3311C">
              <w:rPr>
                <w:webHidden/>
              </w:rPr>
              <w:instrText xml:space="preserve"> PAGEREF _Toc145344006 \h </w:instrText>
            </w:r>
            <w:r w:rsidR="005B6484" w:rsidRPr="00B3311C">
              <w:rPr>
                <w:webHidden/>
              </w:rPr>
            </w:r>
            <w:r w:rsidR="005B6484" w:rsidRPr="00B3311C">
              <w:rPr>
                <w:webHidden/>
              </w:rPr>
              <w:fldChar w:fldCharType="separate"/>
            </w:r>
            <w:r w:rsidR="00B3311C">
              <w:rPr>
                <w:webHidden/>
              </w:rPr>
              <w:t>34</w:t>
            </w:r>
            <w:r w:rsidR="005B6484" w:rsidRPr="00B3311C">
              <w:rPr>
                <w:webHidden/>
              </w:rPr>
              <w:fldChar w:fldCharType="end"/>
            </w:r>
          </w:hyperlink>
        </w:p>
        <w:p w14:paraId="28FC74B1" w14:textId="36333FC5" w:rsidR="005B6484" w:rsidRPr="00B9079A" w:rsidRDefault="006A1F18" w:rsidP="00B3311C">
          <w:pPr>
            <w:pStyle w:val="15"/>
            <w:rPr>
              <w:rFonts w:asciiTheme="minorHAnsi" w:eastAsiaTheme="minorEastAsia" w:hAnsiTheme="minorHAnsi" w:cstheme="minorBidi"/>
              <w:lang w:eastAsia="ru-UA"/>
            </w:rPr>
          </w:pPr>
          <w:hyperlink w:anchor="_Toc145344007" w:history="1">
            <w:r w:rsidR="00B3311C">
              <w:rPr>
                <w:rStyle w:val="a4"/>
                <w:b/>
                <w:bCs/>
              </w:rPr>
              <w:t>До</w:t>
            </w:r>
            <w:r w:rsidR="005B6484" w:rsidRPr="00B3311C">
              <w:rPr>
                <w:rStyle w:val="a4"/>
                <w:b/>
                <w:bCs/>
              </w:rPr>
              <w:t>даток</w:t>
            </w:r>
            <w:r w:rsidR="005B6484" w:rsidRPr="00B9079A">
              <w:rPr>
                <w:rStyle w:val="a4"/>
              </w:rPr>
              <w:t xml:space="preserve"> </w:t>
            </w:r>
            <w:r w:rsidR="005B6484" w:rsidRPr="00B3311C">
              <w:rPr>
                <w:rStyle w:val="a4"/>
                <w:b/>
                <w:bCs/>
              </w:rPr>
              <w:t>А</w:t>
            </w:r>
            <w:r w:rsidR="005B6484" w:rsidRPr="00B9079A">
              <w:rPr>
                <w:rStyle w:val="a4"/>
              </w:rPr>
              <w:t>  Приклад нумерації розділів, підрозділів і пунктів</w:t>
            </w:r>
            <w:r w:rsidR="005B6484" w:rsidRPr="00B9079A">
              <w:rPr>
                <w:webHidden/>
              </w:rPr>
              <w:tab/>
            </w:r>
            <w:r w:rsidR="005B6484" w:rsidRPr="00B9079A">
              <w:rPr>
                <w:webHidden/>
              </w:rPr>
              <w:fldChar w:fldCharType="begin"/>
            </w:r>
            <w:r w:rsidR="005B6484" w:rsidRPr="00B9079A">
              <w:rPr>
                <w:webHidden/>
              </w:rPr>
              <w:instrText xml:space="preserve"> PAGEREF _Toc145344007 \h </w:instrText>
            </w:r>
            <w:r w:rsidR="005B6484" w:rsidRPr="00B9079A">
              <w:rPr>
                <w:webHidden/>
              </w:rPr>
            </w:r>
            <w:r w:rsidR="005B6484" w:rsidRPr="00B9079A">
              <w:rPr>
                <w:webHidden/>
              </w:rPr>
              <w:fldChar w:fldCharType="separate"/>
            </w:r>
            <w:r w:rsidR="00B3311C">
              <w:rPr>
                <w:webHidden/>
              </w:rPr>
              <w:t>35</w:t>
            </w:r>
            <w:r w:rsidR="005B6484" w:rsidRPr="00B9079A">
              <w:rPr>
                <w:webHidden/>
              </w:rPr>
              <w:fldChar w:fldCharType="end"/>
            </w:r>
          </w:hyperlink>
        </w:p>
        <w:p w14:paraId="78156471" w14:textId="0163D7FF" w:rsidR="005B6484" w:rsidRPr="00B9079A" w:rsidRDefault="006A1F18" w:rsidP="00B3311C">
          <w:pPr>
            <w:pStyle w:val="15"/>
            <w:rPr>
              <w:rFonts w:asciiTheme="minorHAnsi" w:eastAsiaTheme="minorEastAsia" w:hAnsiTheme="minorHAnsi" w:cstheme="minorBidi"/>
              <w:lang w:eastAsia="ru-UA"/>
            </w:rPr>
          </w:pPr>
          <w:hyperlink w:anchor="_Toc145344008" w:history="1">
            <w:r w:rsidR="00B3311C" w:rsidRPr="00B3311C">
              <w:rPr>
                <w:rStyle w:val="a4"/>
                <w:b/>
                <w:bCs/>
              </w:rPr>
              <w:t>Додаток</w:t>
            </w:r>
            <w:r w:rsidR="005B6484" w:rsidRPr="00B9079A">
              <w:rPr>
                <w:rStyle w:val="a4"/>
              </w:rPr>
              <w:t xml:space="preserve"> </w:t>
            </w:r>
            <w:r w:rsidR="005B6484" w:rsidRPr="00B3311C">
              <w:rPr>
                <w:rStyle w:val="a4"/>
                <w:b/>
                <w:bCs/>
              </w:rPr>
              <w:t>Б</w:t>
            </w:r>
            <w:r w:rsidR="005B6484" w:rsidRPr="00B9079A">
              <w:rPr>
                <w:rStyle w:val="a4"/>
              </w:rPr>
              <w:t>  Приклад оформлення титульного аркуша</w:t>
            </w:r>
            <w:r w:rsidR="005B6484" w:rsidRPr="00B9079A">
              <w:rPr>
                <w:webHidden/>
              </w:rPr>
              <w:tab/>
            </w:r>
            <w:r w:rsidR="005B6484" w:rsidRPr="00B9079A">
              <w:rPr>
                <w:webHidden/>
              </w:rPr>
              <w:fldChar w:fldCharType="begin"/>
            </w:r>
            <w:r w:rsidR="005B6484" w:rsidRPr="00B9079A">
              <w:rPr>
                <w:webHidden/>
              </w:rPr>
              <w:instrText xml:space="preserve"> PAGEREF _Toc145344008 \h </w:instrText>
            </w:r>
            <w:r w:rsidR="005B6484" w:rsidRPr="00B9079A">
              <w:rPr>
                <w:webHidden/>
              </w:rPr>
            </w:r>
            <w:r w:rsidR="005B6484" w:rsidRPr="00B9079A">
              <w:rPr>
                <w:webHidden/>
              </w:rPr>
              <w:fldChar w:fldCharType="separate"/>
            </w:r>
            <w:r w:rsidR="00B3311C">
              <w:rPr>
                <w:webHidden/>
              </w:rPr>
              <w:t>36</w:t>
            </w:r>
            <w:r w:rsidR="005B6484" w:rsidRPr="00B9079A">
              <w:rPr>
                <w:webHidden/>
              </w:rPr>
              <w:fldChar w:fldCharType="end"/>
            </w:r>
          </w:hyperlink>
        </w:p>
        <w:p w14:paraId="67BB4174" w14:textId="346D558E" w:rsidR="005B6484" w:rsidRPr="00B9079A" w:rsidRDefault="006A1F18" w:rsidP="00B3311C">
          <w:pPr>
            <w:pStyle w:val="15"/>
            <w:rPr>
              <w:rFonts w:asciiTheme="minorHAnsi" w:eastAsiaTheme="minorEastAsia" w:hAnsiTheme="minorHAnsi" w:cstheme="minorBidi"/>
              <w:lang w:eastAsia="ru-UA"/>
            </w:rPr>
          </w:pPr>
          <w:hyperlink w:anchor="_Toc145344009" w:history="1">
            <w:r w:rsidR="00B3311C">
              <w:rPr>
                <w:b/>
                <w:bCs/>
              </w:rPr>
              <w:t>Додаток</w:t>
            </w:r>
            <w:r w:rsidR="005B6484" w:rsidRPr="00B9079A">
              <w:rPr>
                <w:rStyle w:val="a4"/>
              </w:rPr>
              <w:t xml:space="preserve"> </w:t>
            </w:r>
            <w:r w:rsidR="005B6484" w:rsidRPr="00B3311C">
              <w:rPr>
                <w:rStyle w:val="a4"/>
                <w:b/>
                <w:bCs/>
              </w:rPr>
              <w:t>В</w:t>
            </w:r>
            <w:r w:rsidR="005B6484" w:rsidRPr="00B9079A">
              <w:rPr>
                <w:rStyle w:val="a4"/>
              </w:rPr>
              <w:t>  Приклад оформлення завдання на кваліфікаційну роботу</w:t>
            </w:r>
            <w:r w:rsidR="005B6484" w:rsidRPr="00B9079A">
              <w:rPr>
                <w:webHidden/>
              </w:rPr>
              <w:tab/>
            </w:r>
            <w:r w:rsidR="005B6484" w:rsidRPr="00B9079A">
              <w:rPr>
                <w:webHidden/>
              </w:rPr>
              <w:fldChar w:fldCharType="begin"/>
            </w:r>
            <w:r w:rsidR="005B6484" w:rsidRPr="00B9079A">
              <w:rPr>
                <w:webHidden/>
              </w:rPr>
              <w:instrText xml:space="preserve"> PAGEREF _Toc145344009 \h </w:instrText>
            </w:r>
            <w:r w:rsidR="005B6484" w:rsidRPr="00B9079A">
              <w:rPr>
                <w:webHidden/>
              </w:rPr>
            </w:r>
            <w:r w:rsidR="005B6484" w:rsidRPr="00B9079A">
              <w:rPr>
                <w:webHidden/>
              </w:rPr>
              <w:fldChar w:fldCharType="separate"/>
            </w:r>
            <w:r w:rsidR="00B3311C">
              <w:rPr>
                <w:webHidden/>
              </w:rPr>
              <w:t>37</w:t>
            </w:r>
            <w:r w:rsidR="005B6484" w:rsidRPr="00B9079A">
              <w:rPr>
                <w:webHidden/>
              </w:rPr>
              <w:fldChar w:fldCharType="end"/>
            </w:r>
          </w:hyperlink>
        </w:p>
        <w:p w14:paraId="15CAE977" w14:textId="6F630F3E" w:rsidR="005B6484" w:rsidRPr="00B9079A" w:rsidRDefault="006A1F18" w:rsidP="00B3311C">
          <w:pPr>
            <w:pStyle w:val="15"/>
            <w:rPr>
              <w:rFonts w:asciiTheme="minorHAnsi" w:eastAsiaTheme="minorEastAsia" w:hAnsiTheme="minorHAnsi" w:cstheme="minorBidi"/>
              <w:lang w:eastAsia="ru-UA"/>
            </w:rPr>
          </w:pPr>
          <w:hyperlink w:anchor="_Toc145344010" w:history="1">
            <w:r w:rsidR="00B3311C">
              <w:rPr>
                <w:rStyle w:val="a4"/>
                <w:b/>
                <w:bCs/>
              </w:rPr>
              <w:t>Д</w:t>
            </w:r>
            <w:r w:rsidR="005B6484" w:rsidRPr="00B3311C">
              <w:rPr>
                <w:rStyle w:val="a4"/>
                <w:b/>
                <w:bCs/>
              </w:rPr>
              <w:t>одаток</w:t>
            </w:r>
            <w:r w:rsidR="005B6484" w:rsidRPr="00B9079A">
              <w:rPr>
                <w:rStyle w:val="a4"/>
              </w:rPr>
              <w:t xml:space="preserve"> </w:t>
            </w:r>
            <w:r w:rsidR="005B6484" w:rsidRPr="00B3311C">
              <w:rPr>
                <w:rStyle w:val="a4"/>
                <w:b/>
                <w:bCs/>
              </w:rPr>
              <w:t>Г</w:t>
            </w:r>
            <w:r w:rsidR="005B6484" w:rsidRPr="00B9079A">
              <w:rPr>
                <w:rStyle w:val="a4"/>
              </w:rPr>
              <w:t>  </w:t>
            </w:r>
            <w:r w:rsidR="005B6484" w:rsidRPr="00B9079A">
              <w:t>Структура та приклади оформлення реферату</w:t>
            </w:r>
            <w:r w:rsidR="005B6484" w:rsidRPr="00B9079A">
              <w:rPr>
                <w:webHidden/>
              </w:rPr>
              <w:tab/>
            </w:r>
            <w:r w:rsidR="005B6484" w:rsidRPr="00B9079A">
              <w:rPr>
                <w:webHidden/>
              </w:rPr>
              <w:fldChar w:fldCharType="begin"/>
            </w:r>
            <w:r w:rsidR="005B6484" w:rsidRPr="00B9079A">
              <w:rPr>
                <w:webHidden/>
              </w:rPr>
              <w:instrText xml:space="preserve"> PAGEREF _Toc145344010 \h </w:instrText>
            </w:r>
            <w:r w:rsidR="005B6484" w:rsidRPr="00B9079A">
              <w:rPr>
                <w:webHidden/>
              </w:rPr>
            </w:r>
            <w:r w:rsidR="005B6484" w:rsidRPr="00B9079A">
              <w:rPr>
                <w:webHidden/>
              </w:rPr>
              <w:fldChar w:fldCharType="separate"/>
            </w:r>
            <w:r w:rsidR="00B3311C">
              <w:rPr>
                <w:webHidden/>
              </w:rPr>
              <w:t>39</w:t>
            </w:r>
            <w:r w:rsidR="005B6484" w:rsidRPr="00B9079A">
              <w:rPr>
                <w:webHidden/>
              </w:rPr>
              <w:fldChar w:fldCharType="end"/>
            </w:r>
          </w:hyperlink>
        </w:p>
        <w:p w14:paraId="246B4A68" w14:textId="5E09D1B8" w:rsidR="005B6484" w:rsidRPr="00B9079A" w:rsidRDefault="006A1F18" w:rsidP="00B3311C">
          <w:pPr>
            <w:pStyle w:val="15"/>
            <w:rPr>
              <w:rFonts w:asciiTheme="minorHAnsi" w:eastAsiaTheme="minorEastAsia" w:hAnsiTheme="minorHAnsi" w:cstheme="minorBidi"/>
              <w:lang w:eastAsia="ru-UA"/>
            </w:rPr>
          </w:pPr>
          <w:hyperlink w:anchor="_Toc145344011" w:history="1">
            <w:r w:rsidR="005B6484" w:rsidRPr="00B3311C">
              <w:rPr>
                <w:rStyle w:val="a4"/>
                <w:b/>
                <w:bCs/>
              </w:rPr>
              <w:t>Додаток</w:t>
            </w:r>
            <w:r w:rsidR="005B6484" w:rsidRPr="00B9079A">
              <w:rPr>
                <w:rStyle w:val="a4"/>
              </w:rPr>
              <w:t> </w:t>
            </w:r>
            <w:r w:rsidR="005B6484" w:rsidRPr="00B3311C">
              <w:rPr>
                <w:rStyle w:val="a4"/>
                <w:b/>
                <w:bCs/>
              </w:rPr>
              <w:t>Д</w:t>
            </w:r>
            <w:r w:rsidR="005B6484" w:rsidRPr="00B9079A">
              <w:rPr>
                <w:rStyle w:val="a4"/>
              </w:rPr>
              <w:t>  Приклад оформлення переліку умовних позначень, символів, одиниць, скорочень і термінів</w:t>
            </w:r>
            <w:r w:rsidR="005B6484" w:rsidRPr="00B9079A">
              <w:rPr>
                <w:webHidden/>
              </w:rPr>
              <w:tab/>
            </w:r>
            <w:r w:rsidR="005B6484" w:rsidRPr="00B9079A">
              <w:rPr>
                <w:webHidden/>
              </w:rPr>
              <w:fldChar w:fldCharType="begin"/>
            </w:r>
            <w:r w:rsidR="005B6484" w:rsidRPr="00B9079A">
              <w:rPr>
                <w:webHidden/>
              </w:rPr>
              <w:instrText xml:space="preserve"> PAGEREF _Toc145344011 \h </w:instrText>
            </w:r>
            <w:r w:rsidR="005B6484" w:rsidRPr="00B9079A">
              <w:rPr>
                <w:webHidden/>
              </w:rPr>
            </w:r>
            <w:r w:rsidR="005B6484" w:rsidRPr="00B9079A">
              <w:rPr>
                <w:webHidden/>
              </w:rPr>
              <w:fldChar w:fldCharType="separate"/>
            </w:r>
            <w:r w:rsidR="00B3311C">
              <w:rPr>
                <w:webHidden/>
              </w:rPr>
              <w:t>42</w:t>
            </w:r>
            <w:r w:rsidR="005B6484" w:rsidRPr="00B9079A">
              <w:rPr>
                <w:webHidden/>
              </w:rPr>
              <w:fldChar w:fldCharType="end"/>
            </w:r>
          </w:hyperlink>
        </w:p>
        <w:p w14:paraId="431238E5" w14:textId="5467A0F0" w:rsidR="005B6484" w:rsidRPr="00B9079A" w:rsidRDefault="006A1F18" w:rsidP="00B3311C">
          <w:pPr>
            <w:pStyle w:val="15"/>
            <w:rPr>
              <w:rFonts w:asciiTheme="minorHAnsi" w:eastAsiaTheme="minorEastAsia" w:hAnsiTheme="minorHAnsi" w:cstheme="minorBidi"/>
              <w:lang w:eastAsia="ru-UA"/>
            </w:rPr>
          </w:pPr>
          <w:hyperlink w:anchor="_Toc145344012" w:history="1">
            <w:r w:rsidR="005B6484" w:rsidRPr="00B3311C">
              <w:rPr>
                <w:rStyle w:val="a4"/>
                <w:b/>
                <w:bCs/>
              </w:rPr>
              <w:t>Додаток</w:t>
            </w:r>
            <w:r w:rsidR="005B6484" w:rsidRPr="00B9079A">
              <w:rPr>
                <w:rStyle w:val="a4"/>
              </w:rPr>
              <w:t xml:space="preserve"> </w:t>
            </w:r>
            <w:r w:rsidR="005B6484" w:rsidRPr="00B3311C">
              <w:rPr>
                <w:rStyle w:val="a4"/>
                <w:b/>
                <w:bCs/>
              </w:rPr>
              <w:t>Е</w:t>
            </w:r>
            <w:r w:rsidR="005B6484" w:rsidRPr="00B9079A">
              <w:rPr>
                <w:rStyle w:val="a4"/>
              </w:rPr>
              <w:t>  Приклад оформлення змісту</w:t>
            </w:r>
            <w:r w:rsidR="005B6484" w:rsidRPr="00B9079A">
              <w:rPr>
                <w:webHidden/>
              </w:rPr>
              <w:tab/>
            </w:r>
            <w:r w:rsidR="005B6484" w:rsidRPr="00B9079A">
              <w:rPr>
                <w:webHidden/>
              </w:rPr>
              <w:fldChar w:fldCharType="begin"/>
            </w:r>
            <w:r w:rsidR="005B6484" w:rsidRPr="00B9079A">
              <w:rPr>
                <w:webHidden/>
              </w:rPr>
              <w:instrText xml:space="preserve"> PAGEREF _Toc145344012 \h </w:instrText>
            </w:r>
            <w:r w:rsidR="005B6484" w:rsidRPr="00B9079A">
              <w:rPr>
                <w:webHidden/>
              </w:rPr>
            </w:r>
            <w:r w:rsidR="005B6484" w:rsidRPr="00B9079A">
              <w:rPr>
                <w:webHidden/>
              </w:rPr>
              <w:fldChar w:fldCharType="separate"/>
            </w:r>
            <w:r w:rsidR="00B3311C">
              <w:rPr>
                <w:webHidden/>
              </w:rPr>
              <w:t>43</w:t>
            </w:r>
            <w:r w:rsidR="005B6484" w:rsidRPr="00B9079A">
              <w:rPr>
                <w:webHidden/>
              </w:rPr>
              <w:fldChar w:fldCharType="end"/>
            </w:r>
          </w:hyperlink>
        </w:p>
        <w:p w14:paraId="2D1D7D1D" w14:textId="2C52CC7F" w:rsidR="005B6484" w:rsidRPr="00B9079A" w:rsidRDefault="006A1F18" w:rsidP="00B3311C">
          <w:pPr>
            <w:pStyle w:val="15"/>
            <w:rPr>
              <w:rFonts w:asciiTheme="minorHAnsi" w:eastAsiaTheme="minorEastAsia" w:hAnsiTheme="minorHAnsi" w:cstheme="minorBidi"/>
              <w:lang w:eastAsia="ru-UA"/>
            </w:rPr>
          </w:pPr>
          <w:hyperlink w:anchor="_Toc145344013" w:history="1">
            <w:r w:rsidR="005B6484" w:rsidRPr="00B3311C">
              <w:rPr>
                <w:rStyle w:val="a4"/>
                <w:b/>
                <w:bCs/>
              </w:rPr>
              <w:t>Додаток</w:t>
            </w:r>
            <w:r w:rsidR="005B6484" w:rsidRPr="00B9079A">
              <w:rPr>
                <w:rStyle w:val="a4"/>
              </w:rPr>
              <w:t xml:space="preserve"> </w:t>
            </w:r>
            <w:r w:rsidR="005B6484" w:rsidRPr="00B3311C">
              <w:rPr>
                <w:rStyle w:val="a4"/>
                <w:b/>
                <w:bCs/>
              </w:rPr>
              <w:t>Ж</w:t>
            </w:r>
            <w:r w:rsidR="005B6484" w:rsidRPr="00B9079A">
              <w:rPr>
                <w:rStyle w:val="a4"/>
              </w:rPr>
              <w:t>  Приклад оформлення рисунків</w:t>
            </w:r>
            <w:r w:rsidR="005B6484" w:rsidRPr="00B9079A">
              <w:rPr>
                <w:webHidden/>
              </w:rPr>
              <w:tab/>
            </w:r>
            <w:r w:rsidR="005B6484" w:rsidRPr="00B9079A">
              <w:rPr>
                <w:webHidden/>
              </w:rPr>
              <w:fldChar w:fldCharType="begin"/>
            </w:r>
            <w:r w:rsidR="005B6484" w:rsidRPr="00B9079A">
              <w:rPr>
                <w:webHidden/>
              </w:rPr>
              <w:instrText xml:space="preserve"> PAGEREF _Toc145344013 \h </w:instrText>
            </w:r>
            <w:r w:rsidR="005B6484" w:rsidRPr="00B9079A">
              <w:rPr>
                <w:webHidden/>
              </w:rPr>
            </w:r>
            <w:r w:rsidR="005B6484" w:rsidRPr="00B9079A">
              <w:rPr>
                <w:webHidden/>
              </w:rPr>
              <w:fldChar w:fldCharType="separate"/>
            </w:r>
            <w:r w:rsidR="00B3311C">
              <w:rPr>
                <w:webHidden/>
              </w:rPr>
              <w:t>44</w:t>
            </w:r>
            <w:r w:rsidR="005B6484" w:rsidRPr="00B9079A">
              <w:rPr>
                <w:webHidden/>
              </w:rPr>
              <w:fldChar w:fldCharType="end"/>
            </w:r>
          </w:hyperlink>
        </w:p>
        <w:p w14:paraId="5F5585CB" w14:textId="769099CC" w:rsidR="005B6484" w:rsidRPr="00B9079A" w:rsidRDefault="006A1F18" w:rsidP="00B3311C">
          <w:pPr>
            <w:pStyle w:val="15"/>
            <w:rPr>
              <w:rFonts w:asciiTheme="minorHAnsi" w:eastAsiaTheme="minorEastAsia" w:hAnsiTheme="minorHAnsi" w:cstheme="minorBidi"/>
              <w:lang w:eastAsia="ru-UA"/>
            </w:rPr>
          </w:pPr>
          <w:hyperlink w:anchor="_Toc145344014" w:history="1">
            <w:r w:rsidR="005B6484" w:rsidRPr="00B3311C">
              <w:rPr>
                <w:rStyle w:val="a4"/>
                <w:b/>
                <w:bCs/>
              </w:rPr>
              <w:t>Додаток</w:t>
            </w:r>
            <w:r w:rsidR="005B6484" w:rsidRPr="00B9079A">
              <w:rPr>
                <w:rStyle w:val="a4"/>
              </w:rPr>
              <w:t xml:space="preserve"> </w:t>
            </w:r>
            <w:r w:rsidR="005B6484" w:rsidRPr="00B3311C">
              <w:rPr>
                <w:rStyle w:val="a4"/>
                <w:b/>
                <w:bCs/>
              </w:rPr>
              <w:t>К</w:t>
            </w:r>
            <w:r w:rsidR="005B6484" w:rsidRPr="00B9079A">
              <w:rPr>
                <w:rStyle w:val="a4"/>
              </w:rPr>
              <w:t>  Приклад оформлення бібліографічного опису</w:t>
            </w:r>
            <w:r w:rsidR="005B6484" w:rsidRPr="00B9079A">
              <w:rPr>
                <w:webHidden/>
              </w:rPr>
              <w:tab/>
            </w:r>
            <w:r w:rsidR="005B6484" w:rsidRPr="00B9079A">
              <w:rPr>
                <w:webHidden/>
              </w:rPr>
              <w:fldChar w:fldCharType="begin"/>
            </w:r>
            <w:r w:rsidR="005B6484" w:rsidRPr="00B9079A">
              <w:rPr>
                <w:webHidden/>
              </w:rPr>
              <w:instrText xml:space="preserve"> PAGEREF _Toc145344014 \h </w:instrText>
            </w:r>
            <w:r w:rsidR="005B6484" w:rsidRPr="00B9079A">
              <w:rPr>
                <w:webHidden/>
              </w:rPr>
            </w:r>
            <w:r w:rsidR="005B6484" w:rsidRPr="00B9079A">
              <w:rPr>
                <w:webHidden/>
              </w:rPr>
              <w:fldChar w:fldCharType="separate"/>
            </w:r>
            <w:r w:rsidR="00B3311C">
              <w:rPr>
                <w:webHidden/>
              </w:rPr>
              <w:t>45</w:t>
            </w:r>
            <w:r w:rsidR="005B6484" w:rsidRPr="00B9079A">
              <w:rPr>
                <w:webHidden/>
              </w:rPr>
              <w:fldChar w:fldCharType="end"/>
            </w:r>
          </w:hyperlink>
        </w:p>
        <w:p w14:paraId="6EFAA8CA" w14:textId="09240D19" w:rsidR="005B6484" w:rsidRPr="00B9079A" w:rsidRDefault="006A1F18" w:rsidP="00B3311C">
          <w:pPr>
            <w:pStyle w:val="15"/>
            <w:rPr>
              <w:rFonts w:asciiTheme="minorHAnsi" w:eastAsiaTheme="minorEastAsia" w:hAnsiTheme="minorHAnsi" w:cstheme="minorBidi"/>
              <w:lang w:eastAsia="ru-UA"/>
            </w:rPr>
          </w:pPr>
          <w:hyperlink w:anchor="_Toc145344015" w:history="1">
            <w:r w:rsidR="005B6484" w:rsidRPr="00B3311C">
              <w:rPr>
                <w:rStyle w:val="a4"/>
                <w:b/>
                <w:bCs/>
              </w:rPr>
              <w:t>Додаток</w:t>
            </w:r>
            <w:r w:rsidR="005B6484" w:rsidRPr="00B9079A">
              <w:rPr>
                <w:rStyle w:val="a4"/>
              </w:rPr>
              <w:t xml:space="preserve"> </w:t>
            </w:r>
            <w:r w:rsidR="005B6484" w:rsidRPr="00B3311C">
              <w:rPr>
                <w:rStyle w:val="a4"/>
                <w:b/>
                <w:bCs/>
              </w:rPr>
              <w:t>Л</w:t>
            </w:r>
            <w:r w:rsidR="005B6484" w:rsidRPr="00B9079A">
              <w:rPr>
                <w:rStyle w:val="a4"/>
              </w:rPr>
              <w:t>  </w:t>
            </w:r>
            <w:r w:rsidR="005B6484" w:rsidRPr="00B9079A">
              <w:t>Приклад оформлення технічного завдання</w:t>
            </w:r>
            <w:r w:rsidR="005B6484" w:rsidRPr="00B9079A">
              <w:rPr>
                <w:webHidden/>
              </w:rPr>
              <w:tab/>
            </w:r>
            <w:r w:rsidR="005B6484" w:rsidRPr="00B9079A">
              <w:rPr>
                <w:webHidden/>
              </w:rPr>
              <w:fldChar w:fldCharType="begin"/>
            </w:r>
            <w:r w:rsidR="005B6484" w:rsidRPr="00B9079A">
              <w:rPr>
                <w:webHidden/>
              </w:rPr>
              <w:instrText xml:space="preserve"> PAGEREF _Toc145344015 \h </w:instrText>
            </w:r>
            <w:r w:rsidR="005B6484" w:rsidRPr="00B9079A">
              <w:rPr>
                <w:webHidden/>
              </w:rPr>
            </w:r>
            <w:r w:rsidR="005B6484" w:rsidRPr="00B9079A">
              <w:rPr>
                <w:webHidden/>
              </w:rPr>
              <w:fldChar w:fldCharType="separate"/>
            </w:r>
            <w:r w:rsidR="00B3311C">
              <w:rPr>
                <w:webHidden/>
              </w:rPr>
              <w:t>51</w:t>
            </w:r>
            <w:r w:rsidR="005B6484" w:rsidRPr="00B9079A">
              <w:rPr>
                <w:webHidden/>
              </w:rPr>
              <w:fldChar w:fldCharType="end"/>
            </w:r>
          </w:hyperlink>
        </w:p>
        <w:p w14:paraId="212A4ABD" w14:textId="4A433745" w:rsidR="005B6484" w:rsidRPr="00B9079A" w:rsidRDefault="006A1F18" w:rsidP="00B3311C">
          <w:pPr>
            <w:pStyle w:val="15"/>
            <w:rPr>
              <w:rFonts w:asciiTheme="minorHAnsi" w:eastAsiaTheme="minorEastAsia" w:hAnsiTheme="minorHAnsi" w:cstheme="minorBidi"/>
              <w:lang w:eastAsia="ru-UA"/>
            </w:rPr>
          </w:pPr>
          <w:hyperlink w:anchor="_Toc145344016" w:history="1">
            <w:r w:rsidR="005B6484" w:rsidRPr="00B3311C">
              <w:rPr>
                <w:rStyle w:val="a4"/>
                <w:b/>
                <w:bCs/>
              </w:rPr>
              <w:t>Додаток</w:t>
            </w:r>
            <w:r w:rsidR="005B6484" w:rsidRPr="00B9079A">
              <w:rPr>
                <w:rStyle w:val="a4"/>
              </w:rPr>
              <w:t xml:space="preserve"> </w:t>
            </w:r>
            <w:r w:rsidR="005B6484" w:rsidRPr="00B3311C">
              <w:rPr>
                <w:rStyle w:val="a4"/>
                <w:b/>
                <w:bCs/>
              </w:rPr>
              <w:t>М</w:t>
            </w:r>
            <w:r w:rsidR="005B6484" w:rsidRPr="00B9079A">
              <w:rPr>
                <w:rStyle w:val="a4"/>
              </w:rPr>
              <w:t>  Приклад оформлення розділу проєктування</w:t>
            </w:r>
            <w:r w:rsidR="005B6484" w:rsidRPr="00B9079A">
              <w:rPr>
                <w:webHidden/>
              </w:rPr>
              <w:tab/>
            </w:r>
            <w:r w:rsidR="005B6484" w:rsidRPr="00B9079A">
              <w:rPr>
                <w:webHidden/>
              </w:rPr>
              <w:fldChar w:fldCharType="begin"/>
            </w:r>
            <w:r w:rsidR="005B6484" w:rsidRPr="00B9079A">
              <w:rPr>
                <w:webHidden/>
              </w:rPr>
              <w:instrText xml:space="preserve"> PAGEREF _Toc145344016 \h </w:instrText>
            </w:r>
            <w:r w:rsidR="005B6484" w:rsidRPr="00B9079A">
              <w:rPr>
                <w:webHidden/>
              </w:rPr>
            </w:r>
            <w:r w:rsidR="005B6484" w:rsidRPr="00B9079A">
              <w:rPr>
                <w:webHidden/>
              </w:rPr>
              <w:fldChar w:fldCharType="separate"/>
            </w:r>
            <w:r w:rsidR="00B3311C">
              <w:rPr>
                <w:webHidden/>
              </w:rPr>
              <w:t>56</w:t>
            </w:r>
            <w:r w:rsidR="005B6484" w:rsidRPr="00B9079A">
              <w:rPr>
                <w:webHidden/>
              </w:rPr>
              <w:fldChar w:fldCharType="end"/>
            </w:r>
          </w:hyperlink>
        </w:p>
        <w:p w14:paraId="6E820A27" w14:textId="127E359C" w:rsidR="005B6484" w:rsidRPr="00B9079A" w:rsidRDefault="006A1F18" w:rsidP="00B3311C">
          <w:pPr>
            <w:pStyle w:val="15"/>
            <w:rPr>
              <w:rFonts w:asciiTheme="minorHAnsi" w:eastAsiaTheme="minorEastAsia" w:hAnsiTheme="minorHAnsi" w:cstheme="minorBidi"/>
              <w:lang w:eastAsia="ru-UA"/>
            </w:rPr>
          </w:pPr>
          <w:hyperlink w:anchor="_Toc145344017" w:history="1">
            <w:r w:rsidR="005B6484" w:rsidRPr="00B3311C">
              <w:rPr>
                <w:rStyle w:val="a4"/>
                <w:b/>
                <w:bCs/>
              </w:rPr>
              <w:t>Додаток</w:t>
            </w:r>
            <w:r w:rsidR="005B6484" w:rsidRPr="00B9079A">
              <w:rPr>
                <w:rStyle w:val="a4"/>
              </w:rPr>
              <w:t xml:space="preserve"> </w:t>
            </w:r>
            <w:r w:rsidR="005B6484" w:rsidRPr="00B3311C">
              <w:rPr>
                <w:rStyle w:val="a4"/>
                <w:b/>
                <w:bCs/>
              </w:rPr>
              <w:t>Н</w:t>
            </w:r>
            <w:r w:rsidR="005B6484" w:rsidRPr="00B9079A">
              <w:rPr>
                <w:rStyle w:val="a4"/>
              </w:rPr>
              <w:t>  Приклад оформлення розділу реалізації та тестування</w:t>
            </w:r>
            <w:r w:rsidR="005B6484" w:rsidRPr="00B9079A">
              <w:rPr>
                <w:webHidden/>
              </w:rPr>
              <w:tab/>
            </w:r>
            <w:r w:rsidR="005B6484" w:rsidRPr="00B9079A">
              <w:rPr>
                <w:webHidden/>
              </w:rPr>
              <w:fldChar w:fldCharType="begin"/>
            </w:r>
            <w:r w:rsidR="005B6484" w:rsidRPr="00B9079A">
              <w:rPr>
                <w:webHidden/>
              </w:rPr>
              <w:instrText xml:space="preserve"> PAGEREF _Toc145344017 \h </w:instrText>
            </w:r>
            <w:r w:rsidR="005B6484" w:rsidRPr="00B9079A">
              <w:rPr>
                <w:webHidden/>
              </w:rPr>
            </w:r>
            <w:r w:rsidR="005B6484" w:rsidRPr="00B9079A">
              <w:rPr>
                <w:webHidden/>
              </w:rPr>
              <w:fldChar w:fldCharType="separate"/>
            </w:r>
            <w:r w:rsidR="00B3311C">
              <w:rPr>
                <w:webHidden/>
              </w:rPr>
              <w:t>61</w:t>
            </w:r>
            <w:r w:rsidR="005B6484" w:rsidRPr="00B9079A">
              <w:rPr>
                <w:webHidden/>
              </w:rPr>
              <w:fldChar w:fldCharType="end"/>
            </w:r>
          </w:hyperlink>
        </w:p>
        <w:p w14:paraId="0DCC5DAD" w14:textId="234FA68F" w:rsidR="005B6484" w:rsidRPr="00B9079A" w:rsidRDefault="006A1F18" w:rsidP="00B3311C">
          <w:pPr>
            <w:pStyle w:val="15"/>
            <w:rPr>
              <w:rFonts w:asciiTheme="minorHAnsi" w:eastAsiaTheme="minorEastAsia" w:hAnsiTheme="minorHAnsi" w:cstheme="minorBidi"/>
              <w:lang w:eastAsia="ru-UA"/>
            </w:rPr>
          </w:pPr>
          <w:hyperlink w:anchor="_Toc145344018" w:history="1">
            <w:r w:rsidR="005B6484" w:rsidRPr="00B3311C">
              <w:rPr>
                <w:rStyle w:val="a4"/>
                <w:b/>
                <w:bCs/>
              </w:rPr>
              <w:t>Додаток</w:t>
            </w:r>
            <w:r w:rsidR="005B6484" w:rsidRPr="00B9079A">
              <w:rPr>
                <w:rStyle w:val="a4"/>
              </w:rPr>
              <w:t> </w:t>
            </w:r>
            <w:r w:rsidR="005B6484" w:rsidRPr="00B3311C">
              <w:rPr>
                <w:rStyle w:val="a4"/>
                <w:b/>
                <w:bCs/>
              </w:rPr>
              <w:t>П</w:t>
            </w:r>
            <w:r w:rsidR="005B6484" w:rsidRPr="00B9079A">
              <w:rPr>
                <w:rStyle w:val="a4"/>
              </w:rPr>
              <w:t>  Приклад оформлення подання кваліфікаційної роботи магістра до Екзаменаційної комісії</w:t>
            </w:r>
            <w:r w:rsidR="005B6484" w:rsidRPr="00B9079A">
              <w:rPr>
                <w:webHidden/>
              </w:rPr>
              <w:tab/>
            </w:r>
            <w:r w:rsidR="005B6484" w:rsidRPr="00B9079A">
              <w:rPr>
                <w:webHidden/>
              </w:rPr>
              <w:fldChar w:fldCharType="begin"/>
            </w:r>
            <w:r w:rsidR="005B6484" w:rsidRPr="00B9079A">
              <w:rPr>
                <w:webHidden/>
              </w:rPr>
              <w:instrText xml:space="preserve"> PAGEREF _Toc145344018 \h </w:instrText>
            </w:r>
            <w:r w:rsidR="005B6484" w:rsidRPr="00B9079A">
              <w:rPr>
                <w:webHidden/>
              </w:rPr>
            </w:r>
            <w:r w:rsidR="005B6484" w:rsidRPr="00B9079A">
              <w:rPr>
                <w:webHidden/>
              </w:rPr>
              <w:fldChar w:fldCharType="separate"/>
            </w:r>
            <w:r w:rsidR="00B3311C">
              <w:rPr>
                <w:webHidden/>
              </w:rPr>
              <w:t>68</w:t>
            </w:r>
            <w:r w:rsidR="005B6484" w:rsidRPr="00B9079A">
              <w:rPr>
                <w:webHidden/>
              </w:rPr>
              <w:fldChar w:fldCharType="end"/>
            </w:r>
          </w:hyperlink>
        </w:p>
        <w:p w14:paraId="743271B6" w14:textId="0F8459A5" w:rsidR="005B6484" w:rsidRPr="00B9079A" w:rsidRDefault="006A1F18" w:rsidP="00B3311C">
          <w:pPr>
            <w:pStyle w:val="15"/>
            <w:rPr>
              <w:rFonts w:asciiTheme="minorHAnsi" w:eastAsiaTheme="minorEastAsia" w:hAnsiTheme="minorHAnsi" w:cstheme="minorBidi"/>
              <w:lang w:eastAsia="ru-UA"/>
            </w:rPr>
          </w:pPr>
          <w:hyperlink w:anchor="_Toc145344019" w:history="1">
            <w:r w:rsidR="005B6484" w:rsidRPr="00B3311C">
              <w:rPr>
                <w:rStyle w:val="a4"/>
                <w:b/>
                <w:bCs/>
              </w:rPr>
              <w:t>Додаток</w:t>
            </w:r>
            <w:r w:rsidR="005B6484" w:rsidRPr="00B9079A">
              <w:rPr>
                <w:rStyle w:val="a4"/>
              </w:rPr>
              <w:t xml:space="preserve"> </w:t>
            </w:r>
            <w:r w:rsidR="005B6484" w:rsidRPr="00B3311C">
              <w:rPr>
                <w:rStyle w:val="a4"/>
                <w:b/>
                <w:bCs/>
              </w:rPr>
              <w:t>Р</w:t>
            </w:r>
            <w:r w:rsidR="005B6484" w:rsidRPr="00B9079A">
              <w:rPr>
                <w:rStyle w:val="a4"/>
              </w:rPr>
              <w:t>  </w:t>
            </w:r>
            <w:r w:rsidR="005B6484" w:rsidRPr="00B9079A">
              <w:t>Шаблон декладації академічної доброчесності</w:t>
            </w:r>
            <w:r w:rsidR="005B6484" w:rsidRPr="00B9079A">
              <w:rPr>
                <w:webHidden/>
              </w:rPr>
              <w:tab/>
            </w:r>
            <w:r w:rsidR="005B6484" w:rsidRPr="00B9079A">
              <w:rPr>
                <w:webHidden/>
              </w:rPr>
              <w:fldChar w:fldCharType="begin"/>
            </w:r>
            <w:r w:rsidR="005B6484" w:rsidRPr="00B9079A">
              <w:rPr>
                <w:webHidden/>
              </w:rPr>
              <w:instrText xml:space="preserve"> PAGEREF _Toc145344019 \h </w:instrText>
            </w:r>
            <w:r w:rsidR="005B6484" w:rsidRPr="00B9079A">
              <w:rPr>
                <w:webHidden/>
              </w:rPr>
            </w:r>
            <w:r w:rsidR="005B6484" w:rsidRPr="00B9079A">
              <w:rPr>
                <w:webHidden/>
              </w:rPr>
              <w:fldChar w:fldCharType="separate"/>
            </w:r>
            <w:r w:rsidR="00B3311C">
              <w:rPr>
                <w:webHidden/>
              </w:rPr>
              <w:t>69</w:t>
            </w:r>
            <w:r w:rsidR="005B6484" w:rsidRPr="00B9079A">
              <w:rPr>
                <w:webHidden/>
              </w:rPr>
              <w:fldChar w:fldCharType="end"/>
            </w:r>
          </w:hyperlink>
        </w:p>
        <w:p w14:paraId="4E415857" w14:textId="3F0CF0B4" w:rsidR="005B6484" w:rsidRPr="00B9079A" w:rsidRDefault="006A1F18" w:rsidP="00B3311C">
          <w:pPr>
            <w:pStyle w:val="15"/>
            <w:rPr>
              <w:rFonts w:asciiTheme="minorHAnsi" w:eastAsiaTheme="minorEastAsia" w:hAnsiTheme="minorHAnsi" w:cstheme="minorBidi"/>
              <w:lang w:eastAsia="ru-UA"/>
            </w:rPr>
          </w:pPr>
          <w:hyperlink w:anchor="_Toc145344020" w:history="1">
            <w:r w:rsidR="005B6484" w:rsidRPr="00B3311C">
              <w:rPr>
                <w:rStyle w:val="a4"/>
                <w:b/>
                <w:bCs/>
              </w:rPr>
              <w:t>Додаток</w:t>
            </w:r>
            <w:r w:rsidR="005B6484" w:rsidRPr="00B9079A">
              <w:rPr>
                <w:rStyle w:val="a4"/>
              </w:rPr>
              <w:t> </w:t>
            </w:r>
            <w:r w:rsidR="005B6484" w:rsidRPr="00B3311C">
              <w:rPr>
                <w:rStyle w:val="a4"/>
                <w:b/>
                <w:bCs/>
              </w:rPr>
              <w:t>С</w:t>
            </w:r>
            <w:r w:rsidR="005B6484" w:rsidRPr="00B9079A">
              <w:rPr>
                <w:rStyle w:val="a4"/>
              </w:rPr>
              <w:t>  </w:t>
            </w:r>
            <w:r w:rsidR="005B6484" w:rsidRPr="00B9079A">
              <w:t>Закон України «Про освіту» від 05.09.2017 №2145-VIII Стаття 42. Академічна доброчесність</w:t>
            </w:r>
            <w:r w:rsidR="005B6484" w:rsidRPr="00B9079A">
              <w:rPr>
                <w:webHidden/>
              </w:rPr>
              <w:tab/>
            </w:r>
            <w:r w:rsidR="005B6484" w:rsidRPr="00B9079A">
              <w:rPr>
                <w:webHidden/>
              </w:rPr>
              <w:fldChar w:fldCharType="begin"/>
            </w:r>
            <w:r w:rsidR="005B6484" w:rsidRPr="00B9079A">
              <w:rPr>
                <w:webHidden/>
              </w:rPr>
              <w:instrText xml:space="preserve"> PAGEREF _Toc145344020 \h </w:instrText>
            </w:r>
            <w:r w:rsidR="005B6484" w:rsidRPr="00B9079A">
              <w:rPr>
                <w:webHidden/>
              </w:rPr>
            </w:r>
            <w:r w:rsidR="005B6484" w:rsidRPr="00B9079A">
              <w:rPr>
                <w:webHidden/>
              </w:rPr>
              <w:fldChar w:fldCharType="separate"/>
            </w:r>
            <w:r w:rsidR="00B3311C">
              <w:rPr>
                <w:webHidden/>
              </w:rPr>
              <w:t>70</w:t>
            </w:r>
            <w:r w:rsidR="005B6484" w:rsidRPr="00B9079A">
              <w:rPr>
                <w:webHidden/>
              </w:rPr>
              <w:fldChar w:fldCharType="end"/>
            </w:r>
          </w:hyperlink>
        </w:p>
        <w:p w14:paraId="79D8F63A" w14:textId="76FF1DBA" w:rsidR="00023CA9" w:rsidRPr="00B9079A" w:rsidRDefault="00023CA9" w:rsidP="00B3311C">
          <w:pPr>
            <w:pStyle w:val="15"/>
          </w:pPr>
          <w:r w:rsidRPr="00B9079A">
            <w:fldChar w:fldCharType="end"/>
          </w:r>
        </w:p>
      </w:sdtContent>
    </w:sdt>
    <w:p w14:paraId="264E939B" w14:textId="2111E445" w:rsidR="00933F97" w:rsidRPr="00B9079A" w:rsidRDefault="00933F97">
      <w:pPr>
        <w:suppressAutoHyphens w:val="0"/>
        <w:rPr>
          <w:b/>
          <w:bCs/>
          <w:kern w:val="1"/>
          <w:sz w:val="28"/>
          <w:szCs w:val="28"/>
        </w:rPr>
      </w:pPr>
      <w:r w:rsidRPr="00B9079A">
        <w:rPr>
          <w:sz w:val="28"/>
          <w:szCs w:val="28"/>
        </w:rPr>
        <w:br w:type="page"/>
      </w:r>
    </w:p>
    <w:p w14:paraId="6223D76A" w14:textId="47C9DDCB" w:rsidR="0095208D" w:rsidRPr="00B9079A" w:rsidRDefault="0095208D" w:rsidP="00E71878">
      <w:pPr>
        <w:pStyle w:val="1"/>
        <w:widowControl w:val="0"/>
        <w:spacing w:before="0" w:after="0"/>
        <w:jc w:val="center"/>
        <w:rPr>
          <w:rFonts w:ascii="Times New Roman" w:hAnsi="Times New Roman" w:cs="Times New Roman"/>
          <w:sz w:val="28"/>
          <w:szCs w:val="28"/>
          <w:lang w:val="uk-UA"/>
        </w:rPr>
      </w:pPr>
      <w:bookmarkStart w:id="0" w:name="_Toc145343978"/>
      <w:r w:rsidRPr="00B9079A">
        <w:rPr>
          <w:rFonts w:ascii="Times New Roman" w:hAnsi="Times New Roman" w:cs="Times New Roman"/>
          <w:sz w:val="28"/>
          <w:szCs w:val="28"/>
          <w:lang w:val="uk-UA"/>
        </w:rPr>
        <w:lastRenderedPageBreak/>
        <w:t>ВСТУП</w:t>
      </w:r>
      <w:bookmarkEnd w:id="0"/>
    </w:p>
    <w:p w14:paraId="140BEE34" w14:textId="77777777" w:rsidR="0095208D" w:rsidRPr="00B9079A" w:rsidRDefault="0095208D" w:rsidP="0084667E">
      <w:pPr>
        <w:widowControl w:val="0"/>
        <w:jc w:val="center"/>
        <w:rPr>
          <w:b/>
          <w:sz w:val="28"/>
          <w:szCs w:val="28"/>
        </w:rPr>
      </w:pPr>
    </w:p>
    <w:p w14:paraId="28BDFB90" w14:textId="77777777" w:rsidR="0095208D" w:rsidRPr="00B9079A" w:rsidRDefault="0095208D" w:rsidP="0084667E">
      <w:pPr>
        <w:widowControl w:val="0"/>
        <w:jc w:val="center"/>
        <w:rPr>
          <w:b/>
          <w:sz w:val="28"/>
          <w:szCs w:val="28"/>
        </w:rPr>
      </w:pPr>
    </w:p>
    <w:p w14:paraId="1B687F68" w14:textId="4569320D" w:rsidR="0095208D" w:rsidRPr="00B9079A" w:rsidRDefault="0095208D" w:rsidP="0084667E">
      <w:pPr>
        <w:widowControl w:val="0"/>
        <w:jc w:val="both"/>
        <w:rPr>
          <w:sz w:val="28"/>
          <w:szCs w:val="28"/>
        </w:rPr>
      </w:pPr>
      <w:r w:rsidRPr="00B9079A">
        <w:rPr>
          <w:sz w:val="28"/>
          <w:szCs w:val="28"/>
        </w:rPr>
        <w:tab/>
      </w:r>
      <w:r w:rsidRPr="003703B3">
        <w:rPr>
          <w:sz w:val="28"/>
          <w:szCs w:val="28"/>
        </w:rPr>
        <w:t xml:space="preserve">Методичні </w:t>
      </w:r>
      <w:r w:rsidR="009A2A58" w:rsidRPr="003703B3">
        <w:rPr>
          <w:sz w:val="28"/>
          <w:szCs w:val="28"/>
        </w:rPr>
        <w:t>вказівки</w:t>
      </w:r>
      <w:r w:rsidRPr="003703B3">
        <w:rPr>
          <w:sz w:val="28"/>
          <w:szCs w:val="28"/>
        </w:rPr>
        <w:t xml:space="preserve"> встановлюють обов’язкові вимоги до оформлення</w:t>
      </w:r>
      <w:r w:rsidR="0096754A" w:rsidRPr="003703B3">
        <w:rPr>
          <w:sz w:val="28"/>
          <w:szCs w:val="28"/>
        </w:rPr>
        <w:t xml:space="preserve"> </w:t>
      </w:r>
      <w:r w:rsidRPr="003703B3">
        <w:rPr>
          <w:sz w:val="28"/>
          <w:szCs w:val="28"/>
        </w:rPr>
        <w:t xml:space="preserve">кваліфікаційних робіт для </w:t>
      </w:r>
      <w:r w:rsidR="00E71878" w:rsidRPr="003703B3">
        <w:rPr>
          <w:sz w:val="28"/>
          <w:szCs w:val="28"/>
        </w:rPr>
        <w:t xml:space="preserve">студентів </w:t>
      </w:r>
      <w:r w:rsidR="003703B3" w:rsidRPr="003703B3">
        <w:rPr>
          <w:sz w:val="28"/>
          <w:szCs w:val="28"/>
        </w:rPr>
        <w:t xml:space="preserve">ЗНУ </w:t>
      </w:r>
      <w:r w:rsidR="000C0E8F" w:rsidRPr="003703B3">
        <w:rPr>
          <w:sz w:val="28"/>
          <w:szCs w:val="28"/>
        </w:rPr>
        <w:t xml:space="preserve">спеціальності </w:t>
      </w:r>
      <w:r w:rsidR="000C0A84" w:rsidRPr="003703B3">
        <w:rPr>
          <w:sz w:val="28"/>
          <w:szCs w:val="28"/>
        </w:rPr>
        <w:t xml:space="preserve">121 </w:t>
      </w:r>
      <w:r w:rsidR="0096754A" w:rsidRPr="003703B3">
        <w:rPr>
          <w:sz w:val="28"/>
          <w:szCs w:val="28"/>
        </w:rPr>
        <w:t>«</w:t>
      </w:r>
      <w:r w:rsidR="000C0A84" w:rsidRPr="003703B3">
        <w:rPr>
          <w:sz w:val="28"/>
          <w:szCs w:val="28"/>
        </w:rPr>
        <w:t>Інженерія програмного забезпечення</w:t>
      </w:r>
      <w:r w:rsidR="0096754A" w:rsidRPr="003703B3">
        <w:rPr>
          <w:sz w:val="28"/>
          <w:szCs w:val="28"/>
        </w:rPr>
        <w:t>» освітньої програми «Інженерія програмного забезпечення»</w:t>
      </w:r>
      <w:r w:rsidRPr="003703B3">
        <w:rPr>
          <w:sz w:val="28"/>
          <w:szCs w:val="28"/>
        </w:rPr>
        <w:t>.</w:t>
      </w:r>
    </w:p>
    <w:p w14:paraId="12EC862F" w14:textId="77777777" w:rsidR="0095208D" w:rsidRPr="00B9079A" w:rsidRDefault="0095208D" w:rsidP="0084667E">
      <w:pPr>
        <w:widowControl w:val="0"/>
        <w:ind w:firstLine="709"/>
        <w:jc w:val="both"/>
        <w:rPr>
          <w:sz w:val="28"/>
          <w:szCs w:val="28"/>
        </w:rPr>
      </w:pPr>
      <w:r w:rsidRPr="00B9079A">
        <w:rPr>
          <w:sz w:val="28"/>
          <w:szCs w:val="28"/>
        </w:rPr>
        <w:t>Кожного року студенти виконують залікові навчально-наукові роботи, що передбаченні навчальними планами, починаючи від курсових робіт та закінчуючи випускними кваліфікаційними роботами. Виконання студентами у процесі навчально-наукової діяльності різних письмових робіт є важливою складовою удосконалення їх теоретичної та практичної підготовки.</w:t>
      </w:r>
    </w:p>
    <w:p w14:paraId="16E484E8" w14:textId="2D4BF87C" w:rsidR="0095208D" w:rsidRPr="00B9079A" w:rsidRDefault="0095208D" w:rsidP="0084667E">
      <w:pPr>
        <w:widowControl w:val="0"/>
        <w:ind w:firstLine="708"/>
        <w:jc w:val="both"/>
        <w:rPr>
          <w:sz w:val="28"/>
          <w:szCs w:val="28"/>
        </w:rPr>
      </w:pPr>
      <w:r w:rsidRPr="00B9079A">
        <w:rPr>
          <w:sz w:val="28"/>
          <w:szCs w:val="28"/>
        </w:rPr>
        <w:t>Набуті</w:t>
      </w:r>
      <w:r w:rsidR="00E4288A" w:rsidRPr="00B9079A">
        <w:rPr>
          <w:sz w:val="28"/>
          <w:szCs w:val="28"/>
        </w:rPr>
        <w:t xml:space="preserve"> </w:t>
      </w:r>
      <w:r w:rsidRPr="00B9079A">
        <w:rPr>
          <w:sz w:val="28"/>
          <w:szCs w:val="28"/>
        </w:rPr>
        <w:t>магістрами навички наукових досліджень та творчої роботи допоможуть їм надалі порівняно легко включитися в професійну діяльність, використовуючи на практиці знання, отримані за роки навчання.</w:t>
      </w:r>
    </w:p>
    <w:p w14:paraId="76F40177" w14:textId="5908F415" w:rsidR="0095208D" w:rsidRPr="00B9079A" w:rsidRDefault="0095208D" w:rsidP="0084667E">
      <w:pPr>
        <w:widowControl w:val="0"/>
        <w:ind w:firstLine="708"/>
        <w:jc w:val="both"/>
        <w:rPr>
          <w:sz w:val="28"/>
          <w:szCs w:val="28"/>
        </w:rPr>
      </w:pPr>
      <w:r w:rsidRPr="00B9079A">
        <w:rPr>
          <w:sz w:val="28"/>
          <w:szCs w:val="28"/>
        </w:rPr>
        <w:t xml:space="preserve">Відповідно до Положення про організацію освітнього процесу в Запорізькому національному університеті, </w:t>
      </w:r>
      <w:r w:rsidR="0096754A" w:rsidRPr="00B9079A">
        <w:rPr>
          <w:sz w:val="28"/>
          <w:szCs w:val="28"/>
        </w:rPr>
        <w:t>кваліфікаційна</w:t>
      </w:r>
      <w:r w:rsidRPr="00B9079A">
        <w:rPr>
          <w:sz w:val="28"/>
          <w:szCs w:val="28"/>
        </w:rPr>
        <w:t xml:space="preserve"> робота</w:t>
      </w:r>
      <w:r w:rsidR="0096754A" w:rsidRPr="00B9079A">
        <w:rPr>
          <w:sz w:val="28"/>
          <w:szCs w:val="28"/>
        </w:rPr>
        <w:t xml:space="preserve"> – </w:t>
      </w:r>
      <w:r w:rsidRPr="00B9079A">
        <w:rPr>
          <w:sz w:val="28"/>
          <w:szCs w:val="28"/>
        </w:rPr>
        <w:t xml:space="preserve">самостійна творча робота, у </w:t>
      </w:r>
      <w:r w:rsidRPr="00B9079A">
        <w:rPr>
          <w:color w:val="000000"/>
          <w:sz w:val="28"/>
          <w:szCs w:val="28"/>
        </w:rPr>
        <w:t xml:space="preserve">деяких випадках є поглибленою розробкою теми </w:t>
      </w:r>
      <w:r w:rsidR="00CE4D0F" w:rsidRPr="00B9079A">
        <w:rPr>
          <w:color w:val="000000"/>
          <w:sz w:val="28"/>
          <w:szCs w:val="28"/>
        </w:rPr>
        <w:t xml:space="preserve">кваліфікаційної </w:t>
      </w:r>
      <w:r w:rsidRPr="00B9079A">
        <w:rPr>
          <w:color w:val="000000"/>
          <w:sz w:val="28"/>
          <w:szCs w:val="28"/>
        </w:rPr>
        <w:t>роботи</w:t>
      </w:r>
      <w:r w:rsidR="00CE4D0F" w:rsidRPr="00B9079A">
        <w:rPr>
          <w:color w:val="000000"/>
          <w:sz w:val="28"/>
          <w:szCs w:val="28"/>
        </w:rPr>
        <w:t xml:space="preserve"> бакалавра </w:t>
      </w:r>
      <w:r w:rsidRPr="00B9079A">
        <w:rPr>
          <w:color w:val="000000"/>
          <w:sz w:val="28"/>
          <w:szCs w:val="28"/>
        </w:rPr>
        <w:t>студента-</w:t>
      </w:r>
      <w:r w:rsidRPr="00B9079A">
        <w:rPr>
          <w:sz w:val="28"/>
          <w:szCs w:val="28"/>
        </w:rPr>
        <w:t>випускника, демонструє його здатність до професійної діяльності.</w:t>
      </w:r>
    </w:p>
    <w:p w14:paraId="09E92759" w14:textId="77777777" w:rsidR="0095208D" w:rsidRPr="00B9079A" w:rsidRDefault="0095208D" w:rsidP="0084667E">
      <w:pPr>
        <w:widowControl w:val="0"/>
        <w:ind w:firstLine="709"/>
        <w:jc w:val="both"/>
        <w:rPr>
          <w:sz w:val="28"/>
          <w:szCs w:val="28"/>
        </w:rPr>
      </w:pPr>
      <w:r w:rsidRPr="00B9079A">
        <w:rPr>
          <w:b/>
          <w:bCs/>
          <w:sz w:val="28"/>
          <w:szCs w:val="28"/>
        </w:rPr>
        <w:t>Кваліфікаційна робота</w:t>
      </w:r>
      <w:r w:rsidRPr="00B9079A">
        <w:rPr>
          <w:sz w:val="28"/>
          <w:szCs w:val="28"/>
        </w:rPr>
        <w:t xml:space="preserve"> – підсумок формування випускника як фахівця. Вона виконується на основі поглибленого вивчення фахової літератури (монографій, періодичної літератури, журналів іноземними мовами, нормативної документації тощо). Як наукова праця, вона має метою виявлення нових фактів, висновків, рекомендацій або ж уточнення відомих раніше, але недостатньо досліджених фактів. При цьому необхідна певна самостійність студента, починаючи від постановки задачі та проведення досліджень на сучасному науковому рівні до тлумачення результатів та формулювання висновків.</w:t>
      </w:r>
    </w:p>
    <w:p w14:paraId="50973136" w14:textId="4EEB9AB6" w:rsidR="0095208D" w:rsidRPr="00B9079A" w:rsidRDefault="0095208D" w:rsidP="0084667E">
      <w:pPr>
        <w:widowControl w:val="0"/>
        <w:ind w:firstLine="708"/>
        <w:jc w:val="both"/>
        <w:rPr>
          <w:sz w:val="28"/>
          <w:szCs w:val="28"/>
        </w:rPr>
      </w:pPr>
      <w:r w:rsidRPr="00B9079A">
        <w:rPr>
          <w:sz w:val="28"/>
          <w:szCs w:val="28"/>
        </w:rPr>
        <w:t xml:space="preserve">Виконання </w:t>
      </w:r>
      <w:r w:rsidRPr="00B9079A">
        <w:rPr>
          <w:b/>
          <w:sz w:val="28"/>
          <w:szCs w:val="28"/>
        </w:rPr>
        <w:t>кваліфікаційної</w:t>
      </w:r>
      <w:r w:rsidRPr="00B9079A">
        <w:rPr>
          <w:sz w:val="28"/>
          <w:szCs w:val="28"/>
        </w:rPr>
        <w:t xml:space="preserve"> роботи – завершальний етап підготовки</w:t>
      </w:r>
      <w:r w:rsidR="00E4288A" w:rsidRPr="00B9079A">
        <w:rPr>
          <w:sz w:val="28"/>
          <w:szCs w:val="28"/>
        </w:rPr>
        <w:t xml:space="preserve"> </w:t>
      </w:r>
      <w:r w:rsidRPr="00B9079A">
        <w:rPr>
          <w:sz w:val="28"/>
          <w:szCs w:val="28"/>
        </w:rPr>
        <w:t>магістра. При написанні такої роботи студенти застосовують свої вміння використовувати набуті ними знання для вирішення конкретних наукових завдань, а саме вміння:</w:t>
      </w:r>
    </w:p>
    <w:p w14:paraId="5347C114" w14:textId="77777777" w:rsidR="0095208D" w:rsidRPr="00B9079A" w:rsidRDefault="0095208D" w:rsidP="0084667E">
      <w:pPr>
        <w:widowControl w:val="0"/>
        <w:numPr>
          <w:ilvl w:val="0"/>
          <w:numId w:val="2"/>
        </w:numPr>
        <w:tabs>
          <w:tab w:val="left" w:pos="1068"/>
          <w:tab w:val="left" w:pos="1276"/>
        </w:tabs>
        <w:autoSpaceDE w:val="0"/>
        <w:ind w:left="1068"/>
        <w:jc w:val="both"/>
        <w:rPr>
          <w:sz w:val="28"/>
        </w:rPr>
      </w:pPr>
      <w:r w:rsidRPr="00B9079A">
        <w:rPr>
          <w:sz w:val="28"/>
        </w:rPr>
        <w:t>вести бібліографічний пошук за заданою науковою темою, критично аналізувати наукову літературу й формулювати наукову проблему;</w:t>
      </w:r>
    </w:p>
    <w:p w14:paraId="02C6FBA7" w14:textId="77777777" w:rsidR="0095208D" w:rsidRPr="00B9079A" w:rsidRDefault="0095208D" w:rsidP="0084667E">
      <w:pPr>
        <w:widowControl w:val="0"/>
        <w:numPr>
          <w:ilvl w:val="0"/>
          <w:numId w:val="2"/>
        </w:numPr>
        <w:tabs>
          <w:tab w:val="left" w:pos="1068"/>
          <w:tab w:val="left" w:pos="1276"/>
        </w:tabs>
        <w:autoSpaceDE w:val="0"/>
        <w:ind w:left="1068"/>
        <w:jc w:val="both"/>
        <w:rPr>
          <w:sz w:val="28"/>
        </w:rPr>
      </w:pPr>
      <w:r w:rsidRPr="00B9079A">
        <w:rPr>
          <w:sz w:val="28"/>
        </w:rPr>
        <w:t>обирати методики роботи й планувати дослідження для розв’язання наукової проблеми;</w:t>
      </w:r>
    </w:p>
    <w:p w14:paraId="26B0F1EA" w14:textId="77777777" w:rsidR="0095208D" w:rsidRPr="00B9079A" w:rsidRDefault="0095208D" w:rsidP="0084667E">
      <w:pPr>
        <w:widowControl w:val="0"/>
        <w:numPr>
          <w:ilvl w:val="0"/>
          <w:numId w:val="2"/>
        </w:numPr>
        <w:tabs>
          <w:tab w:val="left" w:pos="1068"/>
          <w:tab w:val="left" w:pos="1276"/>
        </w:tabs>
        <w:autoSpaceDE w:val="0"/>
        <w:ind w:left="1068"/>
        <w:jc w:val="both"/>
        <w:rPr>
          <w:sz w:val="28"/>
        </w:rPr>
      </w:pPr>
      <w:r w:rsidRPr="00B9079A">
        <w:rPr>
          <w:sz w:val="28"/>
        </w:rPr>
        <w:t>отримувати достовірний і достатній для досягнення мети роботи матеріал, аналізувати його й робити логічні висновки;</w:t>
      </w:r>
    </w:p>
    <w:p w14:paraId="6D3D52FB" w14:textId="77777777" w:rsidR="0095208D" w:rsidRPr="00B9079A" w:rsidRDefault="0095208D" w:rsidP="0084667E">
      <w:pPr>
        <w:widowControl w:val="0"/>
        <w:numPr>
          <w:ilvl w:val="0"/>
          <w:numId w:val="2"/>
        </w:numPr>
        <w:tabs>
          <w:tab w:val="left" w:pos="1068"/>
          <w:tab w:val="left" w:pos="1276"/>
        </w:tabs>
        <w:autoSpaceDE w:val="0"/>
        <w:ind w:left="1068"/>
        <w:jc w:val="both"/>
        <w:rPr>
          <w:sz w:val="28"/>
          <w:szCs w:val="28"/>
        </w:rPr>
      </w:pPr>
      <w:r w:rsidRPr="00B9079A">
        <w:rPr>
          <w:sz w:val="28"/>
        </w:rPr>
        <w:t>правильно оформляти результати дослідження у вигляді завершеної наукової р</w:t>
      </w:r>
      <w:r w:rsidRPr="00B9079A">
        <w:rPr>
          <w:sz w:val="28"/>
          <w:szCs w:val="28"/>
        </w:rPr>
        <w:t>оботи.</w:t>
      </w:r>
    </w:p>
    <w:p w14:paraId="64A56822" w14:textId="4FD804DE" w:rsidR="0095208D" w:rsidRPr="00B9079A" w:rsidRDefault="0095208D" w:rsidP="0084667E">
      <w:pPr>
        <w:widowControl w:val="0"/>
        <w:ind w:firstLine="708"/>
        <w:jc w:val="both"/>
        <w:rPr>
          <w:sz w:val="28"/>
          <w:szCs w:val="28"/>
        </w:rPr>
      </w:pPr>
      <w:r w:rsidRPr="00B9079A">
        <w:rPr>
          <w:sz w:val="28"/>
          <w:szCs w:val="28"/>
        </w:rPr>
        <w:t>Кваліфікаційна робота повинна бути закінченою працею, на підставі якої екзаменаційна комісія (ЕК) приймає рішення про присвоєння випускнику освітнього рівня</w:t>
      </w:r>
      <w:r w:rsidR="00E4288A" w:rsidRPr="00B9079A">
        <w:rPr>
          <w:sz w:val="28"/>
          <w:szCs w:val="28"/>
        </w:rPr>
        <w:t xml:space="preserve"> </w:t>
      </w:r>
      <w:r w:rsidRPr="00B9079A">
        <w:rPr>
          <w:sz w:val="28"/>
          <w:szCs w:val="28"/>
        </w:rPr>
        <w:t>магістра.</w:t>
      </w:r>
    </w:p>
    <w:p w14:paraId="3898D16B" w14:textId="2D3F9F74" w:rsidR="0095208D" w:rsidRPr="00B9079A" w:rsidRDefault="0095208D" w:rsidP="0084667E">
      <w:pPr>
        <w:widowControl w:val="0"/>
        <w:ind w:firstLine="708"/>
        <w:jc w:val="both"/>
        <w:rPr>
          <w:sz w:val="28"/>
          <w:szCs w:val="28"/>
        </w:rPr>
      </w:pPr>
      <w:r w:rsidRPr="00B9079A">
        <w:rPr>
          <w:b/>
          <w:sz w:val="28"/>
          <w:szCs w:val="28"/>
        </w:rPr>
        <w:t xml:space="preserve">Тема </w:t>
      </w:r>
      <w:r w:rsidRPr="00B9079A">
        <w:rPr>
          <w:sz w:val="28"/>
          <w:szCs w:val="28"/>
        </w:rPr>
        <w:t xml:space="preserve">кваліфікаційної роботи має бути лаконічною, визначати предмет </w:t>
      </w:r>
      <w:r w:rsidRPr="00B9079A">
        <w:rPr>
          <w:sz w:val="28"/>
          <w:szCs w:val="28"/>
        </w:rPr>
        <w:lastRenderedPageBreak/>
        <w:t>дослідження й конкретизувати умови його вивчення.</w:t>
      </w:r>
    </w:p>
    <w:p w14:paraId="59A6D361" w14:textId="77777777" w:rsidR="0095208D" w:rsidRPr="00B9079A" w:rsidRDefault="0095208D" w:rsidP="0084667E">
      <w:pPr>
        <w:widowControl w:val="0"/>
        <w:ind w:firstLine="708"/>
        <w:jc w:val="both"/>
        <w:rPr>
          <w:sz w:val="28"/>
          <w:szCs w:val="28"/>
        </w:rPr>
      </w:pPr>
      <w:r w:rsidRPr="00B9079A">
        <w:rPr>
          <w:b/>
          <w:sz w:val="28"/>
          <w:szCs w:val="28"/>
        </w:rPr>
        <w:t>Об’єкт</w:t>
      </w:r>
      <w:r w:rsidRPr="00B9079A">
        <w:rPr>
          <w:sz w:val="28"/>
          <w:szCs w:val="28"/>
        </w:rPr>
        <w:t xml:space="preserve"> дослідження – це процес або явище, що породжує проблемну ситуацію і обране дослідження. Об’єкт визначає, ЩО конкретно ви будете вивчати в цій темі, а предмет більш вузький і конкретний. Тобто, з усієї системи, що представляє собою об’єкт дослідження, виділяється або процес, або частина цієї системи, який і є тим самим предметом. Іншими словами, </w:t>
      </w:r>
      <w:r w:rsidRPr="00B9079A">
        <w:rPr>
          <w:b/>
          <w:sz w:val="28"/>
          <w:szCs w:val="28"/>
        </w:rPr>
        <w:t>предмет</w:t>
      </w:r>
      <w:r w:rsidRPr="00B9079A">
        <w:rPr>
          <w:sz w:val="28"/>
          <w:szCs w:val="28"/>
        </w:rPr>
        <w:t xml:space="preserve"> – це «привід» для вивчення всього об’єкта. Об’єкт і предмет дослідження як категорії наукового процесу співвідносяться між собою як загальне й часткове. В об’єкті виділяється та його частина, яка є предметом дослідження. Власне предмет дослідження визначає тему наукової роботи.</w:t>
      </w:r>
    </w:p>
    <w:p w14:paraId="70082473" w14:textId="3675F345" w:rsidR="0095208D" w:rsidRPr="00B9079A" w:rsidRDefault="0095208D" w:rsidP="0084667E">
      <w:pPr>
        <w:widowControl w:val="0"/>
        <w:ind w:firstLine="708"/>
        <w:jc w:val="both"/>
        <w:rPr>
          <w:sz w:val="28"/>
          <w:szCs w:val="28"/>
        </w:rPr>
      </w:pPr>
      <w:r w:rsidRPr="00B9079A">
        <w:rPr>
          <w:sz w:val="28"/>
          <w:szCs w:val="28"/>
        </w:rPr>
        <w:t>Основні положення кваліфікаційної роботи</w:t>
      </w:r>
      <w:r w:rsidR="00E4288A" w:rsidRPr="00B9079A">
        <w:rPr>
          <w:sz w:val="28"/>
          <w:szCs w:val="28"/>
        </w:rPr>
        <w:t xml:space="preserve"> </w:t>
      </w:r>
      <w:r w:rsidRPr="00B9079A">
        <w:rPr>
          <w:sz w:val="28"/>
          <w:szCs w:val="28"/>
        </w:rPr>
        <w:t xml:space="preserve">магістра студент захищає на засіданні Екзаменаційної комісії. До захисту студента допускає завідувач кафедри після подання відповідно оформленої завершеної роботи, схваленої науковим керівником. </w:t>
      </w:r>
    </w:p>
    <w:p w14:paraId="036B456B" w14:textId="7B9E5D99" w:rsidR="0095208D" w:rsidRPr="00B9079A" w:rsidRDefault="0095208D" w:rsidP="0084667E">
      <w:pPr>
        <w:widowControl w:val="0"/>
        <w:ind w:firstLine="708"/>
        <w:jc w:val="both"/>
        <w:rPr>
          <w:sz w:val="28"/>
          <w:szCs w:val="28"/>
        </w:rPr>
      </w:pPr>
      <w:r w:rsidRPr="00B9079A">
        <w:rPr>
          <w:sz w:val="28"/>
          <w:szCs w:val="28"/>
        </w:rPr>
        <w:t xml:space="preserve">Захист </w:t>
      </w:r>
      <w:r w:rsidR="00E4288A" w:rsidRPr="00B9079A">
        <w:rPr>
          <w:sz w:val="28"/>
          <w:szCs w:val="28"/>
        </w:rPr>
        <w:t xml:space="preserve">кваліфікаційної роботи </w:t>
      </w:r>
      <w:r w:rsidRPr="00B9079A">
        <w:rPr>
          <w:sz w:val="28"/>
          <w:szCs w:val="28"/>
        </w:rPr>
        <w:t>відбувається у формі наукової доповіді тривалістю 10-15 хв.</w:t>
      </w:r>
      <w:r w:rsidR="00E4288A" w:rsidRPr="00B9079A">
        <w:rPr>
          <w:sz w:val="28"/>
          <w:szCs w:val="28"/>
        </w:rPr>
        <w:t xml:space="preserve"> </w:t>
      </w:r>
      <w:r w:rsidRPr="00B9079A">
        <w:rPr>
          <w:sz w:val="28"/>
          <w:szCs w:val="28"/>
        </w:rPr>
        <w:t>Студент відповідає на запитання членів комісії, на зауваження, висловлені при обговоренні й у відгуку рецензента.</w:t>
      </w:r>
    </w:p>
    <w:p w14:paraId="4552D43E" w14:textId="757DB274" w:rsidR="0095208D" w:rsidRPr="00B9079A" w:rsidRDefault="0095208D" w:rsidP="0084667E">
      <w:pPr>
        <w:widowControl w:val="0"/>
        <w:ind w:firstLine="708"/>
        <w:jc w:val="both"/>
        <w:rPr>
          <w:sz w:val="28"/>
          <w:szCs w:val="28"/>
        </w:rPr>
      </w:pPr>
      <w:r w:rsidRPr="00B9079A">
        <w:rPr>
          <w:sz w:val="28"/>
          <w:szCs w:val="28"/>
        </w:rPr>
        <w:t>Загальна оцінка виконання студентом кваліфікаційної роб</w:t>
      </w:r>
      <w:r w:rsidR="00E4288A" w:rsidRPr="00B9079A">
        <w:rPr>
          <w:sz w:val="28"/>
          <w:szCs w:val="28"/>
        </w:rPr>
        <w:t>оти</w:t>
      </w:r>
      <w:r w:rsidRPr="00B9079A">
        <w:rPr>
          <w:sz w:val="28"/>
          <w:szCs w:val="28"/>
        </w:rPr>
        <w:t xml:space="preserve"> враховує:</w:t>
      </w:r>
    </w:p>
    <w:p w14:paraId="15A5151C" w14:textId="77777777" w:rsidR="0095208D" w:rsidRPr="00B9079A" w:rsidRDefault="0095208D" w:rsidP="0084667E">
      <w:pPr>
        <w:widowControl w:val="0"/>
        <w:numPr>
          <w:ilvl w:val="0"/>
          <w:numId w:val="2"/>
        </w:numPr>
        <w:tabs>
          <w:tab w:val="left" w:pos="1068"/>
          <w:tab w:val="left" w:pos="1276"/>
        </w:tabs>
        <w:autoSpaceDE w:val="0"/>
        <w:ind w:left="1068"/>
        <w:jc w:val="both"/>
        <w:rPr>
          <w:sz w:val="28"/>
        </w:rPr>
      </w:pPr>
      <w:r w:rsidRPr="00B9079A">
        <w:rPr>
          <w:sz w:val="28"/>
        </w:rPr>
        <w:t>досягнення студентом сформульованої мети виконання роботи;</w:t>
      </w:r>
    </w:p>
    <w:p w14:paraId="79278AB1" w14:textId="77777777" w:rsidR="0095208D" w:rsidRPr="00B9079A" w:rsidRDefault="0095208D" w:rsidP="0084667E">
      <w:pPr>
        <w:widowControl w:val="0"/>
        <w:numPr>
          <w:ilvl w:val="0"/>
          <w:numId w:val="2"/>
        </w:numPr>
        <w:tabs>
          <w:tab w:val="left" w:pos="1068"/>
          <w:tab w:val="left" w:pos="1276"/>
        </w:tabs>
        <w:autoSpaceDE w:val="0"/>
        <w:ind w:left="1068"/>
        <w:jc w:val="both"/>
        <w:rPr>
          <w:sz w:val="28"/>
        </w:rPr>
      </w:pPr>
      <w:r w:rsidRPr="00B9079A">
        <w:rPr>
          <w:sz w:val="28"/>
        </w:rPr>
        <w:t>вміння переконливо доносити до слухачів результати власних досліджень і брати участь у науковій дискусії;</w:t>
      </w:r>
    </w:p>
    <w:p w14:paraId="7D0098FD" w14:textId="77777777" w:rsidR="0095208D" w:rsidRPr="00B9079A" w:rsidRDefault="0095208D" w:rsidP="0084667E">
      <w:pPr>
        <w:widowControl w:val="0"/>
        <w:numPr>
          <w:ilvl w:val="0"/>
          <w:numId w:val="2"/>
        </w:numPr>
        <w:tabs>
          <w:tab w:val="left" w:pos="1068"/>
          <w:tab w:val="left" w:pos="1276"/>
        </w:tabs>
        <w:autoSpaceDE w:val="0"/>
        <w:ind w:left="1068"/>
        <w:jc w:val="both"/>
        <w:rPr>
          <w:sz w:val="28"/>
        </w:rPr>
      </w:pPr>
      <w:r w:rsidRPr="00B9079A">
        <w:rPr>
          <w:sz w:val="28"/>
        </w:rPr>
        <w:t>володіння технічними засобами ілюстрації наукової доповіді;</w:t>
      </w:r>
    </w:p>
    <w:p w14:paraId="1AFA294F" w14:textId="77777777" w:rsidR="0095208D" w:rsidRPr="00B9079A" w:rsidRDefault="0095208D" w:rsidP="0084667E">
      <w:pPr>
        <w:widowControl w:val="0"/>
        <w:numPr>
          <w:ilvl w:val="0"/>
          <w:numId w:val="2"/>
        </w:numPr>
        <w:tabs>
          <w:tab w:val="left" w:pos="1068"/>
          <w:tab w:val="left" w:pos="1276"/>
        </w:tabs>
        <w:autoSpaceDE w:val="0"/>
        <w:ind w:left="1068"/>
        <w:jc w:val="both"/>
        <w:rPr>
          <w:sz w:val="28"/>
          <w:szCs w:val="28"/>
        </w:rPr>
      </w:pPr>
      <w:r w:rsidRPr="00B9079A">
        <w:rPr>
          <w:sz w:val="28"/>
        </w:rPr>
        <w:t>вмін</w:t>
      </w:r>
      <w:r w:rsidRPr="00B9079A">
        <w:rPr>
          <w:sz w:val="28"/>
          <w:szCs w:val="28"/>
        </w:rPr>
        <w:t>ня правильно оформити завершену роботу.</w:t>
      </w:r>
    </w:p>
    <w:p w14:paraId="0A0F77DF" w14:textId="042A7562" w:rsidR="0095208D" w:rsidRDefault="0095208D" w:rsidP="0084667E">
      <w:pPr>
        <w:widowControl w:val="0"/>
        <w:ind w:firstLine="708"/>
        <w:jc w:val="both"/>
        <w:rPr>
          <w:sz w:val="28"/>
          <w:szCs w:val="28"/>
        </w:rPr>
      </w:pPr>
      <w:r w:rsidRPr="00B9079A">
        <w:rPr>
          <w:sz w:val="28"/>
          <w:szCs w:val="28"/>
        </w:rPr>
        <w:t>Далі описано загальні вимоги до структури</w:t>
      </w:r>
      <w:r w:rsidR="00E4288A" w:rsidRPr="00B9079A">
        <w:rPr>
          <w:sz w:val="28"/>
          <w:szCs w:val="28"/>
        </w:rPr>
        <w:t xml:space="preserve">, </w:t>
      </w:r>
      <w:r w:rsidRPr="00B9079A">
        <w:rPr>
          <w:sz w:val="28"/>
          <w:szCs w:val="28"/>
        </w:rPr>
        <w:t>змісту основних розділів</w:t>
      </w:r>
      <w:r w:rsidR="00E4288A" w:rsidRPr="00B9079A">
        <w:rPr>
          <w:sz w:val="28"/>
          <w:szCs w:val="28"/>
        </w:rPr>
        <w:t xml:space="preserve"> та </w:t>
      </w:r>
      <w:r w:rsidRPr="00B9079A">
        <w:rPr>
          <w:sz w:val="28"/>
          <w:szCs w:val="28"/>
        </w:rPr>
        <w:t>оформлення кваліфікаційних робі</w:t>
      </w:r>
      <w:r w:rsidR="00E4288A" w:rsidRPr="00B9079A">
        <w:rPr>
          <w:sz w:val="28"/>
          <w:szCs w:val="28"/>
        </w:rPr>
        <w:t>т</w:t>
      </w:r>
      <w:r w:rsidRPr="00B9079A">
        <w:rPr>
          <w:sz w:val="28"/>
          <w:szCs w:val="28"/>
        </w:rPr>
        <w:t xml:space="preserve"> магістрів </w:t>
      </w:r>
      <w:r w:rsidR="00832BCA">
        <w:rPr>
          <w:sz w:val="28"/>
          <w:szCs w:val="28"/>
        </w:rPr>
        <w:t>Запорізького національного університету</w:t>
      </w:r>
      <w:r w:rsidR="000C0E8F" w:rsidRPr="00B9079A">
        <w:rPr>
          <w:sz w:val="28"/>
          <w:szCs w:val="28"/>
        </w:rPr>
        <w:t xml:space="preserve"> спеціальності </w:t>
      </w:r>
      <w:r w:rsidR="000C0A84" w:rsidRPr="00B9079A">
        <w:rPr>
          <w:sz w:val="28"/>
          <w:szCs w:val="28"/>
        </w:rPr>
        <w:t xml:space="preserve">121 </w:t>
      </w:r>
      <w:r w:rsidR="008B6192" w:rsidRPr="00B9079A">
        <w:rPr>
          <w:sz w:val="28"/>
          <w:szCs w:val="28"/>
        </w:rPr>
        <w:t>«</w:t>
      </w:r>
      <w:r w:rsidR="000C0A84" w:rsidRPr="00B9079A">
        <w:rPr>
          <w:sz w:val="28"/>
          <w:szCs w:val="28"/>
        </w:rPr>
        <w:t>Інженерія програмного забезпечення</w:t>
      </w:r>
      <w:r w:rsidR="008B6192" w:rsidRPr="00B9079A">
        <w:rPr>
          <w:sz w:val="28"/>
          <w:szCs w:val="28"/>
        </w:rPr>
        <w:t>»</w:t>
      </w:r>
      <w:r w:rsidR="00E4288A" w:rsidRPr="00B9079A">
        <w:rPr>
          <w:sz w:val="28"/>
          <w:szCs w:val="28"/>
        </w:rPr>
        <w:t xml:space="preserve"> освітньої програми «Інженерія програмного забезпечення».</w:t>
      </w:r>
    </w:p>
    <w:p w14:paraId="6BE5E460" w14:textId="2408B946" w:rsidR="002222E0" w:rsidRPr="00B9079A" w:rsidRDefault="002222E0" w:rsidP="0084667E">
      <w:pPr>
        <w:widowControl w:val="0"/>
        <w:ind w:firstLine="708"/>
        <w:jc w:val="both"/>
        <w:rPr>
          <w:sz w:val="28"/>
          <w:szCs w:val="28"/>
        </w:rPr>
      </w:pPr>
      <w:r>
        <w:rPr>
          <w:sz w:val="28"/>
          <w:szCs w:val="28"/>
        </w:rPr>
        <w:t xml:space="preserve">Під час розроблення рекомендацій враховано багаторічний досвід роботи наукових керівників, </w:t>
      </w:r>
      <w:proofErr w:type="spellStart"/>
      <w:r>
        <w:rPr>
          <w:sz w:val="28"/>
          <w:szCs w:val="28"/>
        </w:rPr>
        <w:t>нормоконтролерів</w:t>
      </w:r>
      <w:proofErr w:type="spellEnd"/>
      <w:r>
        <w:rPr>
          <w:sz w:val="28"/>
          <w:szCs w:val="28"/>
        </w:rPr>
        <w:t xml:space="preserve"> та попередні норми, викладені у [10]</w:t>
      </w:r>
      <w:r w:rsidR="00EC74BD">
        <w:rPr>
          <w:sz w:val="28"/>
          <w:szCs w:val="28"/>
        </w:rPr>
        <w:t>.</w:t>
      </w:r>
    </w:p>
    <w:p w14:paraId="3B02DF8F" w14:textId="09C04C07" w:rsidR="000A04E8" w:rsidRPr="00B9079A" w:rsidRDefault="000A04E8" w:rsidP="000A04E8">
      <w:pPr>
        <w:widowControl w:val="0"/>
        <w:ind w:firstLine="708"/>
        <w:jc w:val="both"/>
        <w:rPr>
          <w:sz w:val="28"/>
          <w:szCs w:val="28"/>
        </w:rPr>
      </w:pPr>
      <w:r w:rsidRPr="000A04E8">
        <w:rPr>
          <w:sz w:val="28"/>
          <w:szCs w:val="28"/>
        </w:rPr>
        <w:t xml:space="preserve">Особливу увагу у пропонованих методичних </w:t>
      </w:r>
      <w:r w:rsidRPr="00B9079A">
        <w:rPr>
          <w:sz w:val="28"/>
          <w:szCs w:val="28"/>
        </w:rPr>
        <w:t xml:space="preserve">вказівках </w:t>
      </w:r>
      <w:r w:rsidRPr="000A04E8">
        <w:rPr>
          <w:sz w:val="28"/>
          <w:szCs w:val="28"/>
        </w:rPr>
        <w:t xml:space="preserve">приділено розкриттю поняття академічної доброчесності як сукупності етичних принципів та правил, визначених законами України у сфері освіти, якими мають </w:t>
      </w:r>
      <w:r w:rsidRPr="00B9079A">
        <w:rPr>
          <w:sz w:val="28"/>
          <w:szCs w:val="28"/>
        </w:rPr>
        <w:t>керуватися учасники освітнього процесу під час навчання, викладання та провадження наукової діяльності, а також оприлюднення результатів наукових досліджень.</w:t>
      </w:r>
    </w:p>
    <w:p w14:paraId="6C820B85" w14:textId="29D4B8F7" w:rsidR="0095208D" w:rsidRPr="00B9079A" w:rsidRDefault="00E4288A" w:rsidP="0084667E">
      <w:pPr>
        <w:pStyle w:val="1"/>
        <w:widowControl w:val="0"/>
        <w:spacing w:before="0" w:after="0"/>
        <w:jc w:val="center"/>
        <w:rPr>
          <w:rFonts w:ascii="Times New Roman" w:hAnsi="Times New Roman" w:cs="Times New Roman"/>
          <w:sz w:val="28"/>
          <w:szCs w:val="28"/>
          <w:lang w:val="uk-UA"/>
        </w:rPr>
      </w:pPr>
      <w:r w:rsidRPr="00B9079A">
        <w:rPr>
          <w:sz w:val="28"/>
          <w:szCs w:val="28"/>
          <w:lang w:val="uk-UA"/>
        </w:rPr>
        <w:br w:type="page"/>
      </w:r>
      <w:bookmarkStart w:id="1" w:name="_Toc145343979"/>
      <w:r w:rsidR="0095208D" w:rsidRPr="00B9079A">
        <w:rPr>
          <w:rFonts w:ascii="Times New Roman" w:hAnsi="Times New Roman" w:cs="Times New Roman"/>
          <w:sz w:val="28"/>
          <w:szCs w:val="28"/>
          <w:lang w:val="uk-UA"/>
        </w:rPr>
        <w:lastRenderedPageBreak/>
        <w:t>1</w:t>
      </w:r>
      <w:r w:rsidR="0095208D" w:rsidRPr="00B9079A">
        <w:rPr>
          <w:rFonts w:ascii="Times New Roman" w:hAnsi="Times New Roman" w:cs="Times New Roman"/>
          <w:sz w:val="28"/>
          <w:szCs w:val="28"/>
          <w:lang w:val="uk-UA"/>
        </w:rPr>
        <w:tab/>
        <w:t>НОРМАТИВНІ ПОСИЛАННЯ</w:t>
      </w:r>
      <w:bookmarkEnd w:id="1"/>
    </w:p>
    <w:p w14:paraId="5400E700" w14:textId="77777777" w:rsidR="0095208D" w:rsidRPr="00B9079A" w:rsidRDefault="0095208D" w:rsidP="0084667E">
      <w:pPr>
        <w:widowControl w:val="0"/>
        <w:jc w:val="center"/>
        <w:rPr>
          <w:b/>
          <w:sz w:val="28"/>
          <w:szCs w:val="28"/>
        </w:rPr>
      </w:pPr>
    </w:p>
    <w:p w14:paraId="41AAC43D" w14:textId="77777777" w:rsidR="0095208D" w:rsidRPr="00B9079A" w:rsidRDefault="0095208D" w:rsidP="0084667E">
      <w:pPr>
        <w:widowControl w:val="0"/>
        <w:jc w:val="center"/>
        <w:rPr>
          <w:b/>
          <w:sz w:val="28"/>
          <w:szCs w:val="28"/>
        </w:rPr>
      </w:pPr>
    </w:p>
    <w:p w14:paraId="4F373ED0" w14:textId="77777777" w:rsidR="0095208D" w:rsidRPr="00B9079A" w:rsidRDefault="0095208D" w:rsidP="0084667E">
      <w:pPr>
        <w:widowControl w:val="0"/>
        <w:ind w:firstLine="708"/>
        <w:jc w:val="both"/>
        <w:rPr>
          <w:sz w:val="28"/>
          <w:szCs w:val="28"/>
        </w:rPr>
      </w:pPr>
      <w:r w:rsidRPr="00B9079A">
        <w:rPr>
          <w:sz w:val="28"/>
          <w:szCs w:val="28"/>
        </w:rPr>
        <w:t xml:space="preserve">Вказівки складені відповідно до основних діючих положень Державної системи стандартизації [1 – </w:t>
      </w:r>
      <w:r w:rsidR="003A105C" w:rsidRPr="00B9079A">
        <w:rPr>
          <w:sz w:val="28"/>
          <w:szCs w:val="28"/>
        </w:rPr>
        <w:t>9</w:t>
      </w:r>
      <w:r w:rsidRPr="00B9079A">
        <w:rPr>
          <w:sz w:val="28"/>
          <w:szCs w:val="28"/>
        </w:rPr>
        <w:t>].</w:t>
      </w:r>
    </w:p>
    <w:p w14:paraId="1571858F" w14:textId="77777777" w:rsidR="0095208D" w:rsidRPr="00B9079A" w:rsidRDefault="0095208D" w:rsidP="0084667E">
      <w:pPr>
        <w:widowControl w:val="0"/>
        <w:ind w:firstLine="708"/>
        <w:jc w:val="both"/>
        <w:rPr>
          <w:sz w:val="28"/>
          <w:szCs w:val="28"/>
        </w:rPr>
      </w:pPr>
      <w:r w:rsidRPr="00B9079A">
        <w:rPr>
          <w:sz w:val="28"/>
          <w:szCs w:val="28"/>
        </w:rPr>
        <w:t xml:space="preserve">Метою нового національного ДСТУ є уніфікація складання бібліографічного опису на міжнародному рівні, найбільш повне злиття встановлених ним правил бібліографічного опису документів із базовим принципом Міжнародного стандарту бібліографічного опису (ISBD – </w:t>
      </w:r>
      <w:r w:rsidRPr="005544BC">
        <w:rPr>
          <w:sz w:val="28"/>
          <w:szCs w:val="28"/>
          <w:lang w:val="en-US"/>
        </w:rPr>
        <w:t>International</w:t>
      </w:r>
      <w:r w:rsidRPr="00DA56C3">
        <w:rPr>
          <w:sz w:val="28"/>
          <w:szCs w:val="28"/>
        </w:rPr>
        <w:t xml:space="preserve"> </w:t>
      </w:r>
      <w:r w:rsidRPr="005544BC">
        <w:rPr>
          <w:sz w:val="28"/>
          <w:szCs w:val="28"/>
          <w:lang w:val="en-US"/>
        </w:rPr>
        <w:t>standard</w:t>
      </w:r>
      <w:r w:rsidRPr="00DA56C3">
        <w:rPr>
          <w:sz w:val="28"/>
          <w:szCs w:val="28"/>
        </w:rPr>
        <w:t xml:space="preserve"> </w:t>
      </w:r>
      <w:r w:rsidRPr="005544BC">
        <w:rPr>
          <w:sz w:val="28"/>
          <w:szCs w:val="28"/>
          <w:lang w:val="en-US"/>
        </w:rPr>
        <w:t>bibliographical</w:t>
      </w:r>
      <w:r w:rsidRPr="00DA56C3">
        <w:rPr>
          <w:sz w:val="28"/>
          <w:szCs w:val="28"/>
        </w:rPr>
        <w:t xml:space="preserve"> </w:t>
      </w:r>
      <w:r w:rsidRPr="005544BC">
        <w:rPr>
          <w:sz w:val="28"/>
          <w:szCs w:val="28"/>
          <w:lang w:val="en-US"/>
        </w:rPr>
        <w:t>description</w:t>
      </w:r>
      <w:r w:rsidRPr="00DA56C3">
        <w:rPr>
          <w:sz w:val="28"/>
          <w:szCs w:val="28"/>
        </w:rPr>
        <w:t>).</w:t>
      </w:r>
    </w:p>
    <w:p w14:paraId="3F1D8A2D" w14:textId="6720C927" w:rsidR="0095208D" w:rsidRPr="00B9079A" w:rsidRDefault="0095208D" w:rsidP="0084667E">
      <w:pPr>
        <w:widowControl w:val="0"/>
        <w:ind w:firstLine="708"/>
        <w:jc w:val="both"/>
        <w:rPr>
          <w:bCs/>
          <w:sz w:val="28"/>
          <w:szCs w:val="28"/>
        </w:rPr>
      </w:pPr>
      <w:r w:rsidRPr="00B9079A">
        <w:rPr>
          <w:sz w:val="28"/>
          <w:szCs w:val="28"/>
        </w:rPr>
        <w:t xml:space="preserve">Бібліографічний опис документів здійснюється згідно зі стандартами, які прийняті в Україні, зокрема, міждержавний </w:t>
      </w:r>
      <w:r w:rsidRPr="00B9079A">
        <w:rPr>
          <w:bCs/>
          <w:sz w:val="28"/>
          <w:szCs w:val="28"/>
        </w:rPr>
        <w:t xml:space="preserve">«ДСТУ </w:t>
      </w:r>
      <w:r w:rsidRPr="00EC74BD">
        <w:rPr>
          <w:bCs/>
          <w:sz w:val="28"/>
          <w:szCs w:val="28"/>
        </w:rPr>
        <w:t>ГОСТ</w:t>
      </w:r>
      <w:r w:rsidRPr="00B9079A">
        <w:rPr>
          <w:bCs/>
          <w:sz w:val="28"/>
          <w:szCs w:val="28"/>
        </w:rPr>
        <w:t xml:space="preserve"> 7.1:2006. Бібліографічний запис. Бібліографічний опис. Загальні вимоги та правила». </w:t>
      </w:r>
      <w:r w:rsidRPr="00B9079A">
        <w:rPr>
          <w:sz w:val="28"/>
          <w:szCs w:val="28"/>
        </w:rPr>
        <w:t xml:space="preserve">Він є базовим для системи стандартів, правил та методичних посібників зі складання бібліографічного опису. При скороченні слів необхідно дотримуватись вимог </w:t>
      </w:r>
      <w:r w:rsidRPr="00B9079A">
        <w:rPr>
          <w:bCs/>
          <w:sz w:val="28"/>
          <w:szCs w:val="28"/>
        </w:rPr>
        <w:t>ДСТУ 3582:2013 «</w:t>
      </w:r>
      <w:r w:rsidR="00037AAF" w:rsidRPr="00B9079A">
        <w:rPr>
          <w:sz w:val="28"/>
          <w:szCs w:val="28"/>
        </w:rPr>
        <w:t>Бібліографічний опис. Скорочення слів і словосполучень українською мовою. Загальні вимоги та правила</w:t>
      </w:r>
      <w:r w:rsidRPr="00B9079A">
        <w:rPr>
          <w:sz w:val="28"/>
          <w:szCs w:val="28"/>
        </w:rPr>
        <w:t>».</w:t>
      </w:r>
    </w:p>
    <w:p w14:paraId="6B4AC845" w14:textId="379B6F13" w:rsidR="0095208D" w:rsidRPr="00B9079A" w:rsidRDefault="0095208D" w:rsidP="0084667E">
      <w:pPr>
        <w:widowControl w:val="0"/>
        <w:ind w:firstLine="708"/>
        <w:jc w:val="both"/>
        <w:rPr>
          <w:sz w:val="28"/>
          <w:szCs w:val="28"/>
        </w:rPr>
      </w:pPr>
      <w:r w:rsidRPr="00B9079A">
        <w:rPr>
          <w:sz w:val="28"/>
          <w:szCs w:val="28"/>
        </w:rPr>
        <w:t xml:space="preserve">Бібліографічні описи створюють de visu, безпосередньо за оригіналами видань. Стандарт з бібліографічного опису документів </w:t>
      </w:r>
      <w:r w:rsidRPr="00B9079A">
        <w:rPr>
          <w:bCs/>
          <w:sz w:val="28"/>
          <w:szCs w:val="28"/>
        </w:rPr>
        <w:t>«ДСТУ ГОСТ 7.1:2006. Бібліографічний запис. Бібліографічний опис. Загальні вимоги та правила»</w:t>
      </w:r>
      <w:r w:rsidRPr="00B9079A">
        <w:rPr>
          <w:sz w:val="28"/>
          <w:szCs w:val="28"/>
        </w:rPr>
        <w:t xml:space="preserve"> містить як обов’язкові елементи бібліографічного опису, так і факультативні. При оформленні списку літератури потрібно дотримуватись уніфікації (або вносимо лише обов’язкові елементи, або з допомогою факультативних робимо більш розширений опис по всьому списку літератури).</w:t>
      </w:r>
    </w:p>
    <w:p w14:paraId="2EF1FCCC" w14:textId="77777777" w:rsidR="0095208D" w:rsidRPr="00B9079A" w:rsidRDefault="0095208D" w:rsidP="0084667E">
      <w:pPr>
        <w:widowControl w:val="0"/>
        <w:ind w:firstLine="708"/>
        <w:jc w:val="both"/>
        <w:rPr>
          <w:sz w:val="28"/>
          <w:szCs w:val="28"/>
        </w:rPr>
      </w:pPr>
      <w:r w:rsidRPr="00B9079A">
        <w:rPr>
          <w:sz w:val="28"/>
          <w:szCs w:val="28"/>
        </w:rPr>
        <w:t xml:space="preserve">При оформленні бібліографічних посилань слід дотримуватись </w:t>
      </w:r>
      <w:r w:rsidRPr="00B9079A">
        <w:rPr>
          <w:bCs/>
          <w:sz w:val="28"/>
          <w:szCs w:val="28"/>
        </w:rPr>
        <w:t>«ДСТУ 8302:2015. Бібліографічне посилання. Загальні положення та правила складання»</w:t>
      </w:r>
      <w:r w:rsidRPr="00B9079A">
        <w:rPr>
          <w:sz w:val="28"/>
          <w:szCs w:val="28"/>
        </w:rPr>
        <w:t>, що вступив в дію 01.07.2016. Цей стандарт дає рекомендації, які враховані в наведених нижче прикладах описів архівних документів.</w:t>
      </w:r>
    </w:p>
    <w:p w14:paraId="147BF029" w14:textId="77777777" w:rsidR="0095208D" w:rsidRPr="00B9079A" w:rsidRDefault="0095208D" w:rsidP="0084667E">
      <w:pPr>
        <w:widowControl w:val="0"/>
        <w:ind w:firstLine="708"/>
        <w:jc w:val="both"/>
        <w:rPr>
          <w:sz w:val="28"/>
          <w:szCs w:val="28"/>
        </w:rPr>
      </w:pPr>
      <w:r w:rsidRPr="00B9079A">
        <w:rPr>
          <w:sz w:val="28"/>
          <w:szCs w:val="28"/>
        </w:rPr>
        <w:t xml:space="preserve">У нашій роботі наведені численні приклади бібліографічного опису різноманітних документів та їх складових частин з урахуванням усіх нових правил. </w:t>
      </w:r>
    </w:p>
    <w:p w14:paraId="00975656" w14:textId="045ABE27" w:rsidR="0095208D" w:rsidRPr="00B9079A" w:rsidRDefault="004E65DC" w:rsidP="0084667E">
      <w:pPr>
        <w:pStyle w:val="1"/>
        <w:widowControl w:val="0"/>
        <w:spacing w:before="0" w:after="0"/>
        <w:jc w:val="center"/>
        <w:rPr>
          <w:rFonts w:ascii="Times New Roman" w:hAnsi="Times New Roman" w:cs="Times New Roman"/>
          <w:sz w:val="28"/>
          <w:szCs w:val="28"/>
          <w:lang w:val="uk-UA"/>
        </w:rPr>
      </w:pPr>
      <w:r w:rsidRPr="00B9079A">
        <w:rPr>
          <w:b w:val="0"/>
          <w:sz w:val="28"/>
          <w:szCs w:val="28"/>
          <w:lang w:val="uk-UA"/>
        </w:rPr>
        <w:br w:type="page"/>
      </w:r>
      <w:bookmarkStart w:id="2" w:name="_Toc145343980"/>
      <w:r w:rsidR="0095208D" w:rsidRPr="00B9079A">
        <w:rPr>
          <w:rFonts w:ascii="Times New Roman" w:hAnsi="Times New Roman" w:cs="Times New Roman"/>
          <w:sz w:val="28"/>
          <w:szCs w:val="28"/>
          <w:lang w:val="uk-UA"/>
        </w:rPr>
        <w:lastRenderedPageBreak/>
        <w:t>2</w:t>
      </w:r>
      <w:r w:rsidR="0095208D" w:rsidRPr="00B9079A">
        <w:rPr>
          <w:rFonts w:ascii="Times New Roman" w:hAnsi="Times New Roman" w:cs="Times New Roman"/>
          <w:sz w:val="28"/>
          <w:szCs w:val="28"/>
          <w:lang w:val="uk-UA"/>
        </w:rPr>
        <w:tab/>
        <w:t>ОРГАНІЗАЦІЯ СПІВПРАЦІ КЕРІВНИКА ТА СТУДЕНТА</w:t>
      </w:r>
      <w:r w:rsidRPr="00B9079A">
        <w:rPr>
          <w:rFonts w:ascii="Times New Roman" w:hAnsi="Times New Roman" w:cs="Times New Roman"/>
          <w:sz w:val="28"/>
          <w:szCs w:val="28"/>
          <w:lang w:val="uk-UA"/>
        </w:rPr>
        <w:t xml:space="preserve"> </w:t>
      </w:r>
      <w:r w:rsidR="0095208D" w:rsidRPr="00B9079A">
        <w:rPr>
          <w:rFonts w:ascii="Times New Roman" w:hAnsi="Times New Roman" w:cs="Times New Roman"/>
          <w:sz w:val="28"/>
          <w:szCs w:val="28"/>
          <w:lang w:val="uk-UA"/>
        </w:rPr>
        <w:t>ПІД ЧАС НАПИСАННЯ</w:t>
      </w:r>
      <w:r w:rsidRPr="00B9079A">
        <w:rPr>
          <w:rFonts w:ascii="Times New Roman" w:hAnsi="Times New Roman" w:cs="Times New Roman"/>
          <w:sz w:val="28"/>
          <w:szCs w:val="28"/>
          <w:lang w:val="uk-UA"/>
        </w:rPr>
        <w:t xml:space="preserve"> </w:t>
      </w:r>
      <w:r w:rsidR="0095208D" w:rsidRPr="00B9079A">
        <w:rPr>
          <w:rFonts w:ascii="Times New Roman" w:hAnsi="Times New Roman" w:cs="Times New Roman"/>
          <w:sz w:val="28"/>
          <w:szCs w:val="28"/>
          <w:lang w:val="uk-UA"/>
        </w:rPr>
        <w:t>КВАЛІФІКАЦІЙНОЇ РОБ</w:t>
      </w:r>
      <w:r w:rsidRPr="00B9079A">
        <w:rPr>
          <w:rFonts w:ascii="Times New Roman" w:hAnsi="Times New Roman" w:cs="Times New Roman"/>
          <w:sz w:val="28"/>
          <w:szCs w:val="28"/>
          <w:lang w:val="uk-UA"/>
        </w:rPr>
        <w:t>ОТИ</w:t>
      </w:r>
      <w:bookmarkEnd w:id="2"/>
    </w:p>
    <w:p w14:paraId="48D7E294" w14:textId="77777777" w:rsidR="0095208D" w:rsidRPr="00B9079A" w:rsidRDefault="0095208D" w:rsidP="0084667E">
      <w:pPr>
        <w:widowControl w:val="0"/>
        <w:jc w:val="center"/>
        <w:rPr>
          <w:sz w:val="28"/>
        </w:rPr>
      </w:pPr>
    </w:p>
    <w:p w14:paraId="1D1C3098" w14:textId="77777777" w:rsidR="0095208D" w:rsidRPr="00B9079A" w:rsidRDefault="0095208D" w:rsidP="0084667E">
      <w:pPr>
        <w:widowControl w:val="0"/>
        <w:jc w:val="center"/>
        <w:rPr>
          <w:sz w:val="28"/>
        </w:rPr>
      </w:pPr>
    </w:p>
    <w:p w14:paraId="5D80FA94" w14:textId="0F9CB443" w:rsidR="0095208D" w:rsidRPr="00B9079A" w:rsidRDefault="004E65DC" w:rsidP="0084667E">
      <w:pPr>
        <w:pStyle w:val="2"/>
        <w:widowControl w:val="0"/>
        <w:spacing w:before="0" w:after="0"/>
        <w:ind w:firstLine="709"/>
        <w:jc w:val="left"/>
        <w:rPr>
          <w:sz w:val="28"/>
          <w:szCs w:val="28"/>
        </w:rPr>
      </w:pPr>
      <w:bookmarkStart w:id="3" w:name="_Toc145343981"/>
      <w:r w:rsidRPr="00B9079A">
        <w:rPr>
          <w:caps w:val="0"/>
          <w:sz w:val="28"/>
          <w:szCs w:val="28"/>
        </w:rPr>
        <w:t>2.1  Мета, завдання та вимоги до кваліфікаційних робіт</w:t>
      </w:r>
      <w:bookmarkEnd w:id="3"/>
    </w:p>
    <w:p w14:paraId="206FF1BA" w14:textId="77777777" w:rsidR="0095208D" w:rsidRPr="00B9079A" w:rsidRDefault="0095208D" w:rsidP="0084667E">
      <w:pPr>
        <w:widowControl w:val="0"/>
        <w:spacing w:line="232" w:lineRule="auto"/>
        <w:jc w:val="both"/>
        <w:rPr>
          <w:sz w:val="28"/>
        </w:rPr>
      </w:pPr>
    </w:p>
    <w:p w14:paraId="019932EF" w14:textId="7C338554" w:rsidR="0095208D" w:rsidRPr="00B9079A" w:rsidRDefault="0095208D" w:rsidP="0084667E">
      <w:pPr>
        <w:widowControl w:val="0"/>
        <w:autoSpaceDE w:val="0"/>
        <w:spacing w:line="232" w:lineRule="auto"/>
        <w:ind w:firstLine="708"/>
        <w:jc w:val="both"/>
        <w:rPr>
          <w:sz w:val="28"/>
          <w:szCs w:val="28"/>
        </w:rPr>
      </w:pPr>
      <w:r w:rsidRPr="00B9079A">
        <w:rPr>
          <w:sz w:val="28"/>
          <w:szCs w:val="28"/>
        </w:rPr>
        <w:t xml:space="preserve">Зміст кваліфікаційної роботи показує рівень загальнотеоретичної та професійної підготовки студента. За рівнем її виконання та результатами захисту Екзаменаційна комісія (ЕК) визначає можливість присвоєння випускнику відповідної кваліфікації та видачі диплому </w:t>
      </w:r>
      <w:r w:rsidR="00B043E7" w:rsidRPr="00B9079A">
        <w:rPr>
          <w:sz w:val="28"/>
          <w:szCs w:val="28"/>
        </w:rPr>
        <w:t xml:space="preserve">магістра </w:t>
      </w:r>
      <w:r w:rsidRPr="00B9079A">
        <w:rPr>
          <w:sz w:val="28"/>
          <w:szCs w:val="28"/>
        </w:rPr>
        <w:t xml:space="preserve">(з відзнакою чи без відзнаки). </w:t>
      </w:r>
    </w:p>
    <w:p w14:paraId="6D439D70" w14:textId="77777777" w:rsidR="0095208D" w:rsidRPr="00B9079A" w:rsidRDefault="0095208D" w:rsidP="0084667E">
      <w:pPr>
        <w:widowControl w:val="0"/>
        <w:autoSpaceDE w:val="0"/>
        <w:spacing w:line="232" w:lineRule="auto"/>
        <w:ind w:firstLine="708"/>
        <w:jc w:val="both"/>
        <w:rPr>
          <w:sz w:val="28"/>
          <w:szCs w:val="28"/>
        </w:rPr>
      </w:pPr>
      <w:r w:rsidRPr="00B9079A">
        <w:rPr>
          <w:sz w:val="28"/>
          <w:szCs w:val="28"/>
        </w:rPr>
        <w:t xml:space="preserve">Кваліфікаційна робота є заключним етапом навчання у </w:t>
      </w:r>
      <w:r w:rsidR="000C0E8F" w:rsidRPr="00B9079A">
        <w:rPr>
          <w:sz w:val="28"/>
          <w:szCs w:val="28"/>
        </w:rPr>
        <w:t>закладі вищої освіти</w:t>
      </w:r>
      <w:r w:rsidRPr="00B9079A">
        <w:rPr>
          <w:sz w:val="28"/>
          <w:szCs w:val="28"/>
        </w:rPr>
        <w:t xml:space="preserve"> та має наступну мету:</w:t>
      </w:r>
    </w:p>
    <w:p w14:paraId="55FBCEBE" w14:textId="492A173F" w:rsidR="0095208D" w:rsidRPr="00B9079A" w:rsidRDefault="0095208D" w:rsidP="00534392">
      <w:pPr>
        <w:widowControl w:val="0"/>
        <w:numPr>
          <w:ilvl w:val="0"/>
          <w:numId w:val="11"/>
        </w:numPr>
        <w:autoSpaceDE w:val="0"/>
        <w:spacing w:line="232" w:lineRule="auto"/>
        <w:ind w:left="1134" w:hanging="425"/>
        <w:jc w:val="both"/>
        <w:rPr>
          <w:sz w:val="28"/>
          <w:szCs w:val="28"/>
        </w:rPr>
      </w:pPr>
      <w:r w:rsidRPr="00B9079A">
        <w:rPr>
          <w:sz w:val="28"/>
          <w:szCs w:val="28"/>
        </w:rPr>
        <w:t>систематизація, закріплення та поглиблення теоретичних і практичних знань за обраною спеціальністю; використання їх для вирішення конкретних задач;</w:t>
      </w:r>
    </w:p>
    <w:p w14:paraId="38373A8C" w14:textId="26A4A0DD" w:rsidR="0095208D" w:rsidRPr="00B9079A" w:rsidRDefault="0095208D" w:rsidP="00534392">
      <w:pPr>
        <w:widowControl w:val="0"/>
        <w:numPr>
          <w:ilvl w:val="0"/>
          <w:numId w:val="11"/>
        </w:numPr>
        <w:autoSpaceDE w:val="0"/>
        <w:spacing w:line="232" w:lineRule="auto"/>
        <w:ind w:left="1134" w:hanging="425"/>
        <w:jc w:val="both"/>
        <w:rPr>
          <w:sz w:val="28"/>
          <w:szCs w:val="28"/>
        </w:rPr>
      </w:pPr>
      <w:r w:rsidRPr="00B9079A">
        <w:rPr>
          <w:sz w:val="28"/>
          <w:szCs w:val="28"/>
        </w:rPr>
        <w:t>розвиток навичок ведення дослідницької роботи та оволодіння методикою наукового дослідження та експерименту;</w:t>
      </w:r>
    </w:p>
    <w:p w14:paraId="39CDD970" w14:textId="35812D38" w:rsidR="0095208D" w:rsidRPr="00B9079A" w:rsidRDefault="0095208D" w:rsidP="00534392">
      <w:pPr>
        <w:widowControl w:val="0"/>
        <w:numPr>
          <w:ilvl w:val="0"/>
          <w:numId w:val="11"/>
        </w:numPr>
        <w:autoSpaceDE w:val="0"/>
        <w:spacing w:line="232" w:lineRule="auto"/>
        <w:ind w:left="1134" w:hanging="425"/>
        <w:jc w:val="both"/>
        <w:rPr>
          <w:sz w:val="28"/>
          <w:szCs w:val="28"/>
        </w:rPr>
      </w:pPr>
      <w:r w:rsidRPr="00B9079A">
        <w:rPr>
          <w:sz w:val="28"/>
          <w:szCs w:val="28"/>
        </w:rPr>
        <w:t>розвиток навичок узагальнення та аналізу результатів;</w:t>
      </w:r>
    </w:p>
    <w:p w14:paraId="291B6997" w14:textId="7DF750A8" w:rsidR="0095208D" w:rsidRPr="00B9079A" w:rsidRDefault="0095208D" w:rsidP="00534392">
      <w:pPr>
        <w:widowControl w:val="0"/>
        <w:numPr>
          <w:ilvl w:val="0"/>
          <w:numId w:val="11"/>
        </w:numPr>
        <w:autoSpaceDE w:val="0"/>
        <w:spacing w:line="232" w:lineRule="auto"/>
        <w:ind w:left="1134" w:hanging="425"/>
        <w:jc w:val="both"/>
        <w:rPr>
          <w:sz w:val="28"/>
          <w:szCs w:val="28"/>
        </w:rPr>
      </w:pPr>
      <w:r w:rsidRPr="00B9079A">
        <w:rPr>
          <w:sz w:val="28"/>
          <w:szCs w:val="28"/>
        </w:rPr>
        <w:t xml:space="preserve">оцінка ступеня підготовленості випускника до самостійної роботи у сучасних умовах за профілем спеціальності. </w:t>
      </w:r>
    </w:p>
    <w:p w14:paraId="1BAE9FC6" w14:textId="77777777" w:rsidR="0095208D" w:rsidRPr="00B9079A" w:rsidRDefault="0095208D" w:rsidP="0084667E">
      <w:pPr>
        <w:widowControl w:val="0"/>
        <w:autoSpaceDE w:val="0"/>
        <w:spacing w:line="232" w:lineRule="auto"/>
        <w:ind w:firstLine="708"/>
        <w:jc w:val="both"/>
        <w:rPr>
          <w:sz w:val="28"/>
          <w:szCs w:val="28"/>
        </w:rPr>
      </w:pPr>
      <w:r w:rsidRPr="00B9079A">
        <w:rPr>
          <w:sz w:val="28"/>
          <w:szCs w:val="28"/>
        </w:rPr>
        <w:t>Кваліфікаційна робота повинна задовольняти наступні вимоги:</w:t>
      </w:r>
    </w:p>
    <w:p w14:paraId="15342136" w14:textId="5E007F45" w:rsidR="0095208D" w:rsidRPr="00B9079A" w:rsidRDefault="0095208D" w:rsidP="00534392">
      <w:pPr>
        <w:widowControl w:val="0"/>
        <w:numPr>
          <w:ilvl w:val="0"/>
          <w:numId w:val="12"/>
        </w:numPr>
        <w:autoSpaceDE w:val="0"/>
        <w:spacing w:line="232" w:lineRule="auto"/>
        <w:ind w:left="1134" w:hanging="425"/>
        <w:jc w:val="both"/>
        <w:rPr>
          <w:sz w:val="28"/>
          <w:szCs w:val="28"/>
        </w:rPr>
      </w:pPr>
      <w:r w:rsidRPr="00B9079A">
        <w:rPr>
          <w:sz w:val="28"/>
          <w:szCs w:val="28"/>
        </w:rPr>
        <w:t>розглядати проблему, яка не отримала достатнього висвітлення у літературі;</w:t>
      </w:r>
    </w:p>
    <w:p w14:paraId="0BEAC387" w14:textId="57E3C88B" w:rsidR="0095208D" w:rsidRPr="00B9079A" w:rsidRDefault="0095208D" w:rsidP="00534392">
      <w:pPr>
        <w:widowControl w:val="0"/>
        <w:numPr>
          <w:ilvl w:val="0"/>
          <w:numId w:val="12"/>
        </w:numPr>
        <w:autoSpaceDE w:val="0"/>
        <w:spacing w:line="232" w:lineRule="auto"/>
        <w:ind w:left="1134" w:hanging="425"/>
        <w:jc w:val="both"/>
        <w:rPr>
          <w:sz w:val="28"/>
          <w:szCs w:val="28"/>
        </w:rPr>
      </w:pPr>
      <w:r w:rsidRPr="00B9079A">
        <w:rPr>
          <w:sz w:val="28"/>
          <w:szCs w:val="28"/>
        </w:rPr>
        <w:t>містити елементи наукового дослідження та виконуватися на актуальну тему;</w:t>
      </w:r>
    </w:p>
    <w:p w14:paraId="485BBA47" w14:textId="55D7BBDD" w:rsidR="0095208D" w:rsidRPr="00B9079A" w:rsidRDefault="0095208D" w:rsidP="00534392">
      <w:pPr>
        <w:widowControl w:val="0"/>
        <w:numPr>
          <w:ilvl w:val="0"/>
          <w:numId w:val="12"/>
        </w:numPr>
        <w:autoSpaceDE w:val="0"/>
        <w:spacing w:line="232" w:lineRule="auto"/>
        <w:ind w:left="1134" w:hanging="425"/>
        <w:jc w:val="both"/>
        <w:rPr>
          <w:sz w:val="28"/>
          <w:szCs w:val="28"/>
        </w:rPr>
      </w:pPr>
      <w:r w:rsidRPr="00B9079A">
        <w:rPr>
          <w:sz w:val="28"/>
          <w:szCs w:val="28"/>
        </w:rPr>
        <w:t>мати чітку будову та логічну послідовність у викладенні матеріалу;</w:t>
      </w:r>
    </w:p>
    <w:p w14:paraId="02062464" w14:textId="1F27B53B" w:rsidR="0095208D" w:rsidRPr="00B9079A" w:rsidRDefault="0095208D" w:rsidP="00534392">
      <w:pPr>
        <w:widowControl w:val="0"/>
        <w:numPr>
          <w:ilvl w:val="0"/>
          <w:numId w:val="12"/>
        </w:numPr>
        <w:autoSpaceDE w:val="0"/>
        <w:spacing w:line="232" w:lineRule="auto"/>
        <w:ind w:left="1134" w:hanging="425"/>
        <w:jc w:val="both"/>
        <w:rPr>
          <w:sz w:val="28"/>
          <w:szCs w:val="28"/>
        </w:rPr>
      </w:pPr>
      <w:r w:rsidRPr="00B9079A">
        <w:rPr>
          <w:sz w:val="28"/>
          <w:szCs w:val="28"/>
        </w:rPr>
        <w:t>містити переконливу аргументацію, для чого у тексті потрібно широко використовувати ілюстративний матеріал;</w:t>
      </w:r>
    </w:p>
    <w:p w14:paraId="40AEC7B3" w14:textId="37130C0D" w:rsidR="0095208D" w:rsidRPr="00B9079A" w:rsidRDefault="0095208D" w:rsidP="00534392">
      <w:pPr>
        <w:widowControl w:val="0"/>
        <w:numPr>
          <w:ilvl w:val="0"/>
          <w:numId w:val="12"/>
        </w:numPr>
        <w:autoSpaceDE w:val="0"/>
        <w:spacing w:line="232" w:lineRule="auto"/>
        <w:ind w:left="1134" w:hanging="425"/>
        <w:jc w:val="both"/>
        <w:rPr>
          <w:sz w:val="28"/>
          <w:szCs w:val="28"/>
        </w:rPr>
      </w:pPr>
      <w:r w:rsidRPr="00B9079A">
        <w:rPr>
          <w:sz w:val="28"/>
          <w:szCs w:val="28"/>
        </w:rPr>
        <w:t xml:space="preserve">закінчуватися обґрунтованими рекомендаціями та доведеними висновками. </w:t>
      </w:r>
    </w:p>
    <w:p w14:paraId="0C3000CA" w14:textId="77777777" w:rsidR="0095208D" w:rsidRPr="00B9079A" w:rsidRDefault="0095208D" w:rsidP="0084667E">
      <w:pPr>
        <w:widowControl w:val="0"/>
        <w:spacing w:line="232" w:lineRule="auto"/>
        <w:jc w:val="both"/>
        <w:rPr>
          <w:sz w:val="28"/>
          <w:szCs w:val="28"/>
        </w:rPr>
      </w:pPr>
    </w:p>
    <w:p w14:paraId="289AF8EF" w14:textId="77777777" w:rsidR="0095208D" w:rsidRPr="00B9079A" w:rsidRDefault="0095208D" w:rsidP="0084667E">
      <w:pPr>
        <w:widowControl w:val="0"/>
        <w:spacing w:line="232" w:lineRule="auto"/>
        <w:jc w:val="both"/>
        <w:rPr>
          <w:sz w:val="28"/>
        </w:rPr>
      </w:pPr>
    </w:p>
    <w:p w14:paraId="5C4CC177" w14:textId="5C09239A" w:rsidR="0095208D" w:rsidRPr="00B9079A" w:rsidRDefault="00634779" w:rsidP="0084667E">
      <w:pPr>
        <w:pStyle w:val="2"/>
        <w:widowControl w:val="0"/>
        <w:spacing w:before="0" w:after="0"/>
        <w:ind w:firstLine="709"/>
        <w:jc w:val="left"/>
        <w:rPr>
          <w:caps w:val="0"/>
          <w:sz w:val="28"/>
          <w:szCs w:val="28"/>
        </w:rPr>
      </w:pPr>
      <w:bookmarkStart w:id="4" w:name="_Toc145343982"/>
      <w:r w:rsidRPr="00B9079A">
        <w:rPr>
          <w:caps w:val="0"/>
          <w:sz w:val="28"/>
          <w:szCs w:val="28"/>
        </w:rPr>
        <w:t>2.2  </w:t>
      </w:r>
      <w:r w:rsidR="0095208D" w:rsidRPr="00B9079A">
        <w:rPr>
          <w:caps w:val="0"/>
          <w:sz w:val="28"/>
          <w:szCs w:val="28"/>
        </w:rPr>
        <w:t>Графік підготовки кваліфікаційної роботи</w:t>
      </w:r>
      <w:bookmarkEnd w:id="4"/>
    </w:p>
    <w:p w14:paraId="07A6C781" w14:textId="77777777" w:rsidR="0095208D" w:rsidRPr="00B9079A" w:rsidRDefault="0095208D" w:rsidP="0084667E">
      <w:pPr>
        <w:widowControl w:val="0"/>
        <w:autoSpaceDE w:val="0"/>
        <w:spacing w:line="232" w:lineRule="auto"/>
        <w:ind w:firstLine="708"/>
        <w:jc w:val="both"/>
        <w:rPr>
          <w:sz w:val="28"/>
        </w:rPr>
      </w:pPr>
    </w:p>
    <w:p w14:paraId="2440481A" w14:textId="495CDBB8" w:rsidR="0095208D" w:rsidRPr="00B9079A" w:rsidRDefault="0095208D" w:rsidP="0084667E">
      <w:pPr>
        <w:widowControl w:val="0"/>
        <w:autoSpaceDE w:val="0"/>
        <w:spacing w:line="232" w:lineRule="auto"/>
        <w:ind w:firstLine="708"/>
        <w:jc w:val="both"/>
        <w:rPr>
          <w:sz w:val="28"/>
          <w:szCs w:val="28"/>
        </w:rPr>
      </w:pPr>
      <w:r w:rsidRPr="00B9079A">
        <w:rPr>
          <w:sz w:val="28"/>
          <w:szCs w:val="28"/>
        </w:rPr>
        <w:t>Перед початком виконання кваліфікаційної роботи керівник зобов’язаний скласти календарний графік роботи (завдання до кваліфікаційної роботи) на весь період із зазначенням черговості виконання окремих етапів та подати його на затвердження завідувачу випускової кафедри (</w:t>
      </w:r>
      <w:r w:rsidRPr="00B9079A">
        <w:rPr>
          <w:color w:val="000000"/>
          <w:sz w:val="28"/>
          <w:szCs w:val="28"/>
        </w:rPr>
        <w:t xml:space="preserve">див. додаток </w:t>
      </w:r>
      <w:r w:rsidR="000E658B" w:rsidRPr="00B9079A">
        <w:rPr>
          <w:color w:val="000000"/>
          <w:sz w:val="28"/>
          <w:szCs w:val="28"/>
        </w:rPr>
        <w:t>В</w:t>
      </w:r>
      <w:r w:rsidRPr="00B9079A">
        <w:rPr>
          <w:sz w:val="28"/>
          <w:szCs w:val="28"/>
        </w:rPr>
        <w:t>).</w:t>
      </w:r>
    </w:p>
    <w:p w14:paraId="511AD5AD" w14:textId="77777777" w:rsidR="0095208D" w:rsidRPr="00B9079A" w:rsidRDefault="0095208D" w:rsidP="0084667E">
      <w:pPr>
        <w:widowControl w:val="0"/>
        <w:autoSpaceDE w:val="0"/>
        <w:spacing w:line="232" w:lineRule="auto"/>
        <w:ind w:firstLine="708"/>
        <w:jc w:val="both"/>
        <w:rPr>
          <w:sz w:val="28"/>
        </w:rPr>
      </w:pPr>
      <w:r w:rsidRPr="00B9079A">
        <w:rPr>
          <w:sz w:val="28"/>
        </w:rPr>
        <w:t xml:space="preserve">Керівник роз’яснює тему, допомагає чітко визначити її межі, характер та напрям дослідження, а також допомагає скласти план роботи, організувати збір матеріалу, роз’яснює незрозумілі студентові положення, що зустрічаються в літературних джерелах, допомагає обрати певну точку зору на те чи інше питання або теоретичне положення. Керівник зобов’язаний надати консультації щодо узагальнень і висновків та ознайомити студента з прийомами дослідження. Керівник повинен також контролювати опрацьовування наукової літератури, що </w:t>
      </w:r>
      <w:r w:rsidRPr="00B9079A">
        <w:rPr>
          <w:sz w:val="28"/>
        </w:rPr>
        <w:lastRenderedPageBreak/>
        <w:t>рекомендується для написання кваліфікаційної роботи. Слід мати на увазі, що найскладнішим для студента є виділення головного з інформації, яку він опрацьовує, порівняння різноманітних точок зору на певні положення та самостійне узагальнення змісту прочитаного. Тому одним із головних завдань керівника кваліфікаційної роботи є навчити студента вмінню вірно формулювати та висувати особисто обґрунтовані міркування з певного питання на підставі диференційованого аналізу інформації.</w:t>
      </w:r>
    </w:p>
    <w:p w14:paraId="0D842B96" w14:textId="77777777" w:rsidR="0095208D" w:rsidRPr="00B9079A" w:rsidRDefault="0095208D" w:rsidP="0084667E">
      <w:pPr>
        <w:widowControl w:val="0"/>
        <w:spacing w:line="232" w:lineRule="auto"/>
        <w:ind w:firstLine="709"/>
        <w:jc w:val="both"/>
        <w:rPr>
          <w:sz w:val="28"/>
          <w:szCs w:val="28"/>
        </w:rPr>
      </w:pPr>
      <w:r w:rsidRPr="00B9079A">
        <w:rPr>
          <w:sz w:val="28"/>
          <w:szCs w:val="28"/>
        </w:rPr>
        <w:t xml:space="preserve">Робота над темою </w:t>
      </w:r>
      <w:r w:rsidRPr="00B9079A">
        <w:rPr>
          <w:sz w:val="28"/>
        </w:rPr>
        <w:t xml:space="preserve">кваліфікаційного </w:t>
      </w:r>
      <w:r w:rsidRPr="00B9079A">
        <w:rPr>
          <w:sz w:val="28"/>
          <w:szCs w:val="28"/>
        </w:rPr>
        <w:t xml:space="preserve">дослідження починається з пошуку джерел та збору інформації. Керівник пропонує список літератури за темою, який повинен бути доповнений самим студентом після відвідання відділу каталогів бібліотек або пошуку джерел, пов’язаних із темою, в мережі Internet. Слід звернути увагу на те, що в процесі опрацювання обраної літератури слід вчасно занотовувати особисті думки, критичні зауваження, міркування щодо подальшого ходу роботи. До обов’язків керівника входить також керування конспектуванням прочитаного, треба вчити студентів вести нотатки при вторинному читанні, при якому фіксується основна частина інформації. </w:t>
      </w:r>
    </w:p>
    <w:p w14:paraId="2288D5E3" w14:textId="77777777" w:rsidR="0095208D" w:rsidRPr="00B9079A" w:rsidRDefault="0095208D" w:rsidP="0084667E">
      <w:pPr>
        <w:widowControl w:val="0"/>
        <w:spacing w:line="232" w:lineRule="auto"/>
        <w:ind w:firstLine="709"/>
        <w:jc w:val="both"/>
        <w:rPr>
          <w:sz w:val="28"/>
          <w:szCs w:val="28"/>
        </w:rPr>
      </w:pPr>
      <w:r w:rsidRPr="00B9079A">
        <w:rPr>
          <w:sz w:val="28"/>
          <w:szCs w:val="28"/>
        </w:rPr>
        <w:t xml:space="preserve">Далі керівник надає консультацію щодо плану роботи, який встановлює послідовність обґрунтувань, міркувань, тощо. План – це основа </w:t>
      </w:r>
      <w:r w:rsidRPr="00B9079A">
        <w:rPr>
          <w:sz w:val="28"/>
        </w:rPr>
        <w:t xml:space="preserve">кваліфікаційної </w:t>
      </w:r>
      <w:r w:rsidRPr="00B9079A">
        <w:rPr>
          <w:sz w:val="28"/>
          <w:szCs w:val="28"/>
        </w:rPr>
        <w:t xml:space="preserve">роботи, один із найбільш значущих елементів. </w:t>
      </w:r>
    </w:p>
    <w:p w14:paraId="7682285F" w14:textId="77777777" w:rsidR="0095208D" w:rsidRPr="00B9079A" w:rsidRDefault="0095208D" w:rsidP="0084667E">
      <w:pPr>
        <w:widowControl w:val="0"/>
        <w:autoSpaceDE w:val="0"/>
        <w:spacing w:line="232" w:lineRule="auto"/>
        <w:ind w:firstLine="708"/>
        <w:rPr>
          <w:sz w:val="28"/>
        </w:rPr>
      </w:pPr>
      <w:r w:rsidRPr="00B9079A">
        <w:rPr>
          <w:sz w:val="28"/>
        </w:rPr>
        <w:t>Етапи написання випускної роботи:</w:t>
      </w:r>
    </w:p>
    <w:p w14:paraId="7A53CC94" w14:textId="77777777" w:rsidR="0095208D" w:rsidRPr="00B9079A" w:rsidRDefault="0095208D" w:rsidP="00534392">
      <w:pPr>
        <w:widowControl w:val="0"/>
        <w:numPr>
          <w:ilvl w:val="0"/>
          <w:numId w:val="13"/>
        </w:numPr>
        <w:autoSpaceDE w:val="0"/>
        <w:spacing w:line="232" w:lineRule="auto"/>
        <w:ind w:left="1134" w:hanging="425"/>
        <w:jc w:val="both"/>
        <w:rPr>
          <w:sz w:val="28"/>
          <w:szCs w:val="28"/>
        </w:rPr>
      </w:pPr>
      <w:r w:rsidRPr="00B9079A">
        <w:rPr>
          <w:sz w:val="28"/>
          <w:szCs w:val="28"/>
        </w:rPr>
        <w:t>вибір теми та обґрунтування її актуальності;</w:t>
      </w:r>
    </w:p>
    <w:p w14:paraId="7BDC4492" w14:textId="77777777" w:rsidR="0095208D" w:rsidRPr="00B9079A" w:rsidRDefault="0095208D" w:rsidP="00534392">
      <w:pPr>
        <w:widowControl w:val="0"/>
        <w:numPr>
          <w:ilvl w:val="0"/>
          <w:numId w:val="13"/>
        </w:numPr>
        <w:autoSpaceDE w:val="0"/>
        <w:spacing w:line="232" w:lineRule="auto"/>
        <w:ind w:left="1134" w:hanging="425"/>
        <w:jc w:val="both"/>
        <w:rPr>
          <w:sz w:val="28"/>
          <w:szCs w:val="28"/>
        </w:rPr>
      </w:pPr>
      <w:r w:rsidRPr="00B9079A">
        <w:rPr>
          <w:sz w:val="28"/>
          <w:szCs w:val="28"/>
        </w:rPr>
        <w:t>складання та затвердження графіку роботи над дослідженням;</w:t>
      </w:r>
    </w:p>
    <w:p w14:paraId="4C3F8A27" w14:textId="77777777" w:rsidR="0095208D" w:rsidRPr="00B9079A" w:rsidRDefault="0095208D" w:rsidP="00534392">
      <w:pPr>
        <w:widowControl w:val="0"/>
        <w:numPr>
          <w:ilvl w:val="0"/>
          <w:numId w:val="13"/>
        </w:numPr>
        <w:autoSpaceDE w:val="0"/>
        <w:spacing w:line="232" w:lineRule="auto"/>
        <w:ind w:left="1134" w:hanging="425"/>
        <w:jc w:val="both"/>
        <w:rPr>
          <w:sz w:val="28"/>
          <w:szCs w:val="28"/>
        </w:rPr>
      </w:pPr>
      <w:r w:rsidRPr="00B9079A">
        <w:rPr>
          <w:sz w:val="28"/>
          <w:szCs w:val="28"/>
        </w:rPr>
        <w:t>складання бібліографії, вивчення джерел;</w:t>
      </w:r>
    </w:p>
    <w:p w14:paraId="3CA3D069" w14:textId="77777777" w:rsidR="0095208D" w:rsidRPr="00B9079A" w:rsidRDefault="0095208D" w:rsidP="00534392">
      <w:pPr>
        <w:widowControl w:val="0"/>
        <w:numPr>
          <w:ilvl w:val="0"/>
          <w:numId w:val="13"/>
        </w:numPr>
        <w:autoSpaceDE w:val="0"/>
        <w:spacing w:line="232" w:lineRule="auto"/>
        <w:ind w:left="1134" w:hanging="425"/>
        <w:jc w:val="both"/>
        <w:rPr>
          <w:sz w:val="28"/>
          <w:szCs w:val="28"/>
        </w:rPr>
      </w:pPr>
      <w:r w:rsidRPr="00B9079A">
        <w:rPr>
          <w:sz w:val="28"/>
          <w:szCs w:val="28"/>
        </w:rPr>
        <w:t>опрацювання отриманої інформації;</w:t>
      </w:r>
    </w:p>
    <w:p w14:paraId="737F289A" w14:textId="77777777" w:rsidR="0095208D" w:rsidRPr="00B9079A" w:rsidRDefault="0095208D" w:rsidP="00534392">
      <w:pPr>
        <w:widowControl w:val="0"/>
        <w:numPr>
          <w:ilvl w:val="0"/>
          <w:numId w:val="13"/>
        </w:numPr>
        <w:autoSpaceDE w:val="0"/>
        <w:spacing w:line="232" w:lineRule="auto"/>
        <w:ind w:left="1134" w:hanging="425"/>
        <w:jc w:val="both"/>
        <w:rPr>
          <w:sz w:val="28"/>
          <w:szCs w:val="28"/>
        </w:rPr>
      </w:pPr>
      <w:r w:rsidRPr="00B9079A">
        <w:rPr>
          <w:sz w:val="28"/>
          <w:szCs w:val="28"/>
        </w:rPr>
        <w:t>створення плану роботи;</w:t>
      </w:r>
    </w:p>
    <w:p w14:paraId="7045A1B1" w14:textId="77777777" w:rsidR="0095208D" w:rsidRPr="00B9079A" w:rsidRDefault="0095208D" w:rsidP="00534392">
      <w:pPr>
        <w:widowControl w:val="0"/>
        <w:numPr>
          <w:ilvl w:val="0"/>
          <w:numId w:val="13"/>
        </w:numPr>
        <w:autoSpaceDE w:val="0"/>
        <w:spacing w:line="232" w:lineRule="auto"/>
        <w:ind w:left="1134" w:hanging="425"/>
        <w:jc w:val="both"/>
        <w:rPr>
          <w:sz w:val="28"/>
          <w:szCs w:val="28"/>
        </w:rPr>
      </w:pPr>
      <w:r w:rsidRPr="00B9079A">
        <w:rPr>
          <w:sz w:val="28"/>
          <w:szCs w:val="28"/>
        </w:rPr>
        <w:t>написання та оформлення роботи;</w:t>
      </w:r>
    </w:p>
    <w:p w14:paraId="3A58E5FB" w14:textId="77777777" w:rsidR="0095208D" w:rsidRPr="00B9079A" w:rsidRDefault="0095208D" w:rsidP="00534392">
      <w:pPr>
        <w:widowControl w:val="0"/>
        <w:numPr>
          <w:ilvl w:val="0"/>
          <w:numId w:val="13"/>
        </w:numPr>
        <w:autoSpaceDE w:val="0"/>
        <w:spacing w:line="232" w:lineRule="auto"/>
        <w:ind w:left="1134" w:hanging="425"/>
        <w:jc w:val="both"/>
        <w:rPr>
          <w:sz w:val="28"/>
          <w:szCs w:val="28"/>
        </w:rPr>
      </w:pPr>
      <w:r w:rsidRPr="00B9079A">
        <w:rPr>
          <w:sz w:val="28"/>
          <w:szCs w:val="28"/>
        </w:rPr>
        <w:t>захист кваліфікаційної роботи.</w:t>
      </w:r>
    </w:p>
    <w:p w14:paraId="7F7BB090" w14:textId="77777777" w:rsidR="0095208D" w:rsidRPr="00B9079A" w:rsidRDefault="0095208D" w:rsidP="0084667E">
      <w:pPr>
        <w:widowControl w:val="0"/>
        <w:spacing w:line="232" w:lineRule="auto"/>
        <w:ind w:firstLine="709"/>
        <w:jc w:val="both"/>
        <w:rPr>
          <w:sz w:val="28"/>
          <w:szCs w:val="28"/>
        </w:rPr>
      </w:pPr>
      <w:r w:rsidRPr="00B9079A">
        <w:rPr>
          <w:i/>
          <w:sz w:val="28"/>
          <w:szCs w:val="28"/>
        </w:rPr>
        <w:t>Вибір теми кваліфікаційної роботи</w:t>
      </w:r>
      <w:r w:rsidRPr="00B9079A">
        <w:rPr>
          <w:sz w:val="28"/>
          <w:szCs w:val="28"/>
        </w:rPr>
        <w:t xml:space="preserve">. Кафедра рекомендує студентові тематику </w:t>
      </w:r>
      <w:r w:rsidRPr="00B9079A">
        <w:rPr>
          <w:sz w:val="28"/>
        </w:rPr>
        <w:t xml:space="preserve">кваліфікаційних </w:t>
      </w:r>
      <w:r w:rsidRPr="00B9079A">
        <w:rPr>
          <w:sz w:val="28"/>
          <w:szCs w:val="28"/>
        </w:rPr>
        <w:t>робіт відповідно до проблематики науково-дослідної роботи кафедри та з урахуванням теоретичних курсів, які засвоїв студент. Студент може сам сформулювати тему, що не увійшла до списку запропонованої тематики, та після затвердження її керівником передати її на схвалення кафедри.</w:t>
      </w:r>
    </w:p>
    <w:p w14:paraId="4731711C" w14:textId="77777777" w:rsidR="0095208D" w:rsidRPr="00B9079A" w:rsidRDefault="0095208D" w:rsidP="0084667E">
      <w:pPr>
        <w:widowControl w:val="0"/>
        <w:spacing w:line="232" w:lineRule="auto"/>
        <w:ind w:firstLine="709"/>
        <w:jc w:val="both"/>
        <w:rPr>
          <w:sz w:val="28"/>
          <w:szCs w:val="28"/>
        </w:rPr>
      </w:pPr>
      <w:r w:rsidRPr="00B9079A">
        <w:rPr>
          <w:sz w:val="28"/>
          <w:szCs w:val="28"/>
        </w:rPr>
        <w:t xml:space="preserve">Остаточний перелік тем </w:t>
      </w:r>
      <w:r w:rsidRPr="00B9079A">
        <w:rPr>
          <w:sz w:val="28"/>
        </w:rPr>
        <w:t xml:space="preserve">кваліфікаційних </w:t>
      </w:r>
      <w:r w:rsidRPr="00B9079A">
        <w:rPr>
          <w:sz w:val="28"/>
          <w:szCs w:val="28"/>
        </w:rPr>
        <w:t xml:space="preserve">робіт, їх виконавців та наукових керівників затверджується наказом ректора університету, після чого ніякі зміни у формулюваннях тем не допускаються. При виявленні розходжень між назвою виконаної роботи та затвердженої наказом темою ЕК має право не допускати </w:t>
      </w:r>
      <w:r w:rsidRPr="00B9079A">
        <w:rPr>
          <w:sz w:val="28"/>
        </w:rPr>
        <w:t xml:space="preserve">кваліфікаційне </w:t>
      </w:r>
      <w:r w:rsidRPr="00B9079A">
        <w:rPr>
          <w:sz w:val="28"/>
          <w:szCs w:val="28"/>
        </w:rPr>
        <w:t>дослідження до захисту.</w:t>
      </w:r>
    </w:p>
    <w:p w14:paraId="4ECD0F1F" w14:textId="77777777" w:rsidR="0095208D" w:rsidRPr="00B9079A" w:rsidRDefault="0095208D" w:rsidP="0084667E">
      <w:pPr>
        <w:widowControl w:val="0"/>
        <w:tabs>
          <w:tab w:val="left" w:pos="720"/>
        </w:tabs>
        <w:autoSpaceDE w:val="0"/>
        <w:spacing w:line="232" w:lineRule="auto"/>
        <w:jc w:val="both"/>
        <w:rPr>
          <w:sz w:val="28"/>
        </w:rPr>
      </w:pPr>
    </w:p>
    <w:p w14:paraId="2BC9EAD6" w14:textId="77777777" w:rsidR="0095208D" w:rsidRPr="00B9079A" w:rsidRDefault="0095208D" w:rsidP="0084667E">
      <w:pPr>
        <w:widowControl w:val="0"/>
        <w:tabs>
          <w:tab w:val="left" w:pos="720"/>
        </w:tabs>
        <w:autoSpaceDE w:val="0"/>
        <w:spacing w:line="232" w:lineRule="auto"/>
        <w:jc w:val="both"/>
        <w:rPr>
          <w:sz w:val="28"/>
        </w:rPr>
      </w:pPr>
    </w:p>
    <w:p w14:paraId="7C42CDA9" w14:textId="3FA61709" w:rsidR="0095208D" w:rsidRPr="00B9079A" w:rsidRDefault="00634779" w:rsidP="0084667E">
      <w:pPr>
        <w:pStyle w:val="2"/>
        <w:widowControl w:val="0"/>
        <w:spacing w:before="0" w:after="0"/>
        <w:ind w:firstLine="709"/>
        <w:jc w:val="left"/>
        <w:rPr>
          <w:caps w:val="0"/>
          <w:sz w:val="28"/>
          <w:szCs w:val="28"/>
        </w:rPr>
      </w:pPr>
      <w:bookmarkStart w:id="5" w:name="_Toc145343983"/>
      <w:r w:rsidRPr="00B9079A">
        <w:rPr>
          <w:caps w:val="0"/>
          <w:sz w:val="28"/>
          <w:szCs w:val="28"/>
        </w:rPr>
        <w:t>2.3  </w:t>
      </w:r>
      <w:r w:rsidR="0095208D" w:rsidRPr="00B9079A">
        <w:rPr>
          <w:caps w:val="0"/>
          <w:sz w:val="28"/>
          <w:szCs w:val="28"/>
        </w:rPr>
        <w:t>Етапи наукового дослідження</w:t>
      </w:r>
      <w:bookmarkEnd w:id="5"/>
    </w:p>
    <w:p w14:paraId="29D8B5E5" w14:textId="77777777" w:rsidR="0095208D" w:rsidRPr="00B9079A" w:rsidRDefault="0095208D" w:rsidP="0084667E">
      <w:pPr>
        <w:widowControl w:val="0"/>
        <w:autoSpaceDE w:val="0"/>
        <w:spacing w:line="232" w:lineRule="auto"/>
        <w:ind w:firstLine="708"/>
        <w:jc w:val="both"/>
        <w:rPr>
          <w:sz w:val="28"/>
        </w:rPr>
      </w:pPr>
    </w:p>
    <w:p w14:paraId="79C6E270" w14:textId="77777777" w:rsidR="0095208D" w:rsidRPr="00B9079A" w:rsidRDefault="0095208D" w:rsidP="0084667E">
      <w:pPr>
        <w:widowControl w:val="0"/>
        <w:autoSpaceDE w:val="0"/>
        <w:spacing w:line="232" w:lineRule="auto"/>
        <w:ind w:firstLine="708"/>
        <w:jc w:val="both"/>
        <w:rPr>
          <w:sz w:val="28"/>
        </w:rPr>
      </w:pPr>
      <w:r w:rsidRPr="00B9079A">
        <w:rPr>
          <w:sz w:val="28"/>
        </w:rPr>
        <w:t xml:space="preserve">У сучасній методології прийнято виділяти такі </w:t>
      </w:r>
      <w:r w:rsidRPr="00B9079A">
        <w:rPr>
          <w:b/>
          <w:sz w:val="28"/>
        </w:rPr>
        <w:t>етапи наукового дослідження</w:t>
      </w:r>
      <w:r w:rsidRPr="00B9079A">
        <w:rPr>
          <w:sz w:val="28"/>
        </w:rPr>
        <w:t>:</w:t>
      </w:r>
    </w:p>
    <w:p w14:paraId="5DE9D121" w14:textId="77777777" w:rsidR="0095208D" w:rsidRPr="00B9079A" w:rsidRDefault="0095208D" w:rsidP="00534392">
      <w:pPr>
        <w:widowControl w:val="0"/>
        <w:numPr>
          <w:ilvl w:val="0"/>
          <w:numId w:val="14"/>
        </w:numPr>
        <w:autoSpaceDE w:val="0"/>
        <w:spacing w:line="232" w:lineRule="auto"/>
        <w:ind w:left="1134" w:hanging="425"/>
        <w:jc w:val="both"/>
        <w:rPr>
          <w:sz w:val="28"/>
          <w:szCs w:val="28"/>
        </w:rPr>
      </w:pPr>
      <w:r w:rsidRPr="00B9079A">
        <w:rPr>
          <w:sz w:val="28"/>
          <w:szCs w:val="28"/>
        </w:rPr>
        <w:t>вибір теми й формулювання дослідницького завдання (підготовчий етап);</w:t>
      </w:r>
    </w:p>
    <w:p w14:paraId="6E08D54C" w14:textId="77777777" w:rsidR="0095208D" w:rsidRPr="00B9079A" w:rsidRDefault="0095208D" w:rsidP="00534392">
      <w:pPr>
        <w:widowControl w:val="0"/>
        <w:numPr>
          <w:ilvl w:val="0"/>
          <w:numId w:val="14"/>
        </w:numPr>
        <w:tabs>
          <w:tab w:val="num" w:pos="1134"/>
        </w:tabs>
        <w:autoSpaceDE w:val="0"/>
        <w:spacing w:line="232" w:lineRule="auto"/>
        <w:ind w:left="1134" w:hanging="425"/>
        <w:jc w:val="both"/>
        <w:rPr>
          <w:sz w:val="28"/>
          <w:szCs w:val="28"/>
        </w:rPr>
      </w:pPr>
      <w:r w:rsidRPr="00B9079A">
        <w:rPr>
          <w:sz w:val="28"/>
          <w:szCs w:val="28"/>
        </w:rPr>
        <w:t xml:space="preserve">пошук джерел та літератури, опрацювання матеріалів (інформаційний </w:t>
      </w:r>
      <w:r w:rsidRPr="00B9079A">
        <w:rPr>
          <w:sz w:val="28"/>
          <w:szCs w:val="28"/>
        </w:rPr>
        <w:lastRenderedPageBreak/>
        <w:t>етап);</w:t>
      </w:r>
    </w:p>
    <w:p w14:paraId="63EBBD8B" w14:textId="77777777" w:rsidR="0095208D" w:rsidRPr="00B9079A" w:rsidRDefault="0095208D" w:rsidP="00534392">
      <w:pPr>
        <w:widowControl w:val="0"/>
        <w:numPr>
          <w:ilvl w:val="0"/>
          <w:numId w:val="14"/>
        </w:numPr>
        <w:tabs>
          <w:tab w:val="num" w:pos="1134"/>
        </w:tabs>
        <w:autoSpaceDE w:val="0"/>
        <w:spacing w:line="232" w:lineRule="auto"/>
        <w:ind w:left="1134" w:hanging="425"/>
        <w:jc w:val="both"/>
        <w:rPr>
          <w:sz w:val="28"/>
          <w:szCs w:val="28"/>
        </w:rPr>
      </w:pPr>
      <w:r w:rsidRPr="00B9079A">
        <w:rPr>
          <w:sz w:val="28"/>
          <w:szCs w:val="28"/>
        </w:rPr>
        <w:t>інтерпретація фактів, встановлення зв’язків і залежностей (аналітичний етап);</w:t>
      </w:r>
    </w:p>
    <w:p w14:paraId="65D35DED" w14:textId="77777777" w:rsidR="0095208D" w:rsidRPr="00B9079A" w:rsidRDefault="0095208D" w:rsidP="00534392">
      <w:pPr>
        <w:widowControl w:val="0"/>
        <w:numPr>
          <w:ilvl w:val="0"/>
          <w:numId w:val="14"/>
        </w:numPr>
        <w:tabs>
          <w:tab w:val="num" w:pos="1134"/>
        </w:tabs>
        <w:autoSpaceDE w:val="0"/>
        <w:spacing w:line="232" w:lineRule="auto"/>
        <w:ind w:left="1134" w:hanging="425"/>
        <w:jc w:val="both"/>
        <w:rPr>
          <w:sz w:val="28"/>
          <w:szCs w:val="28"/>
        </w:rPr>
      </w:pPr>
      <w:r w:rsidRPr="00B9079A">
        <w:rPr>
          <w:sz w:val="28"/>
          <w:szCs w:val="28"/>
        </w:rPr>
        <w:t>написання тексту роботи.</w:t>
      </w:r>
    </w:p>
    <w:p w14:paraId="78C74488" w14:textId="77777777" w:rsidR="0095208D" w:rsidRPr="00B9079A" w:rsidRDefault="0095208D" w:rsidP="0084667E">
      <w:pPr>
        <w:widowControl w:val="0"/>
        <w:autoSpaceDE w:val="0"/>
        <w:spacing w:line="232" w:lineRule="auto"/>
        <w:ind w:firstLine="708"/>
        <w:rPr>
          <w:sz w:val="28"/>
        </w:rPr>
      </w:pPr>
      <w:r w:rsidRPr="00B9079A">
        <w:rPr>
          <w:sz w:val="28"/>
        </w:rPr>
        <w:t>Зупинимося детальніше на кожному з цих етапів.</w:t>
      </w:r>
    </w:p>
    <w:p w14:paraId="0F9D03C7" w14:textId="5A663BFA" w:rsidR="0095208D" w:rsidRPr="00B9079A" w:rsidRDefault="0095208D" w:rsidP="0084667E">
      <w:pPr>
        <w:widowControl w:val="0"/>
        <w:autoSpaceDE w:val="0"/>
        <w:spacing w:line="232" w:lineRule="auto"/>
        <w:ind w:firstLine="708"/>
        <w:jc w:val="both"/>
        <w:rPr>
          <w:sz w:val="28"/>
        </w:rPr>
      </w:pPr>
      <w:r w:rsidRPr="00B9079A">
        <w:rPr>
          <w:i/>
          <w:sz w:val="28"/>
        </w:rPr>
        <w:t>Підготовчий етап</w:t>
      </w:r>
      <w:r w:rsidRPr="00B9079A">
        <w:rPr>
          <w:sz w:val="28"/>
        </w:rPr>
        <w:t>.</w:t>
      </w:r>
      <w:r w:rsidRPr="00B9079A">
        <w:rPr>
          <w:b/>
          <w:sz w:val="28"/>
        </w:rPr>
        <w:t xml:space="preserve"> </w:t>
      </w:r>
      <w:r w:rsidRPr="00B9079A">
        <w:rPr>
          <w:sz w:val="28"/>
        </w:rPr>
        <w:t>Обираючи тему, варто враховувати й деякі універсальні правила: тема повинна бути достатньо вузькою, щоб була можливість розглянути її більш чи менш повно у межах невеликого обсягу досліджуваної роботи. Однак вона повинна бути водночас і достатньо важливою, вартою уваги дослідника. Матеріали для дослідження теми повинні бути доступними або в бібліотеці ЗНУ, або в інших бібліотеках міста</w:t>
      </w:r>
      <w:r w:rsidR="001458CB" w:rsidRPr="00B9079A">
        <w:rPr>
          <w:sz w:val="28"/>
        </w:rPr>
        <w:t>, або, принаймні, їх можна знайти у відкритому доступі у мережі Internet.</w:t>
      </w:r>
      <w:r w:rsidRPr="00B9079A">
        <w:rPr>
          <w:sz w:val="28"/>
        </w:rPr>
        <w:t xml:space="preserve"> Якщо більшість доступної літератури за темою є іншомовною, студенту потрібно впевнитися, що рівень його володіння іноземною мовою дозволяє йому її опрацювати. Зовсім не в останню чергу тема повинна цікавити студента, або, принаймні, містити певний аспект, який викликає у нього особливий інтерес.</w:t>
      </w:r>
    </w:p>
    <w:p w14:paraId="15A6B233" w14:textId="77777777" w:rsidR="0095208D" w:rsidRPr="00B9079A" w:rsidRDefault="0095208D" w:rsidP="0084667E">
      <w:pPr>
        <w:widowControl w:val="0"/>
        <w:autoSpaceDE w:val="0"/>
        <w:spacing w:line="232" w:lineRule="auto"/>
        <w:ind w:firstLine="708"/>
        <w:jc w:val="both"/>
        <w:rPr>
          <w:sz w:val="28"/>
        </w:rPr>
      </w:pPr>
      <w:r w:rsidRPr="00B9079A">
        <w:rPr>
          <w:sz w:val="28"/>
        </w:rPr>
        <w:t>Тема роботи є ширшим поняттям порівняно з дослідницьким завданням (можна сказати, що вони співвідносяться як об’єкт та предмет дослідження). Якщо тема роботи окреслює певний феномен чи явище, на який спрямована увага студента, то дослідницьке завдання повинно максимально точно передати дослідницький задум, який автор намагається втілити в межах своєї праці. Дослідницьке завдання може містити такі структурні елементи: запитання, проблеми, гіпотези.</w:t>
      </w:r>
    </w:p>
    <w:p w14:paraId="370F1E40" w14:textId="77777777" w:rsidR="0095208D" w:rsidRPr="00B9079A" w:rsidRDefault="0095208D" w:rsidP="0084667E">
      <w:pPr>
        <w:widowControl w:val="0"/>
        <w:autoSpaceDE w:val="0"/>
        <w:spacing w:line="232" w:lineRule="auto"/>
        <w:ind w:firstLine="708"/>
        <w:jc w:val="both"/>
        <w:rPr>
          <w:sz w:val="28"/>
        </w:rPr>
      </w:pPr>
      <w:r w:rsidRPr="00B9079A">
        <w:rPr>
          <w:i/>
          <w:sz w:val="28"/>
        </w:rPr>
        <w:t>Інформаційний етап</w:t>
      </w:r>
      <w:r w:rsidRPr="00B9079A">
        <w:rPr>
          <w:sz w:val="28"/>
        </w:rPr>
        <w:t>.</w:t>
      </w:r>
      <w:r w:rsidRPr="00B9079A">
        <w:rPr>
          <w:b/>
          <w:sz w:val="28"/>
        </w:rPr>
        <w:t xml:space="preserve"> </w:t>
      </w:r>
      <w:r w:rsidRPr="00B9079A">
        <w:rPr>
          <w:sz w:val="28"/>
        </w:rPr>
        <w:t>Цей етап передбачає пошук необхідної літератури в бібліотеках та її опрацювання. Аналіз зібраного матеріалу передбачає його сортування й критичну оцінку. Важливо дотримуватися певної техніки такого дослідження, яка дозволяє досягнути економії часу та зусиль. Передусім потрібно встановити наукову вартість кожної окремої позиції зібраної літератури (не лише «універсальну», а швидше вартість щодо конкретної теми та завдань роботи). Ця вартість визначає і порядок аналізу цієї літератури. Одночасно слід мати на увазі, що новіші праці, як правило, є повнішими й точнішими.</w:t>
      </w:r>
    </w:p>
    <w:p w14:paraId="5A086147" w14:textId="77777777" w:rsidR="0095208D" w:rsidRPr="00B9079A" w:rsidRDefault="0095208D" w:rsidP="0084667E">
      <w:pPr>
        <w:widowControl w:val="0"/>
        <w:autoSpaceDE w:val="0"/>
        <w:spacing w:line="232" w:lineRule="auto"/>
        <w:ind w:firstLine="708"/>
        <w:jc w:val="both"/>
        <w:rPr>
          <w:sz w:val="28"/>
        </w:rPr>
      </w:pPr>
      <w:r w:rsidRPr="00B9079A">
        <w:rPr>
          <w:i/>
          <w:sz w:val="28"/>
        </w:rPr>
        <w:t>Аналітичний етап</w:t>
      </w:r>
      <w:r w:rsidRPr="00B9079A">
        <w:rPr>
          <w:sz w:val="28"/>
        </w:rPr>
        <w:t xml:space="preserve"> можна розділити на 2 частини: критичний аналіз та теоретичний етап. Критичний аналіз тексту передбачає дві основні процедури – структурний аналіз та оцінювання аргументів. У процесі структурного аналізу студент аналізує основні твердження за темою роботи. Оцінювання аргументів передбачає оцінку фактичних тверджень, визначень.</w:t>
      </w:r>
    </w:p>
    <w:p w14:paraId="0E88CD71" w14:textId="77777777" w:rsidR="0095208D" w:rsidRPr="00B9079A" w:rsidRDefault="0095208D" w:rsidP="0084667E">
      <w:pPr>
        <w:widowControl w:val="0"/>
        <w:autoSpaceDE w:val="0"/>
        <w:spacing w:line="232" w:lineRule="auto"/>
        <w:ind w:firstLine="708"/>
        <w:jc w:val="both"/>
        <w:rPr>
          <w:sz w:val="28"/>
        </w:rPr>
      </w:pPr>
      <w:r w:rsidRPr="00B9079A">
        <w:rPr>
          <w:i/>
          <w:sz w:val="28"/>
        </w:rPr>
        <w:t>Пояснювальний</w:t>
      </w:r>
      <w:r w:rsidRPr="00B9079A">
        <w:rPr>
          <w:sz w:val="28"/>
        </w:rPr>
        <w:t xml:space="preserve"> або </w:t>
      </w:r>
      <w:r w:rsidRPr="00B9079A">
        <w:rPr>
          <w:i/>
          <w:sz w:val="28"/>
        </w:rPr>
        <w:t>теоретичний етап</w:t>
      </w:r>
      <w:r w:rsidRPr="00B9079A">
        <w:rPr>
          <w:sz w:val="28"/>
        </w:rPr>
        <w:t xml:space="preserve">. На цьому етапі створюється власне наукове знання. Якщо попередні етапи були присвячені переважно роботі з емпіричним (фактичним, дослідним) матеріалом, то цей етап передбачає ряд логічних операцій, спрямованих на його опис, аналіз, пошук зв’язків і залежностей між подіями і явищами. Дослідник намагається осмислити й порівняти наявні в його розпорядженні факти, порівняти можливі трактування цих фактів, відстежити тенденції і закономірності. На цьому етапі студент найповніше реалізує своє право на власне розуміння феномену чи методики, які є темою роботи. </w:t>
      </w:r>
    </w:p>
    <w:p w14:paraId="313E2A10" w14:textId="77777777" w:rsidR="0095208D" w:rsidRPr="00B9079A" w:rsidRDefault="0095208D" w:rsidP="0084667E">
      <w:pPr>
        <w:widowControl w:val="0"/>
        <w:autoSpaceDE w:val="0"/>
        <w:spacing w:line="232" w:lineRule="auto"/>
        <w:ind w:firstLine="708"/>
        <w:jc w:val="both"/>
        <w:rPr>
          <w:sz w:val="28"/>
        </w:rPr>
      </w:pPr>
      <w:r w:rsidRPr="00B9079A">
        <w:rPr>
          <w:i/>
          <w:sz w:val="28"/>
        </w:rPr>
        <w:t>Написання й оформлення тексту роботи</w:t>
      </w:r>
      <w:r w:rsidRPr="00B9079A">
        <w:rPr>
          <w:sz w:val="28"/>
        </w:rPr>
        <w:t xml:space="preserve">. Робота складається з таких </w:t>
      </w:r>
      <w:r w:rsidRPr="00B9079A">
        <w:rPr>
          <w:sz w:val="28"/>
        </w:rPr>
        <w:lastRenderedPageBreak/>
        <w:t>частин: вступ, основна частина (поділяється на кілька розділів), висновки, перелік посилань, додатки.</w:t>
      </w:r>
    </w:p>
    <w:p w14:paraId="38E082A0" w14:textId="77777777" w:rsidR="0095208D" w:rsidRPr="00B9079A" w:rsidRDefault="0095208D" w:rsidP="0084667E">
      <w:pPr>
        <w:widowControl w:val="0"/>
        <w:autoSpaceDE w:val="0"/>
        <w:spacing w:line="232" w:lineRule="auto"/>
        <w:ind w:firstLine="708"/>
        <w:jc w:val="both"/>
        <w:rPr>
          <w:sz w:val="28"/>
          <w:szCs w:val="28"/>
        </w:rPr>
      </w:pPr>
      <w:r w:rsidRPr="00B9079A">
        <w:rPr>
          <w:sz w:val="28"/>
          <w:szCs w:val="28"/>
        </w:rPr>
        <w:t xml:space="preserve">Досвід рецензування показує, що в роботах зустрічаються такі </w:t>
      </w:r>
      <w:r w:rsidRPr="00B9079A">
        <w:rPr>
          <w:i/>
          <w:iCs/>
          <w:sz w:val="28"/>
          <w:szCs w:val="28"/>
        </w:rPr>
        <w:t>недоліки</w:t>
      </w:r>
      <w:r w:rsidRPr="00B9079A">
        <w:rPr>
          <w:sz w:val="28"/>
          <w:szCs w:val="28"/>
        </w:rPr>
        <w:t>:</w:t>
      </w:r>
    </w:p>
    <w:p w14:paraId="180013A9" w14:textId="77777777" w:rsidR="0095208D" w:rsidRPr="00B9079A" w:rsidRDefault="0095208D" w:rsidP="00534392">
      <w:pPr>
        <w:widowControl w:val="0"/>
        <w:numPr>
          <w:ilvl w:val="0"/>
          <w:numId w:val="7"/>
        </w:numPr>
        <w:tabs>
          <w:tab w:val="left" w:pos="1050"/>
          <w:tab w:val="left" w:pos="1260"/>
        </w:tabs>
        <w:autoSpaceDE w:val="0"/>
        <w:spacing w:line="232" w:lineRule="auto"/>
        <w:ind w:left="1050"/>
        <w:jc w:val="both"/>
        <w:rPr>
          <w:sz w:val="28"/>
        </w:rPr>
      </w:pPr>
      <w:r w:rsidRPr="00B9079A">
        <w:rPr>
          <w:sz w:val="28"/>
          <w:szCs w:val="28"/>
        </w:rPr>
        <w:t>відхід від теми (тема роботи передбачає розкриття одних питань, а фа</w:t>
      </w:r>
      <w:r w:rsidRPr="00B9079A">
        <w:rPr>
          <w:sz w:val="28"/>
        </w:rPr>
        <w:t>ктично розкриваються інші);</w:t>
      </w:r>
    </w:p>
    <w:p w14:paraId="55FF0493" w14:textId="77777777" w:rsidR="0095208D" w:rsidRPr="00B9079A" w:rsidRDefault="0095208D" w:rsidP="00534392">
      <w:pPr>
        <w:widowControl w:val="0"/>
        <w:numPr>
          <w:ilvl w:val="0"/>
          <w:numId w:val="7"/>
        </w:numPr>
        <w:tabs>
          <w:tab w:val="left" w:pos="1050"/>
          <w:tab w:val="left" w:pos="1260"/>
        </w:tabs>
        <w:autoSpaceDE w:val="0"/>
        <w:spacing w:line="232" w:lineRule="auto"/>
        <w:ind w:left="1050"/>
        <w:jc w:val="both"/>
        <w:rPr>
          <w:sz w:val="28"/>
          <w:szCs w:val="28"/>
        </w:rPr>
      </w:pPr>
      <w:r w:rsidRPr="00B9079A">
        <w:rPr>
          <w:sz w:val="28"/>
          <w:szCs w:val="28"/>
        </w:rPr>
        <w:t>безсистемний виклад матеріалу, повторення одних і тих самих положень;</w:t>
      </w:r>
    </w:p>
    <w:p w14:paraId="335F4E80" w14:textId="77777777" w:rsidR="0095208D" w:rsidRPr="00B9079A" w:rsidRDefault="0095208D" w:rsidP="00534392">
      <w:pPr>
        <w:widowControl w:val="0"/>
        <w:numPr>
          <w:ilvl w:val="0"/>
          <w:numId w:val="7"/>
        </w:numPr>
        <w:tabs>
          <w:tab w:val="left" w:pos="1050"/>
          <w:tab w:val="left" w:pos="1260"/>
        </w:tabs>
        <w:autoSpaceDE w:val="0"/>
        <w:spacing w:line="232" w:lineRule="auto"/>
        <w:ind w:left="1050"/>
        <w:jc w:val="both"/>
        <w:rPr>
          <w:sz w:val="28"/>
        </w:rPr>
      </w:pPr>
      <w:r w:rsidRPr="00B9079A">
        <w:rPr>
          <w:sz w:val="28"/>
        </w:rPr>
        <w:t>логічні помилки, невміння виокремити головне;</w:t>
      </w:r>
    </w:p>
    <w:p w14:paraId="6A5348D5" w14:textId="77777777" w:rsidR="0095208D" w:rsidRPr="00B9079A" w:rsidRDefault="0095208D" w:rsidP="00534392">
      <w:pPr>
        <w:widowControl w:val="0"/>
        <w:numPr>
          <w:ilvl w:val="0"/>
          <w:numId w:val="7"/>
        </w:numPr>
        <w:tabs>
          <w:tab w:val="left" w:pos="1050"/>
          <w:tab w:val="left" w:pos="1260"/>
        </w:tabs>
        <w:autoSpaceDE w:val="0"/>
        <w:spacing w:line="232" w:lineRule="auto"/>
        <w:ind w:left="1050"/>
        <w:jc w:val="both"/>
        <w:rPr>
          <w:sz w:val="28"/>
        </w:rPr>
      </w:pPr>
      <w:r w:rsidRPr="00B9079A">
        <w:rPr>
          <w:sz w:val="28"/>
        </w:rPr>
        <w:t>невдале поєднання теорії з фактичним матеріалом;</w:t>
      </w:r>
    </w:p>
    <w:p w14:paraId="181E0666" w14:textId="0A65F624" w:rsidR="0095208D" w:rsidRPr="00B9079A" w:rsidRDefault="0095208D" w:rsidP="00534392">
      <w:pPr>
        <w:widowControl w:val="0"/>
        <w:numPr>
          <w:ilvl w:val="0"/>
          <w:numId w:val="7"/>
        </w:numPr>
        <w:tabs>
          <w:tab w:val="left" w:pos="1050"/>
          <w:tab w:val="left" w:pos="1260"/>
        </w:tabs>
        <w:autoSpaceDE w:val="0"/>
        <w:spacing w:line="232" w:lineRule="auto"/>
        <w:ind w:left="1050"/>
        <w:jc w:val="both"/>
        <w:rPr>
          <w:sz w:val="28"/>
        </w:rPr>
      </w:pPr>
      <w:r w:rsidRPr="00B9079A">
        <w:rPr>
          <w:sz w:val="28"/>
        </w:rPr>
        <w:t>переписування матеріалу з друкованих видань або з мережі Internet (плагіат)</w:t>
      </w:r>
      <w:r w:rsidR="007B2A9D" w:rsidRPr="00B9079A">
        <w:rPr>
          <w:sz w:val="28"/>
        </w:rPr>
        <w:t xml:space="preserve"> (див. додаток </w:t>
      </w:r>
      <w:r w:rsidR="000E658B" w:rsidRPr="00B9079A">
        <w:rPr>
          <w:sz w:val="28"/>
        </w:rPr>
        <w:t>С</w:t>
      </w:r>
      <w:r w:rsidR="007B2A9D" w:rsidRPr="00B9079A">
        <w:rPr>
          <w:sz w:val="28"/>
        </w:rPr>
        <w:t>)</w:t>
      </w:r>
      <w:r w:rsidRPr="00B9079A">
        <w:rPr>
          <w:sz w:val="28"/>
        </w:rPr>
        <w:t>;</w:t>
      </w:r>
    </w:p>
    <w:p w14:paraId="52E82390" w14:textId="77777777" w:rsidR="0095208D" w:rsidRPr="00B9079A" w:rsidRDefault="0095208D" w:rsidP="00534392">
      <w:pPr>
        <w:widowControl w:val="0"/>
        <w:numPr>
          <w:ilvl w:val="0"/>
          <w:numId w:val="7"/>
        </w:numPr>
        <w:tabs>
          <w:tab w:val="left" w:pos="1050"/>
          <w:tab w:val="left" w:pos="1260"/>
        </w:tabs>
        <w:autoSpaceDE w:val="0"/>
        <w:spacing w:line="232" w:lineRule="auto"/>
        <w:ind w:left="1050"/>
        <w:jc w:val="both"/>
        <w:rPr>
          <w:sz w:val="28"/>
        </w:rPr>
      </w:pPr>
      <w:r w:rsidRPr="00B9079A">
        <w:rPr>
          <w:sz w:val="28"/>
        </w:rPr>
        <w:t>недотримання методичних рекомендацій щодо оформлення роботи.</w:t>
      </w:r>
    </w:p>
    <w:p w14:paraId="2EA9211B" w14:textId="4CFCD74F" w:rsidR="0095208D" w:rsidRPr="00B9079A" w:rsidRDefault="0095208D" w:rsidP="0084667E">
      <w:pPr>
        <w:widowControl w:val="0"/>
        <w:tabs>
          <w:tab w:val="left" w:pos="720"/>
        </w:tabs>
        <w:autoSpaceDE w:val="0"/>
        <w:spacing w:line="232" w:lineRule="auto"/>
        <w:jc w:val="both"/>
        <w:rPr>
          <w:sz w:val="28"/>
        </w:rPr>
      </w:pPr>
    </w:p>
    <w:p w14:paraId="1ADCBD28" w14:textId="77777777" w:rsidR="00220AA6" w:rsidRPr="00B9079A" w:rsidRDefault="00220AA6" w:rsidP="0084667E">
      <w:pPr>
        <w:widowControl w:val="0"/>
        <w:tabs>
          <w:tab w:val="left" w:pos="720"/>
        </w:tabs>
        <w:autoSpaceDE w:val="0"/>
        <w:spacing w:line="232" w:lineRule="auto"/>
        <w:jc w:val="both"/>
        <w:rPr>
          <w:sz w:val="28"/>
        </w:rPr>
      </w:pPr>
    </w:p>
    <w:p w14:paraId="7A092C7E" w14:textId="489BD338" w:rsidR="00220AA6" w:rsidRPr="00B9079A" w:rsidRDefault="00220AA6" w:rsidP="00220AA6">
      <w:pPr>
        <w:pStyle w:val="2"/>
        <w:widowControl w:val="0"/>
        <w:spacing w:before="0" w:after="0"/>
        <w:ind w:firstLine="709"/>
        <w:jc w:val="both"/>
        <w:rPr>
          <w:caps w:val="0"/>
          <w:sz w:val="28"/>
          <w:szCs w:val="28"/>
        </w:rPr>
      </w:pPr>
      <w:bookmarkStart w:id="6" w:name="_Toc145343984"/>
      <w:r w:rsidRPr="00B9079A">
        <w:rPr>
          <w:caps w:val="0"/>
          <w:sz w:val="28"/>
          <w:szCs w:val="28"/>
        </w:rPr>
        <w:t>2.4  Обов’язки студента в процесі підготовки і написання наукової роботи</w:t>
      </w:r>
      <w:bookmarkEnd w:id="6"/>
    </w:p>
    <w:p w14:paraId="2967E1D3" w14:textId="7867CEE6" w:rsidR="0095208D" w:rsidRPr="00B9079A" w:rsidRDefault="0095208D" w:rsidP="0084667E">
      <w:pPr>
        <w:widowControl w:val="0"/>
        <w:tabs>
          <w:tab w:val="left" w:pos="720"/>
        </w:tabs>
        <w:autoSpaceDE w:val="0"/>
        <w:spacing w:line="232" w:lineRule="auto"/>
        <w:jc w:val="both"/>
        <w:rPr>
          <w:sz w:val="28"/>
        </w:rPr>
      </w:pPr>
    </w:p>
    <w:p w14:paraId="3A96F055" w14:textId="77777777" w:rsidR="00220AA6" w:rsidRPr="00B9079A" w:rsidRDefault="00220AA6" w:rsidP="00220AA6">
      <w:pPr>
        <w:suppressAutoHyphens w:val="0"/>
        <w:autoSpaceDE w:val="0"/>
        <w:autoSpaceDN w:val="0"/>
        <w:adjustRightInd w:val="0"/>
        <w:ind w:firstLine="708"/>
        <w:jc w:val="both"/>
        <w:rPr>
          <w:color w:val="000000"/>
          <w:sz w:val="28"/>
          <w:szCs w:val="28"/>
          <w:lang w:eastAsia="ru-UA"/>
        </w:rPr>
      </w:pPr>
      <w:r w:rsidRPr="00B9079A">
        <w:rPr>
          <w:color w:val="000000"/>
          <w:sz w:val="28"/>
          <w:szCs w:val="28"/>
          <w:lang w:eastAsia="ru-UA"/>
        </w:rPr>
        <w:t>Кваліфікаційна</w:t>
      </w:r>
      <w:r w:rsidRPr="00220AA6">
        <w:rPr>
          <w:color w:val="000000"/>
          <w:sz w:val="28"/>
          <w:szCs w:val="28"/>
          <w:lang w:eastAsia="ru-UA"/>
        </w:rPr>
        <w:t xml:space="preserve"> робота </w:t>
      </w:r>
      <w:r w:rsidRPr="00B9079A">
        <w:rPr>
          <w:color w:val="000000"/>
          <w:sz w:val="28"/>
          <w:szCs w:val="28"/>
          <w:lang w:eastAsia="ru-UA"/>
        </w:rPr>
        <w:t xml:space="preserve">магістра </w:t>
      </w:r>
      <w:r w:rsidRPr="00220AA6">
        <w:rPr>
          <w:color w:val="000000"/>
          <w:sz w:val="28"/>
          <w:szCs w:val="28"/>
          <w:lang w:eastAsia="ru-UA"/>
        </w:rPr>
        <w:t>є самостійним науковим дослідженням з обраної теми. Студент має узгодити із науковим керівником усі етапи підготовки роботи і неухильно дотримуватися календарного графіку, а також у встановлені терміни надати остаточну версію роботи на кафедру в друкованому та електронному варіантах (для розміщення в репозитарії наукових видань ЗНУ).</w:t>
      </w:r>
    </w:p>
    <w:p w14:paraId="417949DC" w14:textId="1CEDC05F" w:rsidR="00220AA6" w:rsidRPr="00B9079A" w:rsidRDefault="00220AA6" w:rsidP="00220AA6">
      <w:pPr>
        <w:suppressAutoHyphens w:val="0"/>
        <w:autoSpaceDE w:val="0"/>
        <w:autoSpaceDN w:val="0"/>
        <w:adjustRightInd w:val="0"/>
        <w:ind w:firstLine="708"/>
        <w:jc w:val="both"/>
        <w:rPr>
          <w:color w:val="000000"/>
          <w:sz w:val="28"/>
          <w:szCs w:val="28"/>
          <w:lang w:eastAsia="ru-UA"/>
        </w:rPr>
      </w:pPr>
      <w:r w:rsidRPr="00B9079A">
        <w:rPr>
          <w:color w:val="000000"/>
          <w:sz w:val="28"/>
          <w:szCs w:val="28"/>
          <w:lang w:eastAsia="ru-UA"/>
        </w:rPr>
        <w:t xml:space="preserve">За достовірність інформації, точність і коректність цитувань, вірність кількісних і статистичних підрахунків, обґрунтованість висновків, а також за оригінальність та автентичність дослідження, відсутність в роботі несанкціонованих текстових запозичень (академічного плагіату) відповідальність несе автор кваліфікаційної роботи </w:t>
      </w:r>
      <w:r w:rsidRPr="00B9079A">
        <w:rPr>
          <w:b/>
          <w:bCs/>
          <w:color w:val="000000"/>
          <w:sz w:val="28"/>
          <w:szCs w:val="28"/>
          <w:lang w:eastAsia="ru-UA"/>
        </w:rPr>
        <w:t>особисто</w:t>
      </w:r>
      <w:r w:rsidRPr="00B9079A">
        <w:rPr>
          <w:color w:val="000000"/>
          <w:sz w:val="28"/>
          <w:szCs w:val="28"/>
          <w:lang w:eastAsia="ru-UA"/>
        </w:rPr>
        <w:t xml:space="preserve">, про що засвідчує підписана студентом </w:t>
      </w:r>
      <w:r w:rsidRPr="00B9079A">
        <w:rPr>
          <w:b/>
          <w:bCs/>
          <w:color w:val="000000"/>
          <w:sz w:val="28"/>
          <w:szCs w:val="28"/>
          <w:lang w:eastAsia="ru-UA"/>
        </w:rPr>
        <w:t>Декларація академічної доброчесності здобувача ступеня вищої освіти ЗНУ</w:t>
      </w:r>
      <w:r w:rsidRPr="00B9079A">
        <w:rPr>
          <w:color w:val="000000"/>
          <w:sz w:val="28"/>
          <w:szCs w:val="28"/>
          <w:lang w:eastAsia="ru-UA"/>
        </w:rPr>
        <w:t xml:space="preserve"> (див. додаток</w:t>
      </w:r>
      <w:r w:rsidR="000E658B" w:rsidRPr="00B9079A">
        <w:rPr>
          <w:color w:val="000000"/>
          <w:sz w:val="28"/>
          <w:szCs w:val="28"/>
          <w:lang w:eastAsia="ru-UA"/>
        </w:rPr>
        <w:t xml:space="preserve"> Р</w:t>
      </w:r>
      <w:r w:rsidRPr="00B9079A">
        <w:rPr>
          <w:color w:val="000000"/>
          <w:sz w:val="28"/>
          <w:szCs w:val="28"/>
          <w:lang w:eastAsia="ru-UA"/>
        </w:rPr>
        <w:t>).</w:t>
      </w:r>
    </w:p>
    <w:p w14:paraId="33EE31C0" w14:textId="400D4538" w:rsidR="00220AA6" w:rsidRPr="00B9079A" w:rsidRDefault="00220AA6" w:rsidP="000A04E8">
      <w:pPr>
        <w:suppressAutoHyphens w:val="0"/>
        <w:autoSpaceDE w:val="0"/>
        <w:autoSpaceDN w:val="0"/>
        <w:adjustRightInd w:val="0"/>
        <w:ind w:firstLine="708"/>
        <w:jc w:val="both"/>
        <w:rPr>
          <w:color w:val="000000"/>
          <w:sz w:val="28"/>
          <w:szCs w:val="28"/>
          <w:lang w:eastAsia="ru-UA"/>
        </w:rPr>
      </w:pPr>
      <w:r w:rsidRPr="00B9079A">
        <w:rPr>
          <w:color w:val="000000"/>
          <w:sz w:val="28"/>
          <w:szCs w:val="28"/>
          <w:lang w:eastAsia="ru-UA"/>
        </w:rPr>
        <w:t>З цього приводу Умберто Еко</w:t>
      </w:r>
      <w:r w:rsidR="000A04E8" w:rsidRPr="00B9079A">
        <w:rPr>
          <w:color w:val="000000"/>
          <w:sz w:val="28"/>
          <w:szCs w:val="28"/>
          <w:lang w:eastAsia="ru-UA"/>
        </w:rPr>
        <w:t xml:space="preserve"> </w:t>
      </w:r>
      <w:r w:rsidRPr="00B9079A">
        <w:rPr>
          <w:color w:val="000000"/>
          <w:sz w:val="28"/>
          <w:szCs w:val="28"/>
          <w:lang w:eastAsia="ru-UA"/>
        </w:rPr>
        <w:t>у книжці «</w:t>
      </w:r>
      <w:r w:rsidRPr="00220AA6">
        <w:rPr>
          <w:color w:val="000000"/>
          <w:sz w:val="28"/>
          <w:szCs w:val="28"/>
          <w:lang w:eastAsia="ru-UA"/>
        </w:rPr>
        <w:t>Як написати дипломну роботу</w:t>
      </w:r>
      <w:r w:rsidRPr="00B9079A">
        <w:rPr>
          <w:color w:val="000000"/>
          <w:sz w:val="28"/>
          <w:szCs w:val="28"/>
          <w:lang w:eastAsia="ru-UA"/>
        </w:rPr>
        <w:t>» (</w:t>
      </w:r>
      <w:r w:rsidR="000A04E8" w:rsidRPr="00B9079A">
        <w:rPr>
          <w:color w:val="000000"/>
          <w:sz w:val="28"/>
          <w:szCs w:val="28"/>
          <w:lang w:eastAsia="ru-UA"/>
        </w:rPr>
        <w:t>Тернопіль</w:t>
      </w:r>
      <w:r w:rsidRPr="00B9079A">
        <w:rPr>
          <w:color w:val="000000"/>
          <w:sz w:val="28"/>
          <w:szCs w:val="28"/>
          <w:lang w:eastAsia="ru-UA"/>
        </w:rPr>
        <w:t>, 2007. С. 55) писав: «</w:t>
      </w:r>
      <w:r w:rsidR="000A04E8" w:rsidRPr="00220AA6">
        <w:rPr>
          <w:color w:val="000000"/>
          <w:sz w:val="28"/>
          <w:szCs w:val="28"/>
          <w:lang w:eastAsia="ru-UA"/>
        </w:rPr>
        <w:t>Плагіатом у науковому середовищі вважають, окрім списування, ще й використання експериментальних даних конкретного досліду, запозичення текстології рукописів, що їх досі не розшифровували, використання готової статистики. І все це без посилання на джерело (оскільки, депонуючи ваш диплом у деканаті й у бібліотеці університету, ви тим самим публікуєте його), а також крадіжка чужого перекладу іноземного тексту, що його досі не перекладали або перекладали іншими словами.</w:t>
      </w:r>
      <w:r w:rsidRPr="00B9079A">
        <w:rPr>
          <w:color w:val="000000"/>
          <w:sz w:val="28"/>
          <w:szCs w:val="28"/>
          <w:lang w:eastAsia="ru-UA"/>
        </w:rPr>
        <w:t>»</w:t>
      </w:r>
    </w:p>
    <w:p w14:paraId="6969ADF7" w14:textId="3FC77366" w:rsidR="00220AA6" w:rsidRPr="00B9079A" w:rsidRDefault="00220AA6" w:rsidP="0084667E">
      <w:pPr>
        <w:widowControl w:val="0"/>
        <w:tabs>
          <w:tab w:val="left" w:pos="720"/>
        </w:tabs>
        <w:autoSpaceDE w:val="0"/>
        <w:spacing w:line="232" w:lineRule="auto"/>
        <w:jc w:val="both"/>
        <w:rPr>
          <w:b/>
          <w:bCs/>
          <w:color w:val="000000"/>
          <w:sz w:val="28"/>
          <w:szCs w:val="28"/>
          <w:lang w:eastAsia="ru-UA"/>
        </w:rPr>
      </w:pPr>
    </w:p>
    <w:p w14:paraId="61A2EA0B" w14:textId="77777777" w:rsidR="000A04E8" w:rsidRPr="00B9079A" w:rsidRDefault="000A04E8" w:rsidP="0084667E">
      <w:pPr>
        <w:widowControl w:val="0"/>
        <w:tabs>
          <w:tab w:val="left" w:pos="720"/>
        </w:tabs>
        <w:autoSpaceDE w:val="0"/>
        <w:spacing w:line="232" w:lineRule="auto"/>
        <w:jc w:val="both"/>
        <w:rPr>
          <w:sz w:val="28"/>
        </w:rPr>
      </w:pPr>
    </w:p>
    <w:p w14:paraId="114F2D67" w14:textId="3ABD60EF" w:rsidR="0095208D" w:rsidRPr="00B9079A" w:rsidRDefault="001458CB" w:rsidP="0084667E">
      <w:pPr>
        <w:pStyle w:val="2"/>
        <w:widowControl w:val="0"/>
        <w:spacing w:before="0" w:after="0"/>
        <w:ind w:firstLine="709"/>
        <w:jc w:val="left"/>
        <w:rPr>
          <w:caps w:val="0"/>
          <w:sz w:val="28"/>
          <w:szCs w:val="28"/>
        </w:rPr>
      </w:pPr>
      <w:bookmarkStart w:id="7" w:name="_Toc145343985"/>
      <w:r w:rsidRPr="00B9079A">
        <w:rPr>
          <w:caps w:val="0"/>
          <w:sz w:val="28"/>
          <w:szCs w:val="28"/>
        </w:rPr>
        <w:t>2.</w:t>
      </w:r>
      <w:r w:rsidR="00220AA6" w:rsidRPr="00B9079A">
        <w:rPr>
          <w:caps w:val="0"/>
          <w:sz w:val="28"/>
          <w:szCs w:val="28"/>
        </w:rPr>
        <w:t>5</w:t>
      </w:r>
      <w:r w:rsidRPr="00B9079A">
        <w:rPr>
          <w:caps w:val="0"/>
          <w:sz w:val="28"/>
          <w:szCs w:val="28"/>
        </w:rPr>
        <w:t>  </w:t>
      </w:r>
      <w:r w:rsidR="0095208D" w:rsidRPr="00B9079A">
        <w:rPr>
          <w:caps w:val="0"/>
          <w:sz w:val="28"/>
          <w:szCs w:val="28"/>
        </w:rPr>
        <w:t>Порядок захисту кваліфікаційної роботи</w:t>
      </w:r>
      <w:bookmarkEnd w:id="7"/>
    </w:p>
    <w:p w14:paraId="258D826A" w14:textId="77777777" w:rsidR="0095208D" w:rsidRPr="00B9079A" w:rsidRDefault="0095208D" w:rsidP="0084667E">
      <w:pPr>
        <w:widowControl w:val="0"/>
        <w:rPr>
          <w:b/>
          <w:sz w:val="28"/>
          <w:szCs w:val="28"/>
        </w:rPr>
      </w:pPr>
    </w:p>
    <w:p w14:paraId="40D0E69D" w14:textId="77777777" w:rsidR="0095208D" w:rsidRPr="00B9079A" w:rsidRDefault="0095208D" w:rsidP="0084667E">
      <w:pPr>
        <w:widowControl w:val="0"/>
        <w:ind w:firstLine="709"/>
        <w:jc w:val="both"/>
        <w:rPr>
          <w:sz w:val="28"/>
          <w:szCs w:val="28"/>
        </w:rPr>
      </w:pPr>
      <w:r w:rsidRPr="00B9079A">
        <w:rPr>
          <w:sz w:val="28"/>
          <w:szCs w:val="28"/>
        </w:rPr>
        <w:t xml:space="preserve">У призначений термін, на попередньому захисті, студент звітує перед кафедрою, яка з’ясовує ступінь готовності кваліфікаційної роботи. </w:t>
      </w:r>
    </w:p>
    <w:p w14:paraId="292BE12A" w14:textId="2628112C" w:rsidR="0095208D" w:rsidRPr="00B9079A" w:rsidRDefault="0095208D" w:rsidP="0084667E">
      <w:pPr>
        <w:widowControl w:val="0"/>
        <w:ind w:firstLine="709"/>
        <w:jc w:val="both"/>
        <w:rPr>
          <w:sz w:val="28"/>
          <w:szCs w:val="28"/>
        </w:rPr>
      </w:pPr>
      <w:r w:rsidRPr="00B9079A">
        <w:rPr>
          <w:sz w:val="28"/>
          <w:szCs w:val="28"/>
        </w:rPr>
        <w:t xml:space="preserve">Після закінчення редагування кінцевого варіанту робота зшивається та подається в завершеному, зброшурованому вигляді керівнику (за три тижні до </w:t>
      </w:r>
      <w:r w:rsidRPr="00B9079A">
        <w:rPr>
          <w:sz w:val="28"/>
          <w:szCs w:val="28"/>
        </w:rPr>
        <w:lastRenderedPageBreak/>
        <w:t>захисту) з підписами студента, консультанта (за наявності) та нормоконтролера на аркуші завдання. Після перевірки роботи керівник складає та підписує письмовий відгук на неї. У ньому керівник оцінює загальну, спеціальну й виробничу підготовку студента, самостійність виконання роботи, відзначає ст</w:t>
      </w:r>
      <w:r w:rsidR="00133E13" w:rsidRPr="00B9079A">
        <w:rPr>
          <w:sz w:val="28"/>
          <w:szCs w:val="28"/>
        </w:rPr>
        <w:t>у</w:t>
      </w:r>
      <w:r w:rsidRPr="00B9079A">
        <w:rPr>
          <w:sz w:val="28"/>
          <w:szCs w:val="28"/>
        </w:rPr>
        <w:t xml:space="preserve">пінь її новизни, актуальність, оцінює її науково-теоретичний та науково-методичний рівень та практичну значущість. Далі науковий керівник робить висновок на поданні кваліфікаційної роботи до ЕК про можливість допуску </w:t>
      </w:r>
      <w:r w:rsidRPr="00B9079A">
        <w:rPr>
          <w:color w:val="000000"/>
          <w:sz w:val="28"/>
          <w:szCs w:val="28"/>
        </w:rPr>
        <w:t>роботи до захисту</w:t>
      </w:r>
      <w:r w:rsidRPr="00B9079A">
        <w:rPr>
          <w:sz w:val="28"/>
          <w:szCs w:val="28"/>
        </w:rPr>
        <w:t xml:space="preserve">. </w:t>
      </w:r>
    </w:p>
    <w:p w14:paraId="1369D0B7" w14:textId="77777777" w:rsidR="0095208D" w:rsidRPr="00B9079A" w:rsidRDefault="0095208D" w:rsidP="0084667E">
      <w:pPr>
        <w:widowControl w:val="0"/>
        <w:ind w:firstLine="709"/>
        <w:jc w:val="both"/>
        <w:rPr>
          <w:sz w:val="28"/>
          <w:szCs w:val="28"/>
        </w:rPr>
      </w:pPr>
      <w:r w:rsidRPr="00B9079A">
        <w:rPr>
          <w:sz w:val="28"/>
          <w:szCs w:val="28"/>
        </w:rPr>
        <w:t>Кваліфікаційна робота передається завідувачу випускової кафедри (за два тижні до захисту). Завідувач кафедри на основі ознайомлення з роботою вирішує питання про допуск студента до захисту, роблячи при цьому відповідний запис на поданні кваліфікаційної роботи до ЕК.</w:t>
      </w:r>
    </w:p>
    <w:p w14:paraId="5D78C8C2" w14:textId="70BBF043" w:rsidR="0095208D" w:rsidRPr="00B9079A" w:rsidRDefault="0095208D" w:rsidP="0084667E">
      <w:pPr>
        <w:widowControl w:val="0"/>
        <w:ind w:firstLine="709"/>
        <w:jc w:val="both"/>
        <w:rPr>
          <w:sz w:val="28"/>
          <w:szCs w:val="28"/>
        </w:rPr>
      </w:pPr>
      <w:r w:rsidRPr="00B9079A">
        <w:rPr>
          <w:sz w:val="28"/>
          <w:szCs w:val="28"/>
        </w:rPr>
        <w:t xml:space="preserve">Приклад оформлення подання голові ЕК щодо захисту кваліфікаційної роботи магістра показано в додатку </w:t>
      </w:r>
      <w:r w:rsidR="000E658B" w:rsidRPr="00B9079A">
        <w:rPr>
          <w:sz w:val="28"/>
          <w:szCs w:val="28"/>
        </w:rPr>
        <w:t>П</w:t>
      </w:r>
      <w:r w:rsidRPr="00B9079A">
        <w:rPr>
          <w:sz w:val="28"/>
          <w:szCs w:val="28"/>
        </w:rPr>
        <w:t>.</w:t>
      </w:r>
    </w:p>
    <w:p w14:paraId="7DBA90DE" w14:textId="64C91CB8" w:rsidR="0095208D" w:rsidRPr="00B9079A" w:rsidRDefault="0095208D" w:rsidP="0084667E">
      <w:pPr>
        <w:widowControl w:val="0"/>
        <w:ind w:firstLine="709"/>
        <w:jc w:val="both"/>
        <w:rPr>
          <w:sz w:val="28"/>
          <w:szCs w:val="28"/>
        </w:rPr>
      </w:pPr>
      <w:r w:rsidRPr="00B9079A">
        <w:rPr>
          <w:sz w:val="28"/>
          <w:szCs w:val="28"/>
        </w:rPr>
        <w:t>Кваліфікаційна робота, допущена завідувачем кафедри до захисту, разом із відгуком керівника, направляється на рецензію. Зазвичай рецензент відзначає досягнення випускника, його вміння вести наукову полеміку, аналізувати наукові джерела та мовний матеріал, оцінює композицію роботи, стиль та грамотність викладення, обсяг та якість оформлення роботи, відображає думку рецензента про загальну, фахову і виробничу підготовку студента, ст</w:t>
      </w:r>
      <w:r w:rsidR="00133E13" w:rsidRPr="00B9079A">
        <w:rPr>
          <w:sz w:val="28"/>
          <w:szCs w:val="28"/>
        </w:rPr>
        <w:t>у</w:t>
      </w:r>
      <w:r w:rsidRPr="00B9079A">
        <w:rPr>
          <w:sz w:val="28"/>
          <w:szCs w:val="28"/>
        </w:rPr>
        <w:t xml:space="preserve">пінь його самостійності при виконанні кваліфікаційної роботи, положення, які викликали сумніви рецензента та вимагають </w:t>
      </w:r>
      <w:r w:rsidRPr="00B9079A">
        <w:rPr>
          <w:color w:val="000000"/>
          <w:sz w:val="28"/>
          <w:szCs w:val="28"/>
        </w:rPr>
        <w:t>додаткових роз’яснень на захисті</w:t>
      </w:r>
      <w:r w:rsidRPr="00B9079A">
        <w:rPr>
          <w:sz w:val="28"/>
          <w:szCs w:val="28"/>
        </w:rPr>
        <w:t xml:space="preserve">. Усі зауваження повинні бути конкретно аргументовані. </w:t>
      </w:r>
      <w:r w:rsidRPr="00B9079A">
        <w:rPr>
          <w:color w:val="000000"/>
          <w:sz w:val="28"/>
          <w:szCs w:val="28"/>
        </w:rPr>
        <w:t>Наприкінці рецензії виставляється оцінка</w:t>
      </w:r>
      <w:r w:rsidRPr="00B9079A">
        <w:rPr>
          <w:sz w:val="28"/>
          <w:szCs w:val="28"/>
        </w:rPr>
        <w:t xml:space="preserve"> «відмінно», «добре» або «задовільно». Рецензент підписує рецензію, обов’язково зазначивши свою посаду, ініціали та прізвище.</w:t>
      </w:r>
    </w:p>
    <w:p w14:paraId="0B343443" w14:textId="234A33EE" w:rsidR="0095208D" w:rsidRDefault="0095208D" w:rsidP="00692A18">
      <w:pPr>
        <w:widowControl w:val="0"/>
        <w:ind w:firstLine="709"/>
        <w:jc w:val="both"/>
        <w:rPr>
          <w:color w:val="000000"/>
          <w:sz w:val="28"/>
          <w:szCs w:val="28"/>
        </w:rPr>
      </w:pPr>
      <w:r w:rsidRPr="00B9079A">
        <w:rPr>
          <w:sz w:val="28"/>
          <w:szCs w:val="28"/>
        </w:rPr>
        <w:t>Кваліфікаційна робота, підписана автором і керівником роботи, за наявності відгуку та рецензії</w:t>
      </w:r>
      <w:r w:rsidR="00133E13" w:rsidRPr="00B9079A">
        <w:rPr>
          <w:sz w:val="28"/>
          <w:szCs w:val="28"/>
        </w:rPr>
        <w:t>,</w:t>
      </w:r>
      <w:r w:rsidRPr="00B9079A">
        <w:rPr>
          <w:sz w:val="28"/>
          <w:szCs w:val="28"/>
        </w:rPr>
        <w:t xml:space="preserve"> рішенням завідувача кафедри </w:t>
      </w:r>
      <w:r w:rsidRPr="00B9079A">
        <w:rPr>
          <w:color w:val="000000"/>
          <w:sz w:val="28"/>
          <w:szCs w:val="28"/>
        </w:rPr>
        <w:t>допускається до захисту.</w:t>
      </w:r>
    </w:p>
    <w:p w14:paraId="70B70933" w14:textId="77777777" w:rsidR="00692A18" w:rsidRPr="00692A18" w:rsidRDefault="00692A18" w:rsidP="00692A18">
      <w:pPr>
        <w:widowControl w:val="0"/>
        <w:ind w:firstLine="709"/>
        <w:jc w:val="both"/>
        <w:rPr>
          <w:color w:val="000000"/>
          <w:sz w:val="28"/>
          <w:szCs w:val="28"/>
        </w:rPr>
      </w:pPr>
    </w:p>
    <w:p w14:paraId="6CC59440" w14:textId="77777777" w:rsidR="0095208D" w:rsidRPr="00B9079A" w:rsidRDefault="0095208D" w:rsidP="0084667E">
      <w:pPr>
        <w:widowControl w:val="0"/>
        <w:jc w:val="center"/>
        <w:rPr>
          <w:b/>
          <w:sz w:val="28"/>
          <w:szCs w:val="28"/>
        </w:rPr>
      </w:pPr>
    </w:p>
    <w:p w14:paraId="72D55801" w14:textId="4501FD86" w:rsidR="0095208D" w:rsidRPr="00B9079A" w:rsidRDefault="00A26D87" w:rsidP="0084667E">
      <w:pPr>
        <w:pStyle w:val="2"/>
        <w:widowControl w:val="0"/>
        <w:spacing w:before="0" w:after="0"/>
        <w:ind w:firstLine="709"/>
        <w:jc w:val="left"/>
        <w:rPr>
          <w:caps w:val="0"/>
          <w:sz w:val="28"/>
          <w:szCs w:val="28"/>
        </w:rPr>
      </w:pPr>
      <w:bookmarkStart w:id="8" w:name="_Toc145343986"/>
      <w:r w:rsidRPr="00B9079A">
        <w:rPr>
          <w:caps w:val="0"/>
          <w:sz w:val="28"/>
          <w:szCs w:val="28"/>
        </w:rPr>
        <w:t>2.</w:t>
      </w:r>
      <w:r w:rsidR="00220AA6" w:rsidRPr="00B9079A">
        <w:rPr>
          <w:caps w:val="0"/>
          <w:sz w:val="28"/>
          <w:szCs w:val="28"/>
        </w:rPr>
        <w:t>6</w:t>
      </w:r>
      <w:r w:rsidRPr="00B9079A">
        <w:rPr>
          <w:caps w:val="0"/>
          <w:sz w:val="28"/>
          <w:szCs w:val="28"/>
        </w:rPr>
        <w:t>  </w:t>
      </w:r>
      <w:r w:rsidR="0095208D" w:rsidRPr="00B9079A">
        <w:rPr>
          <w:caps w:val="0"/>
          <w:sz w:val="28"/>
          <w:szCs w:val="28"/>
        </w:rPr>
        <w:t>Процедура захисту кваліфікаційної роботи</w:t>
      </w:r>
      <w:bookmarkEnd w:id="8"/>
    </w:p>
    <w:p w14:paraId="7D9E08D5" w14:textId="77777777" w:rsidR="0095208D" w:rsidRPr="00B9079A" w:rsidRDefault="0095208D" w:rsidP="0084667E">
      <w:pPr>
        <w:widowControl w:val="0"/>
        <w:ind w:firstLine="709"/>
        <w:jc w:val="both"/>
        <w:rPr>
          <w:sz w:val="28"/>
          <w:szCs w:val="28"/>
        </w:rPr>
      </w:pPr>
    </w:p>
    <w:p w14:paraId="32C5D7EE" w14:textId="77777777" w:rsidR="0095208D" w:rsidRPr="00B9079A" w:rsidRDefault="0095208D" w:rsidP="0084667E">
      <w:pPr>
        <w:widowControl w:val="0"/>
        <w:ind w:firstLine="709"/>
        <w:jc w:val="both"/>
        <w:rPr>
          <w:sz w:val="28"/>
          <w:szCs w:val="28"/>
        </w:rPr>
      </w:pPr>
      <w:r w:rsidRPr="00B9079A">
        <w:rPr>
          <w:sz w:val="28"/>
          <w:szCs w:val="28"/>
        </w:rPr>
        <w:t>З урахуванням зауважень та рекомендацій керівника та рецензента студент готує свою доповідь за результатами роботи та відповіді на питання й зауваження рецензента. Основні положення доповіді зазвичай попередньо формулюються письмово у вигляді зв’язаного тексту або розгорнутого плану-конспекту. У будь-якому випадку виступ повинен бути складений так, щоб доповісти основні проблеми та результати дослідження за 7-10 хвилин. Рекомендується складати доповідь за такою схемою: тема роботи, її цілі та завдання, структура, основні результати.</w:t>
      </w:r>
    </w:p>
    <w:p w14:paraId="6AF9855F" w14:textId="77777777" w:rsidR="0095208D" w:rsidRPr="00B9079A" w:rsidRDefault="0095208D" w:rsidP="0084667E">
      <w:pPr>
        <w:widowControl w:val="0"/>
        <w:ind w:firstLine="709"/>
        <w:jc w:val="both"/>
        <w:rPr>
          <w:sz w:val="28"/>
          <w:szCs w:val="28"/>
        </w:rPr>
      </w:pPr>
      <w:r w:rsidRPr="00B9079A">
        <w:rPr>
          <w:sz w:val="28"/>
          <w:szCs w:val="28"/>
        </w:rPr>
        <w:t>Процедура захисту кваліфікаційних робіт на засіданні ЕК така:</w:t>
      </w:r>
    </w:p>
    <w:p w14:paraId="017E8B65" w14:textId="155015EA" w:rsidR="0095208D" w:rsidRPr="00B9079A" w:rsidRDefault="0095208D" w:rsidP="00534392">
      <w:pPr>
        <w:widowControl w:val="0"/>
        <w:numPr>
          <w:ilvl w:val="0"/>
          <w:numId w:val="15"/>
        </w:numPr>
        <w:ind w:left="1134" w:hanging="425"/>
        <w:jc w:val="both"/>
        <w:rPr>
          <w:sz w:val="28"/>
          <w:szCs w:val="28"/>
        </w:rPr>
      </w:pPr>
      <w:r w:rsidRPr="00B9079A">
        <w:rPr>
          <w:sz w:val="28"/>
          <w:szCs w:val="28"/>
        </w:rPr>
        <w:t>голова комісії оголошує назву роботи, називає її автора, наукового керівника та рецензента;</w:t>
      </w:r>
    </w:p>
    <w:p w14:paraId="6EB65B29" w14:textId="4E703DE5" w:rsidR="0095208D" w:rsidRPr="00B9079A" w:rsidRDefault="0095208D" w:rsidP="00534392">
      <w:pPr>
        <w:widowControl w:val="0"/>
        <w:numPr>
          <w:ilvl w:val="0"/>
          <w:numId w:val="15"/>
        </w:numPr>
        <w:ind w:left="1134" w:hanging="425"/>
        <w:jc w:val="both"/>
        <w:rPr>
          <w:sz w:val="28"/>
          <w:szCs w:val="28"/>
        </w:rPr>
      </w:pPr>
      <w:r w:rsidRPr="00B9079A">
        <w:rPr>
          <w:sz w:val="28"/>
          <w:szCs w:val="28"/>
        </w:rPr>
        <w:t>автор роботи доповідає основні положення та результати роботи;</w:t>
      </w:r>
    </w:p>
    <w:p w14:paraId="64D419F2" w14:textId="34C5DB63" w:rsidR="0095208D" w:rsidRPr="00B9079A" w:rsidRDefault="0095208D" w:rsidP="00534392">
      <w:pPr>
        <w:widowControl w:val="0"/>
        <w:numPr>
          <w:ilvl w:val="0"/>
          <w:numId w:val="15"/>
        </w:numPr>
        <w:ind w:left="1134" w:hanging="425"/>
        <w:jc w:val="both"/>
        <w:rPr>
          <w:sz w:val="28"/>
          <w:szCs w:val="28"/>
        </w:rPr>
      </w:pPr>
      <w:r w:rsidRPr="00B9079A">
        <w:rPr>
          <w:sz w:val="28"/>
          <w:szCs w:val="28"/>
        </w:rPr>
        <w:lastRenderedPageBreak/>
        <w:t>члени комісії та присутні ставлять доповідачу питання, на які він має одразу відповідати;</w:t>
      </w:r>
    </w:p>
    <w:p w14:paraId="37F44D6E" w14:textId="5FD1BABE" w:rsidR="0095208D" w:rsidRPr="00B9079A" w:rsidRDefault="0095208D" w:rsidP="00534392">
      <w:pPr>
        <w:widowControl w:val="0"/>
        <w:numPr>
          <w:ilvl w:val="0"/>
          <w:numId w:val="15"/>
        </w:numPr>
        <w:ind w:left="1134" w:hanging="425"/>
        <w:jc w:val="both"/>
        <w:rPr>
          <w:sz w:val="28"/>
          <w:szCs w:val="28"/>
        </w:rPr>
      </w:pPr>
      <w:r w:rsidRPr="00B9079A">
        <w:rPr>
          <w:sz w:val="28"/>
          <w:szCs w:val="28"/>
        </w:rPr>
        <w:t>у випадку необхідності виступає науковий керівник або зачитується його відгук;</w:t>
      </w:r>
    </w:p>
    <w:p w14:paraId="324B39BF" w14:textId="12689CE0" w:rsidR="0095208D" w:rsidRPr="00B9079A" w:rsidRDefault="0095208D" w:rsidP="00534392">
      <w:pPr>
        <w:widowControl w:val="0"/>
        <w:numPr>
          <w:ilvl w:val="0"/>
          <w:numId w:val="15"/>
        </w:numPr>
        <w:ind w:left="1134" w:hanging="425"/>
        <w:jc w:val="both"/>
        <w:rPr>
          <w:sz w:val="28"/>
          <w:szCs w:val="28"/>
        </w:rPr>
      </w:pPr>
      <w:r w:rsidRPr="00B9079A">
        <w:rPr>
          <w:sz w:val="28"/>
          <w:szCs w:val="28"/>
        </w:rPr>
        <w:t>виступає рецензент або зачитується його рецензія;</w:t>
      </w:r>
    </w:p>
    <w:p w14:paraId="0AF3247D" w14:textId="5FD96238" w:rsidR="0095208D" w:rsidRPr="00B9079A" w:rsidRDefault="0095208D" w:rsidP="00534392">
      <w:pPr>
        <w:widowControl w:val="0"/>
        <w:numPr>
          <w:ilvl w:val="0"/>
          <w:numId w:val="15"/>
        </w:numPr>
        <w:ind w:left="1134" w:hanging="425"/>
        <w:jc w:val="both"/>
        <w:rPr>
          <w:sz w:val="28"/>
          <w:szCs w:val="28"/>
        </w:rPr>
      </w:pPr>
      <w:r w:rsidRPr="00B9079A">
        <w:rPr>
          <w:sz w:val="28"/>
          <w:szCs w:val="28"/>
        </w:rPr>
        <w:t>випускник відповідає на поставлені йому питання та зауваження рецензента.</w:t>
      </w:r>
    </w:p>
    <w:p w14:paraId="2CCB898E" w14:textId="77777777" w:rsidR="0095208D" w:rsidRPr="00B9079A" w:rsidRDefault="0095208D" w:rsidP="0084667E">
      <w:pPr>
        <w:widowControl w:val="0"/>
        <w:ind w:firstLine="709"/>
        <w:jc w:val="both"/>
        <w:rPr>
          <w:sz w:val="28"/>
          <w:szCs w:val="28"/>
        </w:rPr>
      </w:pPr>
      <w:r w:rsidRPr="00B9079A">
        <w:rPr>
          <w:sz w:val="28"/>
          <w:szCs w:val="28"/>
        </w:rPr>
        <w:t>Увесь захист протоколюється секретарем ЕК.</w:t>
      </w:r>
    </w:p>
    <w:p w14:paraId="14310E3D" w14:textId="0879511E" w:rsidR="0095208D" w:rsidRPr="00B9079A" w:rsidRDefault="0095208D" w:rsidP="0084667E">
      <w:pPr>
        <w:widowControl w:val="0"/>
        <w:ind w:firstLine="709"/>
        <w:jc w:val="both"/>
        <w:rPr>
          <w:color w:val="000000"/>
          <w:sz w:val="28"/>
          <w:szCs w:val="28"/>
        </w:rPr>
      </w:pPr>
      <w:r w:rsidRPr="00B9079A">
        <w:rPr>
          <w:sz w:val="28"/>
          <w:szCs w:val="28"/>
        </w:rPr>
        <w:t xml:space="preserve">Після завершення захисту всіх кваліфікаційних робіт екзаменаційна комісія на своєму засіданні виставляє підсумкову оцінку за кваліфікаційну роботу, </w:t>
      </w:r>
      <w:r w:rsidR="004251D2">
        <w:rPr>
          <w:sz w:val="28"/>
          <w:szCs w:val="28"/>
        </w:rPr>
        <w:t xml:space="preserve">враховуючи </w:t>
      </w:r>
      <w:r w:rsidRPr="00B9079A">
        <w:rPr>
          <w:sz w:val="28"/>
          <w:szCs w:val="28"/>
        </w:rPr>
        <w:t>рів</w:t>
      </w:r>
      <w:r w:rsidR="004251D2">
        <w:rPr>
          <w:sz w:val="28"/>
          <w:szCs w:val="28"/>
        </w:rPr>
        <w:t>ень</w:t>
      </w:r>
      <w:r w:rsidRPr="00B9079A">
        <w:rPr>
          <w:sz w:val="28"/>
          <w:szCs w:val="28"/>
        </w:rPr>
        <w:t xml:space="preserve"> представлення та захисту результатів дослідження випускником</w:t>
      </w:r>
      <w:r w:rsidR="004251D2">
        <w:rPr>
          <w:sz w:val="28"/>
          <w:szCs w:val="28"/>
        </w:rPr>
        <w:t>, наявних рецензії та відгуку наукового керівника</w:t>
      </w:r>
      <w:r w:rsidRPr="00B9079A">
        <w:rPr>
          <w:sz w:val="28"/>
          <w:szCs w:val="28"/>
        </w:rPr>
        <w:t xml:space="preserve">: </w:t>
      </w:r>
      <w:r w:rsidRPr="00B9079A">
        <w:rPr>
          <w:color w:val="000000"/>
          <w:sz w:val="28"/>
          <w:szCs w:val="28"/>
        </w:rPr>
        <w:t>90</w:t>
      </w:r>
      <w:r w:rsidR="00A26D87" w:rsidRPr="00B9079A">
        <w:rPr>
          <w:color w:val="000000"/>
          <w:sz w:val="28"/>
          <w:szCs w:val="28"/>
        </w:rPr>
        <w:t>-</w:t>
      </w:r>
      <w:r w:rsidRPr="00B9079A">
        <w:rPr>
          <w:color w:val="000000"/>
          <w:sz w:val="28"/>
          <w:szCs w:val="28"/>
        </w:rPr>
        <w:t>100 балів – «відмінно»; 75</w:t>
      </w:r>
      <w:r w:rsidR="00A26D87" w:rsidRPr="00B9079A">
        <w:rPr>
          <w:color w:val="000000"/>
          <w:sz w:val="28"/>
          <w:szCs w:val="28"/>
        </w:rPr>
        <w:t>-</w:t>
      </w:r>
      <w:r w:rsidRPr="00B9079A">
        <w:rPr>
          <w:color w:val="000000"/>
          <w:sz w:val="28"/>
          <w:szCs w:val="28"/>
        </w:rPr>
        <w:t>89 балів – «добре»; 60</w:t>
      </w:r>
      <w:r w:rsidR="00A26D87" w:rsidRPr="00B9079A">
        <w:rPr>
          <w:color w:val="000000"/>
          <w:sz w:val="28"/>
          <w:szCs w:val="28"/>
        </w:rPr>
        <w:t>-</w:t>
      </w:r>
      <w:r w:rsidRPr="00B9079A">
        <w:rPr>
          <w:color w:val="000000"/>
          <w:sz w:val="28"/>
          <w:szCs w:val="28"/>
        </w:rPr>
        <w:t>74 бали – «задовільно».</w:t>
      </w:r>
    </w:p>
    <w:p w14:paraId="38FBF50E" w14:textId="60B303B1" w:rsidR="0095208D" w:rsidRPr="00B9079A" w:rsidRDefault="0095208D" w:rsidP="0084667E">
      <w:pPr>
        <w:widowControl w:val="0"/>
        <w:ind w:firstLine="709"/>
        <w:jc w:val="both"/>
        <w:rPr>
          <w:sz w:val="28"/>
          <w:szCs w:val="28"/>
        </w:rPr>
      </w:pPr>
      <w:r w:rsidRPr="00B9079A">
        <w:rPr>
          <w:sz w:val="28"/>
          <w:szCs w:val="28"/>
        </w:rPr>
        <w:t>Усім випускникам, які успішно захистили кваліфікаційну роботу та склали кваліфікаційні екзамени, рішенням ЕК присвоюється кваліфікація відповідного рівня (магістр).</w:t>
      </w:r>
    </w:p>
    <w:p w14:paraId="34F4EB16" w14:textId="77777777" w:rsidR="0095208D" w:rsidRPr="00B9079A" w:rsidRDefault="0095208D" w:rsidP="0084667E">
      <w:pPr>
        <w:widowControl w:val="0"/>
        <w:ind w:firstLine="709"/>
        <w:jc w:val="both"/>
        <w:rPr>
          <w:sz w:val="28"/>
          <w:szCs w:val="28"/>
        </w:rPr>
      </w:pPr>
      <w:r w:rsidRPr="00B9079A">
        <w:rPr>
          <w:sz w:val="28"/>
          <w:szCs w:val="28"/>
        </w:rPr>
        <w:t>Результати захисту кваліфікаційних робіт та рішення про присвоєння випускникам кваліфікації оголошуються головою ЕК одразу після завершення її засідання.</w:t>
      </w:r>
    </w:p>
    <w:p w14:paraId="32EB6C08" w14:textId="77777777" w:rsidR="0095208D" w:rsidRPr="00B9079A" w:rsidRDefault="0095208D" w:rsidP="0084667E">
      <w:pPr>
        <w:widowControl w:val="0"/>
        <w:ind w:firstLine="709"/>
        <w:jc w:val="both"/>
        <w:rPr>
          <w:sz w:val="28"/>
          <w:szCs w:val="28"/>
        </w:rPr>
      </w:pPr>
      <w:r w:rsidRPr="00B9079A">
        <w:rPr>
          <w:sz w:val="28"/>
          <w:szCs w:val="28"/>
        </w:rPr>
        <w:t>У тих випадках, коли захист кваліфікаційної роботи визначається незадовільним, ЕК установлює, чи може студент подати до повторного захисту ту ж роботу з доопрацюванням, яке визначає комісія, або він повинен розробити нову тему, що встановлюється випусковою кафедрою.</w:t>
      </w:r>
    </w:p>
    <w:p w14:paraId="0C9C3BDC" w14:textId="77777777" w:rsidR="0095208D" w:rsidRPr="00B9079A" w:rsidRDefault="0095208D" w:rsidP="0084667E">
      <w:pPr>
        <w:widowControl w:val="0"/>
        <w:ind w:firstLine="709"/>
        <w:jc w:val="both"/>
        <w:rPr>
          <w:sz w:val="28"/>
          <w:szCs w:val="28"/>
        </w:rPr>
      </w:pPr>
      <w:r w:rsidRPr="00B9079A">
        <w:rPr>
          <w:sz w:val="28"/>
          <w:szCs w:val="28"/>
        </w:rPr>
        <w:t>Студент, який одержав на захисті незадовільну оцінку, відраховується з університету. У цьому випадку студенту видається академічна довідка встановленого зразка.</w:t>
      </w:r>
    </w:p>
    <w:p w14:paraId="087088A6" w14:textId="77777777" w:rsidR="0095208D" w:rsidRPr="00B9079A" w:rsidRDefault="0095208D" w:rsidP="0084667E">
      <w:pPr>
        <w:widowControl w:val="0"/>
        <w:tabs>
          <w:tab w:val="left" w:pos="720"/>
        </w:tabs>
        <w:autoSpaceDE w:val="0"/>
        <w:jc w:val="both"/>
        <w:rPr>
          <w:spacing w:val="-3"/>
          <w:sz w:val="28"/>
          <w:szCs w:val="28"/>
        </w:rPr>
      </w:pPr>
      <w:r w:rsidRPr="00B9079A">
        <w:rPr>
          <w:spacing w:val="-3"/>
          <w:sz w:val="28"/>
          <w:szCs w:val="28"/>
        </w:rPr>
        <w:tab/>
        <w:t xml:space="preserve">Студенту, який не захистив кваліфікаційну роботу з поважних причин (документально підтверджених), ректором університету може бути подовжений термін навчання до наступного періоду роботи ЕК із захисту кваліфікаційних робіт, але не більше, ніж на один рік. </w:t>
      </w:r>
    </w:p>
    <w:p w14:paraId="6036FC74" w14:textId="475A1ACA" w:rsidR="0095208D" w:rsidRDefault="0095208D" w:rsidP="0084667E">
      <w:pPr>
        <w:widowControl w:val="0"/>
        <w:jc w:val="both"/>
        <w:rPr>
          <w:sz w:val="28"/>
        </w:rPr>
      </w:pPr>
      <w:r w:rsidRPr="00B9079A">
        <w:rPr>
          <w:sz w:val="28"/>
        </w:rPr>
        <w:tab/>
        <w:t xml:space="preserve">Далі подано таблицю 2.1, в якій вказано </w:t>
      </w:r>
      <w:r w:rsidR="004251D2">
        <w:rPr>
          <w:sz w:val="28"/>
        </w:rPr>
        <w:t>деякі з</w:t>
      </w:r>
      <w:r w:rsidRPr="00B9079A">
        <w:rPr>
          <w:sz w:val="28"/>
        </w:rPr>
        <w:t xml:space="preserve"> типов</w:t>
      </w:r>
      <w:r w:rsidR="004251D2">
        <w:rPr>
          <w:sz w:val="28"/>
        </w:rPr>
        <w:t>их</w:t>
      </w:r>
      <w:r w:rsidRPr="00B9079A">
        <w:rPr>
          <w:sz w:val="28"/>
        </w:rPr>
        <w:t xml:space="preserve"> питан</w:t>
      </w:r>
      <w:r w:rsidR="004251D2">
        <w:rPr>
          <w:sz w:val="28"/>
        </w:rPr>
        <w:t>ь</w:t>
      </w:r>
      <w:r w:rsidRPr="00B9079A">
        <w:rPr>
          <w:sz w:val="28"/>
        </w:rPr>
        <w:t>, що виникають при підготовці кваліфікаційної роб</w:t>
      </w:r>
      <w:r w:rsidR="00A26D87" w:rsidRPr="00B9079A">
        <w:rPr>
          <w:sz w:val="28"/>
        </w:rPr>
        <w:t>оти</w:t>
      </w:r>
      <w:r w:rsidRPr="00B9079A">
        <w:rPr>
          <w:sz w:val="28"/>
        </w:rPr>
        <w:t>.</w:t>
      </w:r>
    </w:p>
    <w:p w14:paraId="26CB00EB" w14:textId="77777777" w:rsidR="004251D2" w:rsidRPr="00B9079A" w:rsidRDefault="004251D2" w:rsidP="0084667E">
      <w:pPr>
        <w:widowControl w:val="0"/>
        <w:jc w:val="both"/>
        <w:rPr>
          <w:sz w:val="28"/>
        </w:rPr>
      </w:pPr>
    </w:p>
    <w:p w14:paraId="1B949DEC" w14:textId="77777777" w:rsidR="0095208D" w:rsidRPr="00B9079A" w:rsidRDefault="0095208D" w:rsidP="0084667E">
      <w:pPr>
        <w:pStyle w:val="a7"/>
        <w:widowControl w:val="0"/>
        <w:spacing w:line="240" w:lineRule="auto"/>
        <w:ind w:firstLine="708"/>
        <w:jc w:val="both"/>
        <w:rPr>
          <w:b w:val="0"/>
          <w:sz w:val="28"/>
          <w:szCs w:val="28"/>
          <w:lang w:val="uk-UA"/>
        </w:rPr>
      </w:pPr>
      <w:r w:rsidRPr="00B9079A">
        <w:rPr>
          <w:b w:val="0"/>
          <w:sz w:val="28"/>
          <w:szCs w:val="28"/>
          <w:lang w:val="uk-UA"/>
        </w:rPr>
        <w:t>Таблиця 2.1 – Типові питання</w:t>
      </w:r>
    </w:p>
    <w:tbl>
      <w:tblPr>
        <w:tblW w:w="9639" w:type="dxa"/>
        <w:tblInd w:w="-5" w:type="dxa"/>
        <w:tblLayout w:type="fixed"/>
        <w:tblLook w:val="0000" w:firstRow="0" w:lastRow="0" w:firstColumn="0" w:lastColumn="0" w:noHBand="0" w:noVBand="0"/>
      </w:tblPr>
      <w:tblGrid>
        <w:gridCol w:w="3261"/>
        <w:gridCol w:w="6378"/>
      </w:tblGrid>
      <w:tr w:rsidR="0095208D" w:rsidRPr="00B9079A" w14:paraId="46B24752" w14:textId="77777777" w:rsidTr="004251D2">
        <w:tc>
          <w:tcPr>
            <w:tcW w:w="3261" w:type="dxa"/>
            <w:tcBorders>
              <w:top w:val="single" w:sz="4" w:space="0" w:color="000000"/>
              <w:left w:val="single" w:sz="4" w:space="0" w:color="000000"/>
              <w:bottom w:val="single" w:sz="4" w:space="0" w:color="000000"/>
            </w:tcBorders>
            <w:vAlign w:val="center"/>
          </w:tcPr>
          <w:p w14:paraId="2F7B3855" w14:textId="77777777" w:rsidR="0095208D" w:rsidRPr="00B9079A" w:rsidRDefault="0095208D" w:rsidP="0084667E">
            <w:pPr>
              <w:pStyle w:val="a7"/>
              <w:widowControl w:val="0"/>
              <w:autoSpaceDE w:val="0"/>
              <w:snapToGrid w:val="0"/>
              <w:spacing w:line="240" w:lineRule="auto"/>
              <w:rPr>
                <w:sz w:val="28"/>
                <w:szCs w:val="28"/>
                <w:lang w:val="uk-UA"/>
              </w:rPr>
            </w:pPr>
            <w:r w:rsidRPr="00B9079A">
              <w:rPr>
                <w:sz w:val="28"/>
                <w:szCs w:val="28"/>
                <w:lang w:val="uk-UA"/>
              </w:rPr>
              <w:t>Питання</w:t>
            </w:r>
          </w:p>
        </w:tc>
        <w:tc>
          <w:tcPr>
            <w:tcW w:w="6378" w:type="dxa"/>
            <w:tcBorders>
              <w:top w:val="single" w:sz="4" w:space="0" w:color="000000"/>
              <w:left w:val="single" w:sz="4" w:space="0" w:color="000000"/>
              <w:bottom w:val="single" w:sz="4" w:space="0" w:color="000000"/>
              <w:right w:val="single" w:sz="4" w:space="0" w:color="000000"/>
            </w:tcBorders>
            <w:vAlign w:val="center"/>
          </w:tcPr>
          <w:p w14:paraId="252CE74D" w14:textId="77777777" w:rsidR="0095208D" w:rsidRPr="00B9079A" w:rsidRDefault="0095208D" w:rsidP="0084667E">
            <w:pPr>
              <w:pStyle w:val="a7"/>
              <w:widowControl w:val="0"/>
              <w:autoSpaceDE w:val="0"/>
              <w:snapToGrid w:val="0"/>
              <w:spacing w:line="240" w:lineRule="auto"/>
              <w:rPr>
                <w:sz w:val="28"/>
                <w:szCs w:val="28"/>
                <w:lang w:val="uk-UA"/>
              </w:rPr>
            </w:pPr>
            <w:r w:rsidRPr="00B9079A">
              <w:rPr>
                <w:sz w:val="28"/>
                <w:szCs w:val="28"/>
                <w:lang w:val="uk-UA"/>
              </w:rPr>
              <w:t>Відповідь</w:t>
            </w:r>
          </w:p>
        </w:tc>
      </w:tr>
      <w:tr w:rsidR="0095208D" w:rsidRPr="00B9079A" w14:paraId="113D8AFC" w14:textId="77777777" w:rsidTr="004251D2">
        <w:tc>
          <w:tcPr>
            <w:tcW w:w="3261" w:type="dxa"/>
            <w:tcBorders>
              <w:top w:val="single" w:sz="4" w:space="0" w:color="000000"/>
              <w:left w:val="single" w:sz="4" w:space="0" w:color="000000"/>
              <w:bottom w:val="single" w:sz="4" w:space="0" w:color="000000"/>
            </w:tcBorders>
          </w:tcPr>
          <w:p w14:paraId="40C8359C" w14:textId="77777777" w:rsidR="0095208D" w:rsidRPr="00B9079A" w:rsidRDefault="0095208D" w:rsidP="0084667E">
            <w:pPr>
              <w:pStyle w:val="a7"/>
              <w:widowControl w:val="0"/>
              <w:autoSpaceDE w:val="0"/>
              <w:snapToGrid w:val="0"/>
              <w:spacing w:line="240" w:lineRule="auto"/>
              <w:jc w:val="both"/>
              <w:rPr>
                <w:b w:val="0"/>
                <w:sz w:val="28"/>
                <w:szCs w:val="28"/>
                <w:lang w:val="uk-UA"/>
              </w:rPr>
            </w:pPr>
            <w:r w:rsidRPr="00B9079A">
              <w:rPr>
                <w:b w:val="0"/>
                <w:sz w:val="28"/>
                <w:szCs w:val="28"/>
                <w:lang w:val="uk-UA"/>
              </w:rPr>
              <w:t>Чи можна вносити зміни у формулювання теми роботи?</w:t>
            </w:r>
          </w:p>
        </w:tc>
        <w:tc>
          <w:tcPr>
            <w:tcW w:w="6378" w:type="dxa"/>
            <w:tcBorders>
              <w:top w:val="single" w:sz="4" w:space="0" w:color="000000"/>
              <w:left w:val="single" w:sz="4" w:space="0" w:color="000000"/>
              <w:bottom w:val="single" w:sz="4" w:space="0" w:color="000000"/>
              <w:right w:val="single" w:sz="4" w:space="0" w:color="000000"/>
            </w:tcBorders>
          </w:tcPr>
          <w:p w14:paraId="5BBD88FF" w14:textId="77777777" w:rsidR="0095208D" w:rsidRPr="00B9079A" w:rsidRDefault="0095208D" w:rsidP="0084667E">
            <w:pPr>
              <w:pStyle w:val="a7"/>
              <w:widowControl w:val="0"/>
              <w:autoSpaceDE w:val="0"/>
              <w:snapToGrid w:val="0"/>
              <w:spacing w:line="240" w:lineRule="auto"/>
              <w:jc w:val="both"/>
              <w:rPr>
                <w:b w:val="0"/>
                <w:sz w:val="28"/>
                <w:szCs w:val="28"/>
                <w:lang w:val="uk-UA"/>
              </w:rPr>
            </w:pPr>
            <w:r w:rsidRPr="00B9079A">
              <w:rPr>
                <w:b w:val="0"/>
                <w:sz w:val="28"/>
                <w:szCs w:val="28"/>
                <w:lang w:val="uk-UA"/>
              </w:rPr>
              <w:t>Ні. Всі зміни та доповнення вносяться у формулювання теми до її затвердження наказом ректора.</w:t>
            </w:r>
          </w:p>
        </w:tc>
      </w:tr>
      <w:tr w:rsidR="0095208D" w:rsidRPr="00B9079A" w14:paraId="65AF4811" w14:textId="77777777" w:rsidTr="004251D2">
        <w:tc>
          <w:tcPr>
            <w:tcW w:w="3261" w:type="dxa"/>
            <w:tcBorders>
              <w:top w:val="single" w:sz="4" w:space="0" w:color="000000"/>
              <w:left w:val="single" w:sz="4" w:space="0" w:color="000000"/>
              <w:bottom w:val="single" w:sz="4" w:space="0" w:color="000000"/>
            </w:tcBorders>
          </w:tcPr>
          <w:p w14:paraId="0109B20E" w14:textId="77777777" w:rsidR="0095208D" w:rsidRPr="00B9079A" w:rsidRDefault="0095208D" w:rsidP="0084667E">
            <w:pPr>
              <w:pStyle w:val="a7"/>
              <w:widowControl w:val="0"/>
              <w:autoSpaceDE w:val="0"/>
              <w:snapToGrid w:val="0"/>
              <w:spacing w:line="240" w:lineRule="auto"/>
              <w:jc w:val="both"/>
              <w:rPr>
                <w:b w:val="0"/>
                <w:sz w:val="28"/>
                <w:szCs w:val="28"/>
                <w:lang w:val="uk-UA"/>
              </w:rPr>
            </w:pPr>
            <w:r w:rsidRPr="00B9079A">
              <w:rPr>
                <w:b w:val="0"/>
                <w:sz w:val="28"/>
                <w:szCs w:val="28"/>
                <w:lang w:val="uk-UA"/>
              </w:rPr>
              <w:t>Чи обов’язково включати весь зібраний фактичний матеріал у текст роботи?</w:t>
            </w:r>
          </w:p>
        </w:tc>
        <w:tc>
          <w:tcPr>
            <w:tcW w:w="6378" w:type="dxa"/>
            <w:tcBorders>
              <w:top w:val="single" w:sz="4" w:space="0" w:color="000000"/>
              <w:left w:val="single" w:sz="4" w:space="0" w:color="000000"/>
              <w:bottom w:val="single" w:sz="4" w:space="0" w:color="000000"/>
              <w:right w:val="single" w:sz="4" w:space="0" w:color="000000"/>
            </w:tcBorders>
          </w:tcPr>
          <w:p w14:paraId="6C0061A8" w14:textId="77777777" w:rsidR="0095208D" w:rsidRPr="00B9079A" w:rsidRDefault="0095208D" w:rsidP="0084667E">
            <w:pPr>
              <w:pStyle w:val="a7"/>
              <w:widowControl w:val="0"/>
              <w:autoSpaceDE w:val="0"/>
              <w:snapToGrid w:val="0"/>
              <w:spacing w:line="240" w:lineRule="auto"/>
              <w:jc w:val="both"/>
              <w:rPr>
                <w:b w:val="0"/>
                <w:sz w:val="28"/>
                <w:szCs w:val="28"/>
                <w:lang w:val="uk-UA"/>
              </w:rPr>
            </w:pPr>
            <w:r w:rsidRPr="00B9079A">
              <w:rPr>
                <w:b w:val="0"/>
                <w:sz w:val="28"/>
                <w:szCs w:val="28"/>
                <w:lang w:val="uk-UA"/>
              </w:rPr>
              <w:t>Не обов’язково. Автору слід відібрати найбільш переконливі приклади, а, якщо необхідно, всі фактичні матеріали можуть подаватися в додатках.</w:t>
            </w:r>
          </w:p>
        </w:tc>
      </w:tr>
      <w:tr w:rsidR="0095208D" w:rsidRPr="00B9079A" w14:paraId="21C06F5E" w14:textId="77777777" w:rsidTr="004251D2">
        <w:tc>
          <w:tcPr>
            <w:tcW w:w="3261" w:type="dxa"/>
            <w:tcBorders>
              <w:top w:val="single" w:sz="4" w:space="0" w:color="000000"/>
              <w:left w:val="single" w:sz="4" w:space="0" w:color="000000"/>
              <w:bottom w:val="single" w:sz="4" w:space="0" w:color="000000"/>
            </w:tcBorders>
          </w:tcPr>
          <w:p w14:paraId="106C980F" w14:textId="77777777" w:rsidR="0095208D" w:rsidRPr="00B9079A" w:rsidRDefault="0095208D" w:rsidP="0084667E">
            <w:pPr>
              <w:pStyle w:val="a7"/>
              <w:widowControl w:val="0"/>
              <w:autoSpaceDE w:val="0"/>
              <w:snapToGrid w:val="0"/>
              <w:spacing w:line="240" w:lineRule="auto"/>
              <w:jc w:val="both"/>
              <w:rPr>
                <w:b w:val="0"/>
                <w:sz w:val="28"/>
                <w:szCs w:val="28"/>
                <w:lang w:val="uk-UA"/>
              </w:rPr>
            </w:pPr>
            <w:r w:rsidRPr="00B9079A">
              <w:rPr>
                <w:b w:val="0"/>
                <w:sz w:val="28"/>
                <w:szCs w:val="28"/>
                <w:lang w:val="uk-UA"/>
              </w:rPr>
              <w:t>З якого аркуша починається нумерація сторінок роботи?</w:t>
            </w:r>
          </w:p>
        </w:tc>
        <w:tc>
          <w:tcPr>
            <w:tcW w:w="6378" w:type="dxa"/>
            <w:tcBorders>
              <w:top w:val="single" w:sz="4" w:space="0" w:color="000000"/>
              <w:left w:val="single" w:sz="4" w:space="0" w:color="000000"/>
              <w:bottom w:val="single" w:sz="4" w:space="0" w:color="000000"/>
              <w:right w:val="single" w:sz="4" w:space="0" w:color="000000"/>
            </w:tcBorders>
          </w:tcPr>
          <w:p w14:paraId="31122FCC" w14:textId="77777777" w:rsidR="0095208D" w:rsidRPr="00B9079A" w:rsidRDefault="0095208D" w:rsidP="0084667E">
            <w:pPr>
              <w:pStyle w:val="a7"/>
              <w:widowControl w:val="0"/>
              <w:autoSpaceDE w:val="0"/>
              <w:snapToGrid w:val="0"/>
              <w:spacing w:line="240" w:lineRule="auto"/>
              <w:jc w:val="both"/>
              <w:rPr>
                <w:b w:val="0"/>
                <w:sz w:val="28"/>
                <w:szCs w:val="28"/>
                <w:lang w:val="uk-UA"/>
              </w:rPr>
            </w:pPr>
            <w:r w:rsidRPr="00B9079A">
              <w:rPr>
                <w:b w:val="0"/>
                <w:sz w:val="28"/>
                <w:szCs w:val="28"/>
                <w:lang w:val="uk-UA"/>
              </w:rPr>
              <w:t>Нумерація сторінок починається з титульного аркуша, а номери ставимо, починаючи зі сторінки «Вступ».</w:t>
            </w:r>
          </w:p>
        </w:tc>
      </w:tr>
    </w:tbl>
    <w:p w14:paraId="24098EED" w14:textId="5928EC94" w:rsidR="004251D2" w:rsidRPr="004251D2" w:rsidRDefault="004251D2" w:rsidP="004251D2">
      <w:pPr>
        <w:ind w:firstLine="708"/>
        <w:rPr>
          <w:sz w:val="28"/>
          <w:szCs w:val="28"/>
        </w:rPr>
      </w:pPr>
      <w:r w:rsidRPr="004251D2">
        <w:rPr>
          <w:sz w:val="28"/>
          <w:szCs w:val="28"/>
        </w:rPr>
        <w:lastRenderedPageBreak/>
        <w:t>Продовження табл. 2.1</w:t>
      </w:r>
    </w:p>
    <w:tbl>
      <w:tblPr>
        <w:tblW w:w="9639" w:type="dxa"/>
        <w:tblInd w:w="-5" w:type="dxa"/>
        <w:tblLayout w:type="fixed"/>
        <w:tblLook w:val="0000" w:firstRow="0" w:lastRow="0" w:firstColumn="0" w:lastColumn="0" w:noHBand="0" w:noVBand="0"/>
      </w:tblPr>
      <w:tblGrid>
        <w:gridCol w:w="3261"/>
        <w:gridCol w:w="6378"/>
      </w:tblGrid>
      <w:tr w:rsidR="004251D2" w:rsidRPr="004251D2" w14:paraId="093775FC" w14:textId="77777777" w:rsidTr="008C03D0">
        <w:tc>
          <w:tcPr>
            <w:tcW w:w="3261" w:type="dxa"/>
            <w:tcBorders>
              <w:top w:val="single" w:sz="4" w:space="0" w:color="000000"/>
              <w:left w:val="single" w:sz="4" w:space="0" w:color="000000"/>
              <w:bottom w:val="single" w:sz="4" w:space="0" w:color="000000"/>
            </w:tcBorders>
            <w:vAlign w:val="center"/>
          </w:tcPr>
          <w:p w14:paraId="7547C2D9" w14:textId="77777777" w:rsidR="004251D2" w:rsidRPr="004251D2" w:rsidRDefault="004251D2" w:rsidP="004251D2">
            <w:pPr>
              <w:pStyle w:val="a7"/>
              <w:widowControl w:val="0"/>
              <w:autoSpaceDE w:val="0"/>
              <w:snapToGrid w:val="0"/>
              <w:spacing w:line="240" w:lineRule="auto"/>
              <w:rPr>
                <w:sz w:val="28"/>
                <w:szCs w:val="28"/>
                <w:lang w:val="uk-UA"/>
              </w:rPr>
            </w:pPr>
            <w:r w:rsidRPr="004251D2">
              <w:rPr>
                <w:sz w:val="28"/>
                <w:szCs w:val="28"/>
                <w:lang w:val="uk-UA"/>
              </w:rPr>
              <w:t>Питання</w:t>
            </w:r>
          </w:p>
        </w:tc>
        <w:tc>
          <w:tcPr>
            <w:tcW w:w="6378" w:type="dxa"/>
            <w:tcBorders>
              <w:top w:val="single" w:sz="4" w:space="0" w:color="000000"/>
              <w:left w:val="single" w:sz="4" w:space="0" w:color="000000"/>
              <w:bottom w:val="single" w:sz="4" w:space="0" w:color="000000"/>
              <w:right w:val="single" w:sz="4" w:space="0" w:color="000000"/>
            </w:tcBorders>
            <w:vAlign w:val="center"/>
          </w:tcPr>
          <w:p w14:paraId="5D0AFA76" w14:textId="77777777" w:rsidR="004251D2" w:rsidRPr="004251D2" w:rsidRDefault="004251D2" w:rsidP="004251D2">
            <w:pPr>
              <w:pStyle w:val="a7"/>
              <w:widowControl w:val="0"/>
              <w:autoSpaceDE w:val="0"/>
              <w:snapToGrid w:val="0"/>
              <w:spacing w:line="240" w:lineRule="auto"/>
              <w:rPr>
                <w:sz w:val="28"/>
                <w:szCs w:val="28"/>
                <w:lang w:val="uk-UA"/>
              </w:rPr>
            </w:pPr>
            <w:r w:rsidRPr="004251D2">
              <w:rPr>
                <w:sz w:val="28"/>
                <w:szCs w:val="28"/>
                <w:lang w:val="uk-UA"/>
              </w:rPr>
              <w:t>Відповідь</w:t>
            </w:r>
          </w:p>
        </w:tc>
      </w:tr>
      <w:tr w:rsidR="004251D2" w:rsidRPr="004251D2" w14:paraId="017FD08B" w14:textId="77777777" w:rsidTr="001427B0">
        <w:tc>
          <w:tcPr>
            <w:tcW w:w="3261" w:type="dxa"/>
            <w:tcBorders>
              <w:top w:val="single" w:sz="4" w:space="0" w:color="000000"/>
              <w:left w:val="single" w:sz="4" w:space="0" w:color="000000"/>
              <w:bottom w:val="single" w:sz="4" w:space="0" w:color="000000"/>
            </w:tcBorders>
          </w:tcPr>
          <w:p w14:paraId="42427044" w14:textId="34DEF743" w:rsidR="004251D2" w:rsidRPr="004251D2" w:rsidRDefault="004251D2" w:rsidP="004251D2">
            <w:pPr>
              <w:pStyle w:val="a7"/>
              <w:widowControl w:val="0"/>
              <w:autoSpaceDE w:val="0"/>
              <w:snapToGrid w:val="0"/>
              <w:spacing w:line="240" w:lineRule="auto"/>
              <w:jc w:val="both"/>
              <w:rPr>
                <w:sz w:val="28"/>
                <w:szCs w:val="28"/>
                <w:lang w:val="uk-UA"/>
              </w:rPr>
            </w:pPr>
            <w:r w:rsidRPr="004251D2">
              <w:rPr>
                <w:b w:val="0"/>
                <w:sz w:val="28"/>
                <w:szCs w:val="28"/>
                <w:lang w:val="uk-UA"/>
              </w:rPr>
              <w:t>Коли готова робота повинна бути подана на кафедру?</w:t>
            </w:r>
          </w:p>
        </w:tc>
        <w:tc>
          <w:tcPr>
            <w:tcW w:w="6378" w:type="dxa"/>
            <w:tcBorders>
              <w:top w:val="single" w:sz="4" w:space="0" w:color="000000"/>
              <w:left w:val="single" w:sz="4" w:space="0" w:color="000000"/>
              <w:bottom w:val="single" w:sz="4" w:space="0" w:color="000000"/>
              <w:right w:val="single" w:sz="4" w:space="0" w:color="000000"/>
            </w:tcBorders>
          </w:tcPr>
          <w:p w14:paraId="09D9BEF7" w14:textId="68C0A133" w:rsidR="004251D2" w:rsidRPr="004251D2" w:rsidRDefault="004251D2" w:rsidP="004251D2">
            <w:pPr>
              <w:pStyle w:val="a7"/>
              <w:widowControl w:val="0"/>
              <w:autoSpaceDE w:val="0"/>
              <w:snapToGrid w:val="0"/>
              <w:spacing w:line="240" w:lineRule="auto"/>
              <w:jc w:val="both"/>
              <w:rPr>
                <w:sz w:val="28"/>
                <w:szCs w:val="28"/>
                <w:lang w:val="uk-UA"/>
              </w:rPr>
            </w:pPr>
            <w:r w:rsidRPr="004251D2">
              <w:rPr>
                <w:b w:val="0"/>
                <w:sz w:val="28"/>
                <w:szCs w:val="28"/>
                <w:lang w:val="uk-UA"/>
              </w:rPr>
              <w:t>Строк подачі робіт установлюється кожного року в завданні (див. додаток В). Але він не може бути пізнішим, ніж 3 тижні до захисту.</w:t>
            </w:r>
          </w:p>
        </w:tc>
      </w:tr>
    </w:tbl>
    <w:p w14:paraId="1208C3AF" w14:textId="77777777" w:rsidR="004251D2" w:rsidRDefault="004251D2" w:rsidP="004251D2"/>
    <w:p w14:paraId="71B3D4B7" w14:textId="77777777" w:rsidR="004251D2" w:rsidRPr="004251D2" w:rsidRDefault="004251D2" w:rsidP="004251D2"/>
    <w:p w14:paraId="5EC39B34" w14:textId="0C49D533" w:rsidR="0095208D" w:rsidRPr="00B9079A" w:rsidRDefault="00A26D87" w:rsidP="0084667E">
      <w:pPr>
        <w:pStyle w:val="1"/>
        <w:widowControl w:val="0"/>
        <w:spacing w:before="0" w:after="0"/>
        <w:jc w:val="center"/>
        <w:rPr>
          <w:rFonts w:ascii="Times New Roman" w:hAnsi="Times New Roman" w:cs="Times New Roman"/>
          <w:sz w:val="28"/>
          <w:szCs w:val="28"/>
          <w:lang w:val="uk-UA"/>
        </w:rPr>
      </w:pPr>
      <w:r w:rsidRPr="00B9079A">
        <w:rPr>
          <w:rFonts w:ascii="Times New Roman" w:hAnsi="Times New Roman" w:cs="Times New Roman"/>
          <w:sz w:val="28"/>
          <w:szCs w:val="28"/>
          <w:lang w:val="uk-UA"/>
        </w:rPr>
        <w:br w:type="page"/>
      </w:r>
      <w:bookmarkStart w:id="9" w:name="_Toc145343987"/>
      <w:r w:rsidR="0095208D" w:rsidRPr="00B9079A">
        <w:rPr>
          <w:rFonts w:ascii="Times New Roman" w:hAnsi="Times New Roman" w:cs="Times New Roman"/>
          <w:sz w:val="28"/>
          <w:szCs w:val="28"/>
          <w:lang w:val="uk-UA"/>
        </w:rPr>
        <w:lastRenderedPageBreak/>
        <w:t>3</w:t>
      </w:r>
      <w:r w:rsidR="0095208D" w:rsidRPr="00B9079A">
        <w:rPr>
          <w:rFonts w:ascii="Times New Roman" w:hAnsi="Times New Roman" w:cs="Times New Roman"/>
          <w:sz w:val="28"/>
          <w:szCs w:val="28"/>
          <w:lang w:val="uk-UA"/>
        </w:rPr>
        <w:tab/>
        <w:t>СТРУКТУРА КВАЛІФІКАЦІЙН</w:t>
      </w:r>
      <w:r w:rsidRPr="00B9079A">
        <w:rPr>
          <w:rFonts w:ascii="Times New Roman" w:hAnsi="Times New Roman" w:cs="Times New Roman"/>
          <w:sz w:val="28"/>
          <w:szCs w:val="28"/>
          <w:lang w:val="uk-UA"/>
        </w:rPr>
        <w:t>ОЇ</w:t>
      </w:r>
      <w:r w:rsidR="0095208D" w:rsidRPr="00B9079A">
        <w:rPr>
          <w:rFonts w:ascii="Times New Roman" w:hAnsi="Times New Roman" w:cs="Times New Roman"/>
          <w:sz w:val="28"/>
          <w:szCs w:val="28"/>
          <w:lang w:val="uk-UA"/>
        </w:rPr>
        <w:t xml:space="preserve"> РОБ</w:t>
      </w:r>
      <w:r w:rsidRPr="00B9079A">
        <w:rPr>
          <w:rFonts w:ascii="Times New Roman" w:hAnsi="Times New Roman" w:cs="Times New Roman"/>
          <w:sz w:val="28"/>
          <w:szCs w:val="28"/>
          <w:lang w:val="uk-UA"/>
        </w:rPr>
        <w:t>О</w:t>
      </w:r>
      <w:r w:rsidR="0095208D" w:rsidRPr="00B9079A">
        <w:rPr>
          <w:rFonts w:ascii="Times New Roman" w:hAnsi="Times New Roman" w:cs="Times New Roman"/>
          <w:sz w:val="28"/>
          <w:szCs w:val="28"/>
          <w:lang w:val="uk-UA"/>
        </w:rPr>
        <w:t>Т</w:t>
      </w:r>
      <w:r w:rsidRPr="00B9079A">
        <w:rPr>
          <w:rFonts w:ascii="Times New Roman" w:hAnsi="Times New Roman" w:cs="Times New Roman"/>
          <w:sz w:val="28"/>
          <w:szCs w:val="28"/>
          <w:lang w:val="uk-UA"/>
        </w:rPr>
        <w:t>И</w:t>
      </w:r>
      <w:bookmarkEnd w:id="9"/>
    </w:p>
    <w:p w14:paraId="1125FD53" w14:textId="77777777" w:rsidR="0095208D" w:rsidRPr="00B9079A" w:rsidRDefault="0095208D" w:rsidP="0084667E">
      <w:pPr>
        <w:widowControl w:val="0"/>
        <w:spacing w:line="228" w:lineRule="auto"/>
        <w:jc w:val="center"/>
        <w:rPr>
          <w:sz w:val="28"/>
          <w:szCs w:val="28"/>
        </w:rPr>
      </w:pPr>
    </w:p>
    <w:p w14:paraId="79740E0C" w14:textId="77777777" w:rsidR="0095208D" w:rsidRPr="00B9079A" w:rsidRDefault="0095208D" w:rsidP="0084667E">
      <w:pPr>
        <w:widowControl w:val="0"/>
        <w:spacing w:line="228" w:lineRule="auto"/>
        <w:jc w:val="center"/>
        <w:rPr>
          <w:sz w:val="28"/>
          <w:szCs w:val="28"/>
        </w:rPr>
      </w:pPr>
    </w:p>
    <w:p w14:paraId="744BEBB3" w14:textId="015CED1A" w:rsidR="0095208D" w:rsidRPr="00B9079A" w:rsidRDefault="0095208D" w:rsidP="0084667E">
      <w:pPr>
        <w:widowControl w:val="0"/>
        <w:spacing w:line="228" w:lineRule="auto"/>
        <w:jc w:val="both"/>
        <w:rPr>
          <w:sz w:val="28"/>
          <w:szCs w:val="28"/>
        </w:rPr>
      </w:pPr>
      <w:r w:rsidRPr="00B9079A">
        <w:rPr>
          <w:sz w:val="28"/>
          <w:szCs w:val="28"/>
        </w:rPr>
        <w:tab/>
        <w:t>Побудова</w:t>
      </w:r>
      <w:r w:rsidR="007B6AEE" w:rsidRPr="00B9079A">
        <w:rPr>
          <w:sz w:val="28"/>
          <w:szCs w:val="28"/>
        </w:rPr>
        <w:t xml:space="preserve"> </w:t>
      </w:r>
      <w:r w:rsidRPr="00B9079A">
        <w:rPr>
          <w:sz w:val="28"/>
          <w:szCs w:val="28"/>
        </w:rPr>
        <w:t>кваліфікаційної роботи має бути максимально наближеною до класичної структури наукової роботи. Структура пояснювальної записки до кваліфікаційної роботи: титульний аркуш, реферати (українською та англійською мовами), зміст, перелік умовних позначень, вступ, основна частина, висновки, перелік посилань та, при необхідності, додатки. До роботи вкладаються відгуки наукового керівника та рецензента.</w:t>
      </w:r>
    </w:p>
    <w:p w14:paraId="1F9E3049" w14:textId="77777777" w:rsidR="0095208D" w:rsidRPr="00B9079A" w:rsidRDefault="0095208D" w:rsidP="0084667E">
      <w:pPr>
        <w:widowControl w:val="0"/>
        <w:spacing w:line="228" w:lineRule="auto"/>
        <w:ind w:firstLine="709"/>
        <w:jc w:val="both"/>
        <w:rPr>
          <w:sz w:val="28"/>
          <w:szCs w:val="28"/>
        </w:rPr>
      </w:pPr>
      <w:r w:rsidRPr="00B9079A">
        <w:rPr>
          <w:sz w:val="28"/>
          <w:szCs w:val="28"/>
        </w:rPr>
        <w:t>Демонстраційний матеріал – це графіки, таблиці, схеми та ін., повинні в повній мірі відображати зміст та характер роботи. Вони безпосередньо пов’язані з текстом доповіді та є ілюстрацією доповіді при захисті робіт.</w:t>
      </w:r>
    </w:p>
    <w:p w14:paraId="12AF168C" w14:textId="77777777" w:rsidR="0095208D" w:rsidRPr="00B9079A" w:rsidRDefault="0095208D" w:rsidP="0084667E">
      <w:pPr>
        <w:widowControl w:val="0"/>
        <w:spacing w:line="228" w:lineRule="auto"/>
        <w:jc w:val="both"/>
        <w:rPr>
          <w:sz w:val="28"/>
          <w:szCs w:val="28"/>
        </w:rPr>
      </w:pPr>
      <w:r w:rsidRPr="00B9079A">
        <w:rPr>
          <w:sz w:val="28"/>
          <w:szCs w:val="28"/>
        </w:rPr>
        <w:tab/>
      </w:r>
      <w:r w:rsidRPr="00B9079A">
        <w:rPr>
          <w:i/>
          <w:sz w:val="28"/>
          <w:szCs w:val="28"/>
        </w:rPr>
        <w:t>Титульна сторінка</w:t>
      </w:r>
      <w:r w:rsidRPr="00B9079A">
        <w:rPr>
          <w:sz w:val="28"/>
          <w:szCs w:val="28"/>
        </w:rPr>
        <w:t xml:space="preserve"> – це перша сторінка, яка містить дані про характер, назву, місце й час виконання роботи, її автора, наукового керівника й рецензента. </w:t>
      </w:r>
    </w:p>
    <w:p w14:paraId="6200AAE9" w14:textId="3A8BD6E1" w:rsidR="0095208D" w:rsidRPr="00B9079A" w:rsidRDefault="0095208D" w:rsidP="0084667E">
      <w:pPr>
        <w:widowControl w:val="0"/>
        <w:spacing w:line="228" w:lineRule="auto"/>
        <w:ind w:firstLine="708"/>
        <w:jc w:val="both"/>
        <w:rPr>
          <w:sz w:val="28"/>
          <w:szCs w:val="28"/>
        </w:rPr>
      </w:pPr>
      <w:r w:rsidRPr="00B9079A">
        <w:rPr>
          <w:i/>
          <w:sz w:val="28"/>
          <w:szCs w:val="28"/>
        </w:rPr>
        <w:t>Завдання на кваліфікаційну</w:t>
      </w:r>
      <w:r w:rsidR="007B6AEE" w:rsidRPr="00B9079A">
        <w:rPr>
          <w:i/>
          <w:sz w:val="28"/>
          <w:szCs w:val="28"/>
        </w:rPr>
        <w:t xml:space="preserve"> </w:t>
      </w:r>
      <w:r w:rsidRPr="00B9079A">
        <w:rPr>
          <w:i/>
          <w:sz w:val="28"/>
          <w:szCs w:val="28"/>
        </w:rPr>
        <w:t>роботу</w:t>
      </w:r>
      <w:r w:rsidRPr="00B9079A">
        <w:rPr>
          <w:sz w:val="28"/>
          <w:szCs w:val="28"/>
        </w:rPr>
        <w:t xml:space="preserve"> оформлюється, як правило, на типографському бланку, виконаному на двох сторінках аркуша, розміщується після титульного аркуша. На ньому проставляють візи науковий керівник, консультант (якщо його наявність передбачено) та нормоконтролер, які засвідчують допуск до захисту.</w:t>
      </w:r>
    </w:p>
    <w:p w14:paraId="4EA9935F" w14:textId="7C2BEDE4" w:rsidR="0095208D" w:rsidRPr="00B9079A" w:rsidRDefault="0095208D" w:rsidP="0084667E">
      <w:pPr>
        <w:widowControl w:val="0"/>
        <w:tabs>
          <w:tab w:val="left" w:pos="1260"/>
        </w:tabs>
        <w:spacing w:line="228" w:lineRule="auto"/>
        <w:ind w:firstLine="720"/>
        <w:jc w:val="both"/>
        <w:rPr>
          <w:sz w:val="28"/>
          <w:szCs w:val="28"/>
        </w:rPr>
      </w:pPr>
      <w:r w:rsidRPr="00B9079A">
        <w:rPr>
          <w:i/>
          <w:sz w:val="28"/>
          <w:szCs w:val="28"/>
        </w:rPr>
        <w:t>Реферат</w:t>
      </w:r>
      <w:r w:rsidRPr="00B9079A">
        <w:rPr>
          <w:sz w:val="28"/>
          <w:szCs w:val="28"/>
        </w:rPr>
        <w:t xml:space="preserve"> (українською та англійською мовами) призначений для ознайомлення зі змістом роботи. Він має бути стислим, інформативним і містити відомості, які дозволяють прийняти рішення про доцільність читання всієї роботи. Реферат має бути розміщений безпосередньо за завданням на кваліфікаційну</w:t>
      </w:r>
      <w:r w:rsidR="007B6AEE" w:rsidRPr="00B9079A">
        <w:rPr>
          <w:sz w:val="28"/>
          <w:szCs w:val="28"/>
        </w:rPr>
        <w:t xml:space="preserve"> </w:t>
      </w:r>
      <w:r w:rsidRPr="00B9079A">
        <w:rPr>
          <w:sz w:val="28"/>
          <w:szCs w:val="28"/>
        </w:rPr>
        <w:t>роботу, починаючи з нової сторінки, спочатку українською, а потім англійською мовами.</w:t>
      </w:r>
    </w:p>
    <w:p w14:paraId="5A877E79" w14:textId="77777777" w:rsidR="0095208D" w:rsidRPr="00B9079A" w:rsidRDefault="0095208D" w:rsidP="0084667E">
      <w:pPr>
        <w:widowControl w:val="0"/>
        <w:spacing w:line="228" w:lineRule="auto"/>
        <w:jc w:val="both"/>
        <w:rPr>
          <w:sz w:val="28"/>
          <w:szCs w:val="28"/>
        </w:rPr>
      </w:pPr>
      <w:r w:rsidRPr="00B9079A">
        <w:rPr>
          <w:sz w:val="28"/>
          <w:szCs w:val="28"/>
        </w:rPr>
        <w:tab/>
      </w:r>
      <w:r w:rsidRPr="00B9079A">
        <w:rPr>
          <w:i/>
          <w:sz w:val="28"/>
          <w:szCs w:val="28"/>
        </w:rPr>
        <w:t>Зміст</w:t>
      </w:r>
      <w:r w:rsidRPr="00B9079A">
        <w:rPr>
          <w:sz w:val="28"/>
          <w:szCs w:val="28"/>
        </w:rPr>
        <w:t xml:space="preserve"> – перелік заголовків усіх частин роботи із зазначенням номерів їхніх перших сторінок. Зміст розташовують безпосередньо після реферату, починаючи з нової сторінки.</w:t>
      </w:r>
    </w:p>
    <w:p w14:paraId="1B0BD56E" w14:textId="77777777" w:rsidR="0095208D" w:rsidRPr="00B9079A" w:rsidRDefault="0095208D" w:rsidP="0084667E">
      <w:pPr>
        <w:widowControl w:val="0"/>
        <w:spacing w:line="228" w:lineRule="auto"/>
        <w:ind w:firstLine="708"/>
        <w:jc w:val="both"/>
        <w:rPr>
          <w:sz w:val="28"/>
          <w:szCs w:val="28"/>
        </w:rPr>
      </w:pPr>
      <w:r w:rsidRPr="00B9079A">
        <w:rPr>
          <w:i/>
          <w:sz w:val="28"/>
          <w:szCs w:val="28"/>
        </w:rPr>
        <w:t>Скорочення та умовні познаки</w:t>
      </w:r>
      <w:r w:rsidRPr="00B9079A">
        <w:rPr>
          <w:sz w:val="28"/>
          <w:szCs w:val="28"/>
        </w:rPr>
        <w:t xml:space="preserve"> (якщо потрібно) – упорядкований перелік у вигляді окремого списку специфічної термінології, маловідомих скорочень, нових позначень, символів і одиниць, які повторюються в роботі не менше трьох разів. Перелік розташовують безпосередньо після змісту, починаючи з нової сторінки.</w:t>
      </w:r>
    </w:p>
    <w:p w14:paraId="30079EE6" w14:textId="04AA8800" w:rsidR="0095208D" w:rsidRPr="00B9079A" w:rsidRDefault="0095208D" w:rsidP="0084667E">
      <w:pPr>
        <w:widowControl w:val="0"/>
        <w:spacing w:line="228" w:lineRule="auto"/>
        <w:jc w:val="both"/>
        <w:rPr>
          <w:sz w:val="28"/>
          <w:szCs w:val="28"/>
        </w:rPr>
      </w:pPr>
      <w:r w:rsidRPr="00B9079A">
        <w:rPr>
          <w:sz w:val="28"/>
          <w:szCs w:val="28"/>
        </w:rPr>
        <w:tab/>
      </w:r>
      <w:r w:rsidRPr="00B9079A">
        <w:rPr>
          <w:i/>
          <w:sz w:val="28"/>
          <w:szCs w:val="28"/>
        </w:rPr>
        <w:t>Вступ</w:t>
      </w:r>
      <w:r w:rsidRPr="00B9079A">
        <w:rPr>
          <w:sz w:val="28"/>
          <w:szCs w:val="28"/>
        </w:rPr>
        <w:t xml:space="preserve"> – коротка частина роботи, в якій стисло подана загальна характеристика роботи, обґрунтовано актуальність, мету, завдання, визначено об’єкт і предмет дослідження, стислі історичні відомості, охарактеризовано отримані результати, їхнє теоретичне й практичне значення, новизну. Вступ до </w:t>
      </w:r>
      <w:r w:rsidR="00030E43" w:rsidRPr="00B9079A">
        <w:rPr>
          <w:sz w:val="28"/>
          <w:szCs w:val="28"/>
        </w:rPr>
        <w:t xml:space="preserve">кваліфікаційної роботи магістра відрізняється як за обсягом, так і за якісними параметрами, від </w:t>
      </w:r>
      <w:r w:rsidRPr="00B9079A">
        <w:rPr>
          <w:sz w:val="28"/>
          <w:szCs w:val="28"/>
        </w:rPr>
        <w:t>курсової роботи та кваліфікаційної роботи бакалавра</w:t>
      </w:r>
      <w:r w:rsidR="00030E43" w:rsidRPr="00B9079A">
        <w:rPr>
          <w:sz w:val="28"/>
          <w:szCs w:val="28"/>
        </w:rPr>
        <w:t>.</w:t>
      </w:r>
    </w:p>
    <w:p w14:paraId="2F67B167" w14:textId="06EAFD74" w:rsidR="0095208D" w:rsidRPr="00B9079A" w:rsidRDefault="0095208D" w:rsidP="0084667E">
      <w:pPr>
        <w:widowControl w:val="0"/>
        <w:spacing w:line="228" w:lineRule="auto"/>
        <w:ind w:firstLine="709"/>
        <w:jc w:val="both"/>
        <w:rPr>
          <w:sz w:val="28"/>
          <w:szCs w:val="28"/>
        </w:rPr>
      </w:pPr>
      <w:r w:rsidRPr="00B9079A">
        <w:rPr>
          <w:i/>
          <w:sz w:val="28"/>
          <w:szCs w:val="28"/>
        </w:rPr>
        <w:t>Основна частина</w:t>
      </w:r>
      <w:r w:rsidRPr="00B9079A">
        <w:rPr>
          <w:b/>
          <w:sz w:val="28"/>
          <w:szCs w:val="28"/>
        </w:rPr>
        <w:t xml:space="preserve"> </w:t>
      </w:r>
      <w:r w:rsidRPr="00B9079A">
        <w:rPr>
          <w:sz w:val="28"/>
          <w:szCs w:val="28"/>
        </w:rPr>
        <w:t xml:space="preserve">роботи складається з конкретних розділів із конкретними назвами. При цьому назви окремих розділів не повинні збігатися з назвою роботи. Зазвичай робота містить не менше </w:t>
      </w:r>
      <w:r w:rsidR="005503D0" w:rsidRPr="00B9079A">
        <w:rPr>
          <w:sz w:val="28"/>
          <w:szCs w:val="28"/>
        </w:rPr>
        <w:t>трьох</w:t>
      </w:r>
      <w:r w:rsidRPr="00B9079A">
        <w:rPr>
          <w:sz w:val="28"/>
          <w:szCs w:val="28"/>
        </w:rPr>
        <w:t xml:space="preserve"> глав. «Основна частина» – це умовна назва, яку не слід вживати при оформленні змісту та в самій роботі.</w:t>
      </w:r>
    </w:p>
    <w:p w14:paraId="380D79B6" w14:textId="5CD52602" w:rsidR="0095208D" w:rsidRPr="00612F79" w:rsidRDefault="005503D0" w:rsidP="0084667E">
      <w:pPr>
        <w:widowControl w:val="0"/>
        <w:spacing w:line="228" w:lineRule="auto"/>
        <w:ind w:firstLine="709"/>
        <w:jc w:val="both"/>
        <w:rPr>
          <w:sz w:val="28"/>
          <w:szCs w:val="28"/>
        </w:rPr>
      </w:pPr>
      <w:r w:rsidRPr="00B9079A">
        <w:rPr>
          <w:sz w:val="28"/>
          <w:szCs w:val="28"/>
        </w:rPr>
        <w:t xml:space="preserve">Основна частина складається з наступних розділів: </w:t>
      </w:r>
      <w:r w:rsidRPr="00612F79">
        <w:rPr>
          <w:sz w:val="28"/>
          <w:szCs w:val="28"/>
        </w:rPr>
        <w:t>технічне завдання, про</w:t>
      </w:r>
      <w:r w:rsidR="007B2A9D" w:rsidRPr="00612F79">
        <w:rPr>
          <w:sz w:val="28"/>
          <w:szCs w:val="28"/>
        </w:rPr>
        <w:t>є</w:t>
      </w:r>
      <w:r w:rsidRPr="00612F79">
        <w:rPr>
          <w:sz w:val="28"/>
          <w:szCs w:val="28"/>
        </w:rPr>
        <w:t>ктування, реалізація та тестування</w:t>
      </w:r>
      <w:r w:rsidR="0095208D" w:rsidRPr="00612F79">
        <w:rPr>
          <w:sz w:val="28"/>
          <w:szCs w:val="28"/>
        </w:rPr>
        <w:t>.</w:t>
      </w:r>
    </w:p>
    <w:p w14:paraId="780304EB" w14:textId="6ADC6FD5" w:rsidR="0095208D" w:rsidRPr="00B9079A" w:rsidRDefault="005503D0" w:rsidP="0084667E">
      <w:pPr>
        <w:widowControl w:val="0"/>
        <w:spacing w:line="228" w:lineRule="auto"/>
        <w:ind w:firstLine="709"/>
        <w:jc w:val="both"/>
        <w:rPr>
          <w:sz w:val="28"/>
          <w:szCs w:val="28"/>
        </w:rPr>
      </w:pPr>
      <w:r w:rsidRPr="00612F79">
        <w:rPr>
          <w:i/>
          <w:sz w:val="28"/>
          <w:szCs w:val="28"/>
        </w:rPr>
        <w:t>Технічне завдання</w:t>
      </w:r>
      <w:r w:rsidR="0095208D" w:rsidRPr="00612F79">
        <w:rPr>
          <w:sz w:val="28"/>
          <w:szCs w:val="28"/>
        </w:rPr>
        <w:t>. В</w:t>
      </w:r>
      <w:r w:rsidR="0095208D" w:rsidRPr="00B9079A">
        <w:rPr>
          <w:sz w:val="28"/>
          <w:szCs w:val="28"/>
        </w:rPr>
        <w:t xml:space="preserve"> </w:t>
      </w:r>
      <w:r w:rsidR="004C4415" w:rsidRPr="00B9079A">
        <w:rPr>
          <w:sz w:val="28"/>
          <w:szCs w:val="28"/>
        </w:rPr>
        <w:t>даній</w:t>
      </w:r>
      <w:r w:rsidR="0095208D" w:rsidRPr="00B9079A">
        <w:rPr>
          <w:sz w:val="28"/>
          <w:szCs w:val="28"/>
        </w:rPr>
        <w:t xml:space="preserve"> частині роботи студент повинен, виходячи з теми та керуючись метою і завданням, проаналізувати </w:t>
      </w:r>
      <w:r w:rsidR="004C4415" w:rsidRPr="00B9079A">
        <w:rPr>
          <w:sz w:val="28"/>
          <w:szCs w:val="28"/>
        </w:rPr>
        <w:t>предметну область</w:t>
      </w:r>
      <w:r w:rsidR="0095208D" w:rsidRPr="00B9079A">
        <w:rPr>
          <w:sz w:val="28"/>
          <w:szCs w:val="28"/>
        </w:rPr>
        <w:t xml:space="preserve">, </w:t>
      </w:r>
      <w:r w:rsidR="0095208D" w:rsidRPr="00B9079A">
        <w:rPr>
          <w:sz w:val="28"/>
          <w:szCs w:val="28"/>
        </w:rPr>
        <w:lastRenderedPageBreak/>
        <w:t>пов’язан</w:t>
      </w:r>
      <w:r w:rsidR="004C4415" w:rsidRPr="00B9079A">
        <w:rPr>
          <w:sz w:val="28"/>
          <w:szCs w:val="28"/>
        </w:rPr>
        <w:t>у</w:t>
      </w:r>
      <w:r w:rsidR="0095208D" w:rsidRPr="00B9079A">
        <w:rPr>
          <w:sz w:val="28"/>
          <w:szCs w:val="28"/>
        </w:rPr>
        <w:t xml:space="preserve"> з темою роботи, </w:t>
      </w:r>
      <w:r w:rsidR="005C2A14" w:rsidRPr="00B9079A">
        <w:rPr>
          <w:sz w:val="28"/>
          <w:szCs w:val="28"/>
        </w:rPr>
        <w:t>сформувати</w:t>
      </w:r>
      <w:r w:rsidR="0095208D" w:rsidRPr="00B9079A">
        <w:rPr>
          <w:sz w:val="28"/>
          <w:szCs w:val="28"/>
        </w:rPr>
        <w:t xml:space="preserve"> </w:t>
      </w:r>
      <w:r w:rsidR="004C4415" w:rsidRPr="00B9079A">
        <w:rPr>
          <w:sz w:val="28"/>
          <w:szCs w:val="28"/>
        </w:rPr>
        <w:t>опис вимог до про</w:t>
      </w:r>
      <w:r w:rsidR="007B2A9D" w:rsidRPr="00B9079A">
        <w:rPr>
          <w:sz w:val="28"/>
          <w:szCs w:val="28"/>
        </w:rPr>
        <w:t>є</w:t>
      </w:r>
      <w:r w:rsidR="004C4415" w:rsidRPr="00B9079A">
        <w:rPr>
          <w:sz w:val="28"/>
          <w:szCs w:val="28"/>
        </w:rPr>
        <w:t>кту, який планується розробити</w:t>
      </w:r>
      <w:r w:rsidR="0095208D" w:rsidRPr="00B9079A">
        <w:rPr>
          <w:sz w:val="28"/>
          <w:szCs w:val="28"/>
        </w:rPr>
        <w:t xml:space="preserve">. У цій частині необхідно висвітлити, наскільки тема роботи </w:t>
      </w:r>
      <w:r w:rsidR="00D30AC2" w:rsidRPr="00B9079A">
        <w:rPr>
          <w:sz w:val="28"/>
          <w:szCs w:val="28"/>
        </w:rPr>
        <w:t>актуальна в наш час, порівнявши подібні існуюч</w:t>
      </w:r>
      <w:r w:rsidR="00EC3AEF" w:rsidRPr="00B9079A">
        <w:rPr>
          <w:sz w:val="28"/>
          <w:szCs w:val="28"/>
        </w:rPr>
        <w:t>і</w:t>
      </w:r>
      <w:r w:rsidR="00D30AC2" w:rsidRPr="00B9079A">
        <w:rPr>
          <w:sz w:val="28"/>
          <w:szCs w:val="28"/>
        </w:rPr>
        <w:t xml:space="preserve"> системи, які вже є на ринку</w:t>
      </w:r>
      <w:r w:rsidR="0095208D" w:rsidRPr="00B9079A">
        <w:rPr>
          <w:sz w:val="28"/>
          <w:szCs w:val="28"/>
        </w:rPr>
        <w:t>.</w:t>
      </w:r>
      <w:r w:rsidR="00D30AC2" w:rsidRPr="00B9079A">
        <w:rPr>
          <w:sz w:val="28"/>
          <w:szCs w:val="28"/>
        </w:rPr>
        <w:t xml:space="preserve"> Для порівняння потрібно </w:t>
      </w:r>
      <w:r w:rsidR="003653AF" w:rsidRPr="00B9079A">
        <w:rPr>
          <w:sz w:val="28"/>
          <w:szCs w:val="28"/>
        </w:rPr>
        <w:t>навести детальний опис системи та предметної області.</w:t>
      </w:r>
      <w:r w:rsidR="0095208D" w:rsidRPr="00B9079A">
        <w:rPr>
          <w:sz w:val="28"/>
          <w:szCs w:val="28"/>
        </w:rPr>
        <w:t xml:space="preserve"> Від теоретичної частини студент логічно переходить до практичного розділу роботи, окресливши коло проблем, пов’язаних з темою роботи, з її метою та задачами, які студент повинен розв’язувати самостійно. </w:t>
      </w:r>
      <w:r w:rsidR="003653AF" w:rsidRPr="00B9079A">
        <w:rPr>
          <w:sz w:val="28"/>
          <w:szCs w:val="28"/>
        </w:rPr>
        <w:t xml:space="preserve">Ознайомитися з прикладом оформлення технічного завдання можна </w:t>
      </w:r>
      <w:r w:rsidR="00BC717F" w:rsidRPr="00B9079A">
        <w:rPr>
          <w:sz w:val="28"/>
          <w:szCs w:val="28"/>
        </w:rPr>
        <w:t>у</w:t>
      </w:r>
      <w:r w:rsidR="003653AF" w:rsidRPr="00B9079A">
        <w:rPr>
          <w:sz w:val="28"/>
          <w:szCs w:val="28"/>
        </w:rPr>
        <w:t xml:space="preserve"> </w:t>
      </w:r>
      <w:r w:rsidR="000E658B" w:rsidRPr="00B9079A">
        <w:rPr>
          <w:sz w:val="28"/>
          <w:szCs w:val="28"/>
        </w:rPr>
        <w:t>д</w:t>
      </w:r>
      <w:r w:rsidR="003653AF" w:rsidRPr="00B9079A">
        <w:rPr>
          <w:sz w:val="28"/>
          <w:szCs w:val="28"/>
        </w:rPr>
        <w:t xml:space="preserve">одатку </w:t>
      </w:r>
      <w:r w:rsidR="000E658B" w:rsidRPr="00B9079A">
        <w:rPr>
          <w:sz w:val="28"/>
          <w:szCs w:val="28"/>
        </w:rPr>
        <w:t>Л</w:t>
      </w:r>
      <w:r w:rsidR="003653AF" w:rsidRPr="00B9079A">
        <w:rPr>
          <w:sz w:val="28"/>
          <w:szCs w:val="28"/>
        </w:rPr>
        <w:t>.</w:t>
      </w:r>
    </w:p>
    <w:p w14:paraId="26E0A85A" w14:textId="0C635BF1" w:rsidR="0095208D" w:rsidRPr="00B9079A" w:rsidRDefault="00A976C7" w:rsidP="0084667E">
      <w:pPr>
        <w:widowControl w:val="0"/>
        <w:spacing w:line="228" w:lineRule="auto"/>
        <w:ind w:firstLine="709"/>
        <w:jc w:val="both"/>
        <w:rPr>
          <w:sz w:val="28"/>
          <w:szCs w:val="28"/>
        </w:rPr>
      </w:pPr>
      <w:r w:rsidRPr="00B9079A">
        <w:rPr>
          <w:i/>
          <w:sz w:val="28"/>
          <w:szCs w:val="28"/>
        </w:rPr>
        <w:t>Про</w:t>
      </w:r>
      <w:r w:rsidR="007B2A9D" w:rsidRPr="00B9079A">
        <w:rPr>
          <w:i/>
          <w:sz w:val="28"/>
          <w:szCs w:val="28"/>
        </w:rPr>
        <w:t>є</w:t>
      </w:r>
      <w:r w:rsidRPr="00B9079A">
        <w:rPr>
          <w:i/>
          <w:sz w:val="28"/>
          <w:szCs w:val="28"/>
        </w:rPr>
        <w:t>ктування</w:t>
      </w:r>
      <w:r w:rsidR="0095208D" w:rsidRPr="00B9079A">
        <w:rPr>
          <w:sz w:val="28"/>
          <w:szCs w:val="28"/>
        </w:rPr>
        <w:t xml:space="preserve">. Базуючись на </w:t>
      </w:r>
      <w:r w:rsidRPr="00B9079A">
        <w:rPr>
          <w:sz w:val="28"/>
          <w:szCs w:val="28"/>
        </w:rPr>
        <w:t>сформованих вимогах до системи</w:t>
      </w:r>
      <w:r w:rsidR="0095208D" w:rsidRPr="00B9079A">
        <w:rPr>
          <w:sz w:val="28"/>
          <w:szCs w:val="28"/>
        </w:rPr>
        <w:t xml:space="preserve">, студент повинен </w:t>
      </w:r>
      <w:r w:rsidRPr="00B9079A">
        <w:rPr>
          <w:sz w:val="28"/>
          <w:szCs w:val="28"/>
        </w:rPr>
        <w:t>розробити детальний план розробки ПЗ</w:t>
      </w:r>
      <w:r w:rsidR="0095208D" w:rsidRPr="00B9079A">
        <w:rPr>
          <w:sz w:val="28"/>
          <w:szCs w:val="28"/>
        </w:rPr>
        <w:t xml:space="preserve">. </w:t>
      </w:r>
      <w:r w:rsidRPr="00B9079A">
        <w:rPr>
          <w:sz w:val="28"/>
          <w:szCs w:val="28"/>
        </w:rPr>
        <w:t>Даний розділ студент описує засобами UML</w:t>
      </w:r>
      <w:r w:rsidR="00971B48" w:rsidRPr="00B9079A">
        <w:rPr>
          <w:sz w:val="28"/>
          <w:szCs w:val="28"/>
        </w:rPr>
        <w:t xml:space="preserve">, використовуючи щонайменше один тип діаграм </w:t>
      </w:r>
      <w:r w:rsidR="00BA54B6" w:rsidRPr="00B9079A">
        <w:rPr>
          <w:sz w:val="28"/>
          <w:szCs w:val="28"/>
        </w:rPr>
        <w:t xml:space="preserve">для </w:t>
      </w:r>
      <w:r w:rsidR="00971B48" w:rsidRPr="00B9079A">
        <w:rPr>
          <w:sz w:val="28"/>
          <w:szCs w:val="28"/>
        </w:rPr>
        <w:t>кожного рівня</w:t>
      </w:r>
      <w:r w:rsidR="00BA54B6" w:rsidRPr="00B9079A">
        <w:rPr>
          <w:sz w:val="28"/>
          <w:szCs w:val="28"/>
        </w:rPr>
        <w:t xml:space="preserve"> </w:t>
      </w:r>
      <w:r w:rsidR="00971B48" w:rsidRPr="00B9079A">
        <w:rPr>
          <w:sz w:val="28"/>
          <w:szCs w:val="28"/>
        </w:rPr>
        <w:t xml:space="preserve">представлення. Також в даному розділі студент наводить детальний опис прецедентів згідно сформованим функціональним вимогам до системи. Ознайомитися з прикладом побудови діаграм і опису прецедентів можна </w:t>
      </w:r>
      <w:r w:rsidR="00BC717F" w:rsidRPr="00B9079A">
        <w:rPr>
          <w:sz w:val="28"/>
          <w:szCs w:val="28"/>
        </w:rPr>
        <w:t>у</w:t>
      </w:r>
      <w:r w:rsidR="00971B48" w:rsidRPr="00B9079A">
        <w:rPr>
          <w:sz w:val="28"/>
          <w:szCs w:val="28"/>
        </w:rPr>
        <w:t xml:space="preserve"> </w:t>
      </w:r>
      <w:r w:rsidR="000E658B" w:rsidRPr="00B9079A">
        <w:rPr>
          <w:sz w:val="28"/>
          <w:szCs w:val="28"/>
        </w:rPr>
        <w:t>д</w:t>
      </w:r>
      <w:r w:rsidR="00971B48" w:rsidRPr="00B9079A">
        <w:rPr>
          <w:sz w:val="28"/>
          <w:szCs w:val="28"/>
        </w:rPr>
        <w:t xml:space="preserve">одатку </w:t>
      </w:r>
      <w:r w:rsidR="000E658B" w:rsidRPr="00B9079A">
        <w:rPr>
          <w:sz w:val="28"/>
          <w:szCs w:val="28"/>
        </w:rPr>
        <w:t>М</w:t>
      </w:r>
      <w:r w:rsidR="00971B48" w:rsidRPr="00B9079A">
        <w:rPr>
          <w:sz w:val="28"/>
          <w:szCs w:val="28"/>
        </w:rPr>
        <w:t>.</w:t>
      </w:r>
    </w:p>
    <w:p w14:paraId="09F1D858" w14:textId="0C073A04" w:rsidR="00EB2344" w:rsidRPr="00B9079A" w:rsidRDefault="00EB2344" w:rsidP="00EB2344">
      <w:pPr>
        <w:widowControl w:val="0"/>
        <w:spacing w:line="228" w:lineRule="auto"/>
        <w:ind w:firstLine="709"/>
        <w:jc w:val="both"/>
        <w:rPr>
          <w:sz w:val="28"/>
          <w:szCs w:val="28"/>
        </w:rPr>
      </w:pPr>
      <w:r w:rsidRPr="00B9079A">
        <w:rPr>
          <w:i/>
          <w:sz w:val="28"/>
          <w:szCs w:val="28"/>
        </w:rPr>
        <w:t>Реалізація та тестування</w:t>
      </w:r>
      <w:r w:rsidRPr="00B9079A">
        <w:rPr>
          <w:sz w:val="28"/>
          <w:szCs w:val="28"/>
        </w:rPr>
        <w:t xml:space="preserve">. </w:t>
      </w:r>
      <w:r w:rsidR="00AE7248" w:rsidRPr="00B9079A">
        <w:rPr>
          <w:sz w:val="28"/>
          <w:szCs w:val="28"/>
        </w:rPr>
        <w:t>В цій частині студент повинен</w:t>
      </w:r>
      <w:r w:rsidR="00A765B8" w:rsidRPr="00B9079A">
        <w:rPr>
          <w:sz w:val="28"/>
          <w:szCs w:val="28"/>
        </w:rPr>
        <w:t xml:space="preserve"> навести опис технологій та інструментів, які будуть використовуватися під час розробки системи</w:t>
      </w:r>
      <w:r w:rsidRPr="00B9079A">
        <w:rPr>
          <w:sz w:val="28"/>
          <w:szCs w:val="28"/>
        </w:rPr>
        <w:t>.</w:t>
      </w:r>
      <w:r w:rsidR="00A765B8" w:rsidRPr="00B9079A">
        <w:rPr>
          <w:sz w:val="28"/>
          <w:szCs w:val="28"/>
        </w:rPr>
        <w:t xml:space="preserve"> Також потрібно зазначити основні класи системи та привести приклади тестування. Розділ логічно закінчується керівництвом користувач. Код про</w:t>
      </w:r>
      <w:r w:rsidR="007B2A9D" w:rsidRPr="00B9079A">
        <w:rPr>
          <w:sz w:val="28"/>
          <w:szCs w:val="28"/>
        </w:rPr>
        <w:t>є</w:t>
      </w:r>
      <w:r w:rsidR="00A765B8" w:rsidRPr="00B9079A">
        <w:rPr>
          <w:sz w:val="28"/>
          <w:szCs w:val="28"/>
        </w:rPr>
        <w:t>кту потрібно винести в окремі додатки у вигляді тексту або посилання на систему Git.</w:t>
      </w:r>
      <w:r w:rsidRPr="00B9079A">
        <w:rPr>
          <w:sz w:val="28"/>
          <w:szCs w:val="28"/>
        </w:rPr>
        <w:t xml:space="preserve"> Ознайомитися з прикладом </w:t>
      </w:r>
      <w:r w:rsidR="00A765B8" w:rsidRPr="00B9079A">
        <w:rPr>
          <w:sz w:val="28"/>
          <w:szCs w:val="28"/>
        </w:rPr>
        <w:t>структури даного розділу можна</w:t>
      </w:r>
      <w:r w:rsidRPr="00B9079A">
        <w:rPr>
          <w:sz w:val="28"/>
          <w:szCs w:val="28"/>
        </w:rPr>
        <w:t xml:space="preserve"> </w:t>
      </w:r>
      <w:r w:rsidR="00BC717F" w:rsidRPr="00B9079A">
        <w:rPr>
          <w:sz w:val="28"/>
          <w:szCs w:val="28"/>
        </w:rPr>
        <w:t>у</w:t>
      </w:r>
      <w:r w:rsidRPr="00B9079A">
        <w:rPr>
          <w:sz w:val="28"/>
          <w:szCs w:val="28"/>
        </w:rPr>
        <w:t xml:space="preserve"> </w:t>
      </w:r>
      <w:r w:rsidR="000E658B" w:rsidRPr="00B9079A">
        <w:rPr>
          <w:sz w:val="28"/>
          <w:szCs w:val="28"/>
        </w:rPr>
        <w:t>д</w:t>
      </w:r>
      <w:r w:rsidRPr="00B9079A">
        <w:rPr>
          <w:sz w:val="28"/>
          <w:szCs w:val="28"/>
        </w:rPr>
        <w:t xml:space="preserve">одатку </w:t>
      </w:r>
      <w:r w:rsidR="000E658B" w:rsidRPr="00B9079A">
        <w:rPr>
          <w:sz w:val="28"/>
          <w:szCs w:val="28"/>
        </w:rPr>
        <w:t>Н</w:t>
      </w:r>
      <w:r w:rsidRPr="00B9079A">
        <w:rPr>
          <w:sz w:val="28"/>
          <w:szCs w:val="28"/>
        </w:rPr>
        <w:t>.</w:t>
      </w:r>
    </w:p>
    <w:p w14:paraId="13A75DA3" w14:textId="77777777" w:rsidR="0095208D" w:rsidRPr="00B9079A" w:rsidRDefault="0095208D" w:rsidP="0084667E">
      <w:pPr>
        <w:widowControl w:val="0"/>
        <w:spacing w:line="228" w:lineRule="auto"/>
        <w:ind w:firstLine="709"/>
        <w:jc w:val="both"/>
        <w:rPr>
          <w:sz w:val="28"/>
          <w:szCs w:val="28"/>
        </w:rPr>
      </w:pPr>
      <w:r w:rsidRPr="00B9079A">
        <w:rPr>
          <w:i/>
          <w:sz w:val="28"/>
          <w:szCs w:val="28"/>
        </w:rPr>
        <w:t>Висновки</w:t>
      </w:r>
      <w:r w:rsidRPr="00B9079A">
        <w:rPr>
          <w:sz w:val="28"/>
          <w:szCs w:val="28"/>
        </w:rPr>
        <w:t>. Наукове дослідження завершують висновки по всій роботі у вигляді цілісного логічно пов’язаного тексту. Ці висновки повинні витікати з проведеного автором дослідження та відповідати поставленим у вступі цілям та завданням. Висновки, що завершують кожний розділ та роботу в цілому, повинні витікати із суті роботи та особистих міркувань автора. Висновки виражають результати роботи без додаткової аргументації. Здебільшого в них відсутні конкретні приклади або їх дуже мало. Не вживаються цитати із наукових праць та розгорнуті міркування. Заключна частина повинна займати не більше 5% від загального обсягу роботи.</w:t>
      </w:r>
    </w:p>
    <w:p w14:paraId="16C000FF" w14:textId="5594615A" w:rsidR="0095208D" w:rsidRPr="00B9079A" w:rsidRDefault="0095208D" w:rsidP="0084667E">
      <w:pPr>
        <w:widowControl w:val="0"/>
        <w:spacing w:line="228" w:lineRule="auto"/>
        <w:jc w:val="both"/>
        <w:rPr>
          <w:sz w:val="28"/>
          <w:szCs w:val="28"/>
        </w:rPr>
      </w:pPr>
      <w:r w:rsidRPr="00B9079A">
        <w:rPr>
          <w:sz w:val="28"/>
          <w:szCs w:val="28"/>
        </w:rPr>
        <w:tab/>
      </w:r>
      <w:r w:rsidRPr="00B9079A">
        <w:rPr>
          <w:i/>
          <w:sz w:val="28"/>
          <w:szCs w:val="28"/>
        </w:rPr>
        <w:t>Перелік посилань</w:t>
      </w:r>
      <w:r w:rsidRPr="00B9079A">
        <w:rPr>
          <w:sz w:val="28"/>
          <w:szCs w:val="28"/>
        </w:rPr>
        <w:t xml:space="preserve"> (або </w:t>
      </w:r>
      <w:r w:rsidRPr="00B9079A">
        <w:rPr>
          <w:i/>
          <w:sz w:val="28"/>
          <w:szCs w:val="28"/>
        </w:rPr>
        <w:t>список використаних джерел</w:t>
      </w:r>
      <w:r w:rsidRPr="00B9079A">
        <w:rPr>
          <w:sz w:val="28"/>
          <w:szCs w:val="28"/>
        </w:rPr>
        <w:t>) – це впорядкований перелік усіх опублікованих робіт та інших матеріалів, на які зроблені посилання в тексті. В список не вносять публікації та інші матеріали, не згадані в тексті, навіть тоді, коли вони відомі автору і безпосередньо стосуються теми дослідження. Обсяг переліку кваліфікаційної роботи – до 50 джерел</w:t>
      </w:r>
      <w:r w:rsidR="00030E43" w:rsidRPr="00B9079A">
        <w:rPr>
          <w:sz w:val="28"/>
          <w:szCs w:val="28"/>
        </w:rPr>
        <w:t xml:space="preserve">. </w:t>
      </w:r>
      <w:r w:rsidRPr="00B9079A">
        <w:rPr>
          <w:sz w:val="28"/>
          <w:szCs w:val="28"/>
        </w:rPr>
        <w:t>Велике значення має правильний бібліографічний опис джерел і порядок їх розташування в списку.</w:t>
      </w:r>
    </w:p>
    <w:p w14:paraId="5EF2F4C0" w14:textId="77777777" w:rsidR="0095208D" w:rsidRPr="00B9079A" w:rsidRDefault="0095208D" w:rsidP="0084667E">
      <w:pPr>
        <w:widowControl w:val="0"/>
        <w:spacing w:line="228" w:lineRule="auto"/>
        <w:jc w:val="both"/>
        <w:rPr>
          <w:sz w:val="28"/>
          <w:szCs w:val="28"/>
        </w:rPr>
      </w:pPr>
      <w:r w:rsidRPr="00B9079A">
        <w:rPr>
          <w:sz w:val="28"/>
          <w:szCs w:val="28"/>
        </w:rPr>
        <w:tab/>
        <w:t>Найчастіше використовується алфавітний принцип розташування використаних у роботі документів, але використовуються також алфавітно-хронологічний, хронологічний, предметно-тематичний, персональний принципи та за порядком згадування джерел у основному тексті. Якщо в список входить література на різних мовах, то він будується в такій послідовності: на російській та українській мовах; на мовах з латинським алфавітом; на мовах з оригінальною графікою. Алфавітний ряд видань, надрукованих латинським шрифтом, будується на основі латинського алфавіту. Латинським алфавітом користуються: англійська, латинська, німецька, французька та інші мови.</w:t>
      </w:r>
    </w:p>
    <w:p w14:paraId="29A459D8" w14:textId="77777777" w:rsidR="0095208D" w:rsidRPr="00B9079A" w:rsidRDefault="0095208D" w:rsidP="0084667E">
      <w:pPr>
        <w:widowControl w:val="0"/>
        <w:spacing w:line="228" w:lineRule="auto"/>
        <w:jc w:val="both"/>
        <w:rPr>
          <w:sz w:val="28"/>
          <w:szCs w:val="28"/>
        </w:rPr>
      </w:pPr>
      <w:r w:rsidRPr="00B9079A">
        <w:rPr>
          <w:sz w:val="28"/>
          <w:szCs w:val="28"/>
        </w:rPr>
        <w:tab/>
      </w:r>
      <w:r w:rsidRPr="00B9079A">
        <w:rPr>
          <w:i/>
          <w:sz w:val="28"/>
          <w:szCs w:val="28"/>
        </w:rPr>
        <w:t>Додатки</w:t>
      </w:r>
      <w:r w:rsidRPr="00B9079A">
        <w:rPr>
          <w:sz w:val="28"/>
          <w:szCs w:val="28"/>
        </w:rPr>
        <w:t xml:space="preserve"> – необов’язкова частина роботи, яку складають громіздкі тексти </w:t>
      </w:r>
      <w:r w:rsidRPr="00B9079A">
        <w:rPr>
          <w:sz w:val="28"/>
          <w:szCs w:val="28"/>
        </w:rPr>
        <w:lastRenderedPageBreak/>
        <w:t>комп’ютерних програм, описовий, цифровий та ілюстративний матеріал. Їх виносять у додатки для полегшення користування основним текстом, якщо ці матеріали необхідні як документальна основа роботи, мають самостійну цінність або можуть бути використані на практиці.</w:t>
      </w:r>
    </w:p>
    <w:p w14:paraId="2117831F" w14:textId="77777777" w:rsidR="0095208D" w:rsidRPr="00B9079A" w:rsidRDefault="0095208D" w:rsidP="0084667E">
      <w:pPr>
        <w:widowControl w:val="0"/>
        <w:spacing w:line="228" w:lineRule="auto"/>
        <w:jc w:val="both"/>
        <w:rPr>
          <w:sz w:val="28"/>
          <w:szCs w:val="28"/>
        </w:rPr>
      </w:pPr>
      <w:r w:rsidRPr="00B9079A">
        <w:rPr>
          <w:sz w:val="28"/>
          <w:szCs w:val="28"/>
        </w:rPr>
        <w:tab/>
        <w:t>Описана структура роботи допускає деякі видозміни відповідно до її змісту й обсягу.</w:t>
      </w:r>
    </w:p>
    <w:p w14:paraId="1E0DF2F6" w14:textId="2D7C8EDF" w:rsidR="0095208D" w:rsidRPr="00B9079A" w:rsidRDefault="00030E43" w:rsidP="0084667E">
      <w:pPr>
        <w:pStyle w:val="1"/>
        <w:widowControl w:val="0"/>
        <w:numPr>
          <w:ilvl w:val="0"/>
          <w:numId w:val="0"/>
        </w:numPr>
        <w:spacing w:before="0" w:after="0"/>
        <w:jc w:val="center"/>
        <w:rPr>
          <w:rFonts w:ascii="Times New Roman" w:hAnsi="Times New Roman" w:cs="Times New Roman"/>
          <w:sz w:val="28"/>
          <w:szCs w:val="28"/>
          <w:lang w:val="uk-UA"/>
        </w:rPr>
      </w:pPr>
      <w:r w:rsidRPr="00B9079A">
        <w:rPr>
          <w:rFonts w:ascii="Times New Roman" w:hAnsi="Times New Roman" w:cs="Times New Roman"/>
          <w:sz w:val="28"/>
          <w:szCs w:val="28"/>
          <w:lang w:val="uk-UA"/>
        </w:rPr>
        <w:br w:type="page"/>
      </w:r>
      <w:bookmarkStart w:id="10" w:name="_Toc145343988"/>
      <w:r w:rsidR="0095208D" w:rsidRPr="00B9079A">
        <w:rPr>
          <w:rFonts w:ascii="Times New Roman" w:hAnsi="Times New Roman" w:cs="Times New Roman"/>
          <w:sz w:val="28"/>
          <w:szCs w:val="28"/>
          <w:lang w:val="uk-UA"/>
        </w:rPr>
        <w:lastRenderedPageBreak/>
        <w:t>4</w:t>
      </w:r>
      <w:r w:rsidR="00181780" w:rsidRPr="00B9079A">
        <w:rPr>
          <w:rFonts w:ascii="Times New Roman" w:hAnsi="Times New Roman" w:cs="Times New Roman"/>
          <w:sz w:val="28"/>
          <w:szCs w:val="28"/>
          <w:lang w:val="uk-UA"/>
        </w:rPr>
        <w:tab/>
      </w:r>
      <w:r w:rsidR="0095208D" w:rsidRPr="00B9079A">
        <w:rPr>
          <w:rFonts w:ascii="Times New Roman" w:hAnsi="Times New Roman" w:cs="Times New Roman"/>
          <w:sz w:val="28"/>
          <w:szCs w:val="28"/>
          <w:lang w:val="uk-UA"/>
        </w:rPr>
        <w:t>ОФОРМЛЕННЯ КВАЛІФІКАЦІЙНИХ РОБІТ</w:t>
      </w:r>
      <w:bookmarkEnd w:id="10"/>
    </w:p>
    <w:p w14:paraId="182E91C6" w14:textId="77777777" w:rsidR="0095208D" w:rsidRPr="00B9079A" w:rsidRDefault="0095208D" w:rsidP="0084667E">
      <w:pPr>
        <w:widowControl w:val="0"/>
        <w:jc w:val="both"/>
        <w:rPr>
          <w:sz w:val="28"/>
          <w:szCs w:val="28"/>
        </w:rPr>
      </w:pPr>
    </w:p>
    <w:p w14:paraId="4D9B1A91" w14:textId="77777777" w:rsidR="0095208D" w:rsidRPr="00B9079A" w:rsidRDefault="0095208D" w:rsidP="0084667E">
      <w:pPr>
        <w:widowControl w:val="0"/>
        <w:jc w:val="both"/>
        <w:rPr>
          <w:sz w:val="28"/>
          <w:szCs w:val="28"/>
        </w:rPr>
      </w:pPr>
    </w:p>
    <w:p w14:paraId="52570B02" w14:textId="34965AD7" w:rsidR="0095208D" w:rsidRPr="00B9079A" w:rsidRDefault="00030E43" w:rsidP="0084667E">
      <w:pPr>
        <w:pStyle w:val="2"/>
        <w:widowControl w:val="0"/>
        <w:spacing w:before="0" w:after="0"/>
        <w:ind w:firstLine="709"/>
        <w:jc w:val="left"/>
        <w:rPr>
          <w:caps w:val="0"/>
          <w:sz w:val="28"/>
          <w:szCs w:val="28"/>
        </w:rPr>
      </w:pPr>
      <w:bookmarkStart w:id="11" w:name="_Toc145343989"/>
      <w:r w:rsidRPr="00B9079A">
        <w:rPr>
          <w:caps w:val="0"/>
          <w:sz w:val="28"/>
          <w:szCs w:val="28"/>
        </w:rPr>
        <w:t>4.1  </w:t>
      </w:r>
      <w:r w:rsidR="0095208D" w:rsidRPr="00B9079A">
        <w:rPr>
          <w:caps w:val="0"/>
          <w:sz w:val="28"/>
          <w:szCs w:val="28"/>
        </w:rPr>
        <w:t>Загальні вимоги до тексту</w:t>
      </w:r>
      <w:bookmarkEnd w:id="11"/>
    </w:p>
    <w:p w14:paraId="704E3FDD" w14:textId="77777777" w:rsidR="0095208D" w:rsidRPr="00B9079A" w:rsidRDefault="0095208D" w:rsidP="0084667E">
      <w:pPr>
        <w:widowControl w:val="0"/>
        <w:jc w:val="both"/>
        <w:rPr>
          <w:sz w:val="28"/>
          <w:szCs w:val="28"/>
        </w:rPr>
      </w:pPr>
    </w:p>
    <w:p w14:paraId="04F4EFF5" w14:textId="2AB446CA" w:rsidR="0095208D" w:rsidRPr="00B9079A" w:rsidRDefault="0095208D" w:rsidP="0084667E">
      <w:pPr>
        <w:widowControl w:val="0"/>
        <w:jc w:val="both"/>
        <w:rPr>
          <w:sz w:val="28"/>
          <w:szCs w:val="28"/>
        </w:rPr>
      </w:pPr>
      <w:r w:rsidRPr="00B9079A">
        <w:rPr>
          <w:sz w:val="28"/>
          <w:szCs w:val="28"/>
        </w:rPr>
        <w:tab/>
      </w:r>
      <w:r w:rsidR="00030E43" w:rsidRPr="00B9079A">
        <w:rPr>
          <w:sz w:val="28"/>
          <w:szCs w:val="28"/>
        </w:rPr>
        <w:t>К</w:t>
      </w:r>
      <w:r w:rsidRPr="00B9079A">
        <w:rPr>
          <w:sz w:val="28"/>
          <w:szCs w:val="28"/>
        </w:rPr>
        <w:t>валіфікаційна робот</w:t>
      </w:r>
      <w:r w:rsidR="00030E43" w:rsidRPr="00B9079A">
        <w:rPr>
          <w:sz w:val="28"/>
          <w:szCs w:val="28"/>
        </w:rPr>
        <w:t>а</w:t>
      </w:r>
      <w:r w:rsidRPr="00B9079A">
        <w:rPr>
          <w:sz w:val="28"/>
          <w:szCs w:val="28"/>
        </w:rPr>
        <w:t xml:space="preserve"> магістра ма</w:t>
      </w:r>
      <w:r w:rsidR="00030E43" w:rsidRPr="00B9079A">
        <w:rPr>
          <w:sz w:val="28"/>
          <w:szCs w:val="28"/>
        </w:rPr>
        <w:t>є</w:t>
      </w:r>
      <w:r w:rsidRPr="00B9079A">
        <w:rPr>
          <w:sz w:val="28"/>
          <w:szCs w:val="28"/>
        </w:rPr>
        <w:t xml:space="preserve"> бути написан</w:t>
      </w:r>
      <w:r w:rsidR="00030E43" w:rsidRPr="00B9079A">
        <w:rPr>
          <w:sz w:val="28"/>
          <w:szCs w:val="28"/>
        </w:rPr>
        <w:t>ою</w:t>
      </w:r>
      <w:r w:rsidRPr="00B9079A">
        <w:rPr>
          <w:sz w:val="28"/>
          <w:szCs w:val="28"/>
        </w:rPr>
        <w:t xml:space="preserve"> українською мовою, старанно відредагован</w:t>
      </w:r>
      <w:r w:rsidR="00030E43" w:rsidRPr="00B9079A">
        <w:rPr>
          <w:sz w:val="28"/>
          <w:szCs w:val="28"/>
        </w:rPr>
        <w:t>а</w:t>
      </w:r>
      <w:r w:rsidRPr="00B9079A">
        <w:rPr>
          <w:sz w:val="28"/>
          <w:szCs w:val="28"/>
        </w:rPr>
        <w:t xml:space="preserve"> й вичитан</w:t>
      </w:r>
      <w:r w:rsidR="00030E43" w:rsidRPr="00B9079A">
        <w:rPr>
          <w:sz w:val="28"/>
          <w:szCs w:val="28"/>
        </w:rPr>
        <w:t>а</w:t>
      </w:r>
      <w:r w:rsidRPr="00B9079A">
        <w:rPr>
          <w:sz w:val="28"/>
          <w:szCs w:val="28"/>
        </w:rPr>
        <w:t xml:space="preserve">. </w:t>
      </w:r>
    </w:p>
    <w:p w14:paraId="43A6486B" w14:textId="63AE76E9" w:rsidR="0095208D" w:rsidRPr="00B9079A" w:rsidRDefault="0095208D" w:rsidP="0084667E">
      <w:pPr>
        <w:widowControl w:val="0"/>
        <w:jc w:val="both"/>
        <w:rPr>
          <w:sz w:val="28"/>
          <w:szCs w:val="28"/>
        </w:rPr>
      </w:pPr>
      <w:r w:rsidRPr="00B9079A">
        <w:rPr>
          <w:sz w:val="28"/>
          <w:szCs w:val="28"/>
        </w:rPr>
        <w:tab/>
        <w:t>Текст</w:t>
      </w:r>
      <w:r w:rsidR="00030E43" w:rsidRPr="00B9079A">
        <w:rPr>
          <w:sz w:val="28"/>
          <w:szCs w:val="28"/>
        </w:rPr>
        <w:t xml:space="preserve"> </w:t>
      </w:r>
      <w:r w:rsidRPr="00B9079A">
        <w:rPr>
          <w:sz w:val="28"/>
          <w:szCs w:val="28"/>
        </w:rPr>
        <w:t>кваліфікаційної роботи необхідно друкувати на аркуші стандартного формату А4 (297</w:t>
      </w:r>
      <w:r w:rsidRPr="00B9079A">
        <w:rPr>
          <w:rFonts w:ascii="Symbol" w:hAnsi="Symbol"/>
          <w:sz w:val="28"/>
          <w:szCs w:val="28"/>
        </w:rPr>
        <w:t></w:t>
      </w:r>
      <w:r w:rsidRPr="00B9079A">
        <w:rPr>
          <w:sz w:val="28"/>
          <w:szCs w:val="28"/>
        </w:rPr>
        <w:t>210 мм), залишаючи поля таких розмірів: ліве – 25-</w:t>
      </w:r>
      <w:smartTag w:uri="urn:schemas-microsoft-com:office:smarttags" w:element="metricconverter">
        <w:smartTagPr>
          <w:attr w:name="ProductID" w:val="30 мм"/>
        </w:smartTagPr>
        <w:r w:rsidRPr="00B9079A">
          <w:rPr>
            <w:sz w:val="28"/>
            <w:szCs w:val="28"/>
          </w:rPr>
          <w:t>30 мм</w:t>
        </w:r>
      </w:smartTag>
      <w:r w:rsidRPr="00B9079A">
        <w:rPr>
          <w:sz w:val="28"/>
          <w:szCs w:val="28"/>
        </w:rPr>
        <w:t>, праве – 10-</w:t>
      </w:r>
      <w:smartTag w:uri="urn:schemas-microsoft-com:office:smarttags" w:element="metricconverter">
        <w:smartTagPr>
          <w:attr w:name="ProductID" w:val="15 мм"/>
        </w:smartTagPr>
        <w:r w:rsidRPr="00B9079A">
          <w:rPr>
            <w:sz w:val="28"/>
            <w:szCs w:val="28"/>
          </w:rPr>
          <w:t>15 мм</w:t>
        </w:r>
      </w:smartTag>
      <w:r w:rsidRPr="00B9079A">
        <w:rPr>
          <w:sz w:val="28"/>
          <w:szCs w:val="28"/>
        </w:rPr>
        <w:t>, верхнє й нижнє – 15-</w:t>
      </w:r>
      <w:smartTag w:uri="urn:schemas-microsoft-com:office:smarttags" w:element="metricconverter">
        <w:smartTagPr>
          <w:attr w:name="ProductID" w:val="20 мм"/>
        </w:smartTagPr>
        <w:r w:rsidRPr="00B9079A">
          <w:rPr>
            <w:sz w:val="28"/>
            <w:szCs w:val="28"/>
          </w:rPr>
          <w:t>20 мм</w:t>
        </w:r>
      </w:smartTag>
      <w:r w:rsidRPr="00B9079A">
        <w:rPr>
          <w:sz w:val="28"/>
          <w:szCs w:val="28"/>
        </w:rPr>
        <w:t xml:space="preserve">. При застосуванні текстового редактора </w:t>
      </w:r>
      <w:r w:rsidRPr="00B9079A">
        <w:rPr>
          <w:i/>
          <w:sz w:val="28"/>
          <w:szCs w:val="28"/>
        </w:rPr>
        <w:t>Microsoft Word</w:t>
      </w:r>
      <w:r w:rsidRPr="00B9079A">
        <w:rPr>
          <w:sz w:val="28"/>
          <w:szCs w:val="28"/>
        </w:rPr>
        <w:t xml:space="preserve"> рекомендується обирати шрифт </w:t>
      </w:r>
      <w:r w:rsidRPr="00B9079A">
        <w:rPr>
          <w:i/>
          <w:sz w:val="28"/>
          <w:szCs w:val="28"/>
        </w:rPr>
        <w:t>Times New Roman</w:t>
      </w:r>
      <w:r w:rsidRPr="00B9079A">
        <w:rPr>
          <w:sz w:val="28"/>
          <w:szCs w:val="28"/>
        </w:rPr>
        <w:t xml:space="preserve"> чорного кольору з кеглем 14 пт і міжрядковим інтервалом 1,5. Найменшим розміром шрифту може бути розмір 10 пт (його можна використовувати при поданні таблиць та ілюстрацій). Шрифт друку повинен бути чітким, текст – чорного кольору середньої жирності. Кольоровий друк дозволяється використовувати лише для рисунків (діаграми і ін.).</w:t>
      </w:r>
    </w:p>
    <w:p w14:paraId="5D351679" w14:textId="77777777" w:rsidR="0095208D" w:rsidRPr="00B9079A" w:rsidRDefault="0095208D" w:rsidP="0084667E">
      <w:pPr>
        <w:widowControl w:val="0"/>
        <w:ind w:firstLine="709"/>
        <w:jc w:val="both"/>
        <w:rPr>
          <w:sz w:val="28"/>
          <w:szCs w:val="28"/>
        </w:rPr>
      </w:pPr>
      <w:r w:rsidRPr="00B9079A">
        <w:rPr>
          <w:sz w:val="28"/>
          <w:szCs w:val="28"/>
        </w:rPr>
        <w:t xml:space="preserve">Під час оформлювання звіту треба дотримуватися рівномірної насиченості, контрастності й чіткості зображення. Усі лінії, літери, цифри та знаки мають бути чіткі й нерозпливчасті. </w:t>
      </w:r>
    </w:p>
    <w:p w14:paraId="58AC057C" w14:textId="4DF80B07" w:rsidR="0095208D" w:rsidRPr="00B9079A" w:rsidRDefault="0095208D" w:rsidP="0084667E">
      <w:pPr>
        <w:widowControl w:val="0"/>
        <w:ind w:firstLine="709"/>
        <w:jc w:val="both"/>
        <w:rPr>
          <w:sz w:val="28"/>
          <w:szCs w:val="28"/>
        </w:rPr>
      </w:pPr>
      <w:r w:rsidRPr="00B9079A">
        <w:rPr>
          <w:sz w:val="28"/>
          <w:szCs w:val="28"/>
        </w:rPr>
        <w:t>Ілюстративний матеріал для захисту робіт виконується у вигляді презентації (</w:t>
      </w:r>
      <w:r w:rsidR="00030E43" w:rsidRPr="00B9079A">
        <w:rPr>
          <w:sz w:val="28"/>
          <w:szCs w:val="28"/>
        </w:rPr>
        <w:t>п</w:t>
      </w:r>
      <w:r w:rsidRPr="00B9079A">
        <w:rPr>
          <w:sz w:val="28"/>
          <w:szCs w:val="28"/>
        </w:rPr>
        <w:t>рограми: Microsoft Power Point, Slide Show Pro).</w:t>
      </w:r>
    </w:p>
    <w:p w14:paraId="5A5B449B" w14:textId="77777777" w:rsidR="0095208D" w:rsidRPr="00B9079A" w:rsidRDefault="0095208D" w:rsidP="0084667E">
      <w:pPr>
        <w:widowControl w:val="0"/>
        <w:ind w:firstLine="708"/>
        <w:jc w:val="both"/>
        <w:rPr>
          <w:b/>
          <w:sz w:val="28"/>
          <w:szCs w:val="28"/>
        </w:rPr>
      </w:pPr>
      <w:r w:rsidRPr="00B9079A">
        <w:rPr>
          <w:sz w:val="28"/>
          <w:szCs w:val="28"/>
        </w:rPr>
        <w:t xml:space="preserve">Вирівнювання основного тексту – по ширині. </w:t>
      </w:r>
      <w:r w:rsidRPr="00B9079A">
        <w:rPr>
          <w:b/>
          <w:sz w:val="28"/>
          <w:szCs w:val="28"/>
        </w:rPr>
        <w:t>При застосуванні автоматичного вирівнювання «по центру» необхідно прибрати абзацний відступ.</w:t>
      </w:r>
    </w:p>
    <w:p w14:paraId="7A63D0FC" w14:textId="4C112037" w:rsidR="0095208D" w:rsidRPr="00B9079A" w:rsidRDefault="0095208D" w:rsidP="0084667E">
      <w:pPr>
        <w:widowControl w:val="0"/>
        <w:tabs>
          <w:tab w:val="left" w:pos="1260"/>
        </w:tabs>
        <w:ind w:firstLine="720"/>
        <w:jc w:val="both"/>
        <w:rPr>
          <w:sz w:val="28"/>
          <w:szCs w:val="28"/>
        </w:rPr>
      </w:pPr>
      <w:r w:rsidRPr="00B9079A">
        <w:rPr>
          <w:sz w:val="28"/>
          <w:szCs w:val="28"/>
        </w:rPr>
        <w:t>Допускається окремі частини роботи (титульний аркуш, завдання на</w:t>
      </w:r>
      <w:r w:rsidR="00030E43" w:rsidRPr="00B9079A">
        <w:rPr>
          <w:sz w:val="28"/>
          <w:szCs w:val="28"/>
        </w:rPr>
        <w:t xml:space="preserve"> </w:t>
      </w:r>
      <w:r w:rsidRPr="00B9079A">
        <w:rPr>
          <w:sz w:val="28"/>
          <w:szCs w:val="28"/>
        </w:rPr>
        <w:t>кваліфікаційну роботу, додатки) виконувати іншим способом, ніж основна частина.</w:t>
      </w:r>
    </w:p>
    <w:p w14:paraId="62555C37" w14:textId="22B0D7D9" w:rsidR="0095208D" w:rsidRPr="00B9079A" w:rsidRDefault="0095208D" w:rsidP="0084667E">
      <w:pPr>
        <w:widowControl w:val="0"/>
        <w:ind w:firstLine="708"/>
        <w:jc w:val="both"/>
        <w:rPr>
          <w:sz w:val="28"/>
          <w:szCs w:val="28"/>
        </w:rPr>
      </w:pPr>
      <w:r w:rsidRPr="00B9079A">
        <w:rPr>
          <w:sz w:val="28"/>
          <w:szCs w:val="28"/>
        </w:rPr>
        <w:t xml:space="preserve">Обсяг тексту </w:t>
      </w:r>
      <w:r w:rsidR="00030E43" w:rsidRPr="00B9079A">
        <w:rPr>
          <w:sz w:val="28"/>
          <w:szCs w:val="28"/>
        </w:rPr>
        <w:t xml:space="preserve">для кваліфікаційних робіт магістра </w:t>
      </w:r>
      <w:r w:rsidRPr="00B9079A">
        <w:rPr>
          <w:sz w:val="28"/>
          <w:szCs w:val="28"/>
        </w:rPr>
        <w:t xml:space="preserve">(без урахування списку цитованої літератури; додатків; ілюстрацій і таблиць, які повністю займають площу сторінки) не має перевищувати </w:t>
      </w:r>
      <w:r w:rsidR="00030E43" w:rsidRPr="00B9079A">
        <w:rPr>
          <w:sz w:val="28"/>
          <w:szCs w:val="28"/>
        </w:rPr>
        <w:t>80</w:t>
      </w:r>
      <w:r w:rsidRPr="00B9079A">
        <w:rPr>
          <w:sz w:val="28"/>
          <w:szCs w:val="28"/>
        </w:rPr>
        <w:t xml:space="preserve"> стандартних сторінок</w:t>
      </w:r>
      <w:r w:rsidR="00030E43" w:rsidRPr="00B9079A">
        <w:rPr>
          <w:sz w:val="28"/>
          <w:szCs w:val="28"/>
        </w:rPr>
        <w:t>.</w:t>
      </w:r>
    </w:p>
    <w:p w14:paraId="7FBF8FCE" w14:textId="77777777" w:rsidR="0095208D" w:rsidRPr="00B9079A" w:rsidRDefault="0095208D" w:rsidP="0084667E">
      <w:pPr>
        <w:widowControl w:val="0"/>
        <w:ind w:firstLine="708"/>
        <w:jc w:val="both"/>
        <w:rPr>
          <w:sz w:val="28"/>
          <w:szCs w:val="28"/>
        </w:rPr>
      </w:pPr>
      <w:r w:rsidRPr="00B9079A">
        <w:rPr>
          <w:sz w:val="28"/>
          <w:szCs w:val="28"/>
        </w:rPr>
        <w:t>Абзацними відступами треба виділяти приблизно рівні й відокремлені за смислом частини тексту, тісно пов’язані між собою. Абзацний відступ має бути однаковий упродовж усього тексту звіту й дорівнювати п’яти знакам (</w:t>
      </w:r>
      <w:smartTag w:uri="urn:schemas-microsoft-com:office:smarttags" w:element="metricconverter">
        <w:smartTagPr>
          <w:attr w:name="ProductID" w:val="1,25 см"/>
        </w:smartTagPr>
        <w:r w:rsidRPr="00B9079A">
          <w:rPr>
            <w:sz w:val="28"/>
            <w:szCs w:val="28"/>
          </w:rPr>
          <w:t>1,25 см</w:t>
        </w:r>
      </w:smartTag>
      <w:r w:rsidRPr="00B9079A">
        <w:rPr>
          <w:sz w:val="28"/>
          <w:szCs w:val="28"/>
        </w:rPr>
        <w:t xml:space="preserve">). </w:t>
      </w:r>
    </w:p>
    <w:p w14:paraId="72FCCC44" w14:textId="77777777" w:rsidR="0095208D" w:rsidRPr="00B9079A" w:rsidRDefault="0095208D" w:rsidP="0084667E">
      <w:pPr>
        <w:widowControl w:val="0"/>
        <w:ind w:firstLine="708"/>
        <w:jc w:val="both"/>
        <w:rPr>
          <w:sz w:val="28"/>
          <w:szCs w:val="28"/>
        </w:rPr>
      </w:pPr>
      <w:r w:rsidRPr="00B9079A">
        <w:rPr>
          <w:sz w:val="28"/>
          <w:szCs w:val="28"/>
        </w:rPr>
        <w:t>Прізвища, назви установ, організацій, фірм, програмних продуктів та інші власні назви друкуються мовою оригіналу. Допускається транслітерувати власні назви і наводити назви організацій в перекладі на мову документу, додаючи (при першій згадці) оригінальну назву. При скороченні слів і словосполучень потрібно спочатку навести повну назву, а після цього в дужках – її скорочення (навіть якщо воно було вказано в «Переліку умовних скорочень»). У тексті не припускається використовувати: науково-технічні та економічні терміни, які є близькими за значенням (синоніми), для одного і того ж поняття; тавтологічні словосполучення (наприклад: прейскурант цін); абревіатури усіх категорій стандартів, технічних умов та інших нормативних документів без їх реєстраційного номеру (наприклад: ГОСТ, ДСТУ, ТУ).</w:t>
      </w:r>
    </w:p>
    <w:p w14:paraId="67354569" w14:textId="021E274D" w:rsidR="0095208D" w:rsidRPr="00B9079A" w:rsidRDefault="0095208D" w:rsidP="0084667E">
      <w:pPr>
        <w:widowControl w:val="0"/>
        <w:tabs>
          <w:tab w:val="left" w:pos="1260"/>
        </w:tabs>
        <w:ind w:firstLine="720"/>
        <w:jc w:val="both"/>
        <w:rPr>
          <w:sz w:val="28"/>
          <w:szCs w:val="28"/>
        </w:rPr>
      </w:pPr>
      <w:r w:rsidRPr="00B9079A">
        <w:rPr>
          <w:sz w:val="28"/>
          <w:szCs w:val="28"/>
        </w:rPr>
        <w:lastRenderedPageBreak/>
        <w:t>Структурні елементи «Завдання на кваліфікаційну</w:t>
      </w:r>
      <w:r w:rsidR="00A86DBC" w:rsidRPr="00B9079A">
        <w:rPr>
          <w:sz w:val="28"/>
          <w:szCs w:val="28"/>
        </w:rPr>
        <w:t xml:space="preserve"> </w:t>
      </w:r>
      <w:r w:rsidRPr="00B9079A">
        <w:rPr>
          <w:sz w:val="28"/>
          <w:szCs w:val="28"/>
        </w:rPr>
        <w:t>роботу», «Реферат», «</w:t>
      </w:r>
      <w:r w:rsidR="00CE703F" w:rsidRPr="00B9079A">
        <w:rPr>
          <w:sz w:val="28"/>
          <w:szCs w:val="28"/>
        </w:rPr>
        <w:t>Summary</w:t>
      </w:r>
      <w:r w:rsidRPr="00B9079A">
        <w:rPr>
          <w:sz w:val="28"/>
          <w:szCs w:val="28"/>
        </w:rPr>
        <w:t>», «Зміст», «Скорочення та умовні познаки», «Вступ», «Висновки», «Перелік посилань»</w:t>
      </w:r>
      <w:r w:rsidR="00A86DBC" w:rsidRPr="00B9079A">
        <w:rPr>
          <w:sz w:val="28"/>
          <w:szCs w:val="28"/>
        </w:rPr>
        <w:t>, «Додатки»</w:t>
      </w:r>
      <w:r w:rsidRPr="00B9079A">
        <w:rPr>
          <w:sz w:val="28"/>
          <w:szCs w:val="28"/>
        </w:rPr>
        <w:t xml:space="preserve"> не нумерують, а їх назви вважають за заголовки структурних елементів.</w:t>
      </w:r>
    </w:p>
    <w:p w14:paraId="01B4BEF7" w14:textId="77777777" w:rsidR="0095208D" w:rsidRPr="00B9079A" w:rsidRDefault="0095208D" w:rsidP="0084667E">
      <w:pPr>
        <w:widowControl w:val="0"/>
        <w:tabs>
          <w:tab w:val="left" w:pos="1260"/>
        </w:tabs>
        <w:ind w:firstLine="720"/>
        <w:jc w:val="both"/>
        <w:rPr>
          <w:sz w:val="28"/>
          <w:szCs w:val="28"/>
        </w:rPr>
      </w:pPr>
      <w:r w:rsidRPr="00B9079A">
        <w:rPr>
          <w:sz w:val="28"/>
          <w:szCs w:val="28"/>
        </w:rPr>
        <w:t>Для попередньої перевірки допускається подавати кваліфікаційну роботу нормоконтролеру в не зброшурованому вигляді. Готова кваліфікаційна робота повинна бути зброшурована у тверду обкладинку типографським способом. Незалежно від способу брошурування аркуші повинні бути закріплені щільно, без перекосів, пом’ятих аркушів тощо.</w:t>
      </w:r>
    </w:p>
    <w:p w14:paraId="0E0EB9D6" w14:textId="77777777" w:rsidR="0095208D" w:rsidRPr="00B9079A" w:rsidRDefault="0095208D" w:rsidP="0084667E">
      <w:pPr>
        <w:widowControl w:val="0"/>
        <w:tabs>
          <w:tab w:val="left" w:pos="1260"/>
        </w:tabs>
        <w:ind w:firstLine="720"/>
        <w:jc w:val="both"/>
        <w:rPr>
          <w:b/>
          <w:sz w:val="28"/>
          <w:szCs w:val="28"/>
        </w:rPr>
      </w:pPr>
      <w:r w:rsidRPr="00B9079A">
        <w:rPr>
          <w:b/>
          <w:sz w:val="28"/>
          <w:szCs w:val="28"/>
        </w:rPr>
        <w:t>Послідовність аркушів при брошуруванні:</w:t>
      </w:r>
    </w:p>
    <w:p w14:paraId="65FC11BF" w14:textId="77777777" w:rsidR="0095208D" w:rsidRPr="00B9079A" w:rsidRDefault="0095208D" w:rsidP="00534392">
      <w:pPr>
        <w:widowControl w:val="0"/>
        <w:numPr>
          <w:ilvl w:val="0"/>
          <w:numId w:val="4"/>
        </w:numPr>
        <w:tabs>
          <w:tab w:val="left" w:pos="1050"/>
          <w:tab w:val="left" w:pos="1260"/>
        </w:tabs>
        <w:ind w:left="1050" w:hanging="341"/>
        <w:jc w:val="both"/>
        <w:rPr>
          <w:sz w:val="28"/>
          <w:szCs w:val="28"/>
        </w:rPr>
      </w:pPr>
      <w:r w:rsidRPr="00B9079A">
        <w:rPr>
          <w:sz w:val="28"/>
          <w:szCs w:val="28"/>
        </w:rPr>
        <w:t>перший аркуш – титульний; включається в нумерацію сторінок як перша сторінка, номер не вказується;</w:t>
      </w:r>
    </w:p>
    <w:p w14:paraId="1241B66A" w14:textId="7308CD8D" w:rsidR="0095208D" w:rsidRPr="00B9079A" w:rsidRDefault="0095208D" w:rsidP="00534392">
      <w:pPr>
        <w:widowControl w:val="0"/>
        <w:numPr>
          <w:ilvl w:val="0"/>
          <w:numId w:val="4"/>
        </w:numPr>
        <w:tabs>
          <w:tab w:val="left" w:pos="1050"/>
          <w:tab w:val="left" w:pos="1260"/>
        </w:tabs>
        <w:ind w:left="1050" w:hanging="341"/>
        <w:jc w:val="both"/>
        <w:rPr>
          <w:sz w:val="28"/>
          <w:szCs w:val="28"/>
        </w:rPr>
      </w:pPr>
      <w:r w:rsidRPr="00B9079A">
        <w:rPr>
          <w:sz w:val="28"/>
          <w:szCs w:val="28"/>
        </w:rPr>
        <w:t xml:space="preserve">другий аркуш – завдання на </w:t>
      </w:r>
      <w:r w:rsidR="00A86DBC" w:rsidRPr="00B9079A">
        <w:rPr>
          <w:sz w:val="28"/>
          <w:szCs w:val="28"/>
        </w:rPr>
        <w:t xml:space="preserve">кваліфікаційну </w:t>
      </w:r>
      <w:r w:rsidRPr="00B9079A">
        <w:rPr>
          <w:sz w:val="28"/>
          <w:szCs w:val="28"/>
        </w:rPr>
        <w:t>роботу; при двосторонньому типографському бланку завдання враховують як дві сторінки, номер не вказується;</w:t>
      </w:r>
    </w:p>
    <w:p w14:paraId="7DFFB4CE" w14:textId="07D19050" w:rsidR="0095208D" w:rsidRPr="00B9079A" w:rsidRDefault="0095208D" w:rsidP="00534392">
      <w:pPr>
        <w:widowControl w:val="0"/>
        <w:numPr>
          <w:ilvl w:val="0"/>
          <w:numId w:val="4"/>
        </w:numPr>
        <w:tabs>
          <w:tab w:val="left" w:pos="1050"/>
          <w:tab w:val="left" w:pos="1260"/>
        </w:tabs>
        <w:ind w:left="1050" w:hanging="341"/>
        <w:jc w:val="both"/>
        <w:rPr>
          <w:sz w:val="28"/>
          <w:szCs w:val="28"/>
        </w:rPr>
      </w:pPr>
      <w:r w:rsidRPr="00B9079A">
        <w:rPr>
          <w:sz w:val="28"/>
          <w:szCs w:val="28"/>
        </w:rPr>
        <w:t>третій аркуш – реферат українською мовою</w:t>
      </w:r>
      <w:r w:rsidR="00A86DBC" w:rsidRPr="00B9079A">
        <w:rPr>
          <w:sz w:val="28"/>
          <w:szCs w:val="28"/>
        </w:rPr>
        <w:t>; в</w:t>
      </w:r>
      <w:r w:rsidRPr="00B9079A">
        <w:rPr>
          <w:sz w:val="28"/>
          <w:szCs w:val="28"/>
        </w:rPr>
        <w:t>ключається в нумерацію як четверта сторінка, номер не вказується;</w:t>
      </w:r>
    </w:p>
    <w:p w14:paraId="55C83ACC" w14:textId="77F6D297" w:rsidR="0095208D" w:rsidRPr="00B9079A" w:rsidRDefault="0095208D" w:rsidP="00534392">
      <w:pPr>
        <w:widowControl w:val="0"/>
        <w:numPr>
          <w:ilvl w:val="0"/>
          <w:numId w:val="4"/>
        </w:numPr>
        <w:tabs>
          <w:tab w:val="left" w:pos="1050"/>
          <w:tab w:val="left" w:pos="1260"/>
        </w:tabs>
        <w:ind w:left="1050" w:hanging="341"/>
        <w:jc w:val="both"/>
        <w:rPr>
          <w:sz w:val="28"/>
          <w:szCs w:val="28"/>
        </w:rPr>
      </w:pPr>
      <w:r w:rsidRPr="00B9079A">
        <w:rPr>
          <w:sz w:val="28"/>
          <w:szCs w:val="28"/>
        </w:rPr>
        <w:t>четвертий аркуш – реферат англійською мовою</w:t>
      </w:r>
      <w:r w:rsidR="00A86DBC" w:rsidRPr="00B9079A">
        <w:rPr>
          <w:sz w:val="28"/>
          <w:szCs w:val="28"/>
        </w:rPr>
        <w:t>; в</w:t>
      </w:r>
      <w:r w:rsidRPr="00B9079A">
        <w:rPr>
          <w:sz w:val="28"/>
          <w:szCs w:val="28"/>
        </w:rPr>
        <w:t>ключається в нумерацію як п’ята сторінка, номер не вказується;</w:t>
      </w:r>
    </w:p>
    <w:p w14:paraId="5DC6F19F" w14:textId="6E31C64D" w:rsidR="0095208D" w:rsidRPr="00B9079A" w:rsidRDefault="0095208D" w:rsidP="00534392">
      <w:pPr>
        <w:widowControl w:val="0"/>
        <w:numPr>
          <w:ilvl w:val="0"/>
          <w:numId w:val="4"/>
        </w:numPr>
        <w:tabs>
          <w:tab w:val="left" w:pos="1050"/>
          <w:tab w:val="left" w:pos="1260"/>
        </w:tabs>
        <w:ind w:left="1050" w:hanging="341"/>
        <w:jc w:val="both"/>
        <w:rPr>
          <w:sz w:val="28"/>
          <w:szCs w:val="28"/>
        </w:rPr>
      </w:pPr>
      <w:r w:rsidRPr="00B9079A">
        <w:rPr>
          <w:sz w:val="28"/>
          <w:szCs w:val="28"/>
        </w:rPr>
        <w:t>п’ятий аркуш – перша сторінка елемента «Зміст»</w:t>
      </w:r>
      <w:r w:rsidR="00A86DBC" w:rsidRPr="00B9079A">
        <w:rPr>
          <w:sz w:val="28"/>
          <w:szCs w:val="28"/>
        </w:rPr>
        <w:t>; в</w:t>
      </w:r>
      <w:r w:rsidRPr="00B9079A">
        <w:rPr>
          <w:sz w:val="28"/>
          <w:szCs w:val="28"/>
        </w:rPr>
        <w:t>ключається в нумерацію як шоста сторінка, номер не вказується. У зміст включаються елементи «Завдання на кваліфікаційну роботу», «Реферат», «</w:t>
      </w:r>
      <w:r w:rsidR="00CE703F" w:rsidRPr="00B9079A">
        <w:rPr>
          <w:sz w:val="28"/>
          <w:szCs w:val="28"/>
        </w:rPr>
        <w:t>Summary</w:t>
      </w:r>
      <w:r w:rsidRPr="00B9079A">
        <w:rPr>
          <w:sz w:val="28"/>
          <w:szCs w:val="28"/>
        </w:rPr>
        <w:t xml:space="preserve">», </w:t>
      </w:r>
      <w:r w:rsidR="00A86DBC" w:rsidRPr="00B9079A">
        <w:rPr>
          <w:sz w:val="28"/>
          <w:szCs w:val="28"/>
        </w:rPr>
        <w:t xml:space="preserve">«Скорочення та умовні познаки» (за наявності), </w:t>
      </w:r>
      <w:r w:rsidRPr="00B9079A">
        <w:rPr>
          <w:sz w:val="28"/>
          <w:szCs w:val="28"/>
        </w:rPr>
        <w:t>заголовки всіх наступних структурних елементів роботи, починаючи зі «Вступу» («Вступ» – перший аркуш, на якому вказується номер сторінки</w:t>
      </w:r>
      <w:r w:rsidR="00EF2E27" w:rsidRPr="00B9079A">
        <w:rPr>
          <w:sz w:val="28"/>
          <w:szCs w:val="28"/>
        </w:rPr>
        <w:t xml:space="preserve">; останній аркуш, на якому вказується номер сторінки і який входить в загальну нумерацію – </w:t>
      </w:r>
      <w:r w:rsidRPr="00B9079A">
        <w:rPr>
          <w:sz w:val="28"/>
          <w:szCs w:val="28"/>
        </w:rPr>
        <w:t>остання сторінка переліку посилань (за відсутності додатків), якщо є додатки, то останніми розташовані вони</w:t>
      </w:r>
      <w:r w:rsidR="00FD48B8" w:rsidRPr="00B9079A">
        <w:rPr>
          <w:sz w:val="28"/>
          <w:szCs w:val="28"/>
        </w:rPr>
        <w:t xml:space="preserve"> і, відповідно, на останньом</w:t>
      </w:r>
      <w:r w:rsidR="00567A22" w:rsidRPr="00B9079A">
        <w:rPr>
          <w:sz w:val="28"/>
          <w:szCs w:val="28"/>
        </w:rPr>
        <w:t>у аркуші до</w:t>
      </w:r>
      <w:r w:rsidR="00294D90" w:rsidRPr="00B9079A">
        <w:rPr>
          <w:sz w:val="28"/>
          <w:szCs w:val="28"/>
        </w:rPr>
        <w:t>д</w:t>
      </w:r>
      <w:r w:rsidR="00567A22" w:rsidRPr="00B9079A">
        <w:rPr>
          <w:sz w:val="28"/>
          <w:szCs w:val="28"/>
        </w:rPr>
        <w:t>атків – крайній номер нумерації</w:t>
      </w:r>
      <w:r w:rsidR="00525220" w:rsidRPr="00B9079A">
        <w:rPr>
          <w:sz w:val="28"/>
          <w:szCs w:val="28"/>
        </w:rPr>
        <w:t>)</w:t>
      </w:r>
      <w:r w:rsidR="00567A22" w:rsidRPr="00B9079A">
        <w:rPr>
          <w:sz w:val="28"/>
          <w:szCs w:val="28"/>
        </w:rPr>
        <w:t>;</w:t>
      </w:r>
    </w:p>
    <w:p w14:paraId="51574C57" w14:textId="74980FF8" w:rsidR="00567A22" w:rsidRPr="00B9079A" w:rsidRDefault="00EF2E27" w:rsidP="00534392">
      <w:pPr>
        <w:widowControl w:val="0"/>
        <w:numPr>
          <w:ilvl w:val="0"/>
          <w:numId w:val="4"/>
        </w:numPr>
        <w:tabs>
          <w:tab w:val="left" w:pos="1050"/>
          <w:tab w:val="left" w:pos="1260"/>
        </w:tabs>
        <w:ind w:left="1050" w:hanging="341"/>
        <w:jc w:val="both"/>
        <w:rPr>
          <w:sz w:val="28"/>
          <w:szCs w:val="28"/>
        </w:rPr>
      </w:pPr>
      <w:r w:rsidRPr="00B9079A">
        <w:rPr>
          <w:sz w:val="28"/>
          <w:szCs w:val="28"/>
        </w:rPr>
        <w:t xml:space="preserve">останній аркуш – декларація </w:t>
      </w:r>
      <w:r w:rsidR="007D33C8" w:rsidRPr="00B9079A">
        <w:rPr>
          <w:sz w:val="28"/>
          <w:szCs w:val="28"/>
        </w:rPr>
        <w:t xml:space="preserve">академічної </w:t>
      </w:r>
      <w:r w:rsidRPr="00B9079A">
        <w:rPr>
          <w:sz w:val="28"/>
          <w:szCs w:val="28"/>
        </w:rPr>
        <w:t>доброчесності</w:t>
      </w:r>
      <w:r w:rsidR="007D33C8" w:rsidRPr="00B9079A">
        <w:rPr>
          <w:sz w:val="28"/>
          <w:szCs w:val="28"/>
        </w:rPr>
        <w:t xml:space="preserve"> здобувача ступеня вищої освіти ЗНУ</w:t>
      </w:r>
      <w:r w:rsidRPr="00B9079A">
        <w:rPr>
          <w:sz w:val="28"/>
          <w:szCs w:val="28"/>
        </w:rPr>
        <w:t>; декларація доброчесності не є структурним елементом роботи, тому НЕ включається в загальну нумерацію (відповідно, не в</w:t>
      </w:r>
      <w:r w:rsidR="00294D90" w:rsidRPr="00B9079A">
        <w:rPr>
          <w:sz w:val="28"/>
          <w:szCs w:val="28"/>
        </w:rPr>
        <w:t>раховується до</w:t>
      </w:r>
      <w:r w:rsidRPr="00B9079A">
        <w:rPr>
          <w:sz w:val="28"/>
          <w:szCs w:val="28"/>
        </w:rPr>
        <w:t xml:space="preserve"> </w:t>
      </w:r>
      <w:r w:rsidR="00294D90" w:rsidRPr="00B9079A">
        <w:rPr>
          <w:sz w:val="28"/>
          <w:szCs w:val="28"/>
        </w:rPr>
        <w:t xml:space="preserve">загальної </w:t>
      </w:r>
      <w:r w:rsidRPr="00B9079A">
        <w:rPr>
          <w:sz w:val="28"/>
          <w:szCs w:val="28"/>
        </w:rPr>
        <w:t>кількість сторінок роботи</w:t>
      </w:r>
      <w:r w:rsidR="00294D90" w:rsidRPr="00B9079A">
        <w:rPr>
          <w:sz w:val="28"/>
          <w:szCs w:val="28"/>
        </w:rPr>
        <w:t xml:space="preserve"> </w:t>
      </w:r>
      <w:r w:rsidRPr="00B9079A">
        <w:rPr>
          <w:sz w:val="28"/>
          <w:szCs w:val="28"/>
        </w:rPr>
        <w:t>і не відображається у змісті</w:t>
      </w:r>
      <w:r w:rsidR="00294D90" w:rsidRPr="00B9079A">
        <w:rPr>
          <w:sz w:val="28"/>
          <w:szCs w:val="28"/>
        </w:rPr>
        <w:t>)</w:t>
      </w:r>
      <w:r w:rsidRPr="00B9079A">
        <w:rPr>
          <w:sz w:val="28"/>
          <w:szCs w:val="28"/>
        </w:rPr>
        <w:t>; роздрукований шаблон самостійно заповнюється здобувачем «від руки» (синім кольором)</w:t>
      </w:r>
      <w:r w:rsidR="00294D90" w:rsidRPr="00B9079A">
        <w:rPr>
          <w:sz w:val="28"/>
          <w:szCs w:val="28"/>
        </w:rPr>
        <w:t xml:space="preserve">. Шаблон «Декларації доброчесності» представлено у додатку </w:t>
      </w:r>
      <w:r w:rsidR="000E658B" w:rsidRPr="00B9079A">
        <w:rPr>
          <w:sz w:val="28"/>
          <w:szCs w:val="28"/>
        </w:rPr>
        <w:t>Р</w:t>
      </w:r>
      <w:r w:rsidR="00294D90" w:rsidRPr="00B9079A">
        <w:rPr>
          <w:sz w:val="28"/>
          <w:szCs w:val="28"/>
        </w:rPr>
        <w:t>.</w:t>
      </w:r>
    </w:p>
    <w:p w14:paraId="34304E62" w14:textId="77777777" w:rsidR="0095208D" w:rsidRPr="00B9079A" w:rsidRDefault="0095208D" w:rsidP="0084667E">
      <w:pPr>
        <w:widowControl w:val="0"/>
        <w:tabs>
          <w:tab w:val="left" w:pos="1260"/>
        </w:tabs>
        <w:ind w:firstLine="720"/>
        <w:jc w:val="both"/>
        <w:rPr>
          <w:sz w:val="28"/>
          <w:szCs w:val="28"/>
        </w:rPr>
      </w:pPr>
    </w:p>
    <w:p w14:paraId="3C3BD57A" w14:textId="77777777" w:rsidR="0095208D" w:rsidRPr="00B9079A" w:rsidRDefault="0095208D" w:rsidP="0084667E">
      <w:pPr>
        <w:widowControl w:val="0"/>
        <w:tabs>
          <w:tab w:val="left" w:pos="1260"/>
        </w:tabs>
        <w:ind w:firstLine="720"/>
        <w:jc w:val="both"/>
        <w:rPr>
          <w:sz w:val="28"/>
          <w:szCs w:val="28"/>
        </w:rPr>
      </w:pPr>
    </w:p>
    <w:p w14:paraId="5E7974EC" w14:textId="42C43B0F" w:rsidR="0095208D" w:rsidRPr="00B9079A" w:rsidRDefault="00A86DBC" w:rsidP="0084667E">
      <w:pPr>
        <w:pStyle w:val="2"/>
        <w:widowControl w:val="0"/>
        <w:spacing w:before="0" w:after="0"/>
        <w:ind w:firstLine="709"/>
        <w:jc w:val="left"/>
        <w:rPr>
          <w:caps w:val="0"/>
          <w:sz w:val="28"/>
          <w:szCs w:val="28"/>
        </w:rPr>
      </w:pPr>
      <w:bookmarkStart w:id="12" w:name="_Toc145343990"/>
      <w:r w:rsidRPr="00B9079A">
        <w:rPr>
          <w:caps w:val="0"/>
          <w:sz w:val="28"/>
          <w:szCs w:val="28"/>
        </w:rPr>
        <w:t>4.2  </w:t>
      </w:r>
      <w:r w:rsidR="0095208D" w:rsidRPr="00B9079A">
        <w:rPr>
          <w:caps w:val="0"/>
          <w:sz w:val="28"/>
          <w:szCs w:val="28"/>
        </w:rPr>
        <w:t>Побудова роботи, нумерація</w:t>
      </w:r>
      <w:bookmarkEnd w:id="12"/>
    </w:p>
    <w:p w14:paraId="74876623" w14:textId="77777777" w:rsidR="0095208D" w:rsidRPr="00B9079A" w:rsidRDefault="0095208D" w:rsidP="0084667E">
      <w:pPr>
        <w:widowControl w:val="0"/>
        <w:tabs>
          <w:tab w:val="left" w:pos="1260"/>
        </w:tabs>
        <w:ind w:firstLine="720"/>
        <w:jc w:val="both"/>
        <w:rPr>
          <w:sz w:val="28"/>
          <w:szCs w:val="28"/>
        </w:rPr>
      </w:pPr>
    </w:p>
    <w:p w14:paraId="096635D8" w14:textId="77777777" w:rsidR="0095208D" w:rsidRPr="00B9079A" w:rsidRDefault="0095208D" w:rsidP="0084667E">
      <w:pPr>
        <w:widowControl w:val="0"/>
        <w:tabs>
          <w:tab w:val="left" w:pos="1260"/>
        </w:tabs>
        <w:ind w:firstLine="720"/>
        <w:jc w:val="both"/>
        <w:rPr>
          <w:sz w:val="28"/>
          <w:szCs w:val="28"/>
        </w:rPr>
      </w:pPr>
      <w:r w:rsidRPr="00B9079A">
        <w:rPr>
          <w:sz w:val="28"/>
          <w:szCs w:val="28"/>
        </w:rPr>
        <w:t>Основну частину роботи треба ділити на розділи, підрозділи й пункти. Пункти, за необхідності, можуть ділитися на підпункти. Кожен пункт повинен вміщувати закінчену інформацію.</w:t>
      </w:r>
    </w:p>
    <w:p w14:paraId="312C4CF4"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Розділи й підрозділи повинні мати заголовки. Пункти й підпункти можуть </w:t>
      </w:r>
      <w:r w:rsidRPr="00B9079A">
        <w:rPr>
          <w:sz w:val="28"/>
          <w:szCs w:val="28"/>
        </w:rPr>
        <w:lastRenderedPageBreak/>
        <w:t>мати заголовки. Заголовки структурних елементів і заголовки розділів слід розташовувати посередині рядка й друкувати великими літерами напівжирного начертання без крапок в кінці, не підкреслюючи.</w:t>
      </w:r>
    </w:p>
    <w:p w14:paraId="0B90E9EF" w14:textId="77777777" w:rsidR="0095208D" w:rsidRPr="00B9079A" w:rsidRDefault="0095208D" w:rsidP="0084667E">
      <w:pPr>
        <w:widowControl w:val="0"/>
        <w:tabs>
          <w:tab w:val="left" w:pos="1260"/>
        </w:tabs>
        <w:ind w:firstLine="720"/>
        <w:jc w:val="both"/>
        <w:rPr>
          <w:sz w:val="28"/>
          <w:szCs w:val="28"/>
        </w:rPr>
      </w:pPr>
      <w:r w:rsidRPr="00B9079A">
        <w:rPr>
          <w:sz w:val="28"/>
          <w:szCs w:val="28"/>
        </w:rPr>
        <w:t>Заголовки підрозділів, пунктів і підпунктів слід починати з абзацного відступу (перший рядок) і друкувати маленькими літерами, крім першої великої, напівжирного написання без крапок у кінці, не підкреслюючи.</w:t>
      </w:r>
    </w:p>
    <w:p w14:paraId="516B3FA1" w14:textId="77777777" w:rsidR="0095208D" w:rsidRPr="00B9079A" w:rsidRDefault="0095208D" w:rsidP="0084667E">
      <w:pPr>
        <w:widowControl w:val="0"/>
        <w:tabs>
          <w:tab w:val="left" w:pos="1260"/>
        </w:tabs>
        <w:ind w:firstLine="720"/>
        <w:jc w:val="both"/>
        <w:rPr>
          <w:sz w:val="28"/>
          <w:szCs w:val="28"/>
        </w:rPr>
      </w:pPr>
      <w:r w:rsidRPr="00B9079A">
        <w:rPr>
          <w:sz w:val="28"/>
          <w:szCs w:val="28"/>
        </w:rPr>
        <w:t>Якщо заголовок складається з двох і більше речень, їх розділяють крапкою. Перенесення слів у заголовку розділу не допускається.</w:t>
      </w:r>
    </w:p>
    <w:p w14:paraId="1A74DA1C" w14:textId="77777777" w:rsidR="0095208D" w:rsidRPr="00B9079A" w:rsidRDefault="0095208D" w:rsidP="0084667E">
      <w:pPr>
        <w:widowControl w:val="0"/>
        <w:tabs>
          <w:tab w:val="left" w:pos="1260"/>
        </w:tabs>
        <w:ind w:firstLine="720"/>
        <w:jc w:val="both"/>
        <w:rPr>
          <w:sz w:val="28"/>
          <w:szCs w:val="28"/>
        </w:rPr>
      </w:pPr>
      <w:r w:rsidRPr="00B9079A">
        <w:rPr>
          <w:sz w:val="28"/>
          <w:szCs w:val="28"/>
        </w:rPr>
        <w:t>Відстань між заголовками розділів і заголовками пунктів та подальшим текстом має бути два рядки.</w:t>
      </w:r>
    </w:p>
    <w:p w14:paraId="0FE016C0" w14:textId="77777777" w:rsidR="0095208D" w:rsidRPr="00B9079A" w:rsidRDefault="0095208D" w:rsidP="0084667E">
      <w:pPr>
        <w:widowControl w:val="0"/>
        <w:tabs>
          <w:tab w:val="left" w:pos="1260"/>
        </w:tabs>
        <w:ind w:firstLine="720"/>
        <w:jc w:val="both"/>
        <w:rPr>
          <w:sz w:val="28"/>
          <w:szCs w:val="28"/>
        </w:rPr>
      </w:pPr>
      <w:r w:rsidRPr="00B9079A">
        <w:rPr>
          <w:sz w:val="28"/>
          <w:szCs w:val="28"/>
        </w:rPr>
        <w:t>Відстань між заголовками підрозділів, пунктів, підпунктів і попереднім текстом має бути два рядки, а подальшим – один рядок.</w:t>
      </w:r>
    </w:p>
    <w:p w14:paraId="22D58E88" w14:textId="77777777" w:rsidR="0095208D" w:rsidRPr="00B9079A" w:rsidRDefault="0095208D" w:rsidP="0084667E">
      <w:pPr>
        <w:widowControl w:val="0"/>
        <w:tabs>
          <w:tab w:val="left" w:pos="1260"/>
        </w:tabs>
        <w:ind w:firstLine="720"/>
        <w:jc w:val="both"/>
        <w:rPr>
          <w:sz w:val="28"/>
          <w:szCs w:val="28"/>
        </w:rPr>
      </w:pPr>
      <w:r w:rsidRPr="00B9079A">
        <w:rPr>
          <w:sz w:val="28"/>
          <w:szCs w:val="28"/>
        </w:rPr>
        <w:t>Відстань між двома заголовками – один рядок.</w:t>
      </w:r>
    </w:p>
    <w:p w14:paraId="75C9B585" w14:textId="77777777" w:rsidR="0095208D" w:rsidRPr="00B9079A" w:rsidRDefault="0095208D" w:rsidP="0084667E">
      <w:pPr>
        <w:widowControl w:val="0"/>
        <w:tabs>
          <w:tab w:val="left" w:pos="1260"/>
        </w:tabs>
        <w:ind w:firstLine="720"/>
        <w:jc w:val="both"/>
        <w:rPr>
          <w:color w:val="000000"/>
          <w:sz w:val="28"/>
          <w:szCs w:val="28"/>
        </w:rPr>
      </w:pPr>
      <w:r w:rsidRPr="00B9079A">
        <w:rPr>
          <w:sz w:val="28"/>
          <w:szCs w:val="28"/>
        </w:rPr>
        <w:t xml:space="preserve">Не допускається розміщувати назву розділу, підрозділу, а також пункту й підпункту в нижній частині сторінки, якщо після неї </w:t>
      </w:r>
      <w:r w:rsidRPr="00B9079A">
        <w:rPr>
          <w:color w:val="000000"/>
          <w:sz w:val="28"/>
          <w:szCs w:val="28"/>
        </w:rPr>
        <w:t>розміщено менше двох рядків тексту.</w:t>
      </w:r>
    </w:p>
    <w:p w14:paraId="56459F68" w14:textId="52D3028C" w:rsidR="0095208D" w:rsidRPr="00B9079A" w:rsidRDefault="0095208D" w:rsidP="0084667E">
      <w:pPr>
        <w:widowControl w:val="0"/>
        <w:tabs>
          <w:tab w:val="left" w:pos="1260"/>
        </w:tabs>
        <w:ind w:firstLine="720"/>
        <w:jc w:val="both"/>
        <w:rPr>
          <w:sz w:val="28"/>
          <w:szCs w:val="28"/>
        </w:rPr>
      </w:pPr>
      <w:r w:rsidRPr="00B9079A">
        <w:rPr>
          <w:sz w:val="28"/>
          <w:szCs w:val="28"/>
        </w:rPr>
        <w:t>Після номер</w:t>
      </w:r>
      <w:r w:rsidR="003F1EAB" w:rsidRPr="00B9079A">
        <w:rPr>
          <w:sz w:val="28"/>
          <w:szCs w:val="28"/>
        </w:rPr>
        <w:t>у</w:t>
      </w:r>
      <w:r w:rsidRPr="00B9079A">
        <w:rPr>
          <w:sz w:val="28"/>
          <w:szCs w:val="28"/>
        </w:rPr>
        <w:t xml:space="preserve"> розділу крапка не ставиться. Заголовки повинні чітко відображати зміст розділів, підрозділів.</w:t>
      </w:r>
    </w:p>
    <w:p w14:paraId="48014ECB" w14:textId="48F60DB0" w:rsidR="0095208D" w:rsidRPr="00B9079A" w:rsidRDefault="0095208D" w:rsidP="0084667E">
      <w:pPr>
        <w:widowControl w:val="0"/>
        <w:tabs>
          <w:tab w:val="left" w:pos="1260"/>
        </w:tabs>
        <w:ind w:firstLine="720"/>
        <w:jc w:val="both"/>
        <w:rPr>
          <w:sz w:val="28"/>
          <w:szCs w:val="28"/>
        </w:rPr>
      </w:pPr>
      <w:r w:rsidRPr="00B9079A">
        <w:rPr>
          <w:sz w:val="28"/>
          <w:szCs w:val="28"/>
        </w:rPr>
        <w:t>Розділи, підрозділи, пункти, підпункти слід нумерувати арабськими цифрами. Номер підрозділу складається з номерів розділу й підрозділу, розділених крапкою. В кінці номер</w:t>
      </w:r>
      <w:r w:rsidR="003F1EAB" w:rsidRPr="00B9079A">
        <w:rPr>
          <w:sz w:val="28"/>
          <w:szCs w:val="28"/>
        </w:rPr>
        <w:t>у</w:t>
      </w:r>
      <w:r w:rsidRPr="00B9079A">
        <w:rPr>
          <w:sz w:val="28"/>
          <w:szCs w:val="28"/>
        </w:rPr>
        <w:t xml:space="preserve"> підрозділу крапка не ставиться. Розділи, як і підрозділи, можуть складатися з одного або декількох пунктів. Після номер</w:t>
      </w:r>
      <w:r w:rsidR="003F1EAB" w:rsidRPr="00B9079A">
        <w:rPr>
          <w:sz w:val="28"/>
          <w:szCs w:val="28"/>
        </w:rPr>
        <w:t>у</w:t>
      </w:r>
      <w:r w:rsidRPr="00B9079A">
        <w:rPr>
          <w:sz w:val="28"/>
          <w:szCs w:val="28"/>
        </w:rPr>
        <w:t xml:space="preserve"> пункту й підпункту крапку також не ставлять. </w:t>
      </w:r>
    </w:p>
    <w:p w14:paraId="75389ECE" w14:textId="12621DFE" w:rsidR="0095208D" w:rsidRPr="00B9079A" w:rsidRDefault="0095208D" w:rsidP="0084667E">
      <w:pPr>
        <w:widowControl w:val="0"/>
        <w:tabs>
          <w:tab w:val="left" w:pos="1260"/>
        </w:tabs>
        <w:ind w:firstLine="720"/>
        <w:jc w:val="both"/>
        <w:rPr>
          <w:sz w:val="28"/>
          <w:szCs w:val="28"/>
        </w:rPr>
      </w:pPr>
      <w:r w:rsidRPr="00B9079A">
        <w:rPr>
          <w:sz w:val="28"/>
          <w:szCs w:val="28"/>
        </w:rPr>
        <w:t xml:space="preserve">Якщо розділ або підрозділ має тільки один пункт або пункт має один підпункт, то нумерувати його не треба. Приклад нумерації розділів, підрозділів і пунктів </w:t>
      </w:r>
      <w:r w:rsidR="000E658B" w:rsidRPr="00B9079A">
        <w:rPr>
          <w:sz w:val="28"/>
          <w:szCs w:val="28"/>
        </w:rPr>
        <w:t>представлено</w:t>
      </w:r>
      <w:r w:rsidRPr="00B9079A">
        <w:rPr>
          <w:sz w:val="28"/>
          <w:szCs w:val="28"/>
        </w:rPr>
        <w:t xml:space="preserve"> у додатку А.</w:t>
      </w:r>
    </w:p>
    <w:p w14:paraId="1831359B" w14:textId="77777777" w:rsidR="0095208D" w:rsidRPr="00B9079A" w:rsidRDefault="0095208D" w:rsidP="0084667E">
      <w:pPr>
        <w:widowControl w:val="0"/>
        <w:tabs>
          <w:tab w:val="left" w:pos="1260"/>
        </w:tabs>
        <w:ind w:firstLine="720"/>
        <w:jc w:val="both"/>
        <w:rPr>
          <w:sz w:val="28"/>
          <w:szCs w:val="28"/>
        </w:rPr>
      </w:pPr>
      <w:r w:rsidRPr="00B9079A">
        <w:rPr>
          <w:sz w:val="28"/>
          <w:szCs w:val="28"/>
        </w:rPr>
        <w:t>Заголовки та нумерація розділів і підрозділів, а також номери сторінок, які вказані в структурному елементі «Зміст», повинні повністю відповідати тексту роботи.</w:t>
      </w:r>
    </w:p>
    <w:p w14:paraId="32E23D06" w14:textId="77777777" w:rsidR="0095208D" w:rsidRPr="00B9079A" w:rsidRDefault="0095208D" w:rsidP="0084667E">
      <w:pPr>
        <w:widowControl w:val="0"/>
        <w:tabs>
          <w:tab w:val="left" w:pos="1260"/>
        </w:tabs>
        <w:ind w:firstLine="720"/>
        <w:jc w:val="both"/>
        <w:rPr>
          <w:color w:val="000000"/>
          <w:sz w:val="28"/>
          <w:szCs w:val="28"/>
        </w:rPr>
      </w:pPr>
      <w:r w:rsidRPr="00B9079A">
        <w:rPr>
          <w:sz w:val="28"/>
          <w:szCs w:val="28"/>
        </w:rPr>
        <w:t xml:space="preserve">Сторінки роботи слід нумерувати арабськими цифрами, додержуючись наскрізної нумерації впродовж усього тексту. Номер сторінки </w:t>
      </w:r>
      <w:r w:rsidRPr="00B9079A">
        <w:rPr>
          <w:color w:val="000000"/>
          <w:sz w:val="28"/>
          <w:szCs w:val="28"/>
        </w:rPr>
        <w:t xml:space="preserve">проставляють у правому верхньому куті сторінки без крапки в кінці (при застосуванні текстового редактора </w:t>
      </w:r>
      <w:r w:rsidRPr="00B9079A">
        <w:rPr>
          <w:i/>
          <w:color w:val="000000"/>
          <w:sz w:val="28"/>
          <w:szCs w:val="28"/>
        </w:rPr>
        <w:t>Microsoft Word</w:t>
      </w:r>
      <w:r w:rsidRPr="00B9079A">
        <w:rPr>
          <w:color w:val="000000"/>
          <w:sz w:val="28"/>
          <w:szCs w:val="28"/>
        </w:rPr>
        <w:t xml:space="preserve"> рекомендується обирати шрифт </w:t>
      </w:r>
      <w:r w:rsidRPr="00B9079A">
        <w:rPr>
          <w:i/>
          <w:color w:val="000000"/>
          <w:sz w:val="28"/>
          <w:szCs w:val="28"/>
        </w:rPr>
        <w:t>Times New Roman</w:t>
      </w:r>
      <w:r w:rsidRPr="00B9079A">
        <w:rPr>
          <w:color w:val="000000"/>
          <w:sz w:val="28"/>
          <w:szCs w:val="28"/>
        </w:rPr>
        <w:t xml:space="preserve"> чорного кольору з кеглем 12 пт).</w:t>
      </w:r>
    </w:p>
    <w:p w14:paraId="2C4BCE1F" w14:textId="77777777" w:rsidR="0095208D" w:rsidRPr="00B9079A" w:rsidRDefault="0095208D" w:rsidP="0084667E">
      <w:pPr>
        <w:widowControl w:val="0"/>
        <w:tabs>
          <w:tab w:val="left" w:pos="1260"/>
        </w:tabs>
        <w:ind w:firstLine="720"/>
        <w:jc w:val="both"/>
        <w:rPr>
          <w:sz w:val="28"/>
          <w:szCs w:val="28"/>
        </w:rPr>
      </w:pPr>
    </w:p>
    <w:p w14:paraId="732F44EA" w14:textId="77777777" w:rsidR="0095208D" w:rsidRPr="00B9079A" w:rsidRDefault="0095208D" w:rsidP="0084667E">
      <w:pPr>
        <w:widowControl w:val="0"/>
        <w:tabs>
          <w:tab w:val="left" w:pos="1260"/>
        </w:tabs>
        <w:ind w:firstLine="720"/>
        <w:jc w:val="both"/>
        <w:rPr>
          <w:sz w:val="28"/>
          <w:szCs w:val="28"/>
        </w:rPr>
      </w:pPr>
    </w:p>
    <w:p w14:paraId="7773B40C" w14:textId="7B42ED59" w:rsidR="0095208D" w:rsidRPr="00B9079A" w:rsidRDefault="00BB6E1E" w:rsidP="0084667E">
      <w:pPr>
        <w:pStyle w:val="2"/>
        <w:widowControl w:val="0"/>
        <w:spacing w:before="0" w:after="0"/>
        <w:ind w:firstLine="709"/>
        <w:jc w:val="left"/>
        <w:rPr>
          <w:caps w:val="0"/>
          <w:sz w:val="28"/>
          <w:szCs w:val="28"/>
        </w:rPr>
      </w:pPr>
      <w:bookmarkStart w:id="13" w:name="_Toc145343991"/>
      <w:r w:rsidRPr="00B9079A">
        <w:rPr>
          <w:caps w:val="0"/>
          <w:sz w:val="28"/>
          <w:szCs w:val="28"/>
        </w:rPr>
        <w:t>4.3  </w:t>
      </w:r>
      <w:r w:rsidR="0095208D" w:rsidRPr="00B9079A">
        <w:rPr>
          <w:caps w:val="0"/>
          <w:sz w:val="28"/>
          <w:szCs w:val="28"/>
        </w:rPr>
        <w:t>Зміст та оформлення структурних елементів роботи</w:t>
      </w:r>
      <w:bookmarkEnd w:id="13"/>
    </w:p>
    <w:p w14:paraId="2CCF380E" w14:textId="77777777" w:rsidR="0095208D" w:rsidRPr="00B9079A" w:rsidRDefault="0095208D" w:rsidP="0084667E">
      <w:pPr>
        <w:widowControl w:val="0"/>
        <w:tabs>
          <w:tab w:val="left" w:pos="1260"/>
        </w:tabs>
        <w:ind w:firstLine="720"/>
        <w:jc w:val="both"/>
        <w:rPr>
          <w:sz w:val="28"/>
          <w:szCs w:val="28"/>
        </w:rPr>
      </w:pPr>
    </w:p>
    <w:p w14:paraId="24A64921" w14:textId="496FBDAF" w:rsidR="0095208D" w:rsidRPr="00B9079A" w:rsidRDefault="00BB6E1E" w:rsidP="0084667E">
      <w:pPr>
        <w:pStyle w:val="3"/>
        <w:widowControl w:val="0"/>
        <w:spacing w:before="0" w:after="0"/>
        <w:ind w:firstLine="709"/>
        <w:rPr>
          <w:rFonts w:ascii="Times New Roman" w:hAnsi="Times New Roman" w:cs="Times New Roman"/>
          <w:sz w:val="28"/>
          <w:szCs w:val="28"/>
          <w:lang w:val="uk-UA"/>
        </w:rPr>
      </w:pPr>
      <w:bookmarkStart w:id="14" w:name="_Toc145343992"/>
      <w:r w:rsidRPr="00B9079A">
        <w:rPr>
          <w:rFonts w:ascii="Times New Roman" w:hAnsi="Times New Roman" w:cs="Times New Roman"/>
          <w:sz w:val="28"/>
          <w:szCs w:val="28"/>
          <w:lang w:val="uk-UA"/>
        </w:rPr>
        <w:t>4.3.1  </w:t>
      </w:r>
      <w:r w:rsidR="0095208D" w:rsidRPr="00B9079A">
        <w:rPr>
          <w:rFonts w:ascii="Times New Roman" w:hAnsi="Times New Roman" w:cs="Times New Roman"/>
          <w:sz w:val="28"/>
          <w:szCs w:val="28"/>
          <w:lang w:val="uk-UA"/>
        </w:rPr>
        <w:t>Титульна сторінка</w:t>
      </w:r>
      <w:bookmarkEnd w:id="14"/>
    </w:p>
    <w:p w14:paraId="1A503AE0" w14:textId="77777777" w:rsidR="0095208D" w:rsidRPr="00B9079A" w:rsidRDefault="0095208D" w:rsidP="0084667E">
      <w:pPr>
        <w:widowControl w:val="0"/>
        <w:tabs>
          <w:tab w:val="left" w:pos="1260"/>
        </w:tabs>
        <w:ind w:firstLine="720"/>
        <w:jc w:val="both"/>
        <w:rPr>
          <w:sz w:val="28"/>
          <w:szCs w:val="28"/>
        </w:rPr>
      </w:pPr>
    </w:p>
    <w:p w14:paraId="12EF6C95" w14:textId="77777777" w:rsidR="0095208D" w:rsidRPr="00B9079A" w:rsidRDefault="0095208D" w:rsidP="0084667E">
      <w:pPr>
        <w:widowControl w:val="0"/>
        <w:ind w:firstLine="708"/>
        <w:jc w:val="both"/>
        <w:rPr>
          <w:sz w:val="28"/>
          <w:szCs w:val="28"/>
        </w:rPr>
      </w:pPr>
      <w:r w:rsidRPr="00B9079A">
        <w:rPr>
          <w:sz w:val="28"/>
          <w:szCs w:val="28"/>
        </w:rPr>
        <w:t>Титульний аркуш є основним джерелом бібліографічної інформації, необхідної для оброблення та пошуку документа.</w:t>
      </w:r>
    </w:p>
    <w:p w14:paraId="0625555E" w14:textId="77777777" w:rsidR="0095208D" w:rsidRPr="00B9079A" w:rsidRDefault="0095208D" w:rsidP="0084667E">
      <w:pPr>
        <w:widowControl w:val="0"/>
        <w:ind w:firstLine="708"/>
        <w:jc w:val="both"/>
        <w:rPr>
          <w:sz w:val="28"/>
          <w:szCs w:val="28"/>
        </w:rPr>
      </w:pPr>
      <w:r w:rsidRPr="00B9079A">
        <w:rPr>
          <w:sz w:val="28"/>
          <w:szCs w:val="28"/>
        </w:rPr>
        <w:t>Титульний аркуш містить дані, які подають у такій послідовності:</w:t>
      </w:r>
    </w:p>
    <w:p w14:paraId="6148A454"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відомості про назву міністерства й навчального закладу;</w:t>
      </w:r>
    </w:p>
    <w:p w14:paraId="3AD518A9"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lastRenderedPageBreak/>
        <w:t>назва підрозділу (факультету та випускової кафедри);</w:t>
      </w:r>
    </w:p>
    <w:p w14:paraId="1C1FE5B0"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повна назва документа;</w:t>
      </w:r>
    </w:p>
    <w:p w14:paraId="0EBB3FB2"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відомості про автора, керівника та рецензента роботи;</w:t>
      </w:r>
    </w:p>
    <w:p w14:paraId="40875054"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рік та місто написання.</w:t>
      </w:r>
    </w:p>
    <w:p w14:paraId="222176FE" w14:textId="77777777" w:rsidR="0095208D" w:rsidRPr="00B9079A" w:rsidRDefault="0095208D" w:rsidP="0084667E">
      <w:pPr>
        <w:widowControl w:val="0"/>
        <w:tabs>
          <w:tab w:val="left" w:pos="1260"/>
        </w:tabs>
        <w:ind w:firstLine="720"/>
        <w:jc w:val="both"/>
        <w:rPr>
          <w:sz w:val="28"/>
          <w:szCs w:val="28"/>
        </w:rPr>
      </w:pPr>
      <w:r w:rsidRPr="00B9079A">
        <w:rPr>
          <w:sz w:val="28"/>
          <w:szCs w:val="28"/>
        </w:rPr>
        <w:t>Переноси слів у заголовках титульного аркуша не допускаються.</w:t>
      </w:r>
    </w:p>
    <w:p w14:paraId="78DEA4E5" w14:textId="5D67CAE2" w:rsidR="0095208D" w:rsidRPr="00B9079A" w:rsidRDefault="0095208D" w:rsidP="0084667E">
      <w:pPr>
        <w:widowControl w:val="0"/>
        <w:tabs>
          <w:tab w:val="left" w:pos="1260"/>
        </w:tabs>
        <w:ind w:firstLine="720"/>
        <w:jc w:val="both"/>
        <w:rPr>
          <w:sz w:val="28"/>
          <w:szCs w:val="28"/>
        </w:rPr>
      </w:pPr>
      <w:r w:rsidRPr="00B9079A">
        <w:rPr>
          <w:sz w:val="28"/>
          <w:szCs w:val="28"/>
        </w:rPr>
        <w:t xml:space="preserve">Місто та рік написання роботи вміщують посередині рядка в нижній частині титульного </w:t>
      </w:r>
      <w:r w:rsidR="00BB6E1E" w:rsidRPr="00B9079A">
        <w:rPr>
          <w:sz w:val="28"/>
          <w:szCs w:val="28"/>
        </w:rPr>
        <w:t>аркуша</w:t>
      </w:r>
      <w:r w:rsidRPr="00B9079A">
        <w:rPr>
          <w:sz w:val="28"/>
          <w:szCs w:val="28"/>
        </w:rPr>
        <w:t xml:space="preserve"> (без вживання слів «рік» або «р»).</w:t>
      </w:r>
    </w:p>
    <w:p w14:paraId="1068CEFE" w14:textId="095351DB" w:rsidR="0095208D" w:rsidRPr="00B9079A" w:rsidRDefault="0095208D" w:rsidP="0084667E">
      <w:pPr>
        <w:widowControl w:val="0"/>
        <w:tabs>
          <w:tab w:val="left" w:pos="1260"/>
        </w:tabs>
        <w:ind w:firstLine="720"/>
        <w:jc w:val="both"/>
        <w:rPr>
          <w:sz w:val="28"/>
          <w:szCs w:val="28"/>
        </w:rPr>
      </w:pPr>
      <w:r w:rsidRPr="00B9079A">
        <w:rPr>
          <w:sz w:val="28"/>
          <w:szCs w:val="28"/>
        </w:rPr>
        <w:t>Приклад титульного аркуша для кваліфікаційної роб</w:t>
      </w:r>
      <w:r w:rsidR="007872C8" w:rsidRPr="00B9079A">
        <w:rPr>
          <w:sz w:val="28"/>
          <w:szCs w:val="28"/>
        </w:rPr>
        <w:t xml:space="preserve">оти магістра </w:t>
      </w:r>
      <w:r w:rsidRPr="00B9079A">
        <w:rPr>
          <w:sz w:val="28"/>
          <w:szCs w:val="28"/>
        </w:rPr>
        <w:t>наведено у додатку Б.</w:t>
      </w:r>
    </w:p>
    <w:p w14:paraId="1FD9AC09" w14:textId="5C77F5C8" w:rsidR="00311753" w:rsidRPr="00B9079A" w:rsidRDefault="00311753" w:rsidP="0084667E">
      <w:pPr>
        <w:widowControl w:val="0"/>
        <w:tabs>
          <w:tab w:val="left" w:pos="1260"/>
        </w:tabs>
        <w:ind w:firstLine="720"/>
        <w:jc w:val="both"/>
        <w:rPr>
          <w:sz w:val="28"/>
          <w:szCs w:val="28"/>
        </w:rPr>
      </w:pPr>
    </w:p>
    <w:p w14:paraId="011CCE7B" w14:textId="77777777" w:rsidR="007872C8" w:rsidRPr="00B9079A" w:rsidRDefault="007872C8" w:rsidP="0084667E">
      <w:pPr>
        <w:widowControl w:val="0"/>
        <w:tabs>
          <w:tab w:val="left" w:pos="1260"/>
        </w:tabs>
        <w:ind w:firstLine="720"/>
        <w:jc w:val="both"/>
        <w:rPr>
          <w:sz w:val="28"/>
          <w:szCs w:val="28"/>
        </w:rPr>
      </w:pPr>
    </w:p>
    <w:p w14:paraId="7CA98CDD" w14:textId="68B027A1" w:rsidR="0095208D" w:rsidRPr="00B9079A" w:rsidRDefault="007872C8" w:rsidP="0084667E">
      <w:pPr>
        <w:pStyle w:val="3"/>
        <w:widowControl w:val="0"/>
        <w:spacing w:before="0" w:after="0"/>
        <w:ind w:firstLine="709"/>
        <w:rPr>
          <w:b w:val="0"/>
          <w:sz w:val="28"/>
          <w:szCs w:val="28"/>
          <w:lang w:val="uk-UA"/>
        </w:rPr>
      </w:pPr>
      <w:bookmarkStart w:id="15" w:name="_Toc145343993"/>
      <w:r w:rsidRPr="00B9079A">
        <w:rPr>
          <w:rFonts w:ascii="Times New Roman" w:hAnsi="Times New Roman" w:cs="Times New Roman"/>
          <w:sz w:val="28"/>
          <w:szCs w:val="28"/>
          <w:lang w:val="uk-UA"/>
        </w:rPr>
        <w:t>4.3.2  </w:t>
      </w:r>
      <w:r w:rsidR="0095208D" w:rsidRPr="00B9079A">
        <w:rPr>
          <w:rFonts w:ascii="Times New Roman" w:hAnsi="Times New Roman" w:cs="Times New Roman"/>
          <w:sz w:val="28"/>
          <w:szCs w:val="28"/>
          <w:lang w:val="uk-UA"/>
        </w:rPr>
        <w:t>Завдання на кваліфікаційну</w:t>
      </w:r>
      <w:r w:rsidRPr="00B9079A">
        <w:rPr>
          <w:rFonts w:ascii="Times New Roman" w:hAnsi="Times New Roman" w:cs="Times New Roman"/>
          <w:sz w:val="28"/>
          <w:szCs w:val="28"/>
          <w:lang w:val="uk-UA"/>
        </w:rPr>
        <w:t xml:space="preserve"> </w:t>
      </w:r>
      <w:r w:rsidR="0095208D" w:rsidRPr="00B9079A">
        <w:rPr>
          <w:rFonts w:ascii="Times New Roman" w:hAnsi="Times New Roman" w:cs="Times New Roman"/>
          <w:sz w:val="28"/>
          <w:szCs w:val="28"/>
          <w:lang w:val="uk-UA"/>
        </w:rPr>
        <w:t>робот</w:t>
      </w:r>
      <w:r w:rsidRPr="00B9079A">
        <w:rPr>
          <w:rFonts w:ascii="Times New Roman" w:hAnsi="Times New Roman" w:cs="Times New Roman"/>
          <w:sz w:val="28"/>
          <w:szCs w:val="28"/>
          <w:lang w:val="uk-UA"/>
        </w:rPr>
        <w:t>у</w:t>
      </w:r>
      <w:bookmarkEnd w:id="15"/>
    </w:p>
    <w:p w14:paraId="0F8DF1F3" w14:textId="77777777" w:rsidR="0095208D" w:rsidRPr="00B9079A" w:rsidRDefault="0095208D" w:rsidP="0084667E">
      <w:pPr>
        <w:widowControl w:val="0"/>
        <w:ind w:firstLine="708"/>
        <w:jc w:val="both"/>
        <w:rPr>
          <w:sz w:val="28"/>
          <w:szCs w:val="28"/>
        </w:rPr>
      </w:pPr>
    </w:p>
    <w:p w14:paraId="5387ADE6" w14:textId="0282E9CC" w:rsidR="0095208D" w:rsidRPr="00B9079A" w:rsidRDefault="0095208D" w:rsidP="0084667E">
      <w:pPr>
        <w:widowControl w:val="0"/>
        <w:ind w:firstLine="708"/>
        <w:jc w:val="both"/>
        <w:rPr>
          <w:sz w:val="28"/>
          <w:szCs w:val="28"/>
        </w:rPr>
      </w:pPr>
      <w:r w:rsidRPr="00B9079A">
        <w:rPr>
          <w:sz w:val="28"/>
          <w:szCs w:val="28"/>
        </w:rPr>
        <w:t>Завдання на кваліфікаційну</w:t>
      </w:r>
      <w:r w:rsidR="007872C8" w:rsidRPr="00B9079A">
        <w:rPr>
          <w:sz w:val="28"/>
          <w:szCs w:val="28"/>
        </w:rPr>
        <w:t xml:space="preserve"> </w:t>
      </w:r>
      <w:r w:rsidRPr="00B9079A">
        <w:rPr>
          <w:sz w:val="28"/>
          <w:szCs w:val="28"/>
        </w:rPr>
        <w:t>роботу оформлюється, як правило, на типографському бланку, виконаному на двох сторінках аркуша, розміщується після титульного аркуша та містить дані, які подають у такій послідовності:</w:t>
      </w:r>
    </w:p>
    <w:p w14:paraId="17273A5B"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відомості про назву міністерства й навчального закладу;</w:t>
      </w:r>
    </w:p>
    <w:p w14:paraId="56F67AD1"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назва підрозділу (факультету та випускової кафедри);</w:t>
      </w:r>
    </w:p>
    <w:p w14:paraId="48D281E3"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назва ступеня освіти</w:t>
      </w:r>
      <w:r w:rsidR="006263CC" w:rsidRPr="00B9079A">
        <w:rPr>
          <w:sz w:val="28"/>
          <w:szCs w:val="28"/>
        </w:rPr>
        <w:t>,</w:t>
      </w:r>
      <w:r w:rsidRPr="00B9079A">
        <w:rPr>
          <w:sz w:val="28"/>
          <w:szCs w:val="28"/>
        </w:rPr>
        <w:t xml:space="preserve"> спеціальності</w:t>
      </w:r>
      <w:r w:rsidR="006263CC" w:rsidRPr="00B9079A">
        <w:rPr>
          <w:sz w:val="28"/>
          <w:szCs w:val="28"/>
        </w:rPr>
        <w:t xml:space="preserve"> та освітньої програми</w:t>
      </w:r>
      <w:r w:rsidRPr="00B9079A">
        <w:rPr>
          <w:sz w:val="28"/>
          <w:szCs w:val="28"/>
        </w:rPr>
        <w:t>, за якою буде захищатися студент;</w:t>
      </w:r>
    </w:p>
    <w:p w14:paraId="4ECDB2C3"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віза завідувача випускової кафедри;</w:t>
      </w:r>
    </w:p>
    <w:p w14:paraId="444FBFC0"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повна назва документа;</w:t>
      </w:r>
    </w:p>
    <w:p w14:paraId="427C0B95"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відомості про автора та керівника;</w:t>
      </w:r>
    </w:p>
    <w:p w14:paraId="2BD51D02" w14:textId="78F7F6E3"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 xml:space="preserve">тема роботи (для кваліфікаційної роботи номер і дата наказу по </w:t>
      </w:r>
      <w:r w:rsidR="00B9079A" w:rsidRPr="00B9079A">
        <w:rPr>
          <w:sz w:val="28"/>
          <w:szCs w:val="28"/>
        </w:rPr>
        <w:t>ЗНУ</w:t>
      </w:r>
      <w:r w:rsidRPr="00B9079A">
        <w:rPr>
          <w:sz w:val="28"/>
          <w:szCs w:val="28"/>
        </w:rPr>
        <w:t>, яким затверджено тему роботи);</w:t>
      </w:r>
    </w:p>
    <w:p w14:paraId="29C6B350" w14:textId="77777777" w:rsidR="0095208D" w:rsidRPr="00B9079A" w:rsidRDefault="0095208D" w:rsidP="00534392">
      <w:pPr>
        <w:widowControl w:val="0"/>
        <w:numPr>
          <w:ilvl w:val="0"/>
          <w:numId w:val="10"/>
        </w:numPr>
        <w:tabs>
          <w:tab w:val="left" w:pos="1068"/>
          <w:tab w:val="left" w:pos="1260"/>
        </w:tabs>
        <w:ind w:left="1068"/>
        <w:jc w:val="both"/>
        <w:rPr>
          <w:sz w:val="28"/>
        </w:rPr>
      </w:pPr>
      <w:r w:rsidRPr="00B9079A">
        <w:rPr>
          <w:sz w:val="28"/>
        </w:rPr>
        <w:t>строк подання студентом роботи;</w:t>
      </w:r>
    </w:p>
    <w:p w14:paraId="46D9D8E2" w14:textId="77777777" w:rsidR="0095208D" w:rsidRPr="00B9079A" w:rsidRDefault="0095208D" w:rsidP="00534392">
      <w:pPr>
        <w:widowControl w:val="0"/>
        <w:numPr>
          <w:ilvl w:val="0"/>
          <w:numId w:val="10"/>
        </w:numPr>
        <w:tabs>
          <w:tab w:val="left" w:pos="1068"/>
          <w:tab w:val="left" w:pos="1260"/>
        </w:tabs>
        <w:ind w:left="1068"/>
        <w:jc w:val="both"/>
        <w:rPr>
          <w:sz w:val="28"/>
        </w:rPr>
      </w:pPr>
      <w:r w:rsidRPr="00B9079A">
        <w:rPr>
          <w:sz w:val="28"/>
        </w:rPr>
        <w:t>вихідні дані до роботи;</w:t>
      </w:r>
    </w:p>
    <w:p w14:paraId="2E622142" w14:textId="77777777" w:rsidR="0095208D" w:rsidRPr="00B9079A" w:rsidRDefault="0095208D" w:rsidP="00534392">
      <w:pPr>
        <w:widowControl w:val="0"/>
        <w:numPr>
          <w:ilvl w:val="0"/>
          <w:numId w:val="10"/>
        </w:numPr>
        <w:tabs>
          <w:tab w:val="left" w:pos="1068"/>
          <w:tab w:val="left" w:pos="1260"/>
        </w:tabs>
        <w:ind w:left="1068"/>
        <w:jc w:val="both"/>
        <w:rPr>
          <w:sz w:val="28"/>
        </w:rPr>
      </w:pPr>
      <w:r w:rsidRPr="00B9079A">
        <w:rPr>
          <w:sz w:val="28"/>
        </w:rPr>
        <w:t>перелік питань, які потрібно розробити;</w:t>
      </w:r>
    </w:p>
    <w:p w14:paraId="05A29B93" w14:textId="77777777" w:rsidR="0095208D" w:rsidRPr="00B9079A" w:rsidRDefault="0095208D" w:rsidP="00534392">
      <w:pPr>
        <w:widowControl w:val="0"/>
        <w:numPr>
          <w:ilvl w:val="0"/>
          <w:numId w:val="10"/>
        </w:numPr>
        <w:tabs>
          <w:tab w:val="left" w:pos="1068"/>
          <w:tab w:val="left" w:pos="1260"/>
        </w:tabs>
        <w:ind w:left="1068"/>
        <w:jc w:val="both"/>
        <w:rPr>
          <w:sz w:val="28"/>
        </w:rPr>
      </w:pPr>
      <w:r w:rsidRPr="00B9079A">
        <w:rPr>
          <w:sz w:val="28"/>
        </w:rPr>
        <w:t>перелік графічного матеріалу;</w:t>
      </w:r>
    </w:p>
    <w:p w14:paraId="4A370B87"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віза консультанта (якщо його наявність передбачено);</w:t>
      </w:r>
    </w:p>
    <w:p w14:paraId="3CC20B91" w14:textId="77777777" w:rsidR="0095208D" w:rsidRPr="00B9079A" w:rsidRDefault="0095208D" w:rsidP="00534392">
      <w:pPr>
        <w:widowControl w:val="0"/>
        <w:numPr>
          <w:ilvl w:val="0"/>
          <w:numId w:val="10"/>
        </w:numPr>
        <w:tabs>
          <w:tab w:val="left" w:pos="1068"/>
          <w:tab w:val="left" w:pos="1260"/>
        </w:tabs>
        <w:ind w:left="1068"/>
        <w:jc w:val="both"/>
        <w:rPr>
          <w:sz w:val="28"/>
        </w:rPr>
      </w:pPr>
      <w:r w:rsidRPr="00B9079A">
        <w:rPr>
          <w:sz w:val="28"/>
        </w:rPr>
        <w:t>дата видачі завдання;</w:t>
      </w:r>
    </w:p>
    <w:p w14:paraId="7B428520"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календарний графік виконання роботи;</w:t>
      </w:r>
    </w:p>
    <w:p w14:paraId="41FA1975"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віза студента про ознайомлення з завданням до роботи;</w:t>
      </w:r>
    </w:p>
    <w:p w14:paraId="32AF68A8"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візи наукового керівника та нормоконтролера, які засвідчують допуск до захисту.</w:t>
      </w:r>
    </w:p>
    <w:p w14:paraId="0E4ED5FE" w14:textId="0BC7D111" w:rsidR="0095208D" w:rsidRPr="00B9079A" w:rsidRDefault="0095208D" w:rsidP="0084667E">
      <w:pPr>
        <w:widowControl w:val="0"/>
        <w:tabs>
          <w:tab w:val="left" w:pos="1260"/>
        </w:tabs>
        <w:ind w:firstLine="720"/>
        <w:jc w:val="both"/>
        <w:rPr>
          <w:sz w:val="28"/>
          <w:szCs w:val="28"/>
        </w:rPr>
      </w:pPr>
      <w:r w:rsidRPr="00B9079A">
        <w:rPr>
          <w:sz w:val="28"/>
          <w:szCs w:val="28"/>
        </w:rPr>
        <w:t>Приклад завдання на кваліфікаційну робот</w:t>
      </w:r>
      <w:r w:rsidR="00FC4A89" w:rsidRPr="00B9079A">
        <w:rPr>
          <w:sz w:val="28"/>
          <w:szCs w:val="28"/>
        </w:rPr>
        <w:t>у</w:t>
      </w:r>
      <w:r w:rsidRPr="00B9079A">
        <w:rPr>
          <w:sz w:val="28"/>
          <w:szCs w:val="28"/>
        </w:rPr>
        <w:t xml:space="preserve"> </w:t>
      </w:r>
      <w:r w:rsidR="00FC4A89" w:rsidRPr="00B9079A">
        <w:rPr>
          <w:sz w:val="28"/>
          <w:szCs w:val="28"/>
        </w:rPr>
        <w:t xml:space="preserve">магістра </w:t>
      </w:r>
      <w:r w:rsidRPr="00B9079A">
        <w:rPr>
          <w:sz w:val="28"/>
          <w:szCs w:val="28"/>
        </w:rPr>
        <w:t>наведено у додатку</w:t>
      </w:r>
      <w:r w:rsidR="00FC4A89" w:rsidRPr="00B9079A">
        <w:rPr>
          <w:sz w:val="28"/>
          <w:szCs w:val="28"/>
        </w:rPr>
        <w:t> </w:t>
      </w:r>
      <w:r w:rsidRPr="00B9079A">
        <w:rPr>
          <w:sz w:val="28"/>
          <w:szCs w:val="28"/>
        </w:rPr>
        <w:t>В.</w:t>
      </w:r>
    </w:p>
    <w:p w14:paraId="01742667" w14:textId="34779895" w:rsidR="0095208D" w:rsidRPr="00B9079A" w:rsidRDefault="0095208D" w:rsidP="0084667E">
      <w:pPr>
        <w:widowControl w:val="0"/>
        <w:spacing w:line="228" w:lineRule="auto"/>
        <w:ind w:firstLine="708"/>
        <w:jc w:val="both"/>
        <w:rPr>
          <w:sz w:val="28"/>
          <w:szCs w:val="28"/>
        </w:rPr>
      </w:pPr>
    </w:p>
    <w:p w14:paraId="6B2561EB" w14:textId="77777777" w:rsidR="00FC4A89" w:rsidRPr="00B9079A" w:rsidRDefault="00FC4A89" w:rsidP="0084667E">
      <w:pPr>
        <w:widowControl w:val="0"/>
        <w:spacing w:line="228" w:lineRule="auto"/>
        <w:ind w:firstLine="708"/>
        <w:jc w:val="both"/>
        <w:rPr>
          <w:sz w:val="28"/>
          <w:szCs w:val="28"/>
        </w:rPr>
      </w:pPr>
    </w:p>
    <w:p w14:paraId="5FF1E893" w14:textId="6CAD2910" w:rsidR="0095208D" w:rsidRPr="00B9079A" w:rsidRDefault="00FC4A89" w:rsidP="0084667E">
      <w:pPr>
        <w:pStyle w:val="3"/>
        <w:widowControl w:val="0"/>
        <w:spacing w:before="0" w:after="0"/>
        <w:ind w:firstLine="709"/>
        <w:rPr>
          <w:rFonts w:ascii="Times New Roman" w:hAnsi="Times New Roman" w:cs="Times New Roman"/>
          <w:sz w:val="28"/>
          <w:szCs w:val="28"/>
          <w:lang w:val="uk-UA"/>
        </w:rPr>
      </w:pPr>
      <w:bookmarkStart w:id="16" w:name="_Toc145343994"/>
      <w:r w:rsidRPr="00B9079A">
        <w:rPr>
          <w:rFonts w:ascii="Times New Roman" w:hAnsi="Times New Roman" w:cs="Times New Roman"/>
          <w:sz w:val="28"/>
          <w:szCs w:val="28"/>
          <w:lang w:val="uk-UA"/>
        </w:rPr>
        <w:t>4.3.3  </w:t>
      </w:r>
      <w:r w:rsidR="0095208D" w:rsidRPr="00B9079A">
        <w:rPr>
          <w:rFonts w:ascii="Times New Roman" w:hAnsi="Times New Roman" w:cs="Times New Roman"/>
          <w:sz w:val="28"/>
          <w:szCs w:val="28"/>
          <w:lang w:val="uk-UA"/>
        </w:rPr>
        <w:t>Реферат</w:t>
      </w:r>
      <w:bookmarkEnd w:id="16"/>
    </w:p>
    <w:p w14:paraId="5E744138" w14:textId="77777777" w:rsidR="0095208D" w:rsidRPr="00B9079A" w:rsidRDefault="0095208D" w:rsidP="0084667E">
      <w:pPr>
        <w:widowControl w:val="0"/>
        <w:tabs>
          <w:tab w:val="left" w:pos="1260"/>
        </w:tabs>
        <w:ind w:firstLine="720"/>
        <w:jc w:val="both"/>
        <w:rPr>
          <w:sz w:val="28"/>
          <w:szCs w:val="28"/>
        </w:rPr>
      </w:pPr>
    </w:p>
    <w:p w14:paraId="2CF6E347"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Реферат повинен коротко, стисло відображати зміст проведеної роботи й містити дані, достатні для оцінки її оригінальності та новизни одержаних </w:t>
      </w:r>
      <w:r w:rsidRPr="00B9079A">
        <w:rPr>
          <w:sz w:val="28"/>
          <w:szCs w:val="28"/>
        </w:rPr>
        <w:lastRenderedPageBreak/>
        <w:t>результатів. Його складають українською та англійською мовами. Реферат розміщують за бланком завдання, починаючи з нової сторінки, спочатку українською мовою, а потім з нової сторінки англійською. Чернетка реферату англійською мовою подається на нормоконтроль за підписом наукового керівника.</w:t>
      </w:r>
    </w:p>
    <w:p w14:paraId="1679DDC8" w14:textId="77777777" w:rsidR="0095208D" w:rsidRPr="00B9079A" w:rsidRDefault="0095208D" w:rsidP="0084667E">
      <w:pPr>
        <w:widowControl w:val="0"/>
        <w:tabs>
          <w:tab w:val="left" w:pos="1260"/>
        </w:tabs>
        <w:ind w:firstLine="720"/>
        <w:jc w:val="both"/>
        <w:rPr>
          <w:sz w:val="28"/>
          <w:szCs w:val="28"/>
        </w:rPr>
      </w:pPr>
      <w:r w:rsidRPr="00B9079A">
        <w:rPr>
          <w:sz w:val="28"/>
          <w:szCs w:val="28"/>
        </w:rPr>
        <w:t>Реферат повинен містити:</w:t>
      </w:r>
    </w:p>
    <w:p w14:paraId="5C3E03F7" w14:textId="7FB7BE15"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 xml:space="preserve">відомості про </w:t>
      </w:r>
      <w:r w:rsidR="006943B9" w:rsidRPr="00B9079A">
        <w:rPr>
          <w:sz w:val="28"/>
          <w:szCs w:val="28"/>
        </w:rPr>
        <w:t xml:space="preserve">тему, </w:t>
      </w:r>
      <w:r w:rsidRPr="00B9079A">
        <w:rPr>
          <w:sz w:val="28"/>
          <w:szCs w:val="28"/>
        </w:rPr>
        <w:t>обсяг роботи, кількість ілюстрацій, таблиць, кількість джерел, додатків згідно з переліком посилань (усі відомості наводять включаючи дані додатків);</w:t>
      </w:r>
    </w:p>
    <w:p w14:paraId="594804EB" w14:textId="76B699F3"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перелік ключових слів</w:t>
      </w:r>
      <w:r w:rsidR="00FC4A89" w:rsidRPr="00B9079A">
        <w:rPr>
          <w:sz w:val="28"/>
          <w:szCs w:val="28"/>
        </w:rPr>
        <w:t>;</w:t>
      </w:r>
    </w:p>
    <w:p w14:paraId="563CEF72" w14:textId="24954240" w:rsidR="00FC4A89" w:rsidRPr="00B9079A" w:rsidRDefault="00FC4A89" w:rsidP="00534392">
      <w:pPr>
        <w:widowControl w:val="0"/>
        <w:numPr>
          <w:ilvl w:val="0"/>
          <w:numId w:val="10"/>
        </w:numPr>
        <w:tabs>
          <w:tab w:val="left" w:pos="1068"/>
          <w:tab w:val="left" w:pos="1260"/>
        </w:tabs>
        <w:ind w:left="1068"/>
        <w:jc w:val="both"/>
        <w:rPr>
          <w:sz w:val="28"/>
          <w:szCs w:val="28"/>
        </w:rPr>
      </w:pPr>
      <w:r w:rsidRPr="00B9079A">
        <w:rPr>
          <w:sz w:val="28"/>
          <w:szCs w:val="28"/>
        </w:rPr>
        <w:t>текст реферату.</w:t>
      </w:r>
    </w:p>
    <w:p w14:paraId="3AF19D6A" w14:textId="77777777" w:rsidR="0095208D" w:rsidRPr="00B9079A" w:rsidRDefault="0095208D" w:rsidP="0084667E">
      <w:pPr>
        <w:widowControl w:val="0"/>
        <w:tabs>
          <w:tab w:val="left" w:pos="1260"/>
        </w:tabs>
        <w:ind w:firstLine="720"/>
        <w:jc w:val="both"/>
        <w:rPr>
          <w:sz w:val="28"/>
          <w:szCs w:val="28"/>
        </w:rPr>
      </w:pPr>
      <w:r w:rsidRPr="00B9079A">
        <w:rPr>
          <w:sz w:val="28"/>
          <w:szCs w:val="28"/>
        </w:rPr>
        <w:t>Текст реферату повинен відображати подану в роботі інформацію в такій послідовності:</w:t>
      </w:r>
    </w:p>
    <w:p w14:paraId="6230B084"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об’єкт дослідження;</w:t>
      </w:r>
    </w:p>
    <w:p w14:paraId="00F09CF6"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мета роботи;</w:t>
      </w:r>
    </w:p>
    <w:p w14:paraId="29C23726"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методи дослідження;</w:t>
      </w:r>
    </w:p>
    <w:p w14:paraId="1ACA85F9"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результати та їх новизна;</w:t>
      </w:r>
    </w:p>
    <w:p w14:paraId="66826647"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взаємозв’язок з іншими роботами;</w:t>
      </w:r>
    </w:p>
    <w:p w14:paraId="339A988F"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рекомендації щодо використання результатів роботи;</w:t>
      </w:r>
    </w:p>
    <w:p w14:paraId="4CDB712D" w14:textId="77777777" w:rsidR="0095208D" w:rsidRPr="00B9079A" w:rsidRDefault="0095208D" w:rsidP="00534392">
      <w:pPr>
        <w:widowControl w:val="0"/>
        <w:numPr>
          <w:ilvl w:val="0"/>
          <w:numId w:val="10"/>
        </w:numPr>
        <w:tabs>
          <w:tab w:val="left" w:pos="1068"/>
          <w:tab w:val="left" w:pos="1260"/>
        </w:tabs>
        <w:ind w:left="1068"/>
        <w:jc w:val="both"/>
        <w:rPr>
          <w:sz w:val="28"/>
          <w:szCs w:val="28"/>
        </w:rPr>
      </w:pPr>
      <w:r w:rsidRPr="00B9079A">
        <w:rPr>
          <w:sz w:val="28"/>
          <w:szCs w:val="28"/>
        </w:rPr>
        <w:t>значимість роботи та висновки.</w:t>
      </w:r>
    </w:p>
    <w:p w14:paraId="1991B347" w14:textId="77777777" w:rsidR="0095208D" w:rsidRPr="00B9079A" w:rsidRDefault="0095208D" w:rsidP="0084667E">
      <w:pPr>
        <w:widowControl w:val="0"/>
        <w:tabs>
          <w:tab w:val="left" w:pos="1260"/>
        </w:tabs>
        <w:ind w:firstLine="720"/>
        <w:jc w:val="both"/>
        <w:rPr>
          <w:sz w:val="28"/>
          <w:szCs w:val="28"/>
        </w:rPr>
      </w:pPr>
      <w:r w:rsidRPr="00B9079A">
        <w:rPr>
          <w:sz w:val="28"/>
          <w:szCs w:val="28"/>
        </w:rPr>
        <w:t>Частини тексту реферату, щодо яких відсутні відомості, опускають.</w:t>
      </w:r>
    </w:p>
    <w:p w14:paraId="05975BCD" w14:textId="77777777" w:rsidR="0095208D" w:rsidRPr="00B9079A" w:rsidRDefault="0095208D" w:rsidP="0084667E">
      <w:pPr>
        <w:widowControl w:val="0"/>
        <w:tabs>
          <w:tab w:val="left" w:pos="1260"/>
        </w:tabs>
        <w:ind w:firstLine="720"/>
        <w:jc w:val="both"/>
        <w:rPr>
          <w:sz w:val="28"/>
          <w:szCs w:val="28"/>
        </w:rPr>
      </w:pPr>
      <w:r w:rsidRPr="00B9079A">
        <w:rPr>
          <w:sz w:val="28"/>
          <w:szCs w:val="28"/>
        </w:rPr>
        <w:t>Реферат належить виконувати обсягом не більш, як 500 слів, і бажано, щоб він уміщувався на одній сторінці формату А4.</w:t>
      </w:r>
    </w:p>
    <w:p w14:paraId="1AA97302"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Перелік ключових слів, що є визначальними для розкриття суті роботи, має містити від 5 до 15 слів (словосполучень). Рекомендовано подавати їх перед текстом реферату великими літерами в рядок з абзацного відступу із прямим порядком слів у називному відмінку однини, розташованих за абеткою мови роботи та розділених комами. </w:t>
      </w:r>
    </w:p>
    <w:p w14:paraId="71ADDBA8" w14:textId="00604B2D" w:rsidR="0095208D" w:rsidRPr="00B9079A" w:rsidRDefault="0095208D" w:rsidP="0084667E">
      <w:pPr>
        <w:widowControl w:val="0"/>
        <w:tabs>
          <w:tab w:val="left" w:pos="1260"/>
        </w:tabs>
        <w:ind w:firstLine="720"/>
        <w:jc w:val="both"/>
        <w:rPr>
          <w:color w:val="000000"/>
          <w:sz w:val="28"/>
          <w:szCs w:val="28"/>
        </w:rPr>
      </w:pPr>
      <w:r w:rsidRPr="00B9079A">
        <w:rPr>
          <w:sz w:val="28"/>
          <w:szCs w:val="28"/>
        </w:rPr>
        <w:t xml:space="preserve">Приклад складання реферату українською та англійською мовами наведено в </w:t>
      </w:r>
      <w:r w:rsidRPr="00B9079A">
        <w:rPr>
          <w:color w:val="000000"/>
          <w:sz w:val="28"/>
          <w:szCs w:val="28"/>
        </w:rPr>
        <w:t>додатку Г.</w:t>
      </w:r>
    </w:p>
    <w:p w14:paraId="35D0A442" w14:textId="47042A1C" w:rsidR="0095208D" w:rsidRPr="00B9079A" w:rsidRDefault="0095208D" w:rsidP="0084667E">
      <w:pPr>
        <w:widowControl w:val="0"/>
        <w:tabs>
          <w:tab w:val="left" w:pos="1260"/>
        </w:tabs>
        <w:ind w:firstLine="720"/>
        <w:jc w:val="both"/>
        <w:rPr>
          <w:color w:val="000000"/>
          <w:sz w:val="28"/>
          <w:szCs w:val="28"/>
        </w:rPr>
      </w:pPr>
    </w:p>
    <w:p w14:paraId="05D03F07" w14:textId="77777777" w:rsidR="006943B9" w:rsidRPr="00B9079A" w:rsidRDefault="006943B9" w:rsidP="0084667E">
      <w:pPr>
        <w:widowControl w:val="0"/>
        <w:tabs>
          <w:tab w:val="left" w:pos="1260"/>
        </w:tabs>
        <w:ind w:firstLine="720"/>
        <w:jc w:val="both"/>
        <w:rPr>
          <w:color w:val="000000"/>
          <w:sz w:val="28"/>
          <w:szCs w:val="28"/>
        </w:rPr>
      </w:pPr>
    </w:p>
    <w:p w14:paraId="203A44EE" w14:textId="2DCE6437" w:rsidR="0095208D" w:rsidRPr="00B9079A" w:rsidRDefault="006943B9" w:rsidP="0084667E">
      <w:pPr>
        <w:pStyle w:val="3"/>
        <w:widowControl w:val="0"/>
        <w:spacing w:before="0" w:after="0"/>
        <w:ind w:firstLine="709"/>
        <w:rPr>
          <w:rFonts w:ascii="Times New Roman" w:hAnsi="Times New Roman" w:cs="Times New Roman"/>
          <w:sz w:val="28"/>
          <w:szCs w:val="28"/>
          <w:lang w:val="uk-UA"/>
        </w:rPr>
      </w:pPr>
      <w:bookmarkStart w:id="17" w:name="_Toc145343995"/>
      <w:r w:rsidRPr="00B9079A">
        <w:rPr>
          <w:rFonts w:ascii="Times New Roman" w:hAnsi="Times New Roman" w:cs="Times New Roman"/>
          <w:sz w:val="28"/>
          <w:szCs w:val="28"/>
          <w:lang w:val="uk-UA"/>
        </w:rPr>
        <w:t>4.3.4  </w:t>
      </w:r>
      <w:r w:rsidR="0095208D" w:rsidRPr="00B9079A">
        <w:rPr>
          <w:rFonts w:ascii="Times New Roman" w:hAnsi="Times New Roman" w:cs="Times New Roman"/>
          <w:sz w:val="28"/>
          <w:szCs w:val="28"/>
          <w:lang w:val="uk-UA"/>
        </w:rPr>
        <w:t>Зміст</w:t>
      </w:r>
      <w:bookmarkEnd w:id="17"/>
    </w:p>
    <w:p w14:paraId="767326D7" w14:textId="77777777" w:rsidR="0095208D" w:rsidRPr="00B9079A" w:rsidRDefault="0095208D" w:rsidP="0084667E">
      <w:pPr>
        <w:widowControl w:val="0"/>
        <w:tabs>
          <w:tab w:val="left" w:pos="1260"/>
        </w:tabs>
        <w:ind w:firstLine="720"/>
        <w:jc w:val="both"/>
        <w:rPr>
          <w:sz w:val="28"/>
          <w:szCs w:val="28"/>
        </w:rPr>
      </w:pPr>
    </w:p>
    <w:p w14:paraId="3AA5F1C7" w14:textId="34D49630" w:rsidR="0095208D" w:rsidRPr="00B9079A" w:rsidRDefault="0095208D" w:rsidP="0084667E">
      <w:pPr>
        <w:widowControl w:val="0"/>
        <w:ind w:firstLine="708"/>
        <w:jc w:val="both"/>
        <w:rPr>
          <w:sz w:val="28"/>
          <w:szCs w:val="28"/>
        </w:rPr>
      </w:pPr>
      <w:r w:rsidRPr="00B9079A">
        <w:rPr>
          <w:sz w:val="28"/>
          <w:szCs w:val="28"/>
        </w:rPr>
        <w:t>Зміст – це путівник по</w:t>
      </w:r>
      <w:r w:rsidR="002544B8" w:rsidRPr="00B9079A">
        <w:rPr>
          <w:sz w:val="28"/>
          <w:szCs w:val="28"/>
        </w:rPr>
        <w:t xml:space="preserve"> </w:t>
      </w:r>
      <w:r w:rsidRPr="00B9079A">
        <w:rPr>
          <w:sz w:val="28"/>
          <w:szCs w:val="28"/>
        </w:rPr>
        <w:t>кваліфікаційній роботі. Його розміщують безпосередньо після рефератів, починаючи з нової сторінки.</w:t>
      </w:r>
    </w:p>
    <w:p w14:paraId="0B3939E3" w14:textId="77777777" w:rsidR="0095208D" w:rsidRPr="00B9079A" w:rsidRDefault="0095208D" w:rsidP="0084667E">
      <w:pPr>
        <w:widowControl w:val="0"/>
        <w:ind w:firstLine="708"/>
        <w:jc w:val="both"/>
        <w:rPr>
          <w:sz w:val="28"/>
          <w:szCs w:val="28"/>
        </w:rPr>
      </w:pPr>
      <w:r w:rsidRPr="00B9079A">
        <w:rPr>
          <w:sz w:val="28"/>
          <w:szCs w:val="28"/>
        </w:rPr>
        <w:t>Зміст включає завдання на роботу, реферат, вступ, назву всіх розділів, підрозділів, пунктів (якщо вони мають назву), висновки, перелік посилань та назву додатків із зазначенням номерів сторінок, з яких починаються ці елементи роботи. Треба уникати надмірної деталізації елементів роботи в змісті: рекомендований обсяг змісту не більше двох сторінок.</w:t>
      </w:r>
    </w:p>
    <w:p w14:paraId="2D6E5DBB" w14:textId="77777777" w:rsidR="0095208D" w:rsidRPr="00B9079A" w:rsidRDefault="0095208D" w:rsidP="0084667E">
      <w:pPr>
        <w:widowControl w:val="0"/>
        <w:ind w:firstLine="708"/>
        <w:jc w:val="both"/>
        <w:rPr>
          <w:sz w:val="28"/>
          <w:szCs w:val="28"/>
        </w:rPr>
      </w:pPr>
      <w:r w:rsidRPr="00B9079A">
        <w:rPr>
          <w:sz w:val="28"/>
          <w:szCs w:val="28"/>
        </w:rPr>
        <w:t xml:space="preserve">У змісті для заголовків розділів абзацний відступ не використовують. Допускається заголовки підрозділів й пунктів розміщувати зі зміщенням вправо. В змісті всі заголовки пишуть малими буквами, окрім першої великої літери. </w:t>
      </w:r>
      <w:r w:rsidRPr="00B9079A">
        <w:rPr>
          <w:sz w:val="28"/>
          <w:szCs w:val="28"/>
        </w:rPr>
        <w:lastRenderedPageBreak/>
        <w:t>Розривати слова знаком переносу у «Змісті» не рекомендовано.</w:t>
      </w:r>
    </w:p>
    <w:p w14:paraId="7E0EA579" w14:textId="28AF4659" w:rsidR="0095208D" w:rsidRPr="00B9079A" w:rsidRDefault="0095208D" w:rsidP="0084667E">
      <w:pPr>
        <w:widowControl w:val="0"/>
        <w:ind w:firstLine="708"/>
        <w:jc w:val="both"/>
        <w:rPr>
          <w:sz w:val="28"/>
          <w:szCs w:val="28"/>
        </w:rPr>
      </w:pPr>
      <w:r w:rsidRPr="00B9079A">
        <w:rPr>
          <w:sz w:val="28"/>
          <w:szCs w:val="28"/>
        </w:rPr>
        <w:t xml:space="preserve">Вільні місця між заголовками та номерами сторінок заповнюють розділовими знаками у вигляді крапок. Приклад оформлення змісту представлено в </w:t>
      </w:r>
      <w:r w:rsidRPr="00B9079A">
        <w:rPr>
          <w:color w:val="000000"/>
          <w:sz w:val="28"/>
          <w:szCs w:val="28"/>
        </w:rPr>
        <w:t xml:space="preserve">додатку </w:t>
      </w:r>
      <w:r w:rsidR="000E658B" w:rsidRPr="00B9079A">
        <w:rPr>
          <w:color w:val="000000"/>
          <w:sz w:val="28"/>
          <w:szCs w:val="28"/>
        </w:rPr>
        <w:t>Е</w:t>
      </w:r>
      <w:r w:rsidRPr="00B9079A">
        <w:rPr>
          <w:sz w:val="28"/>
          <w:szCs w:val="28"/>
        </w:rPr>
        <w:t>.</w:t>
      </w:r>
    </w:p>
    <w:p w14:paraId="12EF0B4C" w14:textId="77777777" w:rsidR="0095208D" w:rsidRPr="00B9079A" w:rsidRDefault="0095208D" w:rsidP="0084667E">
      <w:pPr>
        <w:widowControl w:val="0"/>
        <w:tabs>
          <w:tab w:val="left" w:pos="1260"/>
        </w:tabs>
        <w:ind w:firstLine="720"/>
        <w:jc w:val="both"/>
        <w:rPr>
          <w:sz w:val="28"/>
          <w:szCs w:val="28"/>
        </w:rPr>
      </w:pPr>
    </w:p>
    <w:p w14:paraId="77910B4B" w14:textId="77777777" w:rsidR="00311753" w:rsidRPr="00B9079A" w:rsidRDefault="00311753" w:rsidP="0084667E">
      <w:pPr>
        <w:widowControl w:val="0"/>
        <w:tabs>
          <w:tab w:val="left" w:pos="1260"/>
        </w:tabs>
        <w:ind w:firstLine="720"/>
        <w:jc w:val="both"/>
        <w:rPr>
          <w:sz w:val="28"/>
          <w:szCs w:val="28"/>
        </w:rPr>
      </w:pPr>
    </w:p>
    <w:p w14:paraId="34DB920B" w14:textId="0B7F08AA" w:rsidR="0095208D" w:rsidRPr="00B9079A" w:rsidRDefault="002544B8" w:rsidP="0084667E">
      <w:pPr>
        <w:pStyle w:val="3"/>
        <w:widowControl w:val="0"/>
        <w:spacing w:before="0" w:after="0"/>
        <w:ind w:firstLine="709"/>
        <w:rPr>
          <w:rFonts w:ascii="Times New Roman" w:hAnsi="Times New Roman" w:cs="Times New Roman"/>
          <w:sz w:val="28"/>
          <w:szCs w:val="28"/>
          <w:lang w:val="uk-UA"/>
        </w:rPr>
      </w:pPr>
      <w:bookmarkStart w:id="18" w:name="_Toc145343996"/>
      <w:r w:rsidRPr="00B9079A">
        <w:rPr>
          <w:rFonts w:ascii="Times New Roman" w:hAnsi="Times New Roman" w:cs="Times New Roman"/>
          <w:sz w:val="28"/>
          <w:szCs w:val="28"/>
          <w:lang w:val="uk-UA"/>
        </w:rPr>
        <w:t>4.3.5  </w:t>
      </w:r>
      <w:r w:rsidR="0095208D" w:rsidRPr="00B9079A">
        <w:rPr>
          <w:rFonts w:ascii="Times New Roman" w:hAnsi="Times New Roman" w:cs="Times New Roman"/>
          <w:sz w:val="28"/>
          <w:szCs w:val="28"/>
          <w:lang w:val="uk-UA"/>
        </w:rPr>
        <w:t>Скорочення та умовні познаки</w:t>
      </w:r>
      <w:bookmarkEnd w:id="18"/>
    </w:p>
    <w:p w14:paraId="667E7C92" w14:textId="77777777" w:rsidR="0095208D" w:rsidRPr="00B9079A" w:rsidRDefault="0095208D" w:rsidP="0084667E">
      <w:pPr>
        <w:widowControl w:val="0"/>
        <w:tabs>
          <w:tab w:val="left" w:pos="1260"/>
        </w:tabs>
        <w:jc w:val="both"/>
        <w:rPr>
          <w:sz w:val="28"/>
          <w:szCs w:val="28"/>
        </w:rPr>
      </w:pPr>
    </w:p>
    <w:p w14:paraId="1D7DDF4F" w14:textId="77777777" w:rsidR="0095208D" w:rsidRPr="00B9079A" w:rsidRDefault="0095208D" w:rsidP="0084667E">
      <w:pPr>
        <w:widowControl w:val="0"/>
        <w:tabs>
          <w:tab w:val="left" w:pos="720"/>
        </w:tabs>
        <w:ind w:firstLine="709"/>
        <w:jc w:val="both"/>
        <w:rPr>
          <w:sz w:val="28"/>
          <w:szCs w:val="28"/>
        </w:rPr>
      </w:pPr>
      <w:r w:rsidRPr="00B9079A">
        <w:rPr>
          <w:sz w:val="28"/>
          <w:szCs w:val="28"/>
        </w:rPr>
        <w:t>У випадку, коли в кваліфікаційній роботі вжито специфічну термінологію, маловідомі скорочення, нові символи, позначення або вони використовуються більше трьох разів, подається сторінка «Скорочення та умовні познаки», яка розташовується безпосередньо після «Змісту», починаючи з наступної сторінки. При використанні</w:t>
      </w:r>
      <w:r w:rsidRPr="00B9079A">
        <w:rPr>
          <w:bCs/>
          <w:sz w:val="28"/>
          <w:szCs w:val="28"/>
        </w:rPr>
        <w:t xml:space="preserve"> скорочень, термінів</w:t>
      </w:r>
      <w:r w:rsidRPr="00B9079A">
        <w:rPr>
          <w:sz w:val="28"/>
          <w:szCs w:val="28"/>
        </w:rPr>
        <w:t xml:space="preserve"> менше трьох разів, перелік не складається, бо розшифровку можна навести в тексті при першому застосуванні.</w:t>
      </w:r>
    </w:p>
    <w:p w14:paraId="00EC8D41" w14:textId="68B1F74D" w:rsidR="0095208D" w:rsidRPr="00B9079A" w:rsidRDefault="0095208D" w:rsidP="0084667E">
      <w:pPr>
        <w:widowControl w:val="0"/>
        <w:tabs>
          <w:tab w:val="left" w:pos="720"/>
        </w:tabs>
        <w:jc w:val="both"/>
        <w:rPr>
          <w:color w:val="000000"/>
          <w:sz w:val="28"/>
          <w:szCs w:val="28"/>
        </w:rPr>
      </w:pPr>
      <w:r w:rsidRPr="00B9079A">
        <w:rPr>
          <w:sz w:val="28"/>
          <w:szCs w:val="28"/>
        </w:rPr>
        <w:tab/>
        <w:t xml:space="preserve">Перелік повинен розташовуватись стовпцем. Ліворуч в алфавітному порядку наводять умовні позначення, символи, одиниці, скорочення й терміни, праворуч – їх детальну розшифровку. Приклад оформлення переліку представлено в </w:t>
      </w:r>
      <w:r w:rsidRPr="00B9079A">
        <w:rPr>
          <w:color w:val="000000"/>
          <w:sz w:val="28"/>
          <w:szCs w:val="28"/>
        </w:rPr>
        <w:t xml:space="preserve">додатку </w:t>
      </w:r>
      <w:r w:rsidR="000E658B" w:rsidRPr="00B9079A">
        <w:rPr>
          <w:color w:val="000000"/>
          <w:sz w:val="28"/>
          <w:szCs w:val="28"/>
        </w:rPr>
        <w:t>Д</w:t>
      </w:r>
      <w:r w:rsidRPr="00B9079A">
        <w:rPr>
          <w:color w:val="000000"/>
          <w:sz w:val="28"/>
          <w:szCs w:val="28"/>
        </w:rPr>
        <w:t>.</w:t>
      </w:r>
    </w:p>
    <w:p w14:paraId="0DF3A8E5" w14:textId="15F188F9" w:rsidR="0095208D" w:rsidRPr="00B9079A" w:rsidRDefault="0095208D" w:rsidP="0084667E">
      <w:pPr>
        <w:widowControl w:val="0"/>
        <w:tabs>
          <w:tab w:val="left" w:pos="1260"/>
        </w:tabs>
        <w:ind w:firstLine="720"/>
        <w:jc w:val="both"/>
        <w:rPr>
          <w:sz w:val="28"/>
          <w:szCs w:val="28"/>
        </w:rPr>
      </w:pPr>
    </w:p>
    <w:p w14:paraId="6E207E24" w14:textId="77777777" w:rsidR="002544B8" w:rsidRPr="00B9079A" w:rsidRDefault="002544B8" w:rsidP="0084667E">
      <w:pPr>
        <w:widowControl w:val="0"/>
        <w:tabs>
          <w:tab w:val="left" w:pos="1260"/>
        </w:tabs>
        <w:ind w:firstLine="720"/>
        <w:jc w:val="both"/>
        <w:rPr>
          <w:sz w:val="28"/>
          <w:szCs w:val="28"/>
        </w:rPr>
      </w:pPr>
    </w:p>
    <w:p w14:paraId="57A30819" w14:textId="36731E69" w:rsidR="0095208D" w:rsidRPr="00B9079A" w:rsidRDefault="002544B8" w:rsidP="0084667E">
      <w:pPr>
        <w:pStyle w:val="3"/>
        <w:widowControl w:val="0"/>
        <w:spacing w:before="0" w:after="0"/>
        <w:ind w:firstLine="709"/>
        <w:rPr>
          <w:rFonts w:ascii="Times New Roman" w:hAnsi="Times New Roman" w:cs="Times New Roman"/>
          <w:sz w:val="28"/>
          <w:szCs w:val="28"/>
          <w:lang w:val="uk-UA"/>
        </w:rPr>
      </w:pPr>
      <w:bookmarkStart w:id="19" w:name="_Toc145343997"/>
      <w:r w:rsidRPr="00B9079A">
        <w:rPr>
          <w:rFonts w:ascii="Times New Roman" w:hAnsi="Times New Roman" w:cs="Times New Roman"/>
          <w:sz w:val="28"/>
          <w:szCs w:val="28"/>
          <w:lang w:val="uk-UA"/>
        </w:rPr>
        <w:t>4.3.6  </w:t>
      </w:r>
      <w:r w:rsidR="0095208D" w:rsidRPr="00B9079A">
        <w:rPr>
          <w:rFonts w:ascii="Times New Roman" w:hAnsi="Times New Roman" w:cs="Times New Roman"/>
          <w:sz w:val="28"/>
          <w:szCs w:val="28"/>
          <w:lang w:val="uk-UA"/>
        </w:rPr>
        <w:t>Рисунки</w:t>
      </w:r>
      <w:bookmarkEnd w:id="19"/>
    </w:p>
    <w:p w14:paraId="247A812F" w14:textId="77777777" w:rsidR="0095208D" w:rsidRPr="00B9079A" w:rsidRDefault="0095208D" w:rsidP="0084667E">
      <w:pPr>
        <w:widowControl w:val="0"/>
        <w:tabs>
          <w:tab w:val="left" w:pos="1260"/>
        </w:tabs>
        <w:ind w:firstLine="720"/>
        <w:jc w:val="both"/>
        <w:rPr>
          <w:sz w:val="28"/>
          <w:szCs w:val="28"/>
        </w:rPr>
      </w:pPr>
    </w:p>
    <w:p w14:paraId="0ABABEFF" w14:textId="00B7602F" w:rsidR="0095208D" w:rsidRPr="00B9079A" w:rsidRDefault="0095208D" w:rsidP="0084667E">
      <w:pPr>
        <w:widowControl w:val="0"/>
        <w:tabs>
          <w:tab w:val="left" w:pos="1260"/>
        </w:tabs>
        <w:ind w:firstLine="720"/>
        <w:jc w:val="both"/>
        <w:rPr>
          <w:sz w:val="28"/>
          <w:szCs w:val="28"/>
        </w:rPr>
      </w:pPr>
      <w:r w:rsidRPr="00B9079A">
        <w:rPr>
          <w:sz w:val="28"/>
          <w:szCs w:val="28"/>
        </w:rPr>
        <w:t>Усі графічні матеріали кваліфікаційної роб</w:t>
      </w:r>
      <w:r w:rsidR="002544B8" w:rsidRPr="00B9079A">
        <w:rPr>
          <w:sz w:val="28"/>
          <w:szCs w:val="28"/>
        </w:rPr>
        <w:t>оти</w:t>
      </w:r>
      <w:r w:rsidRPr="00B9079A">
        <w:rPr>
          <w:sz w:val="28"/>
          <w:szCs w:val="28"/>
        </w:rPr>
        <w:t xml:space="preserve"> (ескізи, діаграми, графіки, схеми, фотографії, рисунки тощо) повинні мати однаковий підпис «Рисунок» та відповідати вимогам </w:t>
      </w:r>
      <w:r w:rsidRPr="00B9079A">
        <w:rPr>
          <w:color w:val="000000"/>
          <w:sz w:val="28"/>
          <w:szCs w:val="28"/>
        </w:rPr>
        <w:t xml:space="preserve">стандартів [6]. </w:t>
      </w:r>
      <w:r w:rsidRPr="00B9079A">
        <w:rPr>
          <w:sz w:val="28"/>
          <w:szCs w:val="28"/>
        </w:rPr>
        <w:t>Відстань між текстом та рисунком має бути один рядок.</w:t>
      </w:r>
    </w:p>
    <w:p w14:paraId="393DE4B9" w14:textId="77777777" w:rsidR="0095208D" w:rsidRPr="00B9079A" w:rsidRDefault="0095208D" w:rsidP="0084667E">
      <w:pPr>
        <w:widowControl w:val="0"/>
        <w:tabs>
          <w:tab w:val="left" w:pos="1260"/>
        </w:tabs>
        <w:ind w:firstLine="720"/>
        <w:jc w:val="both"/>
        <w:rPr>
          <w:sz w:val="28"/>
          <w:szCs w:val="28"/>
        </w:rPr>
      </w:pPr>
      <w:r w:rsidRPr="00B9079A">
        <w:rPr>
          <w:sz w:val="28"/>
          <w:szCs w:val="28"/>
        </w:rPr>
        <w:t>Позначення, терміни, позиції, розміри на рисунках повинні відповідати згадуванням їх у тексті. Одиниці виміру треба наводити в одиницях міжнародної системи СІ. Позначення одиниць розміщують у одному рядку з числовим значенням.</w:t>
      </w:r>
    </w:p>
    <w:p w14:paraId="167C6DDE" w14:textId="77777777" w:rsidR="0095208D" w:rsidRPr="00B9079A" w:rsidRDefault="0095208D" w:rsidP="0084667E">
      <w:pPr>
        <w:widowControl w:val="0"/>
        <w:tabs>
          <w:tab w:val="left" w:pos="1260"/>
        </w:tabs>
        <w:ind w:firstLine="720"/>
        <w:jc w:val="both"/>
        <w:rPr>
          <w:sz w:val="28"/>
          <w:szCs w:val="28"/>
        </w:rPr>
      </w:pPr>
      <w:r w:rsidRPr="00B9079A">
        <w:rPr>
          <w:sz w:val="28"/>
          <w:szCs w:val="28"/>
        </w:rPr>
        <w:t>Рисунок подають одразу після тексту, де вперше посилаються на нього, або якнайближче до нього на наступній сторінці, а за потреби – в додатках.</w:t>
      </w:r>
    </w:p>
    <w:p w14:paraId="3E8F9D43" w14:textId="06E99523" w:rsidR="0095208D" w:rsidRPr="00B9079A" w:rsidRDefault="0095208D" w:rsidP="0084667E">
      <w:pPr>
        <w:widowControl w:val="0"/>
        <w:tabs>
          <w:tab w:val="left" w:pos="1260"/>
        </w:tabs>
        <w:ind w:firstLine="720"/>
        <w:jc w:val="both"/>
        <w:rPr>
          <w:sz w:val="28"/>
          <w:szCs w:val="28"/>
        </w:rPr>
      </w:pPr>
      <w:r w:rsidRPr="00B9079A">
        <w:rPr>
          <w:sz w:val="28"/>
          <w:szCs w:val="28"/>
        </w:rPr>
        <w:t>Рисунок має бути розміщений в межах полів стандартного аркуша тексту. Якщо в</w:t>
      </w:r>
      <w:r w:rsidR="000E658B" w:rsidRPr="00B9079A">
        <w:rPr>
          <w:sz w:val="28"/>
          <w:szCs w:val="28"/>
        </w:rPr>
        <w:t>ін</w:t>
      </w:r>
      <w:r w:rsidRPr="00B9079A">
        <w:rPr>
          <w:sz w:val="28"/>
          <w:szCs w:val="28"/>
        </w:rPr>
        <w:t xml:space="preserve"> має кілька </w:t>
      </w:r>
      <w:r w:rsidRPr="00B9079A">
        <w:rPr>
          <w:color w:val="000000"/>
          <w:sz w:val="28"/>
          <w:szCs w:val="28"/>
        </w:rPr>
        <w:t>зображень (див. додаток Ж, рис. Ж.2), то</w:t>
      </w:r>
      <w:r w:rsidRPr="00B9079A">
        <w:rPr>
          <w:sz w:val="28"/>
          <w:szCs w:val="28"/>
        </w:rPr>
        <w:t xml:space="preserve"> їх нумерують (літерують). Якщо на графіку наведено декілька кривих, потрібно безпосередньо на рисунку вказати їхній порядковий номер (арабською цифрою або малою українською літерою). Окремі деталі зображення можна позначити тонкою прямою лінією, яка виносить за його межі умовне позначення. Останні звичайно – це мала літера (рідше цифра) без дужки або умовне скорочення. Написи на рисунках мають бути лаконічні й розшифровані в підписі до них. На всі рисунки мають бути посилання в тексті роботи, наприклад «(див. рис. 2.1)».</w:t>
      </w:r>
    </w:p>
    <w:p w14:paraId="2690F559"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Рисунки нумерують наскрізно арабськими цифрами, крім рисунків у додатках. Дозволено рисунки нумерувати в межах кожного розділу. У цьому разі номер рисунка складається з номера розділу та порядкового номера рисунка в </w:t>
      </w:r>
      <w:r w:rsidRPr="00B9079A">
        <w:rPr>
          <w:sz w:val="28"/>
          <w:szCs w:val="28"/>
        </w:rPr>
        <w:lastRenderedPageBreak/>
        <w:t>цьому розділі, які відокремлюють крапкою, наприклад, рисунок 2.1 – перший рисунок другого розділу.</w:t>
      </w:r>
    </w:p>
    <w:p w14:paraId="2221214A" w14:textId="77777777" w:rsidR="0095208D" w:rsidRPr="00B9079A" w:rsidRDefault="0095208D" w:rsidP="0084667E">
      <w:pPr>
        <w:widowControl w:val="0"/>
        <w:tabs>
          <w:tab w:val="left" w:pos="1260"/>
        </w:tabs>
        <w:ind w:firstLine="720"/>
        <w:jc w:val="both"/>
        <w:rPr>
          <w:sz w:val="28"/>
          <w:szCs w:val="28"/>
        </w:rPr>
      </w:pPr>
      <w:r w:rsidRPr="00B9079A">
        <w:rPr>
          <w:sz w:val="28"/>
          <w:szCs w:val="28"/>
        </w:rPr>
        <w:t>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 наприклад, рисунок А.1 – перший рисунок додатка А.</w:t>
      </w:r>
    </w:p>
    <w:p w14:paraId="6C06D212" w14:textId="77777777" w:rsidR="0095208D" w:rsidRPr="00B9079A" w:rsidRDefault="0095208D" w:rsidP="0084667E">
      <w:pPr>
        <w:widowControl w:val="0"/>
        <w:tabs>
          <w:tab w:val="left" w:pos="1260"/>
        </w:tabs>
        <w:ind w:firstLine="720"/>
        <w:jc w:val="both"/>
        <w:rPr>
          <w:sz w:val="28"/>
          <w:szCs w:val="28"/>
        </w:rPr>
      </w:pPr>
      <w:r w:rsidRPr="00B9079A">
        <w:rPr>
          <w:sz w:val="28"/>
          <w:szCs w:val="28"/>
        </w:rPr>
        <w:t>Назва рисунка має відображати його зміст, бути конкретною та стислою. Якщо з тексту звіту зрозуміло зміст рисунка, його назву можна не наводити. За потреби пояснювальні дані до рисунка подають безпосередньо після графічного матеріалу перед назвою рисунка.</w:t>
      </w:r>
    </w:p>
    <w:p w14:paraId="5CB5F399"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Назву рисунка друкують з великої літери та розміщують під ним посередині рядка, наприклад, «Рисунок 2.1 – Схема устаткування». </w:t>
      </w:r>
    </w:p>
    <w:p w14:paraId="4B4F268C" w14:textId="77777777" w:rsidR="0095208D" w:rsidRPr="00B9079A" w:rsidRDefault="0095208D" w:rsidP="0084667E">
      <w:pPr>
        <w:widowControl w:val="0"/>
        <w:tabs>
          <w:tab w:val="left" w:pos="1260"/>
        </w:tabs>
        <w:ind w:firstLine="720"/>
        <w:jc w:val="both"/>
        <w:rPr>
          <w:sz w:val="28"/>
          <w:szCs w:val="28"/>
        </w:rPr>
      </w:pPr>
      <w:r w:rsidRPr="00B9079A">
        <w:rPr>
          <w:sz w:val="28"/>
          <w:szCs w:val="28"/>
        </w:rPr>
        <w:t>Після підпису до рисунка відступають один рядок до наступного тексту.</w:t>
      </w:r>
    </w:p>
    <w:p w14:paraId="3686AD44" w14:textId="77777777" w:rsidR="0095208D" w:rsidRPr="00B9079A" w:rsidRDefault="0095208D" w:rsidP="0084667E">
      <w:pPr>
        <w:widowControl w:val="0"/>
        <w:tabs>
          <w:tab w:val="left" w:pos="1260"/>
        </w:tabs>
        <w:ind w:firstLine="720"/>
        <w:jc w:val="both"/>
        <w:rPr>
          <w:sz w:val="28"/>
          <w:szCs w:val="28"/>
        </w:rPr>
      </w:pPr>
      <w:r w:rsidRPr="00B9079A">
        <w:rPr>
          <w:sz w:val="28"/>
          <w:szCs w:val="28"/>
        </w:rPr>
        <w:t>Рисунок виконують на одній сторінці аркуша. Якщо він не вміщується на одній сторінці, його можна переносити на наступні сторінки. У такому разі назву рисунка зазначають лише на першій сторінці, пояснювальні дані – на тих сторінках, яких вони стосуються, і під ними друкують: «Рисунок ___, аркуш ___».</w:t>
      </w:r>
    </w:p>
    <w:p w14:paraId="67B1CC76" w14:textId="77777777" w:rsidR="0095208D" w:rsidRPr="00B9079A" w:rsidRDefault="0095208D" w:rsidP="0084667E">
      <w:pPr>
        <w:widowControl w:val="0"/>
        <w:tabs>
          <w:tab w:val="left" w:pos="1260"/>
        </w:tabs>
        <w:ind w:firstLine="720"/>
        <w:jc w:val="both"/>
        <w:rPr>
          <w:sz w:val="28"/>
          <w:szCs w:val="28"/>
        </w:rPr>
      </w:pPr>
      <w:r w:rsidRPr="00B9079A">
        <w:rPr>
          <w:sz w:val="28"/>
          <w:szCs w:val="28"/>
        </w:rPr>
        <w:t>Перелік рисунків можна наводити у «Змісті» із зазначенням їх номерів, назв (якщо вони є) та сторінок початку рисунків.</w:t>
      </w:r>
    </w:p>
    <w:p w14:paraId="2AFDC500" w14:textId="6F940D92" w:rsidR="0095208D" w:rsidRPr="00B9079A" w:rsidRDefault="0095208D" w:rsidP="0084667E">
      <w:pPr>
        <w:widowControl w:val="0"/>
        <w:tabs>
          <w:tab w:val="left" w:pos="1260"/>
        </w:tabs>
        <w:ind w:firstLine="720"/>
        <w:jc w:val="both"/>
        <w:rPr>
          <w:sz w:val="28"/>
          <w:szCs w:val="28"/>
        </w:rPr>
      </w:pPr>
    </w:p>
    <w:p w14:paraId="1DD97E38" w14:textId="77777777" w:rsidR="002544B8" w:rsidRPr="00B9079A" w:rsidRDefault="002544B8" w:rsidP="0084667E">
      <w:pPr>
        <w:widowControl w:val="0"/>
        <w:tabs>
          <w:tab w:val="left" w:pos="1260"/>
        </w:tabs>
        <w:ind w:firstLine="720"/>
        <w:jc w:val="both"/>
        <w:rPr>
          <w:sz w:val="28"/>
          <w:szCs w:val="28"/>
        </w:rPr>
      </w:pPr>
    </w:p>
    <w:p w14:paraId="647B6DAF" w14:textId="6E33DD35" w:rsidR="0095208D" w:rsidRPr="00B9079A" w:rsidRDefault="002544B8" w:rsidP="0084667E">
      <w:pPr>
        <w:pStyle w:val="3"/>
        <w:widowControl w:val="0"/>
        <w:spacing w:before="0" w:after="0"/>
        <w:ind w:firstLine="709"/>
        <w:rPr>
          <w:rFonts w:ascii="Times New Roman" w:hAnsi="Times New Roman" w:cs="Times New Roman"/>
          <w:sz w:val="28"/>
          <w:szCs w:val="28"/>
          <w:lang w:val="uk-UA"/>
        </w:rPr>
      </w:pPr>
      <w:bookmarkStart w:id="20" w:name="_Toc145343998"/>
      <w:r w:rsidRPr="00B9079A">
        <w:rPr>
          <w:rFonts w:ascii="Times New Roman" w:hAnsi="Times New Roman" w:cs="Times New Roman"/>
          <w:sz w:val="28"/>
          <w:szCs w:val="28"/>
          <w:lang w:val="uk-UA"/>
        </w:rPr>
        <w:t>4.3.7  </w:t>
      </w:r>
      <w:r w:rsidR="0095208D" w:rsidRPr="00B9079A">
        <w:rPr>
          <w:rFonts w:ascii="Times New Roman" w:hAnsi="Times New Roman" w:cs="Times New Roman"/>
          <w:sz w:val="28"/>
          <w:szCs w:val="28"/>
          <w:lang w:val="uk-UA"/>
        </w:rPr>
        <w:t>Таблиці</w:t>
      </w:r>
      <w:bookmarkEnd w:id="20"/>
    </w:p>
    <w:p w14:paraId="6E2BC6DC" w14:textId="77777777" w:rsidR="0095208D" w:rsidRPr="00B9079A" w:rsidRDefault="0095208D" w:rsidP="0084667E">
      <w:pPr>
        <w:widowControl w:val="0"/>
        <w:jc w:val="both"/>
        <w:rPr>
          <w:sz w:val="28"/>
          <w:szCs w:val="28"/>
        </w:rPr>
      </w:pPr>
    </w:p>
    <w:p w14:paraId="2078E288" w14:textId="1392F8C5" w:rsidR="0095208D" w:rsidRPr="00B9079A" w:rsidRDefault="0095208D" w:rsidP="0084667E">
      <w:pPr>
        <w:widowControl w:val="0"/>
        <w:tabs>
          <w:tab w:val="left" w:pos="1260"/>
        </w:tabs>
        <w:ind w:firstLine="720"/>
        <w:jc w:val="both"/>
        <w:rPr>
          <w:sz w:val="28"/>
          <w:szCs w:val="28"/>
        </w:rPr>
      </w:pPr>
      <w:r w:rsidRPr="00B9079A">
        <w:rPr>
          <w:sz w:val="28"/>
          <w:szCs w:val="28"/>
        </w:rPr>
        <w:t>Цифровий матеріал, а також дані для порівняння часто подають у</w:t>
      </w:r>
      <w:r w:rsidR="002544B8" w:rsidRPr="00B9079A">
        <w:rPr>
          <w:sz w:val="28"/>
          <w:szCs w:val="28"/>
        </w:rPr>
        <w:t xml:space="preserve"> </w:t>
      </w:r>
      <w:r w:rsidRPr="00B9079A">
        <w:rPr>
          <w:sz w:val="28"/>
          <w:szCs w:val="28"/>
        </w:rPr>
        <w:t>кваліфікаційних роботах у вигляді таблиць (див. рис. 4.1).</w:t>
      </w:r>
    </w:p>
    <w:p w14:paraId="58973194" w14:textId="77777777" w:rsidR="0095208D" w:rsidRPr="00B9079A" w:rsidRDefault="0095208D" w:rsidP="0084667E">
      <w:pPr>
        <w:widowControl w:val="0"/>
        <w:tabs>
          <w:tab w:val="left" w:pos="1260"/>
        </w:tabs>
        <w:ind w:firstLine="720"/>
        <w:jc w:val="both"/>
        <w:rPr>
          <w:sz w:val="28"/>
          <w:szCs w:val="28"/>
        </w:rPr>
      </w:pPr>
    </w:p>
    <w:p w14:paraId="3B55E11E" w14:textId="3E48B88A" w:rsidR="0095208D" w:rsidRPr="00B9079A" w:rsidRDefault="0095208D" w:rsidP="0084667E">
      <w:pPr>
        <w:widowControl w:val="0"/>
        <w:ind w:firstLine="708"/>
        <w:jc w:val="both"/>
        <w:rPr>
          <w:sz w:val="28"/>
          <w:szCs w:val="28"/>
        </w:rPr>
      </w:pPr>
      <w:r w:rsidRPr="00B9079A">
        <w:rPr>
          <w:sz w:val="28"/>
          <w:szCs w:val="28"/>
        </w:rPr>
        <w:t>Таблиця ______ – ______________</w:t>
      </w:r>
    </w:p>
    <w:p w14:paraId="68AA1A61" w14:textId="06DC5E7A" w:rsidR="0095208D" w:rsidRPr="00B9079A" w:rsidRDefault="000664C0" w:rsidP="0084667E">
      <w:pPr>
        <w:widowControl w:val="0"/>
        <w:jc w:val="both"/>
        <w:rPr>
          <w:sz w:val="28"/>
          <w:szCs w:val="28"/>
        </w:rPr>
      </w:pPr>
      <w:r w:rsidRPr="00B9079A">
        <w:rPr>
          <w:noProof/>
          <w:lang w:eastAsia="ru-RU"/>
        </w:rPr>
        <mc:AlternateContent>
          <mc:Choice Requires="wpg">
            <w:drawing>
              <wp:anchor distT="0" distB="0" distL="114300" distR="114300" simplePos="0" relativeHeight="251656192" behindDoc="0" locked="0" layoutInCell="1" allowOverlap="1" wp14:anchorId="308D0764" wp14:editId="0B071725">
                <wp:simplePos x="0" y="0"/>
                <wp:positionH relativeFrom="margin">
                  <wp:align>center</wp:align>
                </wp:positionH>
                <wp:positionV relativeFrom="paragraph">
                  <wp:posOffset>3175</wp:posOffset>
                </wp:positionV>
                <wp:extent cx="5528310" cy="2223770"/>
                <wp:effectExtent l="0" t="0" r="0" b="5080"/>
                <wp:wrapNone/>
                <wp:docPr id="8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2223770"/>
                          <a:chOff x="2043" y="6589"/>
                          <a:chExt cx="8706" cy="3502"/>
                        </a:xfrm>
                      </wpg:grpSpPr>
                      <wps:wsp>
                        <wps:cNvPr id="81" name="Text Box 2"/>
                        <wps:cNvSpPr txBox="1">
                          <a:spLocks noChangeArrowheads="1"/>
                        </wps:cNvSpPr>
                        <wps:spPr bwMode="auto">
                          <a:xfrm>
                            <a:off x="3092" y="6932"/>
                            <a:ext cx="5721" cy="2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08"/>
                                <w:gridCol w:w="540"/>
                                <w:gridCol w:w="900"/>
                                <w:gridCol w:w="540"/>
                                <w:gridCol w:w="1834"/>
                              </w:tblGrid>
                              <w:tr w:rsidR="005503D0" w14:paraId="66628144" w14:textId="77777777">
                                <w:trPr>
                                  <w:trHeight w:val="529"/>
                                </w:trPr>
                                <w:tc>
                                  <w:tcPr>
                                    <w:tcW w:w="1908" w:type="dxa"/>
                                    <w:tcBorders>
                                      <w:top w:val="single" w:sz="4" w:space="0" w:color="000000"/>
                                      <w:left w:val="single" w:sz="4" w:space="0" w:color="000000"/>
                                      <w:bottom w:val="single" w:sz="4" w:space="0" w:color="000000"/>
                                    </w:tcBorders>
                                    <w:shd w:val="clear" w:color="auto" w:fill="E6E6E6"/>
                                  </w:tcPr>
                                  <w:p w14:paraId="206C1CD0" w14:textId="77777777" w:rsidR="005503D0" w:rsidRDefault="005503D0">
                                    <w:pPr>
                                      <w:widowControl w:val="0"/>
                                      <w:autoSpaceDE w:val="0"/>
                                      <w:snapToGrid w:val="0"/>
                                      <w:jc w:val="both"/>
                                      <w:rPr>
                                        <w:sz w:val="28"/>
                                        <w:szCs w:val="28"/>
                                      </w:rPr>
                                    </w:pPr>
                                  </w:p>
                                </w:tc>
                                <w:tc>
                                  <w:tcPr>
                                    <w:tcW w:w="1440" w:type="dxa"/>
                                    <w:gridSpan w:val="2"/>
                                    <w:tcBorders>
                                      <w:top w:val="single" w:sz="4" w:space="0" w:color="000000"/>
                                      <w:left w:val="single" w:sz="4" w:space="0" w:color="000000"/>
                                      <w:bottom w:val="single" w:sz="4" w:space="0" w:color="000000"/>
                                    </w:tcBorders>
                                    <w:shd w:val="clear" w:color="auto" w:fill="E6E6E6"/>
                                  </w:tcPr>
                                  <w:p w14:paraId="6E9A282F" w14:textId="77777777" w:rsidR="005503D0" w:rsidRDefault="005503D0">
                                    <w:pPr>
                                      <w:widowControl w:val="0"/>
                                      <w:autoSpaceDE w:val="0"/>
                                      <w:snapToGrid w:val="0"/>
                                      <w:jc w:val="both"/>
                                      <w:rPr>
                                        <w:sz w:val="28"/>
                                        <w:szCs w:val="28"/>
                                      </w:rPr>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E6E6E6"/>
                                  </w:tcPr>
                                  <w:p w14:paraId="2B047E00" w14:textId="77777777" w:rsidR="005503D0" w:rsidRDefault="005503D0">
                                    <w:pPr>
                                      <w:widowControl w:val="0"/>
                                      <w:autoSpaceDE w:val="0"/>
                                      <w:snapToGrid w:val="0"/>
                                      <w:jc w:val="both"/>
                                      <w:rPr>
                                        <w:sz w:val="28"/>
                                        <w:szCs w:val="28"/>
                                      </w:rPr>
                                    </w:pPr>
                                  </w:p>
                                </w:tc>
                              </w:tr>
                              <w:tr w:rsidR="005503D0" w14:paraId="0640656E" w14:textId="77777777">
                                <w:trPr>
                                  <w:trHeight w:val="882"/>
                                </w:trPr>
                                <w:tc>
                                  <w:tcPr>
                                    <w:tcW w:w="1908" w:type="dxa"/>
                                    <w:tcBorders>
                                      <w:top w:val="single" w:sz="4" w:space="0" w:color="000000"/>
                                      <w:left w:val="single" w:sz="4" w:space="0" w:color="000000"/>
                                      <w:bottom w:val="single" w:sz="4" w:space="0" w:color="000000"/>
                                    </w:tcBorders>
                                  </w:tcPr>
                                  <w:p w14:paraId="6C06018A"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3D76044B"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738F8025"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6333EF8B"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5A799B1C" w14:textId="77777777" w:rsidR="005503D0" w:rsidRDefault="005503D0">
                                    <w:pPr>
                                      <w:widowControl w:val="0"/>
                                      <w:autoSpaceDE w:val="0"/>
                                      <w:snapToGrid w:val="0"/>
                                      <w:jc w:val="both"/>
                                      <w:rPr>
                                        <w:sz w:val="28"/>
                                        <w:szCs w:val="28"/>
                                      </w:rPr>
                                    </w:pPr>
                                  </w:p>
                                </w:tc>
                              </w:tr>
                              <w:tr w:rsidR="005503D0" w14:paraId="12E1B103" w14:textId="77777777">
                                <w:trPr>
                                  <w:trHeight w:val="414"/>
                                </w:trPr>
                                <w:tc>
                                  <w:tcPr>
                                    <w:tcW w:w="1908" w:type="dxa"/>
                                    <w:tcBorders>
                                      <w:top w:val="single" w:sz="4" w:space="0" w:color="000000"/>
                                      <w:left w:val="single" w:sz="4" w:space="0" w:color="000000"/>
                                      <w:bottom w:val="single" w:sz="4" w:space="0" w:color="000000"/>
                                    </w:tcBorders>
                                  </w:tcPr>
                                  <w:p w14:paraId="6F7FE1C8"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1805B809"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2E71E6D8"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62B1C170"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5856BEC7" w14:textId="77777777" w:rsidR="005503D0" w:rsidRDefault="005503D0">
                                    <w:pPr>
                                      <w:widowControl w:val="0"/>
                                      <w:autoSpaceDE w:val="0"/>
                                      <w:snapToGrid w:val="0"/>
                                      <w:jc w:val="both"/>
                                      <w:rPr>
                                        <w:sz w:val="28"/>
                                        <w:szCs w:val="28"/>
                                      </w:rPr>
                                    </w:pPr>
                                  </w:p>
                                </w:tc>
                              </w:tr>
                              <w:tr w:rsidR="005503D0" w14:paraId="58A46BBA" w14:textId="77777777">
                                <w:trPr>
                                  <w:trHeight w:val="423"/>
                                </w:trPr>
                                <w:tc>
                                  <w:tcPr>
                                    <w:tcW w:w="1908" w:type="dxa"/>
                                    <w:tcBorders>
                                      <w:top w:val="single" w:sz="4" w:space="0" w:color="000000"/>
                                      <w:left w:val="single" w:sz="4" w:space="0" w:color="000000"/>
                                      <w:bottom w:val="single" w:sz="4" w:space="0" w:color="000000"/>
                                    </w:tcBorders>
                                  </w:tcPr>
                                  <w:p w14:paraId="775075F6"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64CA4F35"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404D935F"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7B1B8BA9"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6AC9BEAA" w14:textId="77777777" w:rsidR="005503D0" w:rsidRDefault="005503D0">
                                    <w:pPr>
                                      <w:widowControl w:val="0"/>
                                      <w:autoSpaceDE w:val="0"/>
                                      <w:snapToGrid w:val="0"/>
                                      <w:jc w:val="both"/>
                                      <w:rPr>
                                        <w:sz w:val="28"/>
                                        <w:szCs w:val="28"/>
                                      </w:rPr>
                                    </w:pPr>
                                  </w:p>
                                </w:tc>
                              </w:tr>
                              <w:tr w:rsidR="005503D0" w14:paraId="772D0078" w14:textId="77777777">
                                <w:trPr>
                                  <w:trHeight w:val="423"/>
                                </w:trPr>
                                <w:tc>
                                  <w:tcPr>
                                    <w:tcW w:w="1908" w:type="dxa"/>
                                    <w:tcBorders>
                                      <w:top w:val="single" w:sz="4" w:space="0" w:color="000000"/>
                                      <w:left w:val="single" w:sz="4" w:space="0" w:color="000000"/>
                                      <w:bottom w:val="single" w:sz="4" w:space="0" w:color="000000"/>
                                    </w:tcBorders>
                                  </w:tcPr>
                                  <w:p w14:paraId="36C5B508"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59BED46A"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08E7BE8D"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3D85EB1C"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55995A60" w14:textId="77777777" w:rsidR="005503D0" w:rsidRDefault="005503D0">
                                    <w:pPr>
                                      <w:widowControl w:val="0"/>
                                      <w:autoSpaceDE w:val="0"/>
                                      <w:snapToGrid w:val="0"/>
                                      <w:jc w:val="both"/>
                                      <w:rPr>
                                        <w:sz w:val="28"/>
                                        <w:szCs w:val="28"/>
                                      </w:rPr>
                                    </w:pPr>
                                  </w:p>
                                </w:tc>
                              </w:tr>
                            </w:tbl>
                            <w:p w14:paraId="1AE29124" w14:textId="77777777" w:rsidR="005503D0" w:rsidRDefault="005503D0"/>
                          </w:txbxContent>
                        </wps:txbx>
                        <wps:bodyPr rot="0" vert="horz" wrap="square" lIns="0" tIns="0" rIns="0" bIns="0" anchor="t" anchorCtr="0" upright="1">
                          <a:noAutofit/>
                        </wps:bodyPr>
                      </wps:wsp>
                      <wps:wsp>
                        <wps:cNvPr id="82" name="Text Box 37"/>
                        <wps:cNvSpPr txBox="1">
                          <a:spLocks noChangeArrowheads="1"/>
                        </wps:cNvSpPr>
                        <wps:spPr bwMode="auto">
                          <a:xfrm>
                            <a:off x="3372" y="6589"/>
                            <a:ext cx="809" cy="2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21DB8" w14:textId="77777777" w:rsidR="005503D0" w:rsidRDefault="005503D0">
                              <w:pPr>
                                <w:jc w:val="center"/>
                              </w:pPr>
                              <w:r>
                                <w:t>номер</w:t>
                              </w:r>
                            </w:p>
                          </w:txbxContent>
                        </wps:txbx>
                        <wps:bodyPr rot="0" vert="horz" wrap="square" lIns="0" tIns="0" rIns="0" bIns="0" anchor="t" anchorCtr="0" upright="1">
                          <a:noAutofit/>
                        </wps:bodyPr>
                      </wps:wsp>
                      <wps:wsp>
                        <wps:cNvPr id="83" name="Text Box 38"/>
                        <wps:cNvSpPr txBox="1">
                          <a:spLocks noChangeArrowheads="1"/>
                        </wps:cNvSpPr>
                        <wps:spPr bwMode="auto">
                          <a:xfrm>
                            <a:off x="4656" y="6589"/>
                            <a:ext cx="1505" cy="2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C9F71" w14:textId="77777777" w:rsidR="005503D0" w:rsidRDefault="005503D0">
                              <w:pPr>
                                <w:jc w:val="center"/>
                              </w:pPr>
                              <w:r>
                                <w:t>назва таблиці</w:t>
                              </w:r>
                            </w:p>
                          </w:txbxContent>
                        </wps:txbx>
                        <wps:bodyPr rot="0" vert="horz" wrap="square" lIns="0" tIns="0" rIns="0" bIns="0" anchor="t" anchorCtr="0" upright="1">
                          <a:noAutofit/>
                        </wps:bodyPr>
                      </wps:wsp>
                      <wps:wsp>
                        <wps:cNvPr id="84" name="Text Box 40"/>
                        <wps:cNvSpPr txBox="1">
                          <a:spLocks noChangeArrowheads="1"/>
                        </wps:cNvSpPr>
                        <wps:spPr bwMode="auto">
                          <a:xfrm>
                            <a:off x="2043" y="7009"/>
                            <a:ext cx="989"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314C418" w14:textId="77777777" w:rsidR="005503D0" w:rsidRDefault="005503D0">
                              <w:pPr>
                                <w:jc w:val="center"/>
                              </w:pPr>
                              <w:r>
                                <w:t>Головка</w:t>
                              </w:r>
                            </w:p>
                          </w:txbxContent>
                        </wps:txbx>
                        <wps:bodyPr rot="0" vert="horz" wrap="square" lIns="91440" tIns="45720" rIns="91440" bIns="45720" anchor="ctr" anchorCtr="0">
                          <a:noAutofit/>
                        </wps:bodyPr>
                      </wps:wsp>
                      <wps:wsp>
                        <wps:cNvPr id="85" name="Text Box 41"/>
                        <wps:cNvSpPr txBox="1">
                          <a:spLocks noChangeArrowheads="1"/>
                        </wps:cNvSpPr>
                        <wps:spPr bwMode="auto">
                          <a:xfrm>
                            <a:off x="8901" y="7065"/>
                            <a:ext cx="1518" cy="2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A6EAB9F" w14:textId="77777777" w:rsidR="005503D0" w:rsidRDefault="005503D0">
                              <w:pPr>
                                <w:jc w:val="center"/>
                              </w:pPr>
                              <w:r>
                                <w:t>Заголовки граф</w:t>
                              </w:r>
                            </w:p>
                          </w:txbxContent>
                        </wps:txbx>
                        <wps:bodyPr rot="0" vert="horz" wrap="square" lIns="0" tIns="0" rIns="0" bIns="0" anchor="ctr" anchorCtr="0">
                          <a:noAutofit/>
                        </wps:bodyPr>
                      </wps:wsp>
                      <wps:wsp>
                        <wps:cNvPr id="86" name="Text Box 42"/>
                        <wps:cNvSpPr txBox="1">
                          <a:spLocks noChangeArrowheads="1"/>
                        </wps:cNvSpPr>
                        <wps:spPr bwMode="auto">
                          <a:xfrm>
                            <a:off x="8950" y="8850"/>
                            <a:ext cx="665" cy="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89452B" w14:textId="77777777" w:rsidR="005503D0" w:rsidRDefault="005503D0">
                              <w:pPr>
                                <w:jc w:val="center"/>
                              </w:pPr>
                              <w:r>
                                <w:t>Рядки</w:t>
                              </w:r>
                            </w:p>
                          </w:txbxContent>
                        </wps:txbx>
                        <wps:bodyPr rot="0" vert="horz" wrap="square" lIns="0" tIns="0" rIns="0" bIns="0" anchor="ctr" anchorCtr="0">
                          <a:noAutofit/>
                        </wps:bodyPr>
                      </wps:wsp>
                      <wps:wsp>
                        <wps:cNvPr id="87" name="Text Box 44"/>
                        <wps:cNvSpPr txBox="1">
                          <a:spLocks noChangeArrowheads="1"/>
                        </wps:cNvSpPr>
                        <wps:spPr bwMode="auto">
                          <a:xfrm>
                            <a:off x="6005" y="9792"/>
                            <a:ext cx="1797" cy="2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62AA66" w14:textId="77777777" w:rsidR="005503D0" w:rsidRDefault="005503D0">
                              <w:pPr>
                                <w:jc w:val="center"/>
                              </w:pPr>
                              <w:r>
                                <w:t>Графи (колонки)</w:t>
                              </w:r>
                            </w:p>
                          </w:txbxContent>
                        </wps:txbx>
                        <wps:bodyPr rot="0" vert="horz" wrap="square" lIns="0" tIns="0" rIns="0" bIns="0" anchor="ctr" anchorCtr="0">
                          <a:noAutofit/>
                        </wps:bodyPr>
                      </wps:wsp>
                      <wps:wsp>
                        <wps:cNvPr id="88" name="Text Box 45"/>
                        <wps:cNvSpPr txBox="1">
                          <a:spLocks noChangeArrowheads="1"/>
                        </wps:cNvSpPr>
                        <wps:spPr bwMode="auto">
                          <a:xfrm>
                            <a:off x="8932" y="7775"/>
                            <a:ext cx="1817" cy="2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3C9B97" w14:textId="77777777" w:rsidR="005503D0" w:rsidRDefault="005503D0">
                              <w:pPr>
                                <w:jc w:val="center"/>
                              </w:pPr>
                              <w:r>
                                <w:t>Підзаголовки граф</w:t>
                              </w:r>
                            </w:p>
                          </w:txbxContent>
                        </wps:txbx>
                        <wps:bodyPr rot="0" vert="horz" wrap="square" lIns="17640" tIns="0" rIns="17640" bIns="0" anchor="ctr" anchorCtr="0">
                          <a:noAutofit/>
                        </wps:bodyPr>
                      </wps:wsp>
                      <wps:wsp>
                        <wps:cNvPr id="89" name="AutoShape 46"/>
                        <wps:cNvSpPr>
                          <a:spLocks/>
                        </wps:cNvSpPr>
                        <wps:spPr bwMode="auto">
                          <a:xfrm>
                            <a:off x="2982" y="6971"/>
                            <a:ext cx="95" cy="509"/>
                          </a:xfrm>
                          <a:prstGeom prst="leftBrace">
                            <a:avLst>
                              <a:gd name="adj1" fmla="val 44649"/>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0" name="AutoShape 47"/>
                        <wps:cNvSpPr>
                          <a:spLocks/>
                        </wps:cNvSpPr>
                        <wps:spPr bwMode="auto">
                          <a:xfrm>
                            <a:off x="8806" y="6929"/>
                            <a:ext cx="95" cy="521"/>
                          </a:xfrm>
                          <a:prstGeom prst="rightBrace">
                            <a:avLst>
                              <a:gd name="adj1" fmla="val 45702"/>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1" name="AutoShape 48"/>
                        <wps:cNvSpPr>
                          <a:spLocks/>
                        </wps:cNvSpPr>
                        <wps:spPr bwMode="auto">
                          <a:xfrm>
                            <a:off x="8806" y="7475"/>
                            <a:ext cx="144" cy="869"/>
                          </a:xfrm>
                          <a:prstGeom prst="rightBrace">
                            <a:avLst>
                              <a:gd name="adj1" fmla="val 50289"/>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2" name="AutoShape 49"/>
                        <wps:cNvSpPr>
                          <a:spLocks/>
                        </wps:cNvSpPr>
                        <wps:spPr bwMode="auto">
                          <a:xfrm>
                            <a:off x="8812" y="8357"/>
                            <a:ext cx="167" cy="1284"/>
                          </a:xfrm>
                          <a:prstGeom prst="rightBrace">
                            <a:avLst>
                              <a:gd name="adj1" fmla="val 64072"/>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3" name="AutoShape 50"/>
                        <wps:cNvSpPr>
                          <a:spLocks/>
                        </wps:cNvSpPr>
                        <wps:spPr bwMode="auto">
                          <a:xfrm rot="16200000">
                            <a:off x="4006" y="8808"/>
                            <a:ext cx="261" cy="1863"/>
                          </a:xfrm>
                          <a:prstGeom prst="leftBrace">
                            <a:avLst>
                              <a:gd name="adj1" fmla="val 59483"/>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4" name="AutoShape 51"/>
                        <wps:cNvSpPr>
                          <a:spLocks/>
                        </wps:cNvSpPr>
                        <wps:spPr bwMode="auto">
                          <a:xfrm rot="16200000">
                            <a:off x="6861" y="7839"/>
                            <a:ext cx="208" cy="3776"/>
                          </a:xfrm>
                          <a:prstGeom prst="leftBrace">
                            <a:avLst>
                              <a:gd name="adj1" fmla="val 113462"/>
                              <a:gd name="adj2" fmla="val 45731"/>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0764" id="Group 90" o:spid="_x0000_s1026" style="position:absolute;left:0;text-align:left;margin-left:0;margin-top:.25pt;width:435.3pt;height:175.1pt;z-index:251656192;mso-position-horizontal:center;mso-position-horizontal-relative:margin" coordorigin="2043,6589" coordsize="8706,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">
                <v:shapetype id="_x0000_t202" coordsize="21600,21600" o:spt="202" path="m,l,21600r21600,l21600,xe">
                  <v:stroke joinstyle="miter"/>
                  <v:path gradientshapeok="t" o:connecttype="rect"/>
                </v:shapetype>
                <v:shape id="Text Box 2" o:spid="_x0000_s1027" type="#_x0000_t202" style="position:absolute;left:3092;top:6932;width:572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" stroked="f">
                  <v:fill opacity="0"/>
                  <v:textbox inset="0,0,0,0">
                    <w:txbxContent>
                      <w:tbl>
                        <w:tblPr>
                          <w:tblW w:w="0" w:type="auto"/>
                          <w:tblInd w:w="108" w:type="dxa"/>
                          <w:tblLayout w:type="fixed"/>
                          <w:tblLook w:val="0000" w:firstRow="0" w:lastRow="0" w:firstColumn="0" w:lastColumn="0" w:noHBand="0" w:noVBand="0"/>
                        </w:tblPr>
                        <w:tblGrid>
                          <w:gridCol w:w="1908"/>
                          <w:gridCol w:w="540"/>
                          <w:gridCol w:w="900"/>
                          <w:gridCol w:w="540"/>
                          <w:gridCol w:w="1834"/>
                        </w:tblGrid>
                        <w:tr w:rsidR="005503D0" w14:paraId="66628144" w14:textId="77777777">
                          <w:trPr>
                            <w:trHeight w:val="529"/>
                          </w:trPr>
                          <w:tc>
                            <w:tcPr>
                              <w:tcW w:w="1908" w:type="dxa"/>
                              <w:tcBorders>
                                <w:top w:val="single" w:sz="4" w:space="0" w:color="000000"/>
                                <w:left w:val="single" w:sz="4" w:space="0" w:color="000000"/>
                                <w:bottom w:val="single" w:sz="4" w:space="0" w:color="000000"/>
                              </w:tcBorders>
                              <w:shd w:val="clear" w:color="auto" w:fill="E6E6E6"/>
                            </w:tcPr>
                            <w:p w14:paraId="206C1CD0" w14:textId="77777777" w:rsidR="005503D0" w:rsidRDefault="005503D0">
                              <w:pPr>
                                <w:widowControl w:val="0"/>
                                <w:autoSpaceDE w:val="0"/>
                                <w:snapToGrid w:val="0"/>
                                <w:jc w:val="both"/>
                                <w:rPr>
                                  <w:sz w:val="28"/>
                                  <w:szCs w:val="28"/>
                                </w:rPr>
                              </w:pPr>
                            </w:p>
                          </w:tc>
                          <w:tc>
                            <w:tcPr>
                              <w:tcW w:w="1440" w:type="dxa"/>
                              <w:gridSpan w:val="2"/>
                              <w:tcBorders>
                                <w:top w:val="single" w:sz="4" w:space="0" w:color="000000"/>
                                <w:left w:val="single" w:sz="4" w:space="0" w:color="000000"/>
                                <w:bottom w:val="single" w:sz="4" w:space="0" w:color="000000"/>
                              </w:tcBorders>
                              <w:shd w:val="clear" w:color="auto" w:fill="E6E6E6"/>
                            </w:tcPr>
                            <w:p w14:paraId="6E9A282F" w14:textId="77777777" w:rsidR="005503D0" w:rsidRDefault="005503D0">
                              <w:pPr>
                                <w:widowControl w:val="0"/>
                                <w:autoSpaceDE w:val="0"/>
                                <w:snapToGrid w:val="0"/>
                                <w:jc w:val="both"/>
                                <w:rPr>
                                  <w:sz w:val="28"/>
                                  <w:szCs w:val="28"/>
                                </w:rPr>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E6E6E6"/>
                            </w:tcPr>
                            <w:p w14:paraId="2B047E00" w14:textId="77777777" w:rsidR="005503D0" w:rsidRDefault="005503D0">
                              <w:pPr>
                                <w:widowControl w:val="0"/>
                                <w:autoSpaceDE w:val="0"/>
                                <w:snapToGrid w:val="0"/>
                                <w:jc w:val="both"/>
                                <w:rPr>
                                  <w:sz w:val="28"/>
                                  <w:szCs w:val="28"/>
                                </w:rPr>
                              </w:pPr>
                            </w:p>
                          </w:tc>
                        </w:tr>
                        <w:tr w:rsidR="005503D0" w14:paraId="0640656E" w14:textId="77777777">
                          <w:trPr>
                            <w:trHeight w:val="882"/>
                          </w:trPr>
                          <w:tc>
                            <w:tcPr>
                              <w:tcW w:w="1908" w:type="dxa"/>
                              <w:tcBorders>
                                <w:top w:val="single" w:sz="4" w:space="0" w:color="000000"/>
                                <w:left w:val="single" w:sz="4" w:space="0" w:color="000000"/>
                                <w:bottom w:val="single" w:sz="4" w:space="0" w:color="000000"/>
                              </w:tcBorders>
                            </w:tcPr>
                            <w:p w14:paraId="6C06018A"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3D76044B"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738F8025"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6333EF8B"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5A799B1C" w14:textId="77777777" w:rsidR="005503D0" w:rsidRDefault="005503D0">
                              <w:pPr>
                                <w:widowControl w:val="0"/>
                                <w:autoSpaceDE w:val="0"/>
                                <w:snapToGrid w:val="0"/>
                                <w:jc w:val="both"/>
                                <w:rPr>
                                  <w:sz w:val="28"/>
                                  <w:szCs w:val="28"/>
                                </w:rPr>
                              </w:pPr>
                            </w:p>
                          </w:tc>
                        </w:tr>
                        <w:tr w:rsidR="005503D0" w14:paraId="12E1B103" w14:textId="77777777">
                          <w:trPr>
                            <w:trHeight w:val="414"/>
                          </w:trPr>
                          <w:tc>
                            <w:tcPr>
                              <w:tcW w:w="1908" w:type="dxa"/>
                              <w:tcBorders>
                                <w:top w:val="single" w:sz="4" w:space="0" w:color="000000"/>
                                <w:left w:val="single" w:sz="4" w:space="0" w:color="000000"/>
                                <w:bottom w:val="single" w:sz="4" w:space="0" w:color="000000"/>
                              </w:tcBorders>
                            </w:tcPr>
                            <w:p w14:paraId="6F7FE1C8"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1805B809"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2E71E6D8"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62B1C170"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5856BEC7" w14:textId="77777777" w:rsidR="005503D0" w:rsidRDefault="005503D0">
                              <w:pPr>
                                <w:widowControl w:val="0"/>
                                <w:autoSpaceDE w:val="0"/>
                                <w:snapToGrid w:val="0"/>
                                <w:jc w:val="both"/>
                                <w:rPr>
                                  <w:sz w:val="28"/>
                                  <w:szCs w:val="28"/>
                                </w:rPr>
                              </w:pPr>
                            </w:p>
                          </w:tc>
                        </w:tr>
                        <w:tr w:rsidR="005503D0" w14:paraId="58A46BBA" w14:textId="77777777">
                          <w:trPr>
                            <w:trHeight w:val="423"/>
                          </w:trPr>
                          <w:tc>
                            <w:tcPr>
                              <w:tcW w:w="1908" w:type="dxa"/>
                              <w:tcBorders>
                                <w:top w:val="single" w:sz="4" w:space="0" w:color="000000"/>
                                <w:left w:val="single" w:sz="4" w:space="0" w:color="000000"/>
                                <w:bottom w:val="single" w:sz="4" w:space="0" w:color="000000"/>
                              </w:tcBorders>
                            </w:tcPr>
                            <w:p w14:paraId="775075F6"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64CA4F35"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404D935F"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7B1B8BA9"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6AC9BEAA" w14:textId="77777777" w:rsidR="005503D0" w:rsidRDefault="005503D0">
                              <w:pPr>
                                <w:widowControl w:val="0"/>
                                <w:autoSpaceDE w:val="0"/>
                                <w:snapToGrid w:val="0"/>
                                <w:jc w:val="both"/>
                                <w:rPr>
                                  <w:sz w:val="28"/>
                                  <w:szCs w:val="28"/>
                                </w:rPr>
                              </w:pPr>
                            </w:p>
                          </w:tc>
                        </w:tr>
                        <w:tr w:rsidR="005503D0" w14:paraId="772D0078" w14:textId="77777777">
                          <w:trPr>
                            <w:trHeight w:val="423"/>
                          </w:trPr>
                          <w:tc>
                            <w:tcPr>
                              <w:tcW w:w="1908" w:type="dxa"/>
                              <w:tcBorders>
                                <w:top w:val="single" w:sz="4" w:space="0" w:color="000000"/>
                                <w:left w:val="single" w:sz="4" w:space="0" w:color="000000"/>
                                <w:bottom w:val="single" w:sz="4" w:space="0" w:color="000000"/>
                              </w:tcBorders>
                            </w:tcPr>
                            <w:p w14:paraId="36C5B508"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59BED46A" w14:textId="77777777" w:rsidR="005503D0" w:rsidRDefault="005503D0">
                              <w:pPr>
                                <w:widowControl w:val="0"/>
                                <w:autoSpaceDE w:val="0"/>
                                <w:snapToGrid w:val="0"/>
                                <w:jc w:val="both"/>
                                <w:rPr>
                                  <w:sz w:val="28"/>
                                  <w:szCs w:val="28"/>
                                </w:rPr>
                              </w:pPr>
                            </w:p>
                          </w:tc>
                          <w:tc>
                            <w:tcPr>
                              <w:tcW w:w="900" w:type="dxa"/>
                              <w:tcBorders>
                                <w:top w:val="single" w:sz="4" w:space="0" w:color="000000"/>
                                <w:left w:val="single" w:sz="4" w:space="0" w:color="000000"/>
                                <w:bottom w:val="single" w:sz="4" w:space="0" w:color="000000"/>
                              </w:tcBorders>
                            </w:tcPr>
                            <w:p w14:paraId="08E7BE8D" w14:textId="77777777" w:rsidR="005503D0" w:rsidRDefault="005503D0">
                              <w:pPr>
                                <w:widowControl w:val="0"/>
                                <w:autoSpaceDE w:val="0"/>
                                <w:snapToGrid w:val="0"/>
                                <w:jc w:val="both"/>
                                <w:rPr>
                                  <w:sz w:val="28"/>
                                  <w:szCs w:val="28"/>
                                </w:rPr>
                              </w:pPr>
                            </w:p>
                          </w:tc>
                          <w:tc>
                            <w:tcPr>
                              <w:tcW w:w="540" w:type="dxa"/>
                              <w:tcBorders>
                                <w:top w:val="single" w:sz="4" w:space="0" w:color="000000"/>
                                <w:left w:val="single" w:sz="4" w:space="0" w:color="000000"/>
                                <w:bottom w:val="single" w:sz="4" w:space="0" w:color="000000"/>
                              </w:tcBorders>
                            </w:tcPr>
                            <w:p w14:paraId="3D85EB1C" w14:textId="77777777" w:rsidR="005503D0" w:rsidRDefault="005503D0">
                              <w:pPr>
                                <w:widowControl w:val="0"/>
                                <w:autoSpaceDE w:val="0"/>
                                <w:snapToGrid w:val="0"/>
                                <w:jc w:val="both"/>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14:paraId="55995A60" w14:textId="77777777" w:rsidR="005503D0" w:rsidRDefault="005503D0">
                              <w:pPr>
                                <w:widowControl w:val="0"/>
                                <w:autoSpaceDE w:val="0"/>
                                <w:snapToGrid w:val="0"/>
                                <w:jc w:val="both"/>
                                <w:rPr>
                                  <w:sz w:val="28"/>
                                  <w:szCs w:val="28"/>
                                </w:rPr>
                              </w:pPr>
                            </w:p>
                          </w:tc>
                        </w:tr>
                      </w:tbl>
                      <w:p w14:paraId="1AE29124" w14:textId="77777777" w:rsidR="005503D0" w:rsidRDefault="005503D0"/>
                    </w:txbxContent>
                  </v:textbox>
                </v:shape>
                <v:shape id="Text Box 37" o:spid="_x0000_s1028" type="#_x0000_t202" style="position:absolute;left:3372;top:6589;width:80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" stroked="f">
                  <v:fill opacity="0"/>
                  <v:textbox inset="0,0,0,0">
                    <w:txbxContent>
                      <w:p w14:paraId="59121DB8" w14:textId="77777777" w:rsidR="005503D0" w:rsidRDefault="005503D0">
                        <w:pPr>
                          <w:jc w:val="center"/>
                        </w:pPr>
                        <w:r>
                          <w:t>номер</w:t>
                        </w:r>
                      </w:p>
                    </w:txbxContent>
                  </v:textbox>
                </v:shape>
                <v:shape id="Text Box 38" o:spid="_x0000_s1029" type="#_x0000_t202" style="position:absolute;left:4656;top:6589;width:15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" stroked="f">
                  <v:fill opacity="0"/>
                  <v:textbox inset="0,0,0,0">
                    <w:txbxContent>
                      <w:p w14:paraId="6B9C9F71" w14:textId="77777777" w:rsidR="005503D0" w:rsidRDefault="005503D0">
                        <w:pPr>
                          <w:jc w:val="center"/>
                        </w:pPr>
                        <w:r>
                          <w:t>назва таблиці</w:t>
                        </w:r>
                      </w:p>
                    </w:txbxContent>
                  </v:textbox>
                </v:shape>
                <v:shape id="Text Box 40" o:spid="_x0000_s1030" type="#_x0000_t202" style="position:absolute;left:2043;top:7009;width:989;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6gwwAAANsAAAAPAAAAZHJzL2Rvd25yZXYueG1sRI/RasJA&#10;FETfC/7DcgVfim5aik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PwU+oMMAAADbAAAADwAA&#10;AAAAAAAAAAAAAAAHAgAAZHJzL2Rvd25yZXYueG1sUEsFBgAAAAADAAMAtwAAAPcCAAAAAA==&#10;" filled="f" stroked="f">
                  <v:stroke joinstyle="round"/>
                  <v:textbox>
                    <w:txbxContent>
                      <w:p w14:paraId="2314C418" w14:textId="77777777" w:rsidR="005503D0" w:rsidRDefault="005503D0">
                        <w:pPr>
                          <w:jc w:val="center"/>
                        </w:pPr>
                        <w:r>
                          <w:t>Головка</w:t>
                        </w:r>
                      </w:p>
                    </w:txbxContent>
                  </v:textbox>
                </v:shape>
                <v:shape id="Text Box 41" o:spid="_x0000_s1031" type="#_x0000_t202" style="position:absolute;left:8901;top:7065;width:1518;height: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vGxAAAANsAAAAPAAAAZHJzL2Rvd25yZXYueG1sRI/dasJA&#10;FITvC77DcoTelGZTw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NCry8bEAAAA2wAAAA8A&#10;AAAAAAAAAAAAAAAABwIAAGRycy9kb3ducmV2LnhtbFBLBQYAAAAAAwADALcAAAD4AgAAAAA=&#10;" filled="f" stroked="f">
                  <v:stroke joinstyle="round"/>
                  <v:textbox inset="0,0,0,0">
                    <w:txbxContent>
                      <w:p w14:paraId="7A6EAB9F" w14:textId="77777777" w:rsidR="005503D0" w:rsidRDefault="005503D0">
                        <w:pPr>
                          <w:jc w:val="center"/>
                        </w:pPr>
                        <w:r>
                          <w:t>Заголовки граф</w:t>
                        </w:r>
                      </w:p>
                    </w:txbxContent>
                  </v:textbox>
                </v:shape>
                <v:shape id="Text Box 42" o:spid="_x0000_s1032" type="#_x0000_t202" style="position:absolute;left:8950;top:8850;width:665;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" filled="f" stroked="f">
                  <v:stroke joinstyle="round"/>
                  <v:textbox inset="0,0,0,0">
                    <w:txbxContent>
                      <w:p w14:paraId="5889452B" w14:textId="77777777" w:rsidR="005503D0" w:rsidRDefault="005503D0">
                        <w:pPr>
                          <w:jc w:val="center"/>
                        </w:pPr>
                        <w:r>
                          <w:t>Рядки</w:t>
                        </w:r>
                      </w:p>
                    </w:txbxContent>
                  </v:textbox>
                </v:shape>
                <v:shape id="Text Box 44" o:spid="_x0000_s1033" type="#_x0000_t202" style="position:absolute;left:6005;top:9792;width:1797;height: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" filled="f" stroked="f">
                  <v:stroke joinstyle="round"/>
                  <v:textbox inset="0,0,0,0">
                    <w:txbxContent>
                      <w:p w14:paraId="2462AA66" w14:textId="77777777" w:rsidR="005503D0" w:rsidRDefault="005503D0">
                        <w:pPr>
                          <w:jc w:val="center"/>
                        </w:pPr>
                        <w:r>
                          <w:t>Графи (колонки)</w:t>
                        </w:r>
                      </w:p>
                    </w:txbxContent>
                  </v:textbox>
                </v:shape>
                <v:shape id="Text Box 45" o:spid="_x0000_s1034" type="#_x0000_t202" style="position:absolute;left:8932;top:7775;width:1817;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" filled="f" stroked="f">
                  <v:stroke joinstyle="round"/>
                  <v:textbox inset=".49mm,0,.49mm,0">
                    <w:txbxContent>
                      <w:p w14:paraId="5D3C9B97" w14:textId="77777777" w:rsidR="005503D0" w:rsidRDefault="005503D0">
                        <w:pPr>
                          <w:jc w:val="center"/>
                        </w:pPr>
                        <w:r>
                          <w:t>Підзаголовки граф</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6" o:spid="_x0000_s1035" type="#_x0000_t87" style="position:absolute;left:2982;top:6971;width:95;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" strokeweight=".26mm">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36" type="#_x0000_t88" style="position:absolute;left:8806;top:6929;width:95;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" strokeweight=".26mm">
                  <v:stroke joinstyle="miter"/>
                </v:shape>
                <v:shape id="AutoShape 48" o:spid="_x0000_s1037" type="#_x0000_t88" style="position:absolute;left:8806;top:7475;width:144;height: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" strokeweight=".26mm">
                  <v:stroke joinstyle="miter"/>
                </v:shape>
                <v:shape id="AutoShape 49" o:spid="_x0000_s1038" type="#_x0000_t88" style="position:absolute;left:8812;top:8357;width:167;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" strokeweight=".26mm">
                  <v:stroke joinstyle="miter"/>
                </v:shape>
                <v:shape id="AutoShape 50" o:spid="_x0000_s1039" type="#_x0000_t87" style="position:absolute;left:4006;top:8808;width:261;height:18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" strokeweight=".26mm">
                  <v:stroke joinstyle="miter"/>
                </v:shape>
                <v:shape id="AutoShape 51" o:spid="_x0000_s1040" type="#_x0000_t87" style="position:absolute;left:6861;top:7839;width:208;height:37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" adj="1350,9878" strokeweight=".26mm">
                  <v:stroke joinstyle="miter"/>
                </v:shape>
                <w10:wrap anchorx="margin"/>
              </v:group>
            </w:pict>
          </mc:Fallback>
        </mc:AlternateContent>
      </w:r>
    </w:p>
    <w:p w14:paraId="60C2FD50" w14:textId="77777777" w:rsidR="0095208D" w:rsidRPr="00B9079A" w:rsidRDefault="0095208D" w:rsidP="0084667E">
      <w:pPr>
        <w:widowControl w:val="0"/>
        <w:jc w:val="both"/>
        <w:rPr>
          <w:sz w:val="28"/>
          <w:szCs w:val="28"/>
        </w:rPr>
      </w:pPr>
    </w:p>
    <w:p w14:paraId="337CCC7E" w14:textId="77777777" w:rsidR="0095208D" w:rsidRPr="00B9079A" w:rsidRDefault="0095208D" w:rsidP="0084667E">
      <w:pPr>
        <w:widowControl w:val="0"/>
        <w:jc w:val="both"/>
        <w:rPr>
          <w:sz w:val="28"/>
          <w:szCs w:val="28"/>
        </w:rPr>
      </w:pPr>
    </w:p>
    <w:p w14:paraId="55BDBCDD" w14:textId="77777777" w:rsidR="0095208D" w:rsidRPr="00B9079A" w:rsidRDefault="0095208D" w:rsidP="0084667E">
      <w:pPr>
        <w:widowControl w:val="0"/>
        <w:jc w:val="both"/>
        <w:rPr>
          <w:sz w:val="28"/>
          <w:szCs w:val="28"/>
        </w:rPr>
      </w:pPr>
    </w:p>
    <w:p w14:paraId="6B0341E0" w14:textId="77777777" w:rsidR="0095208D" w:rsidRPr="00B9079A" w:rsidRDefault="0095208D" w:rsidP="0084667E">
      <w:pPr>
        <w:widowControl w:val="0"/>
        <w:jc w:val="both"/>
        <w:rPr>
          <w:sz w:val="28"/>
          <w:szCs w:val="28"/>
        </w:rPr>
      </w:pPr>
    </w:p>
    <w:p w14:paraId="7703152C" w14:textId="77777777" w:rsidR="0095208D" w:rsidRPr="00B9079A" w:rsidRDefault="0095208D" w:rsidP="0084667E">
      <w:pPr>
        <w:widowControl w:val="0"/>
        <w:jc w:val="both"/>
        <w:rPr>
          <w:sz w:val="28"/>
          <w:szCs w:val="28"/>
        </w:rPr>
      </w:pPr>
    </w:p>
    <w:p w14:paraId="4C504147" w14:textId="77777777" w:rsidR="0095208D" w:rsidRPr="00B9079A" w:rsidRDefault="0095208D" w:rsidP="0084667E">
      <w:pPr>
        <w:widowControl w:val="0"/>
        <w:jc w:val="both"/>
        <w:rPr>
          <w:sz w:val="28"/>
          <w:szCs w:val="28"/>
        </w:rPr>
      </w:pPr>
    </w:p>
    <w:p w14:paraId="3DE52A38" w14:textId="77777777" w:rsidR="0095208D" w:rsidRPr="00B9079A" w:rsidRDefault="0095208D" w:rsidP="0084667E">
      <w:pPr>
        <w:widowControl w:val="0"/>
        <w:jc w:val="both"/>
        <w:rPr>
          <w:sz w:val="28"/>
          <w:szCs w:val="28"/>
        </w:rPr>
      </w:pPr>
    </w:p>
    <w:p w14:paraId="1B916FA0" w14:textId="77777777" w:rsidR="0095208D" w:rsidRPr="00B9079A" w:rsidRDefault="0095208D" w:rsidP="0084667E">
      <w:pPr>
        <w:widowControl w:val="0"/>
        <w:jc w:val="both"/>
        <w:rPr>
          <w:sz w:val="28"/>
          <w:szCs w:val="28"/>
        </w:rPr>
      </w:pPr>
    </w:p>
    <w:p w14:paraId="35741954" w14:textId="2D770E91" w:rsidR="0095208D" w:rsidRPr="00B9079A" w:rsidRDefault="006C1CEB" w:rsidP="0084667E">
      <w:pPr>
        <w:widowControl w:val="0"/>
        <w:jc w:val="both"/>
        <w:rPr>
          <w:sz w:val="28"/>
          <w:szCs w:val="28"/>
        </w:rPr>
      </w:pPr>
      <w:r w:rsidRPr="00B9079A">
        <w:rPr>
          <w:noProof/>
          <w:sz w:val="28"/>
          <w:szCs w:val="28"/>
          <w:lang w:eastAsia="ru-RU"/>
        </w:rPr>
        <mc:AlternateContent>
          <mc:Choice Requires="wps">
            <w:drawing>
              <wp:anchor distT="0" distB="0" distL="114300" distR="114300" simplePos="0" relativeHeight="251655168" behindDoc="0" locked="0" layoutInCell="1" allowOverlap="1" wp14:anchorId="2D614DC3" wp14:editId="77590739">
                <wp:simplePos x="0" y="0"/>
                <wp:positionH relativeFrom="column">
                  <wp:posOffset>-3748405</wp:posOffset>
                </wp:positionH>
                <wp:positionV relativeFrom="paragraph">
                  <wp:posOffset>178435</wp:posOffset>
                </wp:positionV>
                <wp:extent cx="1146175" cy="327025"/>
                <wp:effectExtent l="635" t="0" r="0" b="0"/>
                <wp:wrapNone/>
                <wp:docPr id="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2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0B623A" w14:textId="77777777" w:rsidR="005503D0" w:rsidRDefault="005503D0">
                            <w:pPr>
                              <w:jc w:val="center"/>
                            </w:pPr>
                            <w:r>
                              <w:t>Боковик (графа для заголовків рядків)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2D614DC3" id="Text Box 43" o:spid="_x0000_s1041" type="#_x0000_t202" style="position:absolute;left:0;text-align:left;margin-left:-295.15pt;margin-top:14.05pt;width:90.25pt;height: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" filled="f" stroked="f">
                <v:stroke joinstyle="round"/>
                <v:textbox inset="0,0,0,0">
                  <w:txbxContent>
                    <w:p w14:paraId="560B623A" w14:textId="77777777" w:rsidR="005503D0" w:rsidRDefault="005503D0">
                      <w:pPr>
                        <w:jc w:val="center"/>
                      </w:pPr>
                      <w:r>
                        <w:t>Боковик (графа для заголовків рядків)</w:t>
                      </w:r>
                    </w:p>
                  </w:txbxContent>
                </v:textbox>
              </v:shape>
            </w:pict>
          </mc:Fallback>
        </mc:AlternateContent>
      </w:r>
    </w:p>
    <w:p w14:paraId="41FC7AF1" w14:textId="77777777" w:rsidR="0095208D" w:rsidRPr="00B9079A" w:rsidRDefault="0095208D" w:rsidP="0084667E">
      <w:pPr>
        <w:widowControl w:val="0"/>
        <w:jc w:val="both"/>
        <w:rPr>
          <w:sz w:val="28"/>
          <w:szCs w:val="28"/>
        </w:rPr>
      </w:pPr>
    </w:p>
    <w:p w14:paraId="0E0537B6" w14:textId="77777777" w:rsidR="0095208D" w:rsidRPr="00B9079A" w:rsidRDefault="0095208D" w:rsidP="0084667E">
      <w:pPr>
        <w:widowControl w:val="0"/>
        <w:jc w:val="center"/>
        <w:rPr>
          <w:sz w:val="8"/>
          <w:szCs w:val="8"/>
        </w:rPr>
      </w:pPr>
    </w:p>
    <w:p w14:paraId="7936F185" w14:textId="77777777" w:rsidR="0095208D" w:rsidRPr="00B9079A" w:rsidRDefault="0095208D" w:rsidP="0084667E">
      <w:pPr>
        <w:widowControl w:val="0"/>
        <w:jc w:val="center"/>
        <w:rPr>
          <w:sz w:val="28"/>
          <w:szCs w:val="28"/>
        </w:rPr>
      </w:pPr>
      <w:r w:rsidRPr="00B9079A">
        <w:rPr>
          <w:sz w:val="28"/>
          <w:szCs w:val="28"/>
        </w:rPr>
        <w:t>Рисунок 4.1 – Структурна схема таблиці</w:t>
      </w:r>
    </w:p>
    <w:p w14:paraId="4BDC6231" w14:textId="77777777" w:rsidR="0095208D" w:rsidRPr="00B9079A" w:rsidRDefault="0095208D" w:rsidP="0084667E">
      <w:pPr>
        <w:widowControl w:val="0"/>
        <w:tabs>
          <w:tab w:val="left" w:pos="1260"/>
        </w:tabs>
        <w:ind w:firstLine="720"/>
        <w:jc w:val="both"/>
        <w:rPr>
          <w:sz w:val="28"/>
          <w:szCs w:val="28"/>
        </w:rPr>
      </w:pPr>
    </w:p>
    <w:p w14:paraId="60AFDAC6" w14:textId="77777777" w:rsidR="0095208D" w:rsidRPr="00B9079A" w:rsidRDefault="0095208D" w:rsidP="0084667E">
      <w:pPr>
        <w:widowControl w:val="0"/>
        <w:tabs>
          <w:tab w:val="left" w:pos="1260"/>
        </w:tabs>
        <w:ind w:firstLine="720"/>
        <w:jc w:val="both"/>
        <w:rPr>
          <w:sz w:val="28"/>
          <w:szCs w:val="28"/>
        </w:rPr>
      </w:pPr>
      <w:r w:rsidRPr="00B9079A">
        <w:rPr>
          <w:sz w:val="28"/>
          <w:szCs w:val="28"/>
        </w:rPr>
        <w:t>Горизонтальні та вертикальні лінії, які розділяють рядки таблиці, а також лінії зліва, справа й знизу, що обмежують таблицю, можна не проводити, якщо їх відсутність не ускладнює користування таблицею.</w:t>
      </w:r>
    </w:p>
    <w:p w14:paraId="5568CA20"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У заголовках граф для розмірних величин треба наводити їх розмірності, </w:t>
      </w:r>
      <w:r w:rsidRPr="00B9079A">
        <w:rPr>
          <w:sz w:val="28"/>
          <w:szCs w:val="28"/>
        </w:rPr>
        <w:lastRenderedPageBreak/>
        <w:t>відокремлюючи розмірності від позначення або назви графи комою.</w:t>
      </w:r>
    </w:p>
    <w:p w14:paraId="301F128E" w14:textId="77777777" w:rsidR="0095208D" w:rsidRPr="00B9079A" w:rsidRDefault="0095208D" w:rsidP="0084667E">
      <w:pPr>
        <w:widowControl w:val="0"/>
        <w:tabs>
          <w:tab w:val="left" w:pos="1260"/>
        </w:tabs>
        <w:ind w:firstLine="720"/>
        <w:jc w:val="both"/>
        <w:rPr>
          <w:sz w:val="28"/>
          <w:szCs w:val="28"/>
        </w:rPr>
      </w:pPr>
      <w:r w:rsidRPr="00B9079A">
        <w:rPr>
          <w:sz w:val="28"/>
          <w:szCs w:val="28"/>
        </w:rPr>
        <w:t>Кожна таблиця має головку, в якій перелічені заголовки всіх граф таблиці. Заголовки колонок таблиці починають з великої літери, а підзаголовки – з малої літери, якщо вони становлять одне речення із заголовком.</w:t>
      </w:r>
    </w:p>
    <w:p w14:paraId="33179EC3" w14:textId="77777777" w:rsidR="0095208D" w:rsidRPr="00B9079A" w:rsidRDefault="0095208D" w:rsidP="0084667E">
      <w:pPr>
        <w:widowControl w:val="0"/>
        <w:tabs>
          <w:tab w:val="left" w:pos="1260"/>
        </w:tabs>
        <w:ind w:firstLine="720"/>
        <w:jc w:val="both"/>
        <w:rPr>
          <w:sz w:val="28"/>
          <w:szCs w:val="28"/>
        </w:rPr>
      </w:pPr>
      <w:r w:rsidRPr="00B9079A">
        <w:rPr>
          <w:sz w:val="28"/>
          <w:szCs w:val="28"/>
        </w:rPr>
        <w:t>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w:t>
      </w:r>
    </w:p>
    <w:p w14:paraId="2C327C21" w14:textId="77777777" w:rsidR="0095208D" w:rsidRPr="00B9079A" w:rsidRDefault="0095208D" w:rsidP="0084667E">
      <w:pPr>
        <w:widowControl w:val="0"/>
        <w:tabs>
          <w:tab w:val="left" w:pos="1260"/>
        </w:tabs>
        <w:ind w:firstLine="720"/>
        <w:jc w:val="both"/>
        <w:rPr>
          <w:b/>
          <w:sz w:val="28"/>
          <w:szCs w:val="28"/>
        </w:rPr>
      </w:pPr>
      <w:r w:rsidRPr="00B9079A">
        <w:rPr>
          <w:sz w:val="28"/>
          <w:szCs w:val="28"/>
        </w:rPr>
        <w:t xml:space="preserve">Таблицю слід розташовувати безпосередньо після тексту, в якому вона згадується вперше або на наступній сторінці. На всі таблиці мають бути посилання в тексті роботи із зазначенням її номера. </w:t>
      </w:r>
      <w:r w:rsidRPr="00B9079A">
        <w:rPr>
          <w:b/>
          <w:sz w:val="28"/>
          <w:szCs w:val="28"/>
        </w:rPr>
        <w:t>Після таблиці слід відступити один рядок до наступного тексту.</w:t>
      </w:r>
    </w:p>
    <w:p w14:paraId="27D0B6F0" w14:textId="77777777" w:rsidR="0095208D" w:rsidRPr="00B9079A" w:rsidRDefault="0095208D" w:rsidP="0084667E">
      <w:pPr>
        <w:widowControl w:val="0"/>
        <w:tabs>
          <w:tab w:val="left" w:pos="1260"/>
        </w:tabs>
        <w:ind w:firstLine="720"/>
        <w:jc w:val="both"/>
        <w:rPr>
          <w:sz w:val="28"/>
          <w:szCs w:val="28"/>
        </w:rPr>
      </w:pPr>
      <w:r w:rsidRPr="00B9079A">
        <w:rPr>
          <w:sz w:val="28"/>
          <w:szCs w:val="28"/>
        </w:rPr>
        <w:t>Таблиці нумерують наскрізно арабськими цифрами, крім таблиць у додатках.</w:t>
      </w:r>
    </w:p>
    <w:p w14:paraId="0D06CA77" w14:textId="77777777" w:rsidR="0095208D" w:rsidRPr="00B9079A" w:rsidRDefault="0095208D" w:rsidP="0084667E">
      <w:pPr>
        <w:widowControl w:val="0"/>
        <w:tabs>
          <w:tab w:val="left" w:pos="1260"/>
        </w:tabs>
        <w:ind w:firstLine="720"/>
        <w:jc w:val="both"/>
        <w:rPr>
          <w:sz w:val="28"/>
          <w:szCs w:val="28"/>
        </w:rPr>
      </w:pPr>
      <w:r w:rsidRPr="00B9079A">
        <w:rPr>
          <w:sz w:val="28"/>
          <w:szCs w:val="28"/>
        </w:rPr>
        <w:t>Дозволено таблиці нумерувати в межах розділу. У цьому разі номер таблиці складається з номера розділу та порядкового номера таблиці, відокремлених крапкою, наприклад, Таблиця 2.1 – перша таблиця другого розділу.</w:t>
      </w:r>
    </w:p>
    <w:p w14:paraId="5891F053" w14:textId="77777777" w:rsidR="0095208D" w:rsidRPr="00B9079A" w:rsidRDefault="0095208D" w:rsidP="0084667E">
      <w:pPr>
        <w:widowControl w:val="0"/>
        <w:tabs>
          <w:tab w:val="left" w:pos="1260"/>
        </w:tabs>
        <w:ind w:firstLine="720"/>
        <w:jc w:val="both"/>
        <w:rPr>
          <w:sz w:val="28"/>
          <w:szCs w:val="28"/>
        </w:rPr>
      </w:pPr>
      <w:r w:rsidRPr="00B9079A">
        <w:rPr>
          <w:sz w:val="28"/>
          <w:szCs w:val="28"/>
        </w:rPr>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 «Таблиця В.1 – Назва таблиці» – перша таблиця додатка В.</w:t>
      </w:r>
    </w:p>
    <w:p w14:paraId="71BD89B9" w14:textId="77777777" w:rsidR="0095208D" w:rsidRPr="00B9079A" w:rsidRDefault="0095208D" w:rsidP="0084667E">
      <w:pPr>
        <w:widowControl w:val="0"/>
        <w:tabs>
          <w:tab w:val="left" w:pos="1260"/>
        </w:tabs>
        <w:ind w:firstLine="720"/>
        <w:jc w:val="both"/>
        <w:rPr>
          <w:sz w:val="28"/>
          <w:szCs w:val="28"/>
        </w:rPr>
      </w:pPr>
      <w:r w:rsidRPr="00B9079A">
        <w:rPr>
          <w:sz w:val="28"/>
          <w:szCs w:val="28"/>
        </w:rPr>
        <w:t>Якщо в тексті звіту подано лише одну таблицю, її нумерують.</w:t>
      </w:r>
    </w:p>
    <w:p w14:paraId="0F597BCA" w14:textId="77777777" w:rsidR="0095208D" w:rsidRPr="00B9079A" w:rsidRDefault="0095208D" w:rsidP="0084667E">
      <w:pPr>
        <w:widowControl w:val="0"/>
        <w:tabs>
          <w:tab w:val="left" w:pos="1260"/>
        </w:tabs>
        <w:ind w:firstLine="720"/>
        <w:jc w:val="both"/>
        <w:rPr>
          <w:sz w:val="28"/>
          <w:szCs w:val="28"/>
        </w:rPr>
      </w:pPr>
      <w:r w:rsidRPr="00B9079A">
        <w:rPr>
          <w:sz w:val="28"/>
          <w:szCs w:val="28"/>
        </w:rPr>
        <w:t>Назва таблиці має відображати її зміст, бути конкретною та стислою. Якщо з тексту можна зрозуміти зміст таблиці, її назву можна не наводити.</w:t>
      </w:r>
    </w:p>
    <w:p w14:paraId="76EEB857"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Назву таблиці друкують з великої літери і розміщують над таблицею з абзацного відступу без крапки в кінці. </w:t>
      </w:r>
    </w:p>
    <w:p w14:paraId="3F22D824"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Заголовок таблиці повинен складатися зі слова «Таблиця», номера таблиці та через тире – назви таблиці. </w:t>
      </w:r>
      <w:r w:rsidRPr="00B9079A">
        <w:rPr>
          <w:b/>
          <w:sz w:val="28"/>
          <w:szCs w:val="28"/>
        </w:rPr>
        <w:t>Заголовок таблиці розміщують через один рядок після тексту</w:t>
      </w:r>
      <w:r w:rsidRPr="00B9079A">
        <w:rPr>
          <w:sz w:val="28"/>
          <w:szCs w:val="28"/>
        </w:rPr>
        <w:t>.</w:t>
      </w:r>
    </w:p>
    <w:p w14:paraId="36CAC4B4" w14:textId="77777777" w:rsidR="0095208D" w:rsidRPr="00B9079A" w:rsidRDefault="0095208D" w:rsidP="0084667E">
      <w:pPr>
        <w:widowControl w:val="0"/>
        <w:tabs>
          <w:tab w:val="left" w:pos="1260"/>
        </w:tabs>
        <w:ind w:firstLine="720"/>
        <w:jc w:val="both"/>
        <w:rPr>
          <w:sz w:val="28"/>
          <w:szCs w:val="28"/>
        </w:rPr>
      </w:pPr>
      <w:r w:rsidRPr="00B9079A">
        <w:rPr>
          <w:sz w:val="28"/>
          <w:szCs w:val="28"/>
        </w:rPr>
        <w:t>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У кожній частині таблиці повторюють її головку та боковик. У разі поділу таблиці на частини дозволено її головку чи боковик заміняти відповідно номерами колонок або рядків, нумеруючи їх арабськими цифрами в першій частині таблиці. Слово «Таблиця» подають лише один раз над першою частиною таблиці. Над іншими частинами таблиці з абзацного відступу друкують «Продовження таблиці</w:t>
      </w:r>
      <w:r w:rsidR="00BE04AA" w:rsidRPr="00B9079A">
        <w:rPr>
          <w:sz w:val="28"/>
          <w:szCs w:val="28"/>
        </w:rPr>
        <w:t xml:space="preserve"> ____</w:t>
      </w:r>
      <w:r w:rsidRPr="00B9079A">
        <w:rPr>
          <w:sz w:val="28"/>
          <w:szCs w:val="28"/>
        </w:rPr>
        <w:t>» або «Кінець таблиці ____ » без повторення її назви.</w:t>
      </w:r>
    </w:p>
    <w:p w14:paraId="1BE90F40" w14:textId="77777777" w:rsidR="0095208D" w:rsidRPr="00B9079A" w:rsidRDefault="0095208D" w:rsidP="0084667E">
      <w:pPr>
        <w:widowControl w:val="0"/>
        <w:tabs>
          <w:tab w:val="left" w:pos="1260"/>
        </w:tabs>
        <w:ind w:firstLine="720"/>
        <w:jc w:val="both"/>
        <w:rPr>
          <w:sz w:val="28"/>
          <w:szCs w:val="28"/>
        </w:rPr>
      </w:pPr>
      <w:r w:rsidRPr="00B9079A">
        <w:rPr>
          <w:sz w:val="28"/>
          <w:szCs w:val="28"/>
        </w:rPr>
        <w:t>Перелік таблиць можна наводити у «Змісті» із зазначенням їх номерів, назв (якщо вони є) і сторінок початку таблиць.</w:t>
      </w:r>
    </w:p>
    <w:p w14:paraId="29053806" w14:textId="51A24BA6" w:rsidR="002544B8" w:rsidRDefault="002544B8" w:rsidP="0084667E">
      <w:pPr>
        <w:widowControl w:val="0"/>
        <w:jc w:val="both"/>
        <w:rPr>
          <w:sz w:val="28"/>
          <w:szCs w:val="28"/>
        </w:rPr>
      </w:pPr>
    </w:p>
    <w:p w14:paraId="5A3CEDD4" w14:textId="77777777" w:rsidR="00612F79" w:rsidRPr="00B9079A" w:rsidRDefault="00612F79" w:rsidP="0084667E">
      <w:pPr>
        <w:widowControl w:val="0"/>
        <w:jc w:val="both"/>
        <w:rPr>
          <w:sz w:val="28"/>
          <w:szCs w:val="28"/>
        </w:rPr>
      </w:pPr>
    </w:p>
    <w:p w14:paraId="090A63ED" w14:textId="77777777" w:rsidR="00B9079A" w:rsidRPr="00B9079A" w:rsidRDefault="00B9079A" w:rsidP="0084667E">
      <w:pPr>
        <w:widowControl w:val="0"/>
        <w:jc w:val="both"/>
        <w:rPr>
          <w:sz w:val="28"/>
          <w:szCs w:val="28"/>
        </w:rPr>
      </w:pPr>
    </w:p>
    <w:p w14:paraId="6D950B7F" w14:textId="5E526B17" w:rsidR="0095208D" w:rsidRPr="00B9079A" w:rsidRDefault="002544B8" w:rsidP="0084667E">
      <w:pPr>
        <w:pStyle w:val="3"/>
        <w:widowControl w:val="0"/>
        <w:spacing w:before="0" w:after="0"/>
        <w:ind w:firstLine="709"/>
        <w:rPr>
          <w:rFonts w:ascii="Times New Roman" w:hAnsi="Times New Roman" w:cs="Times New Roman"/>
          <w:sz w:val="28"/>
          <w:szCs w:val="28"/>
          <w:lang w:val="uk-UA"/>
        </w:rPr>
      </w:pPr>
      <w:bookmarkStart w:id="21" w:name="_Toc145343999"/>
      <w:r w:rsidRPr="00B9079A">
        <w:rPr>
          <w:rFonts w:ascii="Times New Roman" w:hAnsi="Times New Roman" w:cs="Times New Roman"/>
          <w:sz w:val="28"/>
          <w:szCs w:val="28"/>
          <w:lang w:val="uk-UA"/>
        </w:rPr>
        <w:lastRenderedPageBreak/>
        <w:t>4.3.8  </w:t>
      </w:r>
      <w:r w:rsidR="0095208D" w:rsidRPr="00B9079A">
        <w:rPr>
          <w:rFonts w:ascii="Times New Roman" w:hAnsi="Times New Roman" w:cs="Times New Roman"/>
          <w:sz w:val="28"/>
          <w:szCs w:val="28"/>
          <w:lang w:val="uk-UA"/>
        </w:rPr>
        <w:t>Переліки</w:t>
      </w:r>
      <w:bookmarkEnd w:id="21"/>
    </w:p>
    <w:p w14:paraId="09E6FD74" w14:textId="77777777" w:rsidR="0095208D" w:rsidRPr="00B9079A" w:rsidRDefault="0095208D" w:rsidP="0084667E">
      <w:pPr>
        <w:widowControl w:val="0"/>
        <w:jc w:val="both"/>
        <w:rPr>
          <w:sz w:val="28"/>
          <w:szCs w:val="28"/>
        </w:rPr>
      </w:pPr>
    </w:p>
    <w:p w14:paraId="7D95F76B" w14:textId="77777777" w:rsidR="0095208D" w:rsidRPr="00B9079A" w:rsidRDefault="0095208D" w:rsidP="0084667E">
      <w:pPr>
        <w:widowControl w:val="0"/>
        <w:ind w:firstLine="709"/>
        <w:jc w:val="both"/>
        <w:rPr>
          <w:sz w:val="28"/>
          <w:szCs w:val="28"/>
        </w:rPr>
      </w:pPr>
      <w:r w:rsidRPr="00B9079A">
        <w:rPr>
          <w:sz w:val="28"/>
          <w:szCs w:val="28"/>
        </w:rPr>
        <w:t xml:space="preserve">Переліки (за потреби) подають у розділах, підрозділах, пунктах і/або підпунктах. Перед переліком ставлять двокрапку (крім пояснювальних переліків на рисунках). </w:t>
      </w:r>
    </w:p>
    <w:p w14:paraId="7D41D17B" w14:textId="77777777" w:rsidR="0095208D" w:rsidRPr="00B9079A" w:rsidRDefault="0095208D" w:rsidP="0084667E">
      <w:pPr>
        <w:widowControl w:val="0"/>
        <w:ind w:firstLine="709"/>
        <w:jc w:val="both"/>
        <w:rPr>
          <w:sz w:val="28"/>
          <w:szCs w:val="28"/>
        </w:rPr>
      </w:pPr>
      <w:r w:rsidRPr="00B9079A">
        <w:rPr>
          <w:sz w:val="28"/>
          <w:szCs w:val="28"/>
        </w:rPr>
        <w:t xml:space="preserve">Якщо подають переліки одного рівня підпорядкованості, на які у роботі немає посилань, то перед кожним із переліків ставлять знак «тире». Якщо у звіті є посилання на переліки, підпорядкованість позначають малими літерами української абетки </w:t>
      </w:r>
      <w:r w:rsidRPr="00B9079A">
        <w:rPr>
          <w:color w:val="000000"/>
          <w:sz w:val="28"/>
          <w:szCs w:val="28"/>
        </w:rPr>
        <w:t>(за виключенням літер ґ, ї, й, ь)</w:t>
      </w:r>
      <w:r w:rsidRPr="00B9079A">
        <w:rPr>
          <w:sz w:val="28"/>
          <w:szCs w:val="28"/>
        </w:rPr>
        <w:t>, далі – арабськими цифрами, далі – через знаки «тире». Після цифри або літери певної позиції переліку ставлять круглу дужку.</w:t>
      </w:r>
    </w:p>
    <w:p w14:paraId="6D08C4A7" w14:textId="77777777" w:rsidR="00062CC2" w:rsidRPr="00B9079A" w:rsidRDefault="0095208D" w:rsidP="0084667E">
      <w:pPr>
        <w:widowControl w:val="0"/>
        <w:ind w:firstLine="708"/>
        <w:jc w:val="both"/>
        <w:rPr>
          <w:sz w:val="28"/>
          <w:szCs w:val="28"/>
        </w:rPr>
      </w:pPr>
      <w:r w:rsidRPr="00B9079A">
        <w:rPr>
          <w:i/>
          <w:iCs/>
          <w:sz w:val="28"/>
          <w:szCs w:val="28"/>
        </w:rPr>
        <w:t>Приклад</w:t>
      </w:r>
      <w:r w:rsidR="00062CC2" w:rsidRPr="00B9079A">
        <w:rPr>
          <w:sz w:val="28"/>
          <w:szCs w:val="28"/>
        </w:rPr>
        <w:t>.</w:t>
      </w:r>
    </w:p>
    <w:p w14:paraId="05437FED" w14:textId="4F029AF6" w:rsidR="00792C4F" w:rsidRPr="00B9079A" w:rsidRDefault="00792C4F" w:rsidP="00525220">
      <w:pPr>
        <w:autoSpaceDE w:val="0"/>
        <w:autoSpaceDN w:val="0"/>
        <w:adjustRightInd w:val="0"/>
        <w:ind w:firstLine="708"/>
        <w:jc w:val="both"/>
        <w:rPr>
          <w:sz w:val="28"/>
          <w:szCs w:val="28"/>
        </w:rPr>
      </w:pPr>
      <w:r w:rsidRPr="00B9079A">
        <w:rPr>
          <w:sz w:val="28"/>
          <w:szCs w:val="28"/>
        </w:rPr>
        <w:t>Способи установки Windows 7 можна класифікувати:</w:t>
      </w:r>
    </w:p>
    <w:p w14:paraId="098F588E" w14:textId="21DF61E0" w:rsidR="00792C4F" w:rsidRPr="00B9079A" w:rsidRDefault="00792C4F" w:rsidP="00525220">
      <w:pPr>
        <w:widowControl w:val="0"/>
        <w:numPr>
          <w:ilvl w:val="0"/>
          <w:numId w:val="28"/>
        </w:numPr>
        <w:tabs>
          <w:tab w:val="left" w:pos="709"/>
        </w:tabs>
        <w:ind w:left="993" w:hanging="284"/>
        <w:jc w:val="both"/>
        <w:rPr>
          <w:sz w:val="28"/>
          <w:szCs w:val="28"/>
        </w:rPr>
      </w:pPr>
      <w:r w:rsidRPr="00B9079A">
        <w:rPr>
          <w:sz w:val="28"/>
          <w:szCs w:val="28"/>
        </w:rPr>
        <w:t>по відношенню до існуючої операційній системі на вибір користувача надаються такі варіанти:</w:t>
      </w:r>
    </w:p>
    <w:p w14:paraId="5B44EE91" w14:textId="764D48AE" w:rsidR="00792C4F" w:rsidRPr="00B9079A" w:rsidRDefault="00792C4F" w:rsidP="00525220">
      <w:pPr>
        <w:pStyle w:val="afa"/>
        <w:numPr>
          <w:ilvl w:val="2"/>
          <w:numId w:val="25"/>
        </w:numPr>
        <w:tabs>
          <w:tab w:val="left" w:pos="1134"/>
        </w:tabs>
        <w:suppressAutoHyphens w:val="0"/>
        <w:autoSpaceDE w:val="0"/>
        <w:autoSpaceDN w:val="0"/>
        <w:adjustRightInd w:val="0"/>
        <w:ind w:left="1843"/>
        <w:jc w:val="both"/>
        <w:rPr>
          <w:sz w:val="28"/>
          <w:szCs w:val="28"/>
        </w:rPr>
      </w:pPr>
      <w:r w:rsidRPr="00B9079A">
        <w:rPr>
          <w:sz w:val="28"/>
          <w:szCs w:val="28"/>
        </w:rPr>
        <w:t>установка нової копії Windows 7 (включаючи організацію системи з подвійним завантаженням);</w:t>
      </w:r>
    </w:p>
    <w:p w14:paraId="7E81063E" w14:textId="01E17DB7" w:rsidR="00792C4F" w:rsidRPr="00B9079A" w:rsidRDefault="00792C4F" w:rsidP="00525220">
      <w:pPr>
        <w:pStyle w:val="afa"/>
        <w:numPr>
          <w:ilvl w:val="2"/>
          <w:numId w:val="25"/>
        </w:numPr>
        <w:tabs>
          <w:tab w:val="left" w:pos="1134"/>
        </w:tabs>
        <w:suppressAutoHyphens w:val="0"/>
        <w:autoSpaceDE w:val="0"/>
        <w:autoSpaceDN w:val="0"/>
        <w:adjustRightInd w:val="0"/>
        <w:ind w:left="1843"/>
        <w:jc w:val="both"/>
        <w:rPr>
          <w:sz w:val="28"/>
          <w:szCs w:val="28"/>
        </w:rPr>
      </w:pPr>
      <w:r w:rsidRPr="00B9079A">
        <w:rPr>
          <w:sz w:val="28"/>
          <w:szCs w:val="28"/>
        </w:rPr>
        <w:t>оновлення існуючої операційної системи до Windows 7</w:t>
      </w:r>
      <w:r w:rsidR="00DD61B6" w:rsidRPr="00B9079A">
        <w:rPr>
          <w:sz w:val="28"/>
          <w:szCs w:val="28"/>
        </w:rPr>
        <w:t>;</w:t>
      </w:r>
    </w:p>
    <w:p w14:paraId="36D962FF" w14:textId="65E974CA" w:rsidR="00792C4F" w:rsidRPr="00B9079A" w:rsidRDefault="00DD61B6" w:rsidP="00525220">
      <w:pPr>
        <w:widowControl w:val="0"/>
        <w:numPr>
          <w:ilvl w:val="0"/>
          <w:numId w:val="28"/>
        </w:numPr>
        <w:tabs>
          <w:tab w:val="left" w:pos="709"/>
        </w:tabs>
        <w:ind w:left="993" w:hanging="284"/>
        <w:jc w:val="both"/>
        <w:rPr>
          <w:sz w:val="28"/>
          <w:szCs w:val="28"/>
        </w:rPr>
      </w:pPr>
      <w:r w:rsidRPr="00B9079A">
        <w:rPr>
          <w:sz w:val="28"/>
          <w:szCs w:val="28"/>
        </w:rPr>
        <w:t>п</w:t>
      </w:r>
      <w:r w:rsidR="00792C4F" w:rsidRPr="00B9079A">
        <w:rPr>
          <w:sz w:val="28"/>
          <w:szCs w:val="28"/>
        </w:rPr>
        <w:t>о режиму інсталяції:</w:t>
      </w:r>
    </w:p>
    <w:p w14:paraId="4CB7AED2" w14:textId="160F8446" w:rsidR="00792C4F" w:rsidRPr="00B9079A" w:rsidRDefault="00792C4F" w:rsidP="00525220">
      <w:pPr>
        <w:pStyle w:val="afa"/>
        <w:numPr>
          <w:ilvl w:val="2"/>
          <w:numId w:val="29"/>
        </w:numPr>
        <w:tabs>
          <w:tab w:val="left" w:pos="1134"/>
        </w:tabs>
        <w:suppressAutoHyphens w:val="0"/>
        <w:autoSpaceDE w:val="0"/>
        <w:autoSpaceDN w:val="0"/>
        <w:adjustRightInd w:val="0"/>
        <w:ind w:left="1843"/>
        <w:jc w:val="both"/>
        <w:rPr>
          <w:sz w:val="28"/>
          <w:szCs w:val="28"/>
        </w:rPr>
      </w:pPr>
      <w:r w:rsidRPr="00B9079A">
        <w:rPr>
          <w:sz w:val="28"/>
          <w:szCs w:val="28"/>
        </w:rPr>
        <w:t>ручна установка в інтерактивному режимі, що вимагає</w:t>
      </w:r>
      <w:r w:rsidR="00525220" w:rsidRPr="00B9079A">
        <w:rPr>
          <w:sz w:val="28"/>
          <w:szCs w:val="28"/>
        </w:rPr>
        <w:t xml:space="preserve"> </w:t>
      </w:r>
      <w:r w:rsidRPr="00B9079A">
        <w:rPr>
          <w:sz w:val="28"/>
          <w:szCs w:val="28"/>
        </w:rPr>
        <w:t>втручання користувача і відповідей на запити системи;</w:t>
      </w:r>
    </w:p>
    <w:p w14:paraId="3DBA947E" w14:textId="77777777" w:rsidR="00792C4F" w:rsidRPr="00B9079A" w:rsidRDefault="00792C4F" w:rsidP="00525220">
      <w:pPr>
        <w:pStyle w:val="afa"/>
        <w:numPr>
          <w:ilvl w:val="2"/>
          <w:numId w:val="29"/>
        </w:numPr>
        <w:tabs>
          <w:tab w:val="left" w:pos="1134"/>
        </w:tabs>
        <w:suppressAutoHyphens w:val="0"/>
        <w:autoSpaceDE w:val="0"/>
        <w:autoSpaceDN w:val="0"/>
        <w:adjustRightInd w:val="0"/>
        <w:ind w:left="1843"/>
        <w:jc w:val="both"/>
        <w:rPr>
          <w:sz w:val="28"/>
          <w:szCs w:val="28"/>
        </w:rPr>
      </w:pPr>
      <w:r w:rsidRPr="00B9079A">
        <w:rPr>
          <w:sz w:val="28"/>
          <w:szCs w:val="28"/>
        </w:rPr>
        <w:t>напівавтоматична установка (з мінімальним втручанням з боку користувача);</w:t>
      </w:r>
    </w:p>
    <w:p w14:paraId="39DF7652" w14:textId="21D00668" w:rsidR="00792C4F" w:rsidRPr="00B9079A" w:rsidRDefault="00792C4F" w:rsidP="00525220">
      <w:pPr>
        <w:pStyle w:val="afa"/>
        <w:numPr>
          <w:ilvl w:val="2"/>
          <w:numId w:val="29"/>
        </w:numPr>
        <w:tabs>
          <w:tab w:val="left" w:pos="1134"/>
        </w:tabs>
        <w:suppressAutoHyphens w:val="0"/>
        <w:autoSpaceDE w:val="0"/>
        <w:autoSpaceDN w:val="0"/>
        <w:adjustRightInd w:val="0"/>
        <w:ind w:left="1843"/>
        <w:jc w:val="both"/>
        <w:rPr>
          <w:sz w:val="28"/>
          <w:szCs w:val="28"/>
        </w:rPr>
      </w:pPr>
      <w:r w:rsidRPr="00B9079A">
        <w:rPr>
          <w:sz w:val="28"/>
          <w:szCs w:val="28"/>
        </w:rPr>
        <w:t>повністю автоматична установка</w:t>
      </w:r>
      <w:r w:rsidR="00DD61B6" w:rsidRPr="00B9079A">
        <w:rPr>
          <w:sz w:val="28"/>
          <w:szCs w:val="28"/>
        </w:rPr>
        <w:t>;</w:t>
      </w:r>
    </w:p>
    <w:p w14:paraId="4CCB0BBE" w14:textId="4C802569" w:rsidR="00792C4F" w:rsidRPr="00B9079A" w:rsidRDefault="00DD61B6" w:rsidP="00525220">
      <w:pPr>
        <w:widowControl w:val="0"/>
        <w:numPr>
          <w:ilvl w:val="0"/>
          <w:numId w:val="28"/>
        </w:numPr>
        <w:tabs>
          <w:tab w:val="left" w:pos="709"/>
        </w:tabs>
        <w:ind w:left="993" w:hanging="284"/>
        <w:jc w:val="both"/>
        <w:rPr>
          <w:sz w:val="28"/>
          <w:szCs w:val="28"/>
        </w:rPr>
      </w:pPr>
      <w:r w:rsidRPr="00B9079A">
        <w:rPr>
          <w:sz w:val="28"/>
          <w:szCs w:val="28"/>
        </w:rPr>
        <w:t>з</w:t>
      </w:r>
      <w:r w:rsidR="00792C4F" w:rsidRPr="00B9079A">
        <w:rPr>
          <w:sz w:val="28"/>
          <w:szCs w:val="28"/>
        </w:rPr>
        <w:t>а типом використовуваного носія дистрибутивних файлів, можна виділити наступні варіанти:</w:t>
      </w:r>
    </w:p>
    <w:p w14:paraId="248E5DB4" w14:textId="77777777" w:rsidR="00792C4F" w:rsidRPr="00B9079A" w:rsidRDefault="00792C4F" w:rsidP="00525220">
      <w:pPr>
        <w:pStyle w:val="afa"/>
        <w:numPr>
          <w:ilvl w:val="2"/>
          <w:numId w:val="30"/>
        </w:numPr>
        <w:tabs>
          <w:tab w:val="left" w:pos="1134"/>
        </w:tabs>
        <w:suppressAutoHyphens w:val="0"/>
        <w:autoSpaceDE w:val="0"/>
        <w:autoSpaceDN w:val="0"/>
        <w:adjustRightInd w:val="0"/>
        <w:ind w:left="1843"/>
        <w:jc w:val="both"/>
        <w:rPr>
          <w:sz w:val="28"/>
          <w:szCs w:val="28"/>
        </w:rPr>
      </w:pPr>
      <w:r w:rsidRPr="00B9079A">
        <w:rPr>
          <w:sz w:val="28"/>
          <w:szCs w:val="28"/>
        </w:rPr>
        <w:t>установка з використанням тільки дистрибутивного компакт-диска;</w:t>
      </w:r>
    </w:p>
    <w:p w14:paraId="04AD8887" w14:textId="77777777" w:rsidR="00792C4F" w:rsidRPr="00B9079A" w:rsidRDefault="00792C4F" w:rsidP="00525220">
      <w:pPr>
        <w:pStyle w:val="afa"/>
        <w:numPr>
          <w:ilvl w:val="2"/>
          <w:numId w:val="30"/>
        </w:numPr>
        <w:tabs>
          <w:tab w:val="left" w:pos="1134"/>
        </w:tabs>
        <w:suppressAutoHyphens w:val="0"/>
        <w:autoSpaceDE w:val="0"/>
        <w:autoSpaceDN w:val="0"/>
        <w:adjustRightInd w:val="0"/>
        <w:ind w:left="1843"/>
        <w:jc w:val="both"/>
        <w:rPr>
          <w:sz w:val="28"/>
          <w:szCs w:val="28"/>
        </w:rPr>
      </w:pPr>
      <w:r w:rsidRPr="00B9079A">
        <w:rPr>
          <w:sz w:val="28"/>
          <w:szCs w:val="28"/>
        </w:rPr>
        <w:t>установка з локального жорсткого диска;</w:t>
      </w:r>
    </w:p>
    <w:p w14:paraId="105B571F" w14:textId="77777777" w:rsidR="00792C4F" w:rsidRPr="00B9079A" w:rsidRDefault="00792C4F" w:rsidP="00525220">
      <w:pPr>
        <w:pStyle w:val="afa"/>
        <w:numPr>
          <w:ilvl w:val="2"/>
          <w:numId w:val="30"/>
        </w:numPr>
        <w:tabs>
          <w:tab w:val="left" w:pos="1134"/>
        </w:tabs>
        <w:suppressAutoHyphens w:val="0"/>
        <w:autoSpaceDE w:val="0"/>
        <w:autoSpaceDN w:val="0"/>
        <w:adjustRightInd w:val="0"/>
        <w:ind w:left="1843"/>
        <w:jc w:val="both"/>
        <w:rPr>
          <w:sz w:val="28"/>
          <w:szCs w:val="28"/>
        </w:rPr>
      </w:pPr>
      <w:r w:rsidRPr="00B9079A">
        <w:rPr>
          <w:sz w:val="28"/>
          <w:szCs w:val="28"/>
        </w:rPr>
        <w:t>установка через мережу.</w:t>
      </w:r>
    </w:p>
    <w:p w14:paraId="273106AF" w14:textId="77777777" w:rsidR="00792C4F" w:rsidRPr="00B9079A" w:rsidRDefault="00792C4F" w:rsidP="00792C4F">
      <w:pPr>
        <w:widowControl w:val="0"/>
        <w:jc w:val="both"/>
        <w:rPr>
          <w:color w:val="000000"/>
          <w:sz w:val="28"/>
          <w:szCs w:val="28"/>
          <w:highlight w:val="yellow"/>
        </w:rPr>
      </w:pPr>
    </w:p>
    <w:p w14:paraId="1E518E88" w14:textId="677F9D20" w:rsidR="0095208D" w:rsidRPr="00B9079A" w:rsidRDefault="0095208D" w:rsidP="0084667E">
      <w:pPr>
        <w:widowControl w:val="0"/>
        <w:tabs>
          <w:tab w:val="left" w:pos="1260"/>
        </w:tabs>
        <w:ind w:firstLine="720"/>
        <w:jc w:val="both"/>
        <w:rPr>
          <w:sz w:val="28"/>
          <w:szCs w:val="28"/>
        </w:rPr>
      </w:pPr>
      <w:r w:rsidRPr="00B9079A">
        <w:rPr>
          <w:sz w:val="28"/>
          <w:szCs w:val="28"/>
        </w:rPr>
        <w:t xml:space="preserve">У разі розвиненої та складної ієрархії переліків дозволено користуватися можливостями текстових редакторів автоматичного створення нумерації переліків (наприклад, літера </w:t>
      </w:r>
      <w:r w:rsidR="008A60F7" w:rsidRPr="00B9079A">
        <w:rPr>
          <w:sz w:val="28"/>
          <w:szCs w:val="28"/>
        </w:rPr>
        <w:t xml:space="preserve">– цифра </w:t>
      </w:r>
      <w:r w:rsidRPr="00B9079A">
        <w:rPr>
          <w:sz w:val="28"/>
          <w:szCs w:val="28"/>
        </w:rPr>
        <w:t>– тире).</w:t>
      </w:r>
    </w:p>
    <w:p w14:paraId="39D5B359" w14:textId="77777777" w:rsidR="0095208D" w:rsidRPr="00B9079A" w:rsidRDefault="0095208D" w:rsidP="0084667E">
      <w:pPr>
        <w:widowControl w:val="0"/>
        <w:tabs>
          <w:tab w:val="left" w:pos="1260"/>
        </w:tabs>
        <w:ind w:firstLine="720"/>
        <w:jc w:val="both"/>
        <w:rPr>
          <w:sz w:val="28"/>
          <w:szCs w:val="28"/>
        </w:rPr>
      </w:pPr>
      <w:r w:rsidRPr="00B9079A">
        <w:rPr>
          <w:sz w:val="28"/>
          <w:szCs w:val="28"/>
        </w:rPr>
        <w:t>Текст кожної позиції переліку треба починати з малої літери з абзацного відступу відносно попереднього рівня підпорядкованості. Між елементами ставлять кому або крапку з комою, залежно від ступеня логічного зв’язку між ними й складності синтаксичної побудови елемента переліку.</w:t>
      </w:r>
    </w:p>
    <w:p w14:paraId="564E4329" w14:textId="25BBC35F" w:rsidR="0095208D" w:rsidRPr="00B9079A" w:rsidRDefault="0095208D" w:rsidP="0084667E">
      <w:pPr>
        <w:widowControl w:val="0"/>
        <w:jc w:val="both"/>
        <w:rPr>
          <w:sz w:val="28"/>
          <w:szCs w:val="28"/>
        </w:rPr>
      </w:pPr>
    </w:p>
    <w:p w14:paraId="2F42D8D2" w14:textId="77777777" w:rsidR="008A60F7" w:rsidRPr="00B9079A" w:rsidRDefault="008A60F7" w:rsidP="0084667E">
      <w:pPr>
        <w:widowControl w:val="0"/>
        <w:jc w:val="both"/>
        <w:rPr>
          <w:sz w:val="28"/>
          <w:szCs w:val="28"/>
        </w:rPr>
      </w:pPr>
    </w:p>
    <w:p w14:paraId="13734FF8" w14:textId="65E2EDA4" w:rsidR="0095208D" w:rsidRPr="00B9079A" w:rsidRDefault="008A60F7" w:rsidP="0084667E">
      <w:pPr>
        <w:pStyle w:val="3"/>
        <w:widowControl w:val="0"/>
        <w:spacing w:before="0" w:after="0"/>
        <w:ind w:firstLine="709"/>
        <w:rPr>
          <w:b w:val="0"/>
          <w:sz w:val="28"/>
          <w:szCs w:val="28"/>
          <w:lang w:val="uk-UA"/>
        </w:rPr>
      </w:pPr>
      <w:bookmarkStart w:id="22" w:name="_Toc145344000"/>
      <w:r w:rsidRPr="00B9079A">
        <w:rPr>
          <w:rFonts w:ascii="Times New Roman" w:hAnsi="Times New Roman" w:cs="Times New Roman"/>
          <w:sz w:val="28"/>
          <w:szCs w:val="28"/>
          <w:lang w:val="uk-UA"/>
        </w:rPr>
        <w:t>4.3.9  </w:t>
      </w:r>
      <w:r w:rsidR="0095208D" w:rsidRPr="00B9079A">
        <w:rPr>
          <w:rFonts w:ascii="Times New Roman" w:hAnsi="Times New Roman" w:cs="Times New Roman"/>
          <w:sz w:val="28"/>
          <w:szCs w:val="28"/>
          <w:lang w:val="uk-UA"/>
        </w:rPr>
        <w:t>Примітки</w:t>
      </w:r>
      <w:bookmarkEnd w:id="22"/>
    </w:p>
    <w:p w14:paraId="49CF88ED" w14:textId="77777777" w:rsidR="0095208D" w:rsidRPr="00B9079A" w:rsidRDefault="0095208D" w:rsidP="0084667E">
      <w:pPr>
        <w:widowControl w:val="0"/>
        <w:jc w:val="both"/>
        <w:rPr>
          <w:sz w:val="28"/>
          <w:szCs w:val="28"/>
        </w:rPr>
      </w:pPr>
    </w:p>
    <w:p w14:paraId="1327252C" w14:textId="77777777" w:rsidR="00612F79" w:rsidRDefault="0095208D" w:rsidP="00612F79">
      <w:pPr>
        <w:widowControl w:val="0"/>
        <w:tabs>
          <w:tab w:val="left" w:pos="1260"/>
        </w:tabs>
        <w:ind w:firstLine="720"/>
        <w:jc w:val="both"/>
        <w:rPr>
          <w:sz w:val="28"/>
          <w:szCs w:val="28"/>
        </w:rPr>
      </w:pPr>
      <w:r w:rsidRPr="00B9079A">
        <w:rPr>
          <w:sz w:val="28"/>
          <w:szCs w:val="28"/>
        </w:rPr>
        <w:t>Примітки подають у роботі, якщо є потреба пояснень до тексту, таблиць, рисунків.</w:t>
      </w:r>
    </w:p>
    <w:p w14:paraId="4E68A8A9" w14:textId="1AA04FEE" w:rsidR="0095208D" w:rsidRPr="00B9079A" w:rsidRDefault="0095208D" w:rsidP="00612F79">
      <w:pPr>
        <w:widowControl w:val="0"/>
        <w:tabs>
          <w:tab w:val="left" w:pos="1260"/>
        </w:tabs>
        <w:ind w:firstLine="720"/>
        <w:jc w:val="both"/>
        <w:rPr>
          <w:sz w:val="28"/>
          <w:szCs w:val="28"/>
        </w:rPr>
      </w:pPr>
      <w:r w:rsidRPr="00B9079A">
        <w:rPr>
          <w:sz w:val="28"/>
          <w:szCs w:val="28"/>
        </w:rPr>
        <w:lastRenderedPageBreak/>
        <w:t>Примітки подають безпосередньо за текстом, під рисунком (перед його назвою), під основною частиною таблиці (у її межах).</w:t>
      </w:r>
    </w:p>
    <w:p w14:paraId="201B29C6" w14:textId="77777777" w:rsidR="0095208D" w:rsidRPr="00B9079A" w:rsidRDefault="0095208D" w:rsidP="0084667E">
      <w:pPr>
        <w:widowControl w:val="0"/>
        <w:tabs>
          <w:tab w:val="left" w:pos="1260"/>
        </w:tabs>
        <w:ind w:firstLine="720"/>
        <w:jc w:val="both"/>
        <w:rPr>
          <w:sz w:val="28"/>
          <w:szCs w:val="28"/>
        </w:rPr>
      </w:pPr>
      <w:r w:rsidRPr="00B9079A">
        <w:rPr>
          <w:sz w:val="28"/>
          <w:szCs w:val="28"/>
        </w:rPr>
        <w:t>Одну примітку не нумерують.</w:t>
      </w:r>
    </w:p>
    <w:p w14:paraId="4D1E4441"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Слово «Примітка» друкують кеглем 12 через один міжрядковий інтервал з абзацного відступу з великої літери з крапкою в кінці. У тому самому рядку через проміжок з великої літери друкують текст примітки тим самим шрифтом. </w:t>
      </w:r>
    </w:p>
    <w:p w14:paraId="1D2D5BB7" w14:textId="77777777" w:rsidR="0095208D" w:rsidRPr="00B9079A" w:rsidRDefault="0095208D" w:rsidP="0084667E">
      <w:pPr>
        <w:widowControl w:val="0"/>
        <w:ind w:firstLine="720"/>
        <w:jc w:val="both"/>
        <w:rPr>
          <w:i/>
          <w:sz w:val="28"/>
          <w:szCs w:val="28"/>
        </w:rPr>
      </w:pPr>
      <w:r w:rsidRPr="00B9079A">
        <w:rPr>
          <w:i/>
          <w:sz w:val="28"/>
          <w:szCs w:val="28"/>
        </w:rPr>
        <w:t>Приклад.</w:t>
      </w:r>
    </w:p>
    <w:p w14:paraId="702436BF" w14:textId="5E960BF8" w:rsidR="0095208D" w:rsidRPr="00B9079A" w:rsidRDefault="0095208D" w:rsidP="0084667E">
      <w:pPr>
        <w:widowControl w:val="0"/>
        <w:ind w:firstLine="708"/>
        <w:jc w:val="both"/>
        <w:rPr>
          <w:sz w:val="24"/>
          <w:szCs w:val="24"/>
        </w:rPr>
      </w:pPr>
      <w:r w:rsidRPr="00B9079A">
        <w:rPr>
          <w:sz w:val="24"/>
          <w:szCs w:val="24"/>
        </w:rPr>
        <w:t>Примітка. __________________________________________________</w:t>
      </w:r>
      <w:r w:rsidR="00DC45FF" w:rsidRPr="00B9079A">
        <w:rPr>
          <w:sz w:val="24"/>
          <w:szCs w:val="24"/>
        </w:rPr>
        <w:t>____</w:t>
      </w:r>
      <w:r w:rsidRPr="00B9079A">
        <w:rPr>
          <w:sz w:val="24"/>
          <w:szCs w:val="24"/>
        </w:rPr>
        <w:t>___________</w:t>
      </w:r>
    </w:p>
    <w:p w14:paraId="3855313A" w14:textId="7058589B" w:rsidR="0095208D" w:rsidRPr="00B9079A" w:rsidRDefault="0095208D" w:rsidP="0084667E">
      <w:pPr>
        <w:widowControl w:val="0"/>
        <w:jc w:val="both"/>
        <w:rPr>
          <w:sz w:val="24"/>
          <w:szCs w:val="24"/>
        </w:rPr>
      </w:pPr>
      <w:r w:rsidRPr="00B9079A">
        <w:rPr>
          <w:sz w:val="24"/>
          <w:szCs w:val="24"/>
        </w:rPr>
        <w:t>_________________________________________________________________________.</w:t>
      </w:r>
    </w:p>
    <w:p w14:paraId="374E5104" w14:textId="77777777" w:rsidR="0095208D" w:rsidRPr="00B9079A" w:rsidRDefault="0095208D" w:rsidP="0084667E">
      <w:pPr>
        <w:widowControl w:val="0"/>
        <w:ind w:firstLine="720"/>
        <w:jc w:val="both"/>
        <w:rPr>
          <w:sz w:val="28"/>
          <w:szCs w:val="28"/>
        </w:rPr>
      </w:pPr>
      <w:r w:rsidRPr="00B9079A">
        <w:rPr>
          <w:sz w:val="28"/>
          <w:szCs w:val="28"/>
        </w:rPr>
        <w:t>Якщо приміток дві та більше, їх подають після тексту, якого вони стосуються, оформлюють аналогічно і нумерують послідовно арабськими цифрами з крапкою. Після слова «Примітки» ставлять двокрапку і з нового рядка з абзацу після номера примітки з великої літери подають текст примітки.</w:t>
      </w:r>
    </w:p>
    <w:p w14:paraId="5286E337" w14:textId="77777777" w:rsidR="0095208D" w:rsidRPr="00B9079A" w:rsidRDefault="0095208D" w:rsidP="0084667E">
      <w:pPr>
        <w:widowControl w:val="0"/>
        <w:tabs>
          <w:tab w:val="left" w:pos="1260"/>
        </w:tabs>
        <w:ind w:firstLine="708"/>
        <w:jc w:val="both"/>
        <w:rPr>
          <w:i/>
          <w:sz w:val="28"/>
          <w:szCs w:val="28"/>
        </w:rPr>
      </w:pPr>
      <w:r w:rsidRPr="00B9079A">
        <w:rPr>
          <w:i/>
          <w:sz w:val="28"/>
          <w:szCs w:val="28"/>
        </w:rPr>
        <w:t>Приклад.</w:t>
      </w:r>
    </w:p>
    <w:p w14:paraId="1BC789E0" w14:textId="77777777" w:rsidR="0095208D" w:rsidRPr="00B9079A" w:rsidRDefault="0095208D" w:rsidP="0084667E">
      <w:pPr>
        <w:widowControl w:val="0"/>
        <w:ind w:firstLine="708"/>
        <w:jc w:val="both"/>
        <w:rPr>
          <w:sz w:val="24"/>
          <w:szCs w:val="24"/>
        </w:rPr>
      </w:pPr>
      <w:r w:rsidRPr="00B9079A">
        <w:rPr>
          <w:sz w:val="24"/>
          <w:szCs w:val="24"/>
        </w:rPr>
        <w:t>Примітки:</w:t>
      </w:r>
    </w:p>
    <w:p w14:paraId="5101287F" w14:textId="3450B470" w:rsidR="0095208D" w:rsidRPr="00B9079A" w:rsidRDefault="0095208D" w:rsidP="0084667E">
      <w:pPr>
        <w:widowControl w:val="0"/>
        <w:ind w:firstLine="708"/>
        <w:jc w:val="both"/>
        <w:rPr>
          <w:sz w:val="24"/>
          <w:szCs w:val="24"/>
        </w:rPr>
      </w:pPr>
      <w:r w:rsidRPr="00B9079A">
        <w:rPr>
          <w:sz w:val="24"/>
          <w:szCs w:val="24"/>
        </w:rPr>
        <w:t>1._________________________________________________</w:t>
      </w:r>
      <w:r w:rsidR="00DC45FF" w:rsidRPr="00B9079A">
        <w:rPr>
          <w:sz w:val="24"/>
          <w:szCs w:val="24"/>
        </w:rPr>
        <w:t>___</w:t>
      </w:r>
      <w:r w:rsidRPr="00B9079A">
        <w:rPr>
          <w:sz w:val="24"/>
          <w:szCs w:val="24"/>
        </w:rPr>
        <w:t>____________________</w:t>
      </w:r>
    </w:p>
    <w:p w14:paraId="347B6CF9" w14:textId="0875CA0D" w:rsidR="0095208D" w:rsidRPr="00B9079A" w:rsidRDefault="0095208D" w:rsidP="0084667E">
      <w:pPr>
        <w:widowControl w:val="0"/>
        <w:ind w:hanging="6"/>
        <w:jc w:val="both"/>
        <w:rPr>
          <w:sz w:val="24"/>
          <w:szCs w:val="24"/>
        </w:rPr>
      </w:pPr>
      <w:r w:rsidRPr="00B9079A">
        <w:rPr>
          <w:sz w:val="24"/>
          <w:szCs w:val="24"/>
        </w:rPr>
        <w:t>_________________________________________________________________________.</w:t>
      </w:r>
    </w:p>
    <w:p w14:paraId="7E106851" w14:textId="2ED934EA" w:rsidR="0095208D" w:rsidRPr="00B9079A" w:rsidRDefault="0095208D" w:rsidP="0084667E">
      <w:pPr>
        <w:widowControl w:val="0"/>
        <w:ind w:firstLine="708"/>
        <w:jc w:val="both"/>
        <w:rPr>
          <w:sz w:val="24"/>
          <w:szCs w:val="24"/>
        </w:rPr>
      </w:pPr>
      <w:r w:rsidRPr="00B9079A">
        <w:rPr>
          <w:sz w:val="24"/>
          <w:szCs w:val="24"/>
        </w:rPr>
        <w:t>2._______________________________________________________________</w:t>
      </w:r>
      <w:r w:rsidR="00DC45FF" w:rsidRPr="00B9079A">
        <w:rPr>
          <w:sz w:val="24"/>
          <w:szCs w:val="24"/>
        </w:rPr>
        <w:t>___</w:t>
      </w:r>
      <w:r w:rsidRPr="00B9079A">
        <w:rPr>
          <w:sz w:val="24"/>
          <w:szCs w:val="24"/>
        </w:rPr>
        <w:t>______</w:t>
      </w:r>
    </w:p>
    <w:p w14:paraId="567EDFCA" w14:textId="6C5AC1B0" w:rsidR="0095208D" w:rsidRPr="00B9079A" w:rsidRDefault="0095208D" w:rsidP="0084667E">
      <w:pPr>
        <w:widowControl w:val="0"/>
        <w:jc w:val="both"/>
        <w:rPr>
          <w:sz w:val="24"/>
          <w:szCs w:val="24"/>
        </w:rPr>
      </w:pPr>
      <w:r w:rsidRPr="00B9079A">
        <w:rPr>
          <w:sz w:val="24"/>
          <w:szCs w:val="24"/>
        </w:rPr>
        <w:t>_________________________________________________________________________.</w:t>
      </w:r>
    </w:p>
    <w:p w14:paraId="5C5C25AB" w14:textId="084C1525" w:rsidR="0095208D" w:rsidRPr="00B9079A" w:rsidRDefault="0095208D" w:rsidP="0084667E">
      <w:pPr>
        <w:widowControl w:val="0"/>
        <w:jc w:val="both"/>
        <w:rPr>
          <w:sz w:val="28"/>
          <w:szCs w:val="28"/>
        </w:rPr>
      </w:pPr>
    </w:p>
    <w:p w14:paraId="69D3D008" w14:textId="471B6978" w:rsidR="00DC45FF" w:rsidRPr="00B9079A" w:rsidRDefault="00DC45FF" w:rsidP="0084667E">
      <w:pPr>
        <w:widowControl w:val="0"/>
        <w:jc w:val="both"/>
        <w:rPr>
          <w:sz w:val="28"/>
          <w:szCs w:val="28"/>
        </w:rPr>
      </w:pPr>
    </w:p>
    <w:p w14:paraId="01A9FD49" w14:textId="77777777" w:rsidR="00575C83" w:rsidRPr="00B9079A" w:rsidRDefault="00575C83" w:rsidP="0084667E">
      <w:pPr>
        <w:widowControl w:val="0"/>
        <w:jc w:val="both"/>
        <w:rPr>
          <w:sz w:val="28"/>
          <w:szCs w:val="28"/>
        </w:rPr>
      </w:pPr>
    </w:p>
    <w:p w14:paraId="561DF06E" w14:textId="7D82E454" w:rsidR="0095208D" w:rsidRPr="00B9079A" w:rsidRDefault="00DC45FF" w:rsidP="0084667E">
      <w:pPr>
        <w:pStyle w:val="3"/>
        <w:widowControl w:val="0"/>
        <w:spacing w:before="0" w:after="0"/>
        <w:ind w:firstLine="709"/>
        <w:rPr>
          <w:rFonts w:ascii="Times New Roman" w:hAnsi="Times New Roman" w:cs="Times New Roman"/>
          <w:sz w:val="28"/>
          <w:szCs w:val="28"/>
          <w:lang w:val="uk-UA"/>
        </w:rPr>
      </w:pPr>
      <w:bookmarkStart w:id="23" w:name="_Toc145344001"/>
      <w:r w:rsidRPr="00B9079A">
        <w:rPr>
          <w:rFonts w:ascii="Times New Roman" w:hAnsi="Times New Roman" w:cs="Times New Roman"/>
          <w:sz w:val="28"/>
          <w:szCs w:val="28"/>
          <w:lang w:val="uk-UA"/>
        </w:rPr>
        <w:t>4.3.10  </w:t>
      </w:r>
      <w:r w:rsidR="0095208D" w:rsidRPr="00B9079A">
        <w:rPr>
          <w:rFonts w:ascii="Times New Roman" w:hAnsi="Times New Roman" w:cs="Times New Roman"/>
          <w:sz w:val="28"/>
          <w:szCs w:val="28"/>
          <w:lang w:val="uk-UA"/>
        </w:rPr>
        <w:t>Виноски</w:t>
      </w:r>
      <w:bookmarkEnd w:id="23"/>
    </w:p>
    <w:p w14:paraId="559D8799" w14:textId="77777777" w:rsidR="0095208D" w:rsidRPr="00B9079A" w:rsidRDefault="0095208D" w:rsidP="0084667E">
      <w:pPr>
        <w:widowControl w:val="0"/>
        <w:jc w:val="both"/>
        <w:rPr>
          <w:sz w:val="28"/>
          <w:szCs w:val="28"/>
        </w:rPr>
      </w:pPr>
    </w:p>
    <w:p w14:paraId="1767D80B" w14:textId="77777777" w:rsidR="0095208D" w:rsidRPr="00B9079A" w:rsidRDefault="0095208D" w:rsidP="0084667E">
      <w:pPr>
        <w:widowControl w:val="0"/>
        <w:tabs>
          <w:tab w:val="left" w:pos="1260"/>
        </w:tabs>
        <w:ind w:firstLine="720"/>
        <w:jc w:val="both"/>
        <w:rPr>
          <w:sz w:val="28"/>
          <w:szCs w:val="28"/>
        </w:rPr>
      </w:pPr>
      <w:r w:rsidRPr="00B9079A">
        <w:rPr>
          <w:sz w:val="28"/>
          <w:szCs w:val="28"/>
        </w:rPr>
        <w:t>Пояснення до окремих даних, наведених у тексті або таблиці, допускається оформляти виносками.</w:t>
      </w:r>
    </w:p>
    <w:p w14:paraId="05D7E136" w14:textId="77777777" w:rsidR="0095208D" w:rsidRPr="00B9079A" w:rsidRDefault="0095208D" w:rsidP="0084667E">
      <w:pPr>
        <w:widowControl w:val="0"/>
        <w:tabs>
          <w:tab w:val="left" w:pos="1260"/>
        </w:tabs>
        <w:ind w:firstLine="720"/>
        <w:jc w:val="both"/>
        <w:rPr>
          <w:sz w:val="28"/>
          <w:szCs w:val="28"/>
        </w:rPr>
      </w:pPr>
      <w:r w:rsidRPr="00B9079A">
        <w:rPr>
          <w:sz w:val="28"/>
          <w:szCs w:val="28"/>
        </w:rPr>
        <w:t xml:space="preserve">Виноски позначають над рядком арабськими цифрами з круглою дужкою, наприклад, </w:t>
      </w:r>
      <w:r w:rsidRPr="00B9079A">
        <w:rPr>
          <w:sz w:val="28"/>
          <w:szCs w:val="28"/>
          <w:vertAlign w:val="superscript"/>
        </w:rPr>
        <w:t>1)</w:t>
      </w:r>
      <w:r w:rsidRPr="00B9079A">
        <w:rPr>
          <w:sz w:val="28"/>
          <w:szCs w:val="28"/>
        </w:rPr>
        <w:t>. Виноски нумерують у межах кожної сторінки. Дозволено виноску позначати зірочкою (*).</w:t>
      </w:r>
    </w:p>
    <w:p w14:paraId="45E78578"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Дозволено на одній сторінці тексту застосовувати не більше ніж чотири виноски.</w:t>
      </w:r>
    </w:p>
    <w:p w14:paraId="5DF836EA"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Знак виноски проставляють безпосередньо після слова, числа, символу або речення, до якого дають пояснення. Цей самий знак ставлять і перед пояснювальним текстом.</w:t>
      </w:r>
    </w:p>
    <w:p w14:paraId="165FA58C"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Пояснювальний текст виноски пишуть з абзацного відступу:</w:t>
      </w:r>
    </w:p>
    <w:p w14:paraId="6E5EACF8" w14:textId="77777777" w:rsidR="0095208D" w:rsidRPr="00B9079A" w:rsidRDefault="0095208D" w:rsidP="00534392">
      <w:pPr>
        <w:widowControl w:val="0"/>
        <w:numPr>
          <w:ilvl w:val="0"/>
          <w:numId w:val="9"/>
        </w:numPr>
        <w:tabs>
          <w:tab w:val="left" w:pos="1069"/>
          <w:tab w:val="left" w:pos="1260"/>
        </w:tabs>
        <w:spacing w:line="232" w:lineRule="auto"/>
        <w:ind w:left="1069"/>
        <w:jc w:val="both"/>
        <w:rPr>
          <w:sz w:val="28"/>
          <w:szCs w:val="28"/>
        </w:rPr>
      </w:pPr>
      <w:r w:rsidRPr="00B9079A">
        <w:rPr>
          <w:sz w:val="28"/>
          <w:szCs w:val="28"/>
        </w:rPr>
        <w:t>у тексті звіту – у кінці сторінки, на якій зазначено виноску;</w:t>
      </w:r>
    </w:p>
    <w:p w14:paraId="411EA061" w14:textId="77777777" w:rsidR="0095208D" w:rsidRPr="00B9079A" w:rsidRDefault="0095208D" w:rsidP="00534392">
      <w:pPr>
        <w:widowControl w:val="0"/>
        <w:numPr>
          <w:ilvl w:val="0"/>
          <w:numId w:val="9"/>
        </w:numPr>
        <w:tabs>
          <w:tab w:val="left" w:pos="1069"/>
          <w:tab w:val="left" w:pos="1260"/>
        </w:tabs>
        <w:spacing w:line="232" w:lineRule="auto"/>
        <w:ind w:left="1069"/>
        <w:jc w:val="both"/>
        <w:rPr>
          <w:sz w:val="28"/>
          <w:szCs w:val="28"/>
        </w:rPr>
      </w:pPr>
      <w:r w:rsidRPr="00B9079A">
        <w:rPr>
          <w:sz w:val="28"/>
          <w:szCs w:val="28"/>
        </w:rPr>
        <w:t>у таблиці – під основною частиною таблиці, але в її межах.</w:t>
      </w:r>
    </w:p>
    <w:p w14:paraId="4EFB6D7F"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 xml:space="preserve">Виноску відокремлюють від основного тексту звіту чи таблиці тонкою горизонтальною лінією завдовжки від </w:t>
      </w:r>
      <w:smartTag w:uri="urn:schemas-microsoft-com:office:smarttags" w:element="metricconverter">
        <w:smartTagPr>
          <w:attr w:name="ProductID" w:val="30 мм"/>
        </w:smartTagPr>
        <w:r w:rsidRPr="00B9079A">
          <w:rPr>
            <w:sz w:val="28"/>
            <w:szCs w:val="28"/>
          </w:rPr>
          <w:t>30 мм</w:t>
        </w:r>
      </w:smartTag>
      <w:r w:rsidRPr="00B9079A">
        <w:rPr>
          <w:sz w:val="28"/>
          <w:szCs w:val="28"/>
        </w:rPr>
        <w:t xml:space="preserve"> до </w:t>
      </w:r>
      <w:smartTag w:uri="urn:schemas-microsoft-com:office:smarttags" w:element="metricconverter">
        <w:smartTagPr>
          <w:attr w:name="ProductID" w:val="40 мм"/>
        </w:smartTagPr>
        <w:r w:rsidRPr="00B9079A">
          <w:rPr>
            <w:sz w:val="28"/>
            <w:szCs w:val="28"/>
          </w:rPr>
          <w:t>40 мм</w:t>
        </w:r>
      </w:smartTag>
      <w:r w:rsidRPr="00B9079A">
        <w:rPr>
          <w:sz w:val="28"/>
          <w:szCs w:val="28"/>
        </w:rPr>
        <w:t>, проведеною в лівій частині сторінки.</w:t>
      </w:r>
    </w:p>
    <w:p w14:paraId="1EA48D30"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 xml:space="preserve">Текст виноски друкують кеглем 12 </w:t>
      </w:r>
      <w:r w:rsidRPr="00B9079A">
        <w:rPr>
          <w:color w:val="000000"/>
          <w:sz w:val="28"/>
          <w:szCs w:val="28"/>
        </w:rPr>
        <w:t xml:space="preserve">з абзацного відступу </w:t>
      </w:r>
      <w:r w:rsidRPr="00B9079A">
        <w:rPr>
          <w:sz w:val="28"/>
          <w:szCs w:val="28"/>
        </w:rPr>
        <w:t>через один міжрядковий інтервал.</w:t>
      </w:r>
    </w:p>
    <w:p w14:paraId="29C91B11" w14:textId="4AC33127" w:rsidR="0095208D" w:rsidRPr="00B9079A" w:rsidRDefault="0095208D" w:rsidP="0084667E">
      <w:pPr>
        <w:widowControl w:val="0"/>
        <w:spacing w:line="232" w:lineRule="auto"/>
        <w:ind w:firstLine="708"/>
        <w:jc w:val="both"/>
        <w:rPr>
          <w:i/>
          <w:sz w:val="28"/>
          <w:szCs w:val="28"/>
        </w:rPr>
      </w:pPr>
      <w:r w:rsidRPr="00B9079A">
        <w:rPr>
          <w:i/>
          <w:sz w:val="28"/>
          <w:szCs w:val="28"/>
        </w:rPr>
        <w:t>Приклад.</w:t>
      </w:r>
    </w:p>
    <w:p w14:paraId="23203099" w14:textId="40A5214E" w:rsidR="0095208D" w:rsidRPr="00B9079A" w:rsidRDefault="0095208D" w:rsidP="0084667E">
      <w:pPr>
        <w:widowControl w:val="0"/>
        <w:spacing w:line="232" w:lineRule="auto"/>
        <w:ind w:firstLine="720"/>
        <w:jc w:val="both"/>
        <w:rPr>
          <w:sz w:val="28"/>
          <w:szCs w:val="28"/>
        </w:rPr>
      </w:pPr>
      <w:r w:rsidRPr="00B9079A">
        <w:rPr>
          <w:sz w:val="28"/>
          <w:szCs w:val="28"/>
        </w:rPr>
        <w:t>Цитата в тексті: «...</w:t>
      </w:r>
      <w:r w:rsidR="009D2292" w:rsidRPr="00B9079A">
        <w:rPr>
          <w:sz w:val="28"/>
          <w:szCs w:val="28"/>
        </w:rPr>
        <w:t xml:space="preserve"> згідно з думкою Н. Вірта</w:t>
      </w:r>
      <w:r w:rsidR="009D2292" w:rsidRPr="00B9079A">
        <w:rPr>
          <w:sz w:val="28"/>
          <w:szCs w:val="28"/>
          <w:vertAlign w:val="superscript"/>
        </w:rPr>
        <w:t>1)</w:t>
      </w:r>
      <w:r w:rsidR="009D2292" w:rsidRPr="00B9079A">
        <w:rPr>
          <w:sz w:val="28"/>
          <w:szCs w:val="28"/>
        </w:rPr>
        <w:t xml:space="preserve">, «структуризація є принциповим інструментом, яка допомагає програмісту систематично аналізувати і синтезувати складні програми, зберігаючи про них повне уявлення» </w:t>
      </w:r>
      <w:r w:rsidR="009D2292" w:rsidRPr="00B9079A">
        <w:rPr>
          <w:sz w:val="28"/>
          <w:szCs w:val="28"/>
        </w:rPr>
        <w:lastRenderedPageBreak/>
        <w:t>…</w:t>
      </w:r>
      <w:r w:rsidRPr="00B9079A">
        <w:rPr>
          <w:sz w:val="28"/>
          <w:szCs w:val="28"/>
        </w:rPr>
        <w:t>».</w:t>
      </w:r>
    </w:p>
    <w:p w14:paraId="24F513C2" w14:textId="43BA0ABD" w:rsidR="0095208D" w:rsidRPr="00B9079A" w:rsidRDefault="0095208D" w:rsidP="0084667E">
      <w:pPr>
        <w:widowControl w:val="0"/>
        <w:spacing w:line="232" w:lineRule="auto"/>
        <w:ind w:firstLine="720"/>
        <w:jc w:val="both"/>
        <w:rPr>
          <w:sz w:val="28"/>
          <w:szCs w:val="28"/>
        </w:rPr>
      </w:pPr>
      <w:r w:rsidRPr="00B9079A">
        <w:rPr>
          <w:sz w:val="28"/>
          <w:szCs w:val="28"/>
        </w:rPr>
        <w:t>Відповідне подання виноски:</w:t>
      </w:r>
    </w:p>
    <w:p w14:paraId="6903B977" w14:textId="77777777" w:rsidR="0095208D" w:rsidRPr="00B9079A" w:rsidRDefault="0095208D" w:rsidP="0084667E">
      <w:pPr>
        <w:widowControl w:val="0"/>
        <w:spacing w:line="232" w:lineRule="auto"/>
        <w:jc w:val="both"/>
        <w:rPr>
          <w:sz w:val="28"/>
          <w:szCs w:val="28"/>
        </w:rPr>
      </w:pPr>
      <w:r w:rsidRPr="00B9079A">
        <w:rPr>
          <w:sz w:val="28"/>
          <w:szCs w:val="28"/>
        </w:rPr>
        <w:t>_________________</w:t>
      </w:r>
    </w:p>
    <w:p w14:paraId="4EEEE8B7" w14:textId="5B70F91D" w:rsidR="0095208D" w:rsidRPr="00B9079A" w:rsidRDefault="0095208D" w:rsidP="0084667E">
      <w:pPr>
        <w:widowControl w:val="0"/>
        <w:spacing w:line="232" w:lineRule="auto"/>
        <w:ind w:firstLine="708"/>
        <w:jc w:val="both"/>
        <w:rPr>
          <w:sz w:val="24"/>
          <w:szCs w:val="24"/>
        </w:rPr>
      </w:pPr>
      <w:r w:rsidRPr="00B9079A">
        <w:rPr>
          <w:sz w:val="24"/>
          <w:szCs w:val="24"/>
          <w:vertAlign w:val="superscript"/>
        </w:rPr>
        <w:t>1)</w:t>
      </w:r>
      <w:r w:rsidR="00696935" w:rsidRPr="00B9079A">
        <w:t xml:space="preserve"> </w:t>
      </w:r>
      <w:r w:rsidR="009D2292" w:rsidRPr="00B9079A">
        <w:rPr>
          <w:sz w:val="24"/>
          <w:szCs w:val="24"/>
        </w:rPr>
        <w:t>Ніклаус Вірт (нім. Niklaus Wirth, народився 15 лютого 1934 р.) – швейцарський учений, фахівець в області інформатики, один з відомих теоретиків у області розроблення мов програмування Pascal, Modula-2, Oberon, професор комп</w:t>
      </w:r>
      <w:r w:rsidR="00525220" w:rsidRPr="00B9079A">
        <w:rPr>
          <w:sz w:val="24"/>
          <w:szCs w:val="24"/>
        </w:rPr>
        <w:t>’</w:t>
      </w:r>
      <w:r w:rsidR="009D2292" w:rsidRPr="00B9079A">
        <w:rPr>
          <w:sz w:val="24"/>
          <w:szCs w:val="24"/>
        </w:rPr>
        <w:t>ютерних наук (ETH), Лауреат премії Т’юринга 1984 р.</w:t>
      </w:r>
    </w:p>
    <w:p w14:paraId="3E629031" w14:textId="38F5EDC3" w:rsidR="0095208D" w:rsidRPr="00B9079A" w:rsidRDefault="0095208D" w:rsidP="0084667E">
      <w:pPr>
        <w:widowControl w:val="0"/>
        <w:tabs>
          <w:tab w:val="left" w:pos="1260"/>
        </w:tabs>
        <w:spacing w:line="232" w:lineRule="auto"/>
        <w:ind w:firstLine="720"/>
        <w:jc w:val="both"/>
        <w:rPr>
          <w:sz w:val="28"/>
          <w:szCs w:val="28"/>
        </w:rPr>
      </w:pPr>
    </w:p>
    <w:p w14:paraId="4DAF1593" w14:textId="77777777" w:rsidR="003420AB" w:rsidRPr="00B9079A" w:rsidRDefault="003420AB" w:rsidP="0084667E">
      <w:pPr>
        <w:widowControl w:val="0"/>
        <w:tabs>
          <w:tab w:val="left" w:pos="1260"/>
        </w:tabs>
        <w:spacing w:line="232" w:lineRule="auto"/>
        <w:ind w:firstLine="720"/>
        <w:jc w:val="both"/>
        <w:rPr>
          <w:sz w:val="28"/>
          <w:szCs w:val="28"/>
        </w:rPr>
      </w:pPr>
    </w:p>
    <w:p w14:paraId="66428E3A" w14:textId="3FCA4A93" w:rsidR="0095208D" w:rsidRPr="00B9079A" w:rsidRDefault="003420AB" w:rsidP="0084667E">
      <w:pPr>
        <w:pStyle w:val="3"/>
        <w:widowControl w:val="0"/>
        <w:spacing w:before="0" w:after="0"/>
        <w:ind w:firstLine="709"/>
        <w:rPr>
          <w:rFonts w:ascii="Times New Roman" w:hAnsi="Times New Roman" w:cs="Times New Roman"/>
          <w:sz w:val="28"/>
          <w:szCs w:val="28"/>
          <w:lang w:val="uk-UA"/>
        </w:rPr>
      </w:pPr>
      <w:bookmarkStart w:id="24" w:name="_Toc145344002"/>
      <w:r w:rsidRPr="00B9079A">
        <w:rPr>
          <w:rFonts w:ascii="Times New Roman" w:hAnsi="Times New Roman" w:cs="Times New Roman"/>
          <w:sz w:val="28"/>
          <w:szCs w:val="28"/>
          <w:lang w:val="uk-UA"/>
        </w:rPr>
        <w:t>4.3.11  </w:t>
      </w:r>
      <w:r w:rsidR="0095208D" w:rsidRPr="00B9079A">
        <w:rPr>
          <w:rFonts w:ascii="Times New Roman" w:hAnsi="Times New Roman" w:cs="Times New Roman"/>
          <w:sz w:val="28"/>
          <w:szCs w:val="28"/>
          <w:lang w:val="uk-UA"/>
        </w:rPr>
        <w:t>Формули та рівняння</w:t>
      </w:r>
      <w:bookmarkEnd w:id="24"/>
    </w:p>
    <w:p w14:paraId="22572C86" w14:textId="77777777" w:rsidR="0095208D" w:rsidRPr="00B9079A" w:rsidRDefault="0095208D" w:rsidP="0084667E">
      <w:pPr>
        <w:widowControl w:val="0"/>
        <w:spacing w:line="232" w:lineRule="auto"/>
        <w:jc w:val="both"/>
        <w:rPr>
          <w:sz w:val="28"/>
          <w:szCs w:val="28"/>
        </w:rPr>
      </w:pPr>
    </w:p>
    <w:p w14:paraId="0553E846"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Формули та рівняння розташовують після тексту, в якому вони згадуються, посередині рядка.</w:t>
      </w:r>
    </w:p>
    <w:p w14:paraId="7F0285DD"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Вище й нижче формули (або групи формул) або рівняння повинно бути залишено один вільний рядок.</w:t>
      </w:r>
    </w:p>
    <w:p w14:paraId="1ED67795"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Формули й рівняння в роботі (за винятком формул і рівнянь, наведених у вступі, висновках і додатках) слід нумерувати порядковою нумерацією в межах розділу.</w:t>
      </w:r>
    </w:p>
    <w:p w14:paraId="24B65231"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Номер формули або рівняння складається з номера розділу й порядкового номера формули або рівняння, відокремлених крапкою, наприклад, формула (1.3) – третя формула першого розділу.</w:t>
      </w:r>
    </w:p>
    <w:p w14:paraId="017BEB16"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У кожному додатку номер формули чи рівняння складається з великої літери, що позначає додаток, і порядкового номера формули або рівняння в цьому додатку, відокремлених крапкою, наприклад (А.3). Якщо в тексті роботи чи додатка лише одна формула чи рівняння, їх нумерують так: (1) чи (А.1) відповідно.</w:t>
      </w:r>
    </w:p>
    <w:p w14:paraId="09F650D6"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Номер формули або рівняння зазначають на рівні формули або рівняння в дужках у крайньому правому положенні на рядку. При перенесенні нумерованої формули, номер її проставляють навпроти останнього рядка перенесеної формули. Номер групи формул ставлять навпроти останньої з них. Нумерувати слід лише ті формули, на які є посилання у наступному тексті. Інші нумерувати не рекомендується. Номер формули-дробу подають на рівні основної горизонтальної риски формули, а номер формули-системи – по центру.</w:t>
      </w:r>
    </w:p>
    <w:p w14:paraId="4987CACE"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Формула входить до речення як його рівноправний елемент. Тому в кінці формул в тексті і перед ними розділові знаки ставлять відповідно до правил пунктуації.</w:t>
      </w:r>
    </w:p>
    <w:p w14:paraId="797C147D"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Пояснення значень символів і числових коефіцієнтів, що входять до формули чи рівняння, слід наводити з нового рядка безпосередньо під формулою в тій послідовності, в якій вони наведені у формулі чи рівнянні, в рядок через коми.</w:t>
      </w:r>
    </w:p>
    <w:p w14:paraId="282B0B3A"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Пояснення значення кожного символу та числового коефіцієнта слід давати з нового рядка. Перший рядок пояснення починають без абзацного відступу словом «де» без двокрапки. Якщо необхідно навести чисельне значення символу, то його наводять після пояснення. Познаки, яким встановлюють визначення чи пояснення, рекомендовано вирівнювати у вертикальному напрямку.</w:t>
      </w:r>
    </w:p>
    <w:p w14:paraId="165A87D0" w14:textId="77777777" w:rsidR="0095208D" w:rsidRPr="00B9079A" w:rsidRDefault="0095208D" w:rsidP="0084667E">
      <w:pPr>
        <w:widowControl w:val="0"/>
        <w:spacing w:line="232" w:lineRule="auto"/>
        <w:ind w:firstLine="708"/>
        <w:jc w:val="both"/>
        <w:rPr>
          <w:i/>
          <w:sz w:val="28"/>
          <w:szCs w:val="28"/>
        </w:rPr>
      </w:pPr>
      <w:r w:rsidRPr="00B9079A">
        <w:rPr>
          <w:i/>
          <w:sz w:val="28"/>
          <w:szCs w:val="28"/>
        </w:rPr>
        <w:t>Приклад.</w:t>
      </w:r>
    </w:p>
    <w:p w14:paraId="2A1904F0" w14:textId="0330E5D7" w:rsidR="0095208D" w:rsidRPr="00B9079A" w:rsidRDefault="0095208D" w:rsidP="0084667E">
      <w:pPr>
        <w:widowControl w:val="0"/>
        <w:spacing w:line="232" w:lineRule="auto"/>
        <w:ind w:firstLine="720"/>
        <w:jc w:val="both"/>
        <w:rPr>
          <w:sz w:val="28"/>
          <w:szCs w:val="28"/>
        </w:rPr>
      </w:pPr>
      <w:r w:rsidRPr="00B9079A">
        <w:rPr>
          <w:sz w:val="28"/>
          <w:szCs w:val="28"/>
        </w:rPr>
        <w:lastRenderedPageBreak/>
        <w:t>Цитата з тексту: «Відомо, що</w:t>
      </w:r>
    </w:p>
    <w:p w14:paraId="05EE237A" w14:textId="77777777" w:rsidR="006E4F5E" w:rsidRPr="00B9079A" w:rsidRDefault="006E4F5E" w:rsidP="0084667E">
      <w:pPr>
        <w:widowControl w:val="0"/>
        <w:spacing w:line="232" w:lineRule="auto"/>
        <w:jc w:val="both"/>
        <w:rPr>
          <w:sz w:val="28"/>
          <w:szCs w:val="28"/>
        </w:rPr>
      </w:pPr>
    </w:p>
    <w:p w14:paraId="1CDF44E1" w14:textId="1BD3C5E8" w:rsidR="0095208D" w:rsidRPr="00B9079A" w:rsidRDefault="00575C83" w:rsidP="0084667E">
      <w:pPr>
        <w:widowControl w:val="0"/>
        <w:spacing w:line="232" w:lineRule="auto"/>
        <w:jc w:val="right"/>
        <w:rPr>
          <w:sz w:val="28"/>
          <w:szCs w:val="28"/>
        </w:rPr>
      </w:pPr>
      <m:oMath>
        <m:r>
          <w:rPr>
            <w:rFonts w:ascii="Cambria Math" w:hAnsi="Cambria Math"/>
            <w:sz w:val="28"/>
            <w:szCs w:val="28"/>
          </w:rPr>
          <m:t>Z=</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num>
          <m:den>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2</m:t>
                    </m:r>
                  </m:sub>
                </m:sSub>
              </m:e>
            </m:rad>
          </m:den>
        </m:f>
      </m:oMath>
      <w:r w:rsidRPr="00B9079A">
        <w:rPr>
          <w:sz w:val="28"/>
          <w:szCs w:val="28"/>
        </w:rPr>
        <w:t>,</w:t>
      </w:r>
      <w:r w:rsidR="0095208D" w:rsidRPr="00B9079A">
        <w:rPr>
          <w:sz w:val="28"/>
          <w:szCs w:val="28"/>
        </w:rPr>
        <w:tab/>
      </w:r>
      <w:r w:rsidR="0095208D" w:rsidRPr="00B9079A">
        <w:rPr>
          <w:sz w:val="28"/>
          <w:szCs w:val="28"/>
        </w:rPr>
        <w:tab/>
      </w:r>
      <w:r w:rsidRPr="00B9079A">
        <w:rPr>
          <w:sz w:val="28"/>
          <w:szCs w:val="28"/>
        </w:rPr>
        <w:tab/>
      </w:r>
      <w:r w:rsidR="006263CC" w:rsidRPr="00B9079A">
        <w:rPr>
          <w:sz w:val="28"/>
          <w:szCs w:val="28"/>
        </w:rPr>
        <w:tab/>
      </w:r>
      <w:r w:rsidR="0095208D" w:rsidRPr="00B9079A">
        <w:rPr>
          <w:sz w:val="28"/>
          <w:szCs w:val="28"/>
        </w:rPr>
        <w:tab/>
      </w:r>
      <w:r w:rsidR="0095208D" w:rsidRPr="00B9079A">
        <w:rPr>
          <w:sz w:val="28"/>
          <w:szCs w:val="28"/>
        </w:rPr>
        <w:tab/>
        <w:t>(4.1)</w:t>
      </w:r>
    </w:p>
    <w:p w14:paraId="265C23CC" w14:textId="77777777" w:rsidR="006E4F5E" w:rsidRPr="00B9079A" w:rsidRDefault="006E4F5E" w:rsidP="0084667E">
      <w:pPr>
        <w:widowControl w:val="0"/>
        <w:spacing w:line="232" w:lineRule="auto"/>
        <w:rPr>
          <w:sz w:val="28"/>
          <w:szCs w:val="28"/>
        </w:rPr>
      </w:pPr>
    </w:p>
    <w:p w14:paraId="3C622F79" w14:textId="79A5B204" w:rsidR="0095208D" w:rsidRPr="00B9079A" w:rsidRDefault="0095208D" w:rsidP="0084667E">
      <w:pPr>
        <w:widowControl w:val="0"/>
        <w:spacing w:line="232" w:lineRule="auto"/>
        <w:jc w:val="both"/>
        <w:rPr>
          <w:sz w:val="28"/>
          <w:szCs w:val="28"/>
        </w:rPr>
      </w:pPr>
      <w:r w:rsidRPr="00B9079A">
        <w:rPr>
          <w:sz w:val="28"/>
          <w:szCs w:val="28"/>
        </w:rPr>
        <w:t xml:space="preserve">де </w:t>
      </w:r>
      <m:oMath>
        <m:sSub>
          <m:sSubPr>
            <m:ctrlPr>
              <w:rPr>
                <w:rFonts w:ascii="Cambria Math" w:hAnsi="Cambria Math"/>
                <w:i/>
                <w:sz w:val="28"/>
                <w:szCs w:val="28"/>
              </w:rPr>
            </m:ctrlPr>
          </m:sSubPr>
          <m:e>
            <m:r>
              <w:rPr>
                <w:rFonts w:ascii="Cambria Math"/>
                <w:sz w:val="28"/>
                <w:szCs w:val="28"/>
              </w:rPr>
              <m:t>М</m:t>
            </m:r>
          </m:e>
          <m:sub>
            <m:r>
              <w:rPr>
                <w:rFonts w:ascii="Cambria Math"/>
                <w:sz w:val="28"/>
                <w:szCs w:val="28"/>
              </w:rPr>
              <m:t>1</m:t>
            </m:r>
          </m:sub>
        </m:sSub>
      </m:oMath>
      <w:r w:rsidR="00575C83" w:rsidRPr="00B9079A">
        <w:rPr>
          <w:sz w:val="28"/>
          <w:szCs w:val="28"/>
        </w:rPr>
        <w:t>,</w:t>
      </w:r>
      <w:r w:rsidRPr="00B9079A">
        <w:rPr>
          <w:sz w:val="28"/>
          <w:szCs w:val="28"/>
        </w:rPr>
        <w:t xml:space="preserve"> </w:t>
      </w:r>
      <m:oMath>
        <m:sSub>
          <m:sSubPr>
            <m:ctrlPr>
              <w:rPr>
                <w:rFonts w:ascii="Cambria Math" w:hAnsi="Cambria Math"/>
                <w:i/>
                <w:sz w:val="28"/>
                <w:szCs w:val="28"/>
              </w:rPr>
            </m:ctrlPr>
          </m:sSubPr>
          <m:e>
            <m:r>
              <w:rPr>
                <w:rFonts w:ascii="Cambria Math"/>
                <w:sz w:val="28"/>
                <w:szCs w:val="28"/>
              </w:rPr>
              <m:t>М</m:t>
            </m:r>
          </m:e>
          <m:sub>
            <m:r>
              <w:rPr>
                <w:rFonts w:ascii="Cambria Math"/>
                <w:sz w:val="28"/>
                <w:szCs w:val="28"/>
              </w:rPr>
              <m:t>2</m:t>
            </m:r>
          </m:sub>
        </m:sSub>
      </m:oMath>
      <w:r w:rsidRPr="00B9079A">
        <w:rPr>
          <w:sz w:val="28"/>
          <w:szCs w:val="28"/>
        </w:rPr>
        <w:t xml:space="preserve"> – математичне очікування,</w:t>
      </w:r>
    </w:p>
    <w:p w14:paraId="1DC41697" w14:textId="1CE7C9AE" w:rsidR="0095208D" w:rsidRPr="00B9079A" w:rsidRDefault="006A1F18" w:rsidP="0084667E">
      <w:pPr>
        <w:widowControl w:val="0"/>
        <w:spacing w:line="232" w:lineRule="auto"/>
        <w:ind w:firstLine="426"/>
        <w:jc w:val="both"/>
        <w:rPr>
          <w:sz w:val="28"/>
          <w:szCs w:val="28"/>
        </w:rPr>
      </w:pPr>
      <m:oMath>
        <m:sSub>
          <m:sSubPr>
            <m:ctrlPr>
              <w:rPr>
                <w:rFonts w:ascii="Cambria Math" w:hAnsi="Cambria Math"/>
                <w:i/>
                <w:sz w:val="28"/>
                <w:szCs w:val="28"/>
              </w:rPr>
            </m:ctrlPr>
          </m:sSubPr>
          <m:e>
            <m:r>
              <w:rPr>
                <w:rFonts w:ascii="Cambria Math"/>
                <w:sz w:val="28"/>
                <w:szCs w:val="28"/>
              </w:rPr>
              <m:t>δ</m:t>
            </m:r>
          </m:e>
          <m:sub>
            <m:r>
              <w:rPr>
                <w:rFonts w:ascii="Cambria Math"/>
                <w:sz w:val="28"/>
                <w:szCs w:val="28"/>
              </w:rPr>
              <m:t>1</m:t>
            </m:r>
          </m:sub>
        </m:sSub>
      </m:oMath>
      <w:r w:rsidR="006E4F5E" w:rsidRPr="00B9079A">
        <w:rPr>
          <w:sz w:val="28"/>
          <w:szCs w:val="28"/>
        </w:rPr>
        <w:t xml:space="preserve">, </w:t>
      </w:r>
      <m:oMath>
        <m:sSub>
          <m:sSubPr>
            <m:ctrlPr>
              <w:rPr>
                <w:rFonts w:ascii="Cambria Math" w:hAnsi="Cambria Math"/>
                <w:i/>
                <w:sz w:val="28"/>
                <w:szCs w:val="28"/>
              </w:rPr>
            </m:ctrlPr>
          </m:sSubPr>
          <m:e>
            <m:r>
              <w:rPr>
                <w:rFonts w:ascii="Cambria Math"/>
                <w:sz w:val="28"/>
                <w:szCs w:val="28"/>
              </w:rPr>
              <m:t>δ</m:t>
            </m:r>
          </m:e>
          <m:sub>
            <m:r>
              <w:rPr>
                <w:rFonts w:ascii="Cambria Math"/>
                <w:sz w:val="28"/>
                <w:szCs w:val="28"/>
              </w:rPr>
              <m:t>2</m:t>
            </m:r>
          </m:sub>
        </m:sSub>
      </m:oMath>
      <w:r w:rsidR="0095208D" w:rsidRPr="00B9079A">
        <w:rPr>
          <w:sz w:val="28"/>
          <w:szCs w:val="28"/>
        </w:rPr>
        <w:t xml:space="preserve"> – середнє квадратичне відхилення міцності та навантаження».</w:t>
      </w:r>
    </w:p>
    <w:p w14:paraId="06A36C56" w14:textId="77777777" w:rsidR="0095208D" w:rsidRPr="00B9079A" w:rsidRDefault="0095208D" w:rsidP="0084667E">
      <w:pPr>
        <w:widowControl w:val="0"/>
        <w:spacing w:line="232" w:lineRule="auto"/>
        <w:ind w:firstLine="720"/>
        <w:jc w:val="both"/>
        <w:rPr>
          <w:sz w:val="28"/>
          <w:szCs w:val="28"/>
        </w:rPr>
      </w:pPr>
      <w:r w:rsidRPr="00B9079A">
        <w:rPr>
          <w:sz w:val="28"/>
          <w:szCs w:val="28"/>
        </w:rPr>
        <w:t>Фізичні формули подають аналогічно математичним формулам, але з обов’язковим записом у поясненні познаки одиниці виміру відповідної фізичної величини. Між останньою цифрою та одиницею виміру залишають проміжок (крім позначення одиниць плоского кута – кутових градусів, кутових мінут і секунд, які пишуть безпосередньо біля числа вгорі).</w:t>
      </w:r>
    </w:p>
    <w:p w14:paraId="467FCBAD" w14:textId="77777777" w:rsidR="0095208D" w:rsidRPr="00B9079A" w:rsidRDefault="0095208D" w:rsidP="0084667E">
      <w:pPr>
        <w:widowControl w:val="0"/>
        <w:spacing w:line="232" w:lineRule="auto"/>
        <w:ind w:firstLine="720"/>
        <w:jc w:val="both"/>
        <w:rPr>
          <w:i/>
          <w:sz w:val="28"/>
          <w:szCs w:val="28"/>
        </w:rPr>
      </w:pPr>
      <w:r w:rsidRPr="00B9079A">
        <w:rPr>
          <w:i/>
          <w:sz w:val="28"/>
          <w:szCs w:val="28"/>
        </w:rPr>
        <w:t>Приклад.</w:t>
      </w:r>
    </w:p>
    <w:p w14:paraId="2FB57AAC" w14:textId="6AB170E6" w:rsidR="0095208D" w:rsidRPr="00B9079A" w:rsidRDefault="0095208D" w:rsidP="0084667E">
      <w:pPr>
        <w:widowControl w:val="0"/>
        <w:spacing w:line="232" w:lineRule="auto"/>
        <w:ind w:firstLine="720"/>
        <w:jc w:val="both"/>
        <w:rPr>
          <w:sz w:val="28"/>
          <w:szCs w:val="28"/>
        </w:rPr>
      </w:pPr>
      <w:r w:rsidRPr="00B9079A">
        <w:rPr>
          <w:sz w:val="28"/>
          <w:szCs w:val="28"/>
        </w:rPr>
        <w:t>Масу твердого тіла в кілограмах обчислюють за формулою:</w:t>
      </w:r>
    </w:p>
    <w:p w14:paraId="3CDEEDEA" w14:textId="0D486C21" w:rsidR="00611146" w:rsidRPr="00B9079A" w:rsidRDefault="00611146" w:rsidP="0084667E">
      <w:pPr>
        <w:widowControl w:val="0"/>
        <w:jc w:val="both"/>
        <w:rPr>
          <w:sz w:val="28"/>
          <w:szCs w:val="28"/>
        </w:rPr>
      </w:pPr>
    </w:p>
    <w:p w14:paraId="602FF59E" w14:textId="2E68D4F4" w:rsidR="0095208D" w:rsidRPr="00B9079A" w:rsidRDefault="0095208D" w:rsidP="0084667E">
      <w:pPr>
        <w:widowControl w:val="0"/>
        <w:jc w:val="center"/>
        <w:rPr>
          <w:sz w:val="28"/>
          <w:szCs w:val="28"/>
        </w:rPr>
      </w:pPr>
      <w:r w:rsidRPr="00B9079A">
        <w:rPr>
          <w:position w:val="-26"/>
        </w:rPr>
        <w:object w:dxaOrig="800" w:dyaOrig="720" w14:anchorId="22EDE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6pt" o:ole="" filled="t">
            <v:fill color2="black"/>
            <v:imagedata r:id="rId8" o:title=""/>
          </v:shape>
          <o:OLEObject Type="Embed" ProgID="MathType" ShapeID="_x0000_i1025" DrawAspect="Content" ObjectID="_1756073256" r:id="rId9"/>
        </w:object>
      </w:r>
      <w:r w:rsidRPr="00B9079A">
        <w:rPr>
          <w:sz w:val="28"/>
          <w:szCs w:val="28"/>
        </w:rPr>
        <w:t>,</w:t>
      </w:r>
    </w:p>
    <w:p w14:paraId="06BE5981" w14:textId="77777777" w:rsidR="00611146" w:rsidRPr="00B9079A" w:rsidRDefault="00611146" w:rsidP="0084667E">
      <w:pPr>
        <w:widowControl w:val="0"/>
        <w:jc w:val="center"/>
        <w:rPr>
          <w:sz w:val="28"/>
          <w:szCs w:val="28"/>
        </w:rPr>
      </w:pPr>
    </w:p>
    <w:p w14:paraId="2AEEA623" w14:textId="77777777" w:rsidR="0095208D" w:rsidRPr="00B9079A" w:rsidRDefault="0095208D" w:rsidP="0084667E">
      <w:pPr>
        <w:widowControl w:val="0"/>
        <w:jc w:val="both"/>
        <w:rPr>
          <w:sz w:val="28"/>
          <w:szCs w:val="28"/>
        </w:rPr>
      </w:pPr>
      <w:r w:rsidRPr="00B9079A">
        <w:rPr>
          <w:sz w:val="28"/>
          <w:szCs w:val="28"/>
        </w:rPr>
        <w:t xml:space="preserve">де  </w:t>
      </w:r>
      <w:r w:rsidRPr="00B9079A">
        <w:rPr>
          <w:i/>
          <w:sz w:val="28"/>
          <w:szCs w:val="28"/>
        </w:rPr>
        <w:t>F</w:t>
      </w:r>
      <w:r w:rsidRPr="00B9079A">
        <w:rPr>
          <w:sz w:val="28"/>
          <w:szCs w:val="28"/>
        </w:rPr>
        <w:t xml:space="preserve"> – сила, що діє на тіло, H;</w:t>
      </w:r>
    </w:p>
    <w:p w14:paraId="20684A3C" w14:textId="77777777" w:rsidR="0095208D" w:rsidRPr="00B9079A" w:rsidRDefault="0095208D" w:rsidP="0084667E">
      <w:pPr>
        <w:widowControl w:val="0"/>
        <w:spacing w:line="232" w:lineRule="auto"/>
        <w:ind w:firstLine="426"/>
        <w:jc w:val="both"/>
        <w:rPr>
          <w:sz w:val="28"/>
          <w:szCs w:val="28"/>
        </w:rPr>
      </w:pPr>
      <w:r w:rsidRPr="00B9079A">
        <w:rPr>
          <w:i/>
          <w:sz w:val="28"/>
          <w:szCs w:val="28"/>
        </w:rPr>
        <w:t>a</w:t>
      </w:r>
      <w:r w:rsidRPr="00B9079A">
        <w:rPr>
          <w:sz w:val="28"/>
          <w:szCs w:val="28"/>
        </w:rPr>
        <w:t xml:space="preserve"> – прискорення тіла, м/с</w:t>
      </w:r>
      <w:r w:rsidRPr="00B9079A">
        <w:rPr>
          <w:sz w:val="28"/>
          <w:szCs w:val="28"/>
          <w:vertAlign w:val="superscript"/>
        </w:rPr>
        <w:t>2</w:t>
      </w:r>
      <w:r w:rsidRPr="00B9079A">
        <w:rPr>
          <w:sz w:val="28"/>
          <w:szCs w:val="28"/>
        </w:rPr>
        <w:t>.</w:t>
      </w:r>
    </w:p>
    <w:p w14:paraId="5BF49824"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У формулах і/чи рівняннях верхні та нижні індекси, а також показники степеня, в усьому тексті звіту мають бути однакового розміру, але меншими за букву чи символ, якого вони стосуються.</w:t>
      </w:r>
    </w:p>
    <w:p w14:paraId="517D8DB2" w14:textId="7CDE598A"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Якщо формула не вміщується в один рядок, то її можна перенести на наступний рядок тільки на знаках операцій, що виконуються – рівності «=», плюс «+», мінус «–», множення «</w:t>
      </w:r>
      <m:oMath>
        <m:r>
          <w:rPr>
            <w:rFonts w:ascii="Cambria Math" w:hAnsi="Cambria Math"/>
            <w:sz w:val="28"/>
            <w:szCs w:val="28"/>
          </w:rPr>
          <m:t>×</m:t>
        </m:r>
      </m:oMath>
      <w:r w:rsidRPr="00B9079A">
        <w:rPr>
          <w:sz w:val="28"/>
          <w:szCs w:val="28"/>
        </w:rPr>
        <w:t>» і ділення «/» – при цьому знаки на початку наступного рядка повинні повторюватися. Розрив і перенесення многозначного індексу, дробу, підкореневого та підінтегрального виразу не допускається.</w:t>
      </w:r>
    </w:p>
    <w:p w14:paraId="58B1BFBA"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Формули, що йдуть одна за одною й не розділені текстом, відокремлюють комою, групи формул – крапкою з комою.</w:t>
      </w:r>
    </w:p>
    <w:p w14:paraId="36152926" w14:textId="3334735A" w:rsidR="0095208D" w:rsidRPr="00B9079A" w:rsidRDefault="0095208D" w:rsidP="0084667E">
      <w:pPr>
        <w:widowControl w:val="0"/>
        <w:tabs>
          <w:tab w:val="left" w:pos="1260"/>
        </w:tabs>
        <w:spacing w:line="232" w:lineRule="auto"/>
        <w:ind w:firstLine="720"/>
        <w:jc w:val="both"/>
        <w:rPr>
          <w:i/>
          <w:sz w:val="28"/>
          <w:szCs w:val="28"/>
        </w:rPr>
      </w:pPr>
      <w:r w:rsidRPr="00B9079A">
        <w:rPr>
          <w:i/>
          <w:sz w:val="28"/>
          <w:szCs w:val="28"/>
        </w:rPr>
        <w:t>Приклад.</w:t>
      </w:r>
    </w:p>
    <w:p w14:paraId="7E3A0148" w14:textId="77777777" w:rsidR="00B062A6" w:rsidRPr="00B9079A" w:rsidRDefault="00B062A6" w:rsidP="0084667E">
      <w:pPr>
        <w:widowControl w:val="0"/>
        <w:tabs>
          <w:tab w:val="left" w:pos="1260"/>
        </w:tabs>
        <w:spacing w:line="232" w:lineRule="auto"/>
        <w:jc w:val="both"/>
        <w:rPr>
          <w:iCs/>
          <w:sz w:val="28"/>
          <w:szCs w:val="28"/>
        </w:rPr>
      </w:pPr>
    </w:p>
    <w:p w14:paraId="64D863D4" w14:textId="364BECBB" w:rsidR="0095208D" w:rsidRPr="00B9079A" w:rsidRDefault="006A1F18" w:rsidP="0084667E">
      <w:pPr>
        <w:widowControl w:val="0"/>
        <w:tabs>
          <w:tab w:val="left" w:pos="1260"/>
        </w:tabs>
        <w:spacing w:line="232" w:lineRule="auto"/>
        <w:ind w:hanging="6"/>
        <w:jc w:val="right"/>
        <w:rPr>
          <w:sz w:val="28"/>
          <w:szCs w:val="28"/>
        </w:rPr>
      </w:pPr>
      <m:oMath>
        <m:sSub>
          <m:sSubPr>
            <m:ctrlPr>
              <w:rPr>
                <w:rFonts w:ascii="Cambria Math" w:hAnsi="Cambria Math"/>
                <w:i/>
                <w:sz w:val="28"/>
                <w:szCs w:val="28"/>
              </w:rPr>
            </m:ctrlPr>
          </m:sSubPr>
          <m:e>
            <m:r>
              <w:rPr>
                <w:rFonts w:ascii="Cambria Math"/>
                <w:sz w:val="28"/>
                <w:szCs w:val="28"/>
              </w:rPr>
              <m:t>F</m:t>
            </m:r>
          </m:e>
          <m:sub>
            <m:r>
              <w:rPr>
                <w:rFonts w:ascii="Cambria Math"/>
                <w:sz w:val="28"/>
                <w:szCs w:val="28"/>
              </w:rPr>
              <m:t>1</m:t>
            </m:r>
          </m:sub>
        </m:sSub>
        <m:d>
          <m:dPr>
            <m:ctrlPr>
              <w:rPr>
                <w:rFonts w:ascii="Cambria Math" w:hAnsi="Cambria Math"/>
                <w:i/>
                <w:sz w:val="28"/>
                <w:szCs w:val="28"/>
              </w:rPr>
            </m:ctrlPr>
          </m:dPr>
          <m:e>
            <m:r>
              <w:rPr>
                <w:rFonts w:ascii="Cambria Math"/>
                <w:sz w:val="28"/>
                <w:szCs w:val="28"/>
              </w:rPr>
              <m:t>x,</m:t>
            </m:r>
            <m:r>
              <w:rPr>
                <w:rFonts w:ascii="Cambria Math"/>
                <w:sz w:val="28"/>
                <w:szCs w:val="28"/>
              </w:rPr>
              <m:t> </m:t>
            </m:r>
            <m:r>
              <w:rPr>
                <w:rFonts w:ascii="Cambria Math"/>
                <w:sz w:val="28"/>
                <w:szCs w:val="28"/>
              </w:rPr>
              <m:t>y</m:t>
            </m:r>
          </m:e>
        </m:d>
        <m:r>
          <w:rPr>
            <w:rFonts w:ascii="Cambria Math"/>
            <w:sz w:val="28"/>
            <w:szCs w:val="28"/>
          </w:rPr>
          <m:t>=</m:t>
        </m:r>
        <m:sSub>
          <m:sSubPr>
            <m:ctrlPr>
              <w:rPr>
                <w:rFonts w:ascii="Cambria Math" w:hAnsi="Cambria Math"/>
                <w:i/>
                <w:sz w:val="28"/>
                <w:szCs w:val="28"/>
              </w:rPr>
            </m:ctrlPr>
          </m:sSubPr>
          <m:e>
            <m:r>
              <w:rPr>
                <w:rFonts w:ascii="Cambria Math"/>
                <w:sz w:val="28"/>
                <w:szCs w:val="28"/>
              </w:rPr>
              <m:t>S</m:t>
            </m:r>
          </m:e>
          <m:sub>
            <m:r>
              <w:rPr>
                <w:rFonts w:ascii="Cambria Math"/>
                <w:sz w:val="28"/>
                <w:szCs w:val="28"/>
              </w:rPr>
              <m:t>1</m:t>
            </m:r>
          </m:sub>
        </m:sSub>
      </m:oMath>
      <w:r w:rsidR="0095208D" w:rsidRPr="00B9079A">
        <w:rPr>
          <w:sz w:val="28"/>
          <w:szCs w:val="28"/>
        </w:rPr>
        <w:t xml:space="preserve">, </w:t>
      </w:r>
      <m:oMath>
        <m:sSub>
          <m:sSubPr>
            <m:ctrlPr>
              <w:rPr>
                <w:rFonts w:ascii="Cambria Math" w:hAnsi="Cambria Math"/>
                <w:i/>
                <w:sz w:val="28"/>
                <w:szCs w:val="28"/>
              </w:rPr>
            </m:ctrlPr>
          </m:sSubPr>
          <m:e>
            <m:r>
              <w:rPr>
                <w:rFonts w:ascii="Cambria Math"/>
                <w:sz w:val="28"/>
                <w:szCs w:val="28"/>
              </w:rPr>
              <m:t>S</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sz w:val="28"/>
                <w:szCs w:val="28"/>
              </w:rPr>
              <m:t>S</m:t>
            </m:r>
          </m:e>
          <m:sub>
            <m:r>
              <m:rPr>
                <m:nor/>
              </m:rPr>
              <w:rPr>
                <w:rFonts w:ascii="Cambria Math"/>
                <w:sz w:val="28"/>
                <w:szCs w:val="28"/>
              </w:rPr>
              <m:t>1max</m:t>
            </m:r>
            <m:ctrlPr>
              <w:rPr>
                <w:rFonts w:ascii="Cambria Math" w:hAnsi="Cambria Math"/>
                <w:sz w:val="28"/>
                <w:szCs w:val="28"/>
              </w:rPr>
            </m:ctrlPr>
          </m:sub>
        </m:sSub>
      </m:oMath>
      <w:r w:rsidR="0095208D" w:rsidRPr="00B9079A">
        <w:rPr>
          <w:sz w:val="28"/>
          <w:szCs w:val="28"/>
        </w:rPr>
        <w:t>,</w:t>
      </w:r>
      <w:r w:rsidR="0095208D" w:rsidRPr="00B9079A">
        <w:rPr>
          <w:sz w:val="28"/>
          <w:szCs w:val="28"/>
        </w:rPr>
        <w:tab/>
      </w:r>
      <w:r w:rsidR="0095208D" w:rsidRPr="00B9079A">
        <w:rPr>
          <w:sz w:val="28"/>
          <w:szCs w:val="28"/>
        </w:rPr>
        <w:tab/>
      </w:r>
      <w:r w:rsidR="0095208D" w:rsidRPr="00B9079A">
        <w:rPr>
          <w:sz w:val="28"/>
          <w:szCs w:val="28"/>
        </w:rPr>
        <w:tab/>
      </w:r>
      <w:r w:rsidR="0095208D" w:rsidRPr="00B9079A">
        <w:rPr>
          <w:sz w:val="28"/>
          <w:szCs w:val="28"/>
        </w:rPr>
        <w:tab/>
        <w:t>(4.2)</w:t>
      </w:r>
    </w:p>
    <w:p w14:paraId="5C7AB1BA" w14:textId="1CEE9AB5" w:rsidR="0095208D" w:rsidRPr="00B9079A" w:rsidRDefault="006A1F18" w:rsidP="0084667E">
      <w:pPr>
        <w:widowControl w:val="0"/>
        <w:tabs>
          <w:tab w:val="left" w:pos="1260"/>
        </w:tabs>
        <w:spacing w:line="232" w:lineRule="auto"/>
        <w:ind w:hanging="6"/>
        <w:jc w:val="right"/>
        <w:rPr>
          <w:sz w:val="28"/>
          <w:szCs w:val="28"/>
        </w:rPr>
      </w:pPr>
      <m:oMath>
        <m:sSub>
          <m:sSubPr>
            <m:ctrlPr>
              <w:rPr>
                <w:rFonts w:ascii="Cambria Math" w:hAnsi="Cambria Math"/>
                <w:i/>
                <w:sz w:val="28"/>
                <w:szCs w:val="28"/>
              </w:rPr>
            </m:ctrlPr>
          </m:sSubPr>
          <m:e>
            <m:r>
              <w:rPr>
                <w:rFonts w:ascii="Cambria Math"/>
                <w:sz w:val="28"/>
                <w:szCs w:val="28"/>
              </w:rPr>
              <m:t>F</m:t>
            </m:r>
          </m:e>
          <m:sub>
            <m:r>
              <w:rPr>
                <w:rFonts w:ascii="Cambria Math"/>
                <w:sz w:val="28"/>
                <w:szCs w:val="28"/>
              </w:rPr>
              <m:t>2</m:t>
            </m:r>
          </m:sub>
        </m:sSub>
        <m:d>
          <m:dPr>
            <m:ctrlPr>
              <w:rPr>
                <w:rFonts w:ascii="Cambria Math" w:hAnsi="Cambria Math"/>
                <w:i/>
                <w:sz w:val="28"/>
                <w:szCs w:val="28"/>
              </w:rPr>
            </m:ctrlPr>
          </m:dPr>
          <m:e>
            <m:r>
              <w:rPr>
                <w:rFonts w:ascii="Cambria Math"/>
                <w:sz w:val="28"/>
                <w:szCs w:val="28"/>
              </w:rPr>
              <m:t>x,</m:t>
            </m:r>
            <m:r>
              <w:rPr>
                <w:rFonts w:ascii="Cambria Math"/>
                <w:sz w:val="28"/>
                <w:szCs w:val="28"/>
              </w:rPr>
              <m:t> </m:t>
            </m:r>
            <m:r>
              <w:rPr>
                <w:rFonts w:ascii="Cambria Math"/>
                <w:sz w:val="28"/>
                <w:szCs w:val="28"/>
              </w:rPr>
              <m:t>y</m:t>
            </m:r>
          </m:e>
        </m:d>
        <m:r>
          <w:rPr>
            <w:rFonts w:ascii="Cambria Math"/>
            <w:sz w:val="28"/>
            <w:szCs w:val="28"/>
          </w:rPr>
          <m:t>=</m:t>
        </m:r>
        <m:sSub>
          <m:sSubPr>
            <m:ctrlPr>
              <w:rPr>
                <w:rFonts w:ascii="Cambria Math" w:hAnsi="Cambria Math"/>
                <w:i/>
                <w:sz w:val="28"/>
                <w:szCs w:val="28"/>
              </w:rPr>
            </m:ctrlPr>
          </m:sSubPr>
          <m:e>
            <m:r>
              <w:rPr>
                <w:rFonts w:ascii="Cambria Math"/>
                <w:sz w:val="28"/>
                <w:szCs w:val="28"/>
              </w:rPr>
              <m:t>S</m:t>
            </m:r>
          </m:e>
          <m:sub>
            <m:r>
              <w:rPr>
                <w:rFonts w:ascii="Cambria Math"/>
                <w:sz w:val="28"/>
                <w:szCs w:val="28"/>
              </w:rPr>
              <m:t>2</m:t>
            </m:r>
          </m:sub>
        </m:sSub>
      </m:oMath>
      <w:r w:rsidR="0095208D" w:rsidRPr="00B9079A">
        <w:rPr>
          <w:sz w:val="28"/>
          <w:szCs w:val="28"/>
        </w:rPr>
        <w:t xml:space="preserve">, </w:t>
      </w:r>
      <m:oMath>
        <m:sSub>
          <m:sSubPr>
            <m:ctrlPr>
              <w:rPr>
                <w:rFonts w:ascii="Cambria Math" w:hAnsi="Cambria Math"/>
                <w:i/>
                <w:sz w:val="28"/>
                <w:szCs w:val="28"/>
              </w:rPr>
            </m:ctrlPr>
          </m:sSubPr>
          <m:e>
            <m:r>
              <w:rPr>
                <w:rFonts w:ascii="Cambria Math"/>
                <w:sz w:val="28"/>
                <w:szCs w:val="28"/>
              </w:rPr>
              <m:t>S</m:t>
            </m:r>
          </m:e>
          <m:sub>
            <m:r>
              <w:rPr>
                <w:rFonts w:ascii="Cambria Math"/>
                <w:sz w:val="28"/>
                <w:szCs w:val="28"/>
              </w:rPr>
              <m:t>2</m:t>
            </m:r>
          </m:sub>
        </m:sSub>
        <m:r>
          <w:rPr>
            <w:rFonts w:ascii="Cambria Math"/>
            <w:sz w:val="28"/>
            <w:szCs w:val="28"/>
          </w:rPr>
          <m:t>≤</m:t>
        </m:r>
        <m:sSub>
          <m:sSubPr>
            <m:ctrlPr>
              <w:rPr>
                <w:rFonts w:ascii="Cambria Math" w:hAnsi="Cambria Math"/>
                <w:i/>
                <w:sz w:val="28"/>
                <w:szCs w:val="28"/>
              </w:rPr>
            </m:ctrlPr>
          </m:sSubPr>
          <m:e>
            <m:r>
              <w:rPr>
                <w:rFonts w:ascii="Cambria Math"/>
                <w:sz w:val="28"/>
                <w:szCs w:val="28"/>
              </w:rPr>
              <m:t>S</m:t>
            </m:r>
          </m:e>
          <m:sub>
            <m:r>
              <m:rPr>
                <m:nor/>
              </m:rPr>
              <w:rPr>
                <w:rFonts w:ascii="Cambria Math"/>
                <w:sz w:val="28"/>
                <w:szCs w:val="28"/>
              </w:rPr>
              <m:t>2max</m:t>
            </m:r>
            <m:ctrlPr>
              <w:rPr>
                <w:rFonts w:ascii="Cambria Math" w:hAnsi="Cambria Math"/>
                <w:sz w:val="28"/>
                <w:szCs w:val="28"/>
              </w:rPr>
            </m:ctrlPr>
          </m:sub>
        </m:sSub>
      </m:oMath>
      <w:r w:rsidR="0095208D" w:rsidRPr="00B9079A">
        <w:rPr>
          <w:sz w:val="28"/>
          <w:szCs w:val="28"/>
        </w:rPr>
        <w:t>.</w:t>
      </w:r>
      <w:r w:rsidR="0095208D" w:rsidRPr="00B9079A">
        <w:rPr>
          <w:sz w:val="28"/>
          <w:szCs w:val="28"/>
        </w:rPr>
        <w:tab/>
      </w:r>
      <w:r w:rsidR="0095208D" w:rsidRPr="00B9079A">
        <w:rPr>
          <w:sz w:val="28"/>
          <w:szCs w:val="28"/>
        </w:rPr>
        <w:tab/>
      </w:r>
      <w:r w:rsidR="0095208D" w:rsidRPr="00B9079A">
        <w:rPr>
          <w:sz w:val="28"/>
          <w:szCs w:val="28"/>
        </w:rPr>
        <w:tab/>
      </w:r>
      <w:r w:rsidR="0095208D" w:rsidRPr="00B9079A">
        <w:rPr>
          <w:sz w:val="28"/>
          <w:szCs w:val="28"/>
        </w:rPr>
        <w:tab/>
        <w:t>(4.3)</w:t>
      </w:r>
    </w:p>
    <w:p w14:paraId="6A01141E" w14:textId="745EE6CB" w:rsidR="0095208D" w:rsidRPr="00B9079A" w:rsidRDefault="0095208D" w:rsidP="0084667E">
      <w:pPr>
        <w:widowControl w:val="0"/>
        <w:tabs>
          <w:tab w:val="left" w:pos="1260"/>
        </w:tabs>
        <w:spacing w:line="232" w:lineRule="auto"/>
        <w:jc w:val="both"/>
        <w:rPr>
          <w:sz w:val="28"/>
          <w:szCs w:val="28"/>
        </w:rPr>
      </w:pPr>
    </w:p>
    <w:p w14:paraId="77C8E80A" w14:textId="77777777" w:rsidR="00B062A6" w:rsidRPr="00B9079A" w:rsidRDefault="00B062A6" w:rsidP="0084667E">
      <w:pPr>
        <w:widowControl w:val="0"/>
        <w:tabs>
          <w:tab w:val="left" w:pos="1260"/>
        </w:tabs>
        <w:spacing w:line="232" w:lineRule="auto"/>
        <w:jc w:val="both"/>
        <w:rPr>
          <w:sz w:val="28"/>
          <w:szCs w:val="28"/>
        </w:rPr>
      </w:pPr>
    </w:p>
    <w:p w14:paraId="466DC426" w14:textId="2CD3BBF5" w:rsidR="0095208D" w:rsidRPr="00B9079A" w:rsidRDefault="00B062A6" w:rsidP="0084667E">
      <w:pPr>
        <w:pStyle w:val="3"/>
        <w:widowControl w:val="0"/>
        <w:spacing w:before="0" w:after="0"/>
        <w:ind w:firstLine="709"/>
        <w:rPr>
          <w:rFonts w:ascii="Times New Roman" w:hAnsi="Times New Roman" w:cs="Times New Roman"/>
          <w:sz w:val="28"/>
          <w:szCs w:val="28"/>
          <w:lang w:val="uk-UA"/>
        </w:rPr>
      </w:pPr>
      <w:bookmarkStart w:id="25" w:name="_Toc145344003"/>
      <w:r w:rsidRPr="00B9079A">
        <w:rPr>
          <w:rFonts w:ascii="Times New Roman" w:hAnsi="Times New Roman" w:cs="Times New Roman"/>
          <w:sz w:val="28"/>
          <w:szCs w:val="28"/>
          <w:lang w:val="uk-UA"/>
        </w:rPr>
        <w:t>4.3.12</w:t>
      </w:r>
      <w:r w:rsidR="00354EE6" w:rsidRPr="00B9079A">
        <w:rPr>
          <w:rFonts w:ascii="Times New Roman" w:hAnsi="Times New Roman" w:cs="Times New Roman"/>
          <w:sz w:val="28"/>
          <w:szCs w:val="28"/>
          <w:lang w:val="uk-UA"/>
        </w:rPr>
        <w:t>  </w:t>
      </w:r>
      <w:r w:rsidR="0095208D" w:rsidRPr="00B9079A">
        <w:rPr>
          <w:rFonts w:ascii="Times New Roman" w:hAnsi="Times New Roman" w:cs="Times New Roman"/>
          <w:sz w:val="28"/>
          <w:szCs w:val="28"/>
          <w:lang w:val="uk-UA"/>
        </w:rPr>
        <w:t>Посилання</w:t>
      </w:r>
      <w:bookmarkEnd w:id="25"/>
    </w:p>
    <w:p w14:paraId="7C0ACC4E" w14:textId="77777777" w:rsidR="0095208D" w:rsidRPr="00B9079A" w:rsidRDefault="0095208D" w:rsidP="0084667E">
      <w:pPr>
        <w:widowControl w:val="0"/>
        <w:spacing w:line="232" w:lineRule="auto"/>
        <w:jc w:val="both"/>
        <w:rPr>
          <w:sz w:val="28"/>
          <w:szCs w:val="28"/>
        </w:rPr>
      </w:pPr>
    </w:p>
    <w:p w14:paraId="454CB8C2"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У тексті можна робити посилання на структурні елементи самої роботи та інші джерела.</w:t>
      </w:r>
    </w:p>
    <w:p w14:paraId="2B58BE06"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У разі посилання на структурні елементи самої роботи зазначають відповідно номери розділів, підрозділів, пунктів, підпунктів, позицій переліків, рисунків, формул, рівнянь, таблиць, додатків. Посилаючись, треба використовувати такі вирази: «у розділі 4», «див. 2.1», «відповідно до 2.3.4.1», «(рисунок 1.3)», «відповідно до таблиці 3.2», «згідно з формулою (3.1)», «у рівняннях (1.23) – (1.25)», «(додаток Г)» тощо.</w:t>
      </w:r>
    </w:p>
    <w:p w14:paraId="067EB3F7"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lastRenderedPageBreak/>
        <w:t>Дозволено в посиланні використовувати загальноприйняті скорочення, наприклад, «згідно з рис. 10», «див. табл. 3.3» тощо.</w:t>
      </w:r>
    </w:p>
    <w:p w14:paraId="45CABEA8" w14:textId="17689533"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Посилаючись на позицію переліку, треба зазначити номер структурного елемента роботи та номер позиції переліку з круглою дужкою, відокремлені комою. Якщо переліки мають кілька рівнів – їх зазначають, наприклад: «відповідно до 2.4.1, б), 2)».</w:t>
      </w:r>
    </w:p>
    <w:p w14:paraId="0E010827" w14:textId="043C81B4"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Посилання в тексті на джерела інформації, наведені в переліку посилань, рекомендовано подавати так: номер у квадратних дужках, за яким це джерело зазначено в переліку джерел посилання, та/або номер сторінки (крім газетних статей і випадків, коли посилаються на джерело в цілому). Наприклад, «[32, с. 85]» або «у роботах [2]</w:t>
      </w:r>
      <w:r w:rsidR="001C65BC" w:rsidRPr="00B9079A">
        <w:rPr>
          <w:sz w:val="28"/>
          <w:szCs w:val="28"/>
        </w:rPr>
        <w:t>-</w:t>
      </w:r>
      <w:r w:rsidRPr="00B9079A">
        <w:rPr>
          <w:sz w:val="28"/>
          <w:szCs w:val="28"/>
        </w:rPr>
        <w:t>[</w:t>
      </w:r>
      <w:r w:rsidR="001C65BC" w:rsidRPr="00B9079A">
        <w:rPr>
          <w:sz w:val="28"/>
          <w:szCs w:val="28"/>
        </w:rPr>
        <w:t>4</w:t>
      </w:r>
      <w:r w:rsidRPr="00B9079A">
        <w:rPr>
          <w:sz w:val="28"/>
          <w:szCs w:val="28"/>
        </w:rPr>
        <w:t>]».</w:t>
      </w:r>
    </w:p>
    <w:p w14:paraId="6D353BD9"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Допускається наводити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w:t>
      </w:r>
    </w:p>
    <w:p w14:paraId="5F48B9BC" w14:textId="5B060975" w:rsidR="00354EE6" w:rsidRPr="00B9079A" w:rsidRDefault="0095208D" w:rsidP="0084667E">
      <w:pPr>
        <w:widowControl w:val="0"/>
        <w:spacing w:line="232" w:lineRule="auto"/>
        <w:ind w:firstLine="708"/>
        <w:jc w:val="both"/>
        <w:rPr>
          <w:i/>
          <w:sz w:val="28"/>
          <w:szCs w:val="28"/>
        </w:rPr>
      </w:pPr>
      <w:r w:rsidRPr="00B9079A">
        <w:rPr>
          <w:i/>
          <w:sz w:val="28"/>
          <w:szCs w:val="28"/>
        </w:rPr>
        <w:t>Приклад</w:t>
      </w:r>
      <w:r w:rsidR="00414BBB" w:rsidRPr="00B9079A">
        <w:rPr>
          <w:i/>
          <w:sz w:val="28"/>
          <w:szCs w:val="28"/>
        </w:rPr>
        <w:t>.</w:t>
      </w:r>
    </w:p>
    <w:p w14:paraId="4D288996" w14:textId="625BDA75" w:rsidR="0095208D" w:rsidRPr="00B9079A" w:rsidRDefault="0095208D" w:rsidP="00414BBB">
      <w:pPr>
        <w:ind w:firstLine="708"/>
        <w:jc w:val="both"/>
        <w:rPr>
          <w:sz w:val="28"/>
          <w:szCs w:val="28"/>
        </w:rPr>
      </w:pPr>
      <w:r w:rsidRPr="00B9079A">
        <w:rPr>
          <w:sz w:val="28"/>
          <w:szCs w:val="28"/>
        </w:rPr>
        <w:t xml:space="preserve">Цитата в тексті: «... </w:t>
      </w:r>
      <w:r w:rsidR="00414BBB" w:rsidRPr="00B9079A">
        <w:rPr>
          <w:sz w:val="28"/>
          <w:szCs w:val="28"/>
        </w:rPr>
        <w:t xml:space="preserve">у цьому записі параметр </w:t>
      </w:r>
      <w:r w:rsidR="00414BBB" w:rsidRPr="00B9079A">
        <w:rPr>
          <w:rFonts w:asciiTheme="minorHAnsi" w:hAnsiTheme="minorHAnsi" w:cstheme="minorHAnsi"/>
          <w:sz w:val="28"/>
          <w:szCs w:val="28"/>
        </w:rPr>
        <w:t>filename</w:t>
      </w:r>
      <w:r w:rsidR="00414BBB" w:rsidRPr="00B9079A">
        <w:rPr>
          <w:sz w:val="28"/>
          <w:szCs w:val="28"/>
        </w:rPr>
        <w:t xml:space="preserve"> вказує на ім’я файлу, що відкривається, а параметр </w:t>
      </w:r>
      <w:r w:rsidR="00414BBB" w:rsidRPr="00B9079A">
        <w:rPr>
          <w:rFonts w:asciiTheme="minorHAnsi" w:hAnsiTheme="minorHAnsi" w:cstheme="minorHAnsi"/>
          <w:sz w:val="28"/>
          <w:szCs w:val="28"/>
        </w:rPr>
        <w:t>mode-</w:t>
      </w:r>
      <w:r w:rsidR="00414BBB" w:rsidRPr="00B9079A">
        <w:rPr>
          <w:sz w:val="28"/>
          <w:szCs w:val="28"/>
        </w:rPr>
        <w:t xml:space="preserve"> на рядок, що містить потрібний статус (режим) відкриття файлу</w:t>
      </w:r>
      <w:r w:rsidRPr="00B9079A">
        <w:rPr>
          <w:sz w:val="28"/>
          <w:szCs w:val="28"/>
        </w:rPr>
        <w:t xml:space="preserve"> [5</w:t>
      </w:r>
      <w:r w:rsidR="00F559E2" w:rsidRPr="00B9079A">
        <w:rPr>
          <w:sz w:val="28"/>
          <w:szCs w:val="28"/>
        </w:rPr>
        <w:t>, c. 280</w:t>
      </w:r>
      <w:r w:rsidRPr="00B9079A">
        <w:rPr>
          <w:sz w:val="28"/>
          <w:szCs w:val="28"/>
        </w:rPr>
        <w:t>]</w:t>
      </w:r>
      <w:r w:rsidR="006C1CEB" w:rsidRPr="00B9079A">
        <w:rPr>
          <w:noProof/>
          <w:sz w:val="28"/>
          <w:szCs w:val="28"/>
        </w:rPr>
        <w:drawing>
          <wp:inline distT="0" distB="0" distL="0" distR="0" wp14:anchorId="01DA8F51" wp14:editId="6E2BEE37">
            <wp:extent cx="762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solidFill>
                      <a:srgbClr val="FFFFFF"/>
                    </a:solidFill>
                    <a:ln>
                      <a:noFill/>
                    </a:ln>
                  </pic:spPr>
                </pic:pic>
              </a:graphicData>
            </a:graphic>
          </wp:inline>
        </w:drawing>
      </w:r>
      <w:r w:rsidRPr="00B9079A">
        <w:rPr>
          <w:sz w:val="28"/>
          <w:szCs w:val="28"/>
        </w:rPr>
        <w:t>».</w:t>
      </w:r>
    </w:p>
    <w:p w14:paraId="515FAE39" w14:textId="542865C5" w:rsidR="00354EE6" w:rsidRPr="00B9079A" w:rsidRDefault="0095208D" w:rsidP="00F559E2">
      <w:pPr>
        <w:widowControl w:val="0"/>
        <w:ind w:firstLine="708"/>
        <w:jc w:val="both"/>
        <w:rPr>
          <w:i/>
          <w:sz w:val="28"/>
          <w:szCs w:val="28"/>
        </w:rPr>
      </w:pPr>
      <w:r w:rsidRPr="00B9079A">
        <w:rPr>
          <w:sz w:val="28"/>
          <w:szCs w:val="28"/>
        </w:rPr>
        <w:t>Відповідний опис у переліку посилань:</w:t>
      </w:r>
    </w:p>
    <w:p w14:paraId="00A43BE3" w14:textId="77777777" w:rsidR="00F559E2" w:rsidRPr="00B9079A" w:rsidRDefault="00F559E2" w:rsidP="00445F9A">
      <w:pPr>
        <w:suppressAutoHyphens w:val="0"/>
        <w:autoSpaceDE w:val="0"/>
        <w:autoSpaceDN w:val="0"/>
        <w:adjustRightInd w:val="0"/>
        <w:rPr>
          <w:rFonts w:eastAsia="TimesNewRoman"/>
          <w:sz w:val="28"/>
          <w:szCs w:val="28"/>
          <w:lang w:eastAsia="ru-UA"/>
        </w:rPr>
      </w:pPr>
    </w:p>
    <w:p w14:paraId="3DBA2103" w14:textId="4A666EC5" w:rsidR="00F559E2" w:rsidRPr="00B9079A" w:rsidRDefault="0095208D" w:rsidP="00F559E2">
      <w:pPr>
        <w:widowControl w:val="0"/>
        <w:ind w:firstLine="708"/>
        <w:jc w:val="both"/>
        <w:rPr>
          <w:sz w:val="28"/>
          <w:szCs w:val="28"/>
        </w:rPr>
      </w:pPr>
      <w:r w:rsidRPr="00B9079A">
        <w:rPr>
          <w:sz w:val="28"/>
          <w:szCs w:val="28"/>
        </w:rPr>
        <w:t>5.</w:t>
      </w:r>
      <w:r w:rsidR="00445F9A" w:rsidRPr="00B9079A">
        <w:rPr>
          <w:sz w:val="28"/>
          <w:szCs w:val="28"/>
        </w:rPr>
        <w:t xml:space="preserve"> </w:t>
      </w:r>
      <w:r w:rsidR="00F559E2" w:rsidRPr="00B9079A">
        <w:rPr>
          <w:sz w:val="28"/>
          <w:szCs w:val="28"/>
        </w:rPr>
        <w:t>Грицюк Ю. І., Рак Т. Є. Програмування мовою С++ : навчальний посібник. Львів : Вид-во Львівського ДУ БЖД, 2011. 292 с.</w:t>
      </w:r>
    </w:p>
    <w:p w14:paraId="382E831A" w14:textId="77777777" w:rsidR="00F559E2" w:rsidRPr="00B9079A" w:rsidRDefault="00F559E2" w:rsidP="00F559E2">
      <w:pPr>
        <w:widowControl w:val="0"/>
        <w:ind w:firstLine="708"/>
        <w:jc w:val="both"/>
        <w:rPr>
          <w:sz w:val="28"/>
          <w:szCs w:val="28"/>
        </w:rPr>
      </w:pPr>
    </w:p>
    <w:p w14:paraId="03EFCEC0" w14:textId="28914B0E" w:rsidR="0095208D" w:rsidRPr="00B9079A" w:rsidRDefault="0095208D" w:rsidP="0084667E">
      <w:pPr>
        <w:widowControl w:val="0"/>
        <w:spacing w:line="232" w:lineRule="auto"/>
        <w:ind w:firstLine="720"/>
        <w:jc w:val="both"/>
        <w:rPr>
          <w:sz w:val="28"/>
          <w:szCs w:val="28"/>
        </w:rPr>
      </w:pPr>
      <w:r w:rsidRPr="00B9079A">
        <w:rPr>
          <w:sz w:val="28"/>
          <w:szCs w:val="28"/>
        </w:rPr>
        <w:t>Відповідне подання виноски:</w:t>
      </w:r>
    </w:p>
    <w:p w14:paraId="21DB4EEE" w14:textId="77777777" w:rsidR="0095208D" w:rsidRPr="00B9079A" w:rsidRDefault="0095208D" w:rsidP="0084667E">
      <w:pPr>
        <w:widowControl w:val="0"/>
        <w:spacing w:line="232" w:lineRule="auto"/>
        <w:jc w:val="both"/>
        <w:rPr>
          <w:sz w:val="28"/>
          <w:szCs w:val="28"/>
        </w:rPr>
      </w:pPr>
      <w:r w:rsidRPr="00B9079A">
        <w:rPr>
          <w:sz w:val="28"/>
          <w:szCs w:val="28"/>
        </w:rPr>
        <w:t>_________________</w:t>
      </w:r>
    </w:p>
    <w:p w14:paraId="756FB642" w14:textId="4DA604FC" w:rsidR="0095208D" w:rsidRPr="00B9079A" w:rsidRDefault="006C1CEB" w:rsidP="00DC506E">
      <w:pPr>
        <w:widowControl w:val="0"/>
        <w:spacing w:line="232" w:lineRule="auto"/>
        <w:ind w:firstLine="708"/>
        <w:jc w:val="both"/>
        <w:rPr>
          <w:sz w:val="24"/>
          <w:szCs w:val="24"/>
        </w:rPr>
      </w:pPr>
      <w:r w:rsidRPr="00B9079A">
        <w:rPr>
          <w:noProof/>
          <w:sz w:val="24"/>
          <w:szCs w:val="24"/>
        </w:rPr>
        <w:drawing>
          <wp:inline distT="0" distB="0" distL="0" distR="0" wp14:anchorId="38B8C315" wp14:editId="38E14638">
            <wp:extent cx="762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solidFill>
                      <a:srgbClr val="FFFFFF"/>
                    </a:solidFill>
                    <a:ln>
                      <a:noFill/>
                    </a:ln>
                  </pic:spPr>
                </pic:pic>
              </a:graphicData>
            </a:graphic>
          </wp:inline>
        </w:drawing>
      </w:r>
      <w:r w:rsidR="0095208D" w:rsidRPr="00B9079A">
        <w:rPr>
          <w:sz w:val="24"/>
          <w:szCs w:val="24"/>
        </w:rPr>
        <w:t>[5]</w:t>
      </w:r>
      <w:r w:rsidR="00DC506E" w:rsidRPr="00B9079A">
        <w:rPr>
          <w:sz w:val="24"/>
          <w:szCs w:val="24"/>
        </w:rPr>
        <w:t xml:space="preserve"> </w:t>
      </w:r>
      <w:r w:rsidR="00F559E2" w:rsidRPr="00B9079A">
        <w:rPr>
          <w:sz w:val="24"/>
          <w:szCs w:val="24"/>
        </w:rPr>
        <w:t>Грицюк Ю. І., Рак Т. Є. Програмування мовою С++ : навчальний посібник. Львів : Вид-во Львівського ДУ БЖД, 2011. 292 с.</w:t>
      </w:r>
    </w:p>
    <w:p w14:paraId="59AFEBD9" w14:textId="73FE5DCB" w:rsidR="0095208D" w:rsidRPr="00B9079A" w:rsidRDefault="0095208D" w:rsidP="0084667E">
      <w:pPr>
        <w:widowControl w:val="0"/>
        <w:tabs>
          <w:tab w:val="left" w:pos="1260"/>
        </w:tabs>
        <w:spacing w:line="232" w:lineRule="auto"/>
        <w:jc w:val="both"/>
        <w:rPr>
          <w:sz w:val="28"/>
          <w:szCs w:val="28"/>
        </w:rPr>
      </w:pPr>
    </w:p>
    <w:p w14:paraId="00611E40" w14:textId="77777777" w:rsidR="00A96C8C" w:rsidRPr="00B9079A" w:rsidRDefault="00A96C8C" w:rsidP="0084667E">
      <w:pPr>
        <w:widowControl w:val="0"/>
        <w:tabs>
          <w:tab w:val="left" w:pos="1260"/>
        </w:tabs>
        <w:spacing w:line="232" w:lineRule="auto"/>
        <w:jc w:val="both"/>
        <w:rPr>
          <w:sz w:val="28"/>
          <w:szCs w:val="28"/>
        </w:rPr>
      </w:pPr>
    </w:p>
    <w:p w14:paraId="4CF7D6FF" w14:textId="619A355F" w:rsidR="0095208D" w:rsidRPr="00B9079A" w:rsidRDefault="00A96C8C" w:rsidP="0084667E">
      <w:pPr>
        <w:pStyle w:val="3"/>
        <w:widowControl w:val="0"/>
        <w:spacing w:before="0" w:after="0"/>
        <w:ind w:firstLine="709"/>
        <w:rPr>
          <w:b w:val="0"/>
          <w:sz w:val="28"/>
          <w:szCs w:val="28"/>
          <w:lang w:val="uk-UA"/>
        </w:rPr>
      </w:pPr>
      <w:bookmarkStart w:id="26" w:name="_Toc145344004"/>
      <w:r w:rsidRPr="00B9079A">
        <w:rPr>
          <w:rFonts w:ascii="Times New Roman" w:hAnsi="Times New Roman" w:cs="Times New Roman"/>
          <w:sz w:val="28"/>
          <w:szCs w:val="28"/>
          <w:lang w:val="uk-UA"/>
        </w:rPr>
        <w:t>4.3.13  </w:t>
      </w:r>
      <w:r w:rsidR="0095208D" w:rsidRPr="00B9079A">
        <w:rPr>
          <w:rFonts w:ascii="Times New Roman" w:hAnsi="Times New Roman" w:cs="Times New Roman"/>
          <w:sz w:val="28"/>
          <w:szCs w:val="28"/>
          <w:lang w:val="uk-UA"/>
        </w:rPr>
        <w:t>Перелік джерел посилання</w:t>
      </w:r>
      <w:bookmarkEnd w:id="26"/>
    </w:p>
    <w:p w14:paraId="5AFFD571" w14:textId="77777777" w:rsidR="0095208D" w:rsidRPr="00B9079A" w:rsidRDefault="0095208D" w:rsidP="008A12F8">
      <w:pPr>
        <w:widowControl w:val="0"/>
        <w:tabs>
          <w:tab w:val="left" w:pos="1260"/>
        </w:tabs>
        <w:spacing w:line="232" w:lineRule="auto"/>
        <w:jc w:val="both"/>
        <w:rPr>
          <w:sz w:val="28"/>
          <w:szCs w:val="28"/>
        </w:rPr>
      </w:pPr>
    </w:p>
    <w:p w14:paraId="23AC43F8"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 xml:space="preserve">Складання переліку посилань за важливістю стоїть на одному рівні з аналізом результатів. Абсолютно неприпустима плутанина і помилки в прізвищах та ініціалах авторів, назвах журналів, номерах сторінок та інших деталях бібліографічного опису. </w:t>
      </w:r>
    </w:p>
    <w:p w14:paraId="22B8347F"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Перелік джерел, на які є посилання в основній частині роботи, наводять після висновків, починаючи з нової сторінки. У відповідних місцях тексту мають бути посилання. Порядкові номери описів у переліку є посиланнями в тексті (номерні посилання).</w:t>
      </w:r>
    </w:p>
    <w:p w14:paraId="0FC2B6D8"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Джерела, на які є посилання лише в додатку, наводять в окремому переліку, який розміщують у кінці цього додатка.</w:t>
      </w:r>
    </w:p>
    <w:p w14:paraId="3BED339E" w14:textId="77777777" w:rsidR="0095208D" w:rsidRPr="00B9079A" w:rsidRDefault="0095208D" w:rsidP="0084667E">
      <w:pPr>
        <w:widowControl w:val="0"/>
        <w:tabs>
          <w:tab w:val="left" w:pos="1260"/>
        </w:tabs>
        <w:spacing w:line="232" w:lineRule="auto"/>
        <w:ind w:firstLine="709"/>
        <w:jc w:val="both"/>
        <w:rPr>
          <w:color w:val="000000"/>
          <w:sz w:val="28"/>
          <w:szCs w:val="28"/>
        </w:rPr>
      </w:pPr>
      <w:r w:rsidRPr="00B9079A">
        <w:rPr>
          <w:sz w:val="28"/>
          <w:szCs w:val="28"/>
        </w:rPr>
        <w:t xml:space="preserve">Літературні джерела </w:t>
      </w:r>
      <w:r w:rsidRPr="00B9079A">
        <w:rPr>
          <w:color w:val="000000"/>
          <w:sz w:val="28"/>
          <w:szCs w:val="28"/>
        </w:rPr>
        <w:t>слід розміщувати одним із таких способів:</w:t>
      </w:r>
    </w:p>
    <w:p w14:paraId="15E20240" w14:textId="77777777" w:rsidR="0095208D" w:rsidRPr="00B9079A" w:rsidRDefault="0095208D" w:rsidP="008A12F8">
      <w:pPr>
        <w:widowControl w:val="0"/>
        <w:numPr>
          <w:ilvl w:val="0"/>
          <w:numId w:val="3"/>
        </w:numPr>
        <w:tabs>
          <w:tab w:val="left" w:pos="1069"/>
          <w:tab w:val="left" w:pos="1276"/>
        </w:tabs>
        <w:spacing w:line="232" w:lineRule="auto"/>
        <w:ind w:left="1069"/>
        <w:jc w:val="both"/>
        <w:rPr>
          <w:sz w:val="28"/>
          <w:szCs w:val="28"/>
        </w:rPr>
      </w:pPr>
      <w:r w:rsidRPr="00B9079A">
        <w:rPr>
          <w:sz w:val="28"/>
          <w:szCs w:val="28"/>
        </w:rPr>
        <w:t>у порядку появи посилань у тексті (найбільш зручний для користування і рекомендований при написанні кваліфікаційних робіт);</w:t>
      </w:r>
    </w:p>
    <w:p w14:paraId="1A7D2087" w14:textId="77777777" w:rsidR="0095208D" w:rsidRPr="00B9079A" w:rsidRDefault="0095208D" w:rsidP="0084667E">
      <w:pPr>
        <w:widowControl w:val="0"/>
        <w:numPr>
          <w:ilvl w:val="0"/>
          <w:numId w:val="3"/>
        </w:numPr>
        <w:tabs>
          <w:tab w:val="left" w:pos="1069"/>
          <w:tab w:val="left" w:pos="1276"/>
        </w:tabs>
        <w:spacing w:line="232" w:lineRule="auto"/>
        <w:ind w:left="1069"/>
        <w:jc w:val="both"/>
        <w:rPr>
          <w:sz w:val="28"/>
          <w:szCs w:val="28"/>
        </w:rPr>
      </w:pPr>
      <w:r w:rsidRPr="00B9079A">
        <w:rPr>
          <w:sz w:val="28"/>
          <w:szCs w:val="28"/>
        </w:rPr>
        <w:t xml:space="preserve">в алфавітному порядку прізвищ перших авторів або заголовків; </w:t>
      </w:r>
    </w:p>
    <w:p w14:paraId="4D559543" w14:textId="77777777" w:rsidR="0095208D" w:rsidRPr="00B9079A" w:rsidRDefault="0095208D" w:rsidP="0084667E">
      <w:pPr>
        <w:widowControl w:val="0"/>
        <w:numPr>
          <w:ilvl w:val="0"/>
          <w:numId w:val="3"/>
        </w:numPr>
        <w:tabs>
          <w:tab w:val="left" w:pos="1069"/>
          <w:tab w:val="left" w:pos="1276"/>
        </w:tabs>
        <w:spacing w:line="232" w:lineRule="auto"/>
        <w:ind w:left="1069"/>
        <w:jc w:val="both"/>
        <w:rPr>
          <w:sz w:val="28"/>
          <w:szCs w:val="28"/>
        </w:rPr>
      </w:pPr>
      <w:r w:rsidRPr="00B9079A">
        <w:rPr>
          <w:sz w:val="28"/>
          <w:szCs w:val="28"/>
        </w:rPr>
        <w:lastRenderedPageBreak/>
        <w:t>у хронологічному порядку.</w:t>
      </w:r>
    </w:p>
    <w:p w14:paraId="674C0A59"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Під час роботи з різними джерелами (наукова та навчальна література, періодичні видання) студент виписує цитати. Науковий етикет вимагає точно відтворювати цитований текст, бо найменше скорочення може спотворити зміст, викладений автором. У теоретичній частині на одній сторінці тексту можна наводити 2-3 цитати різних авторів.</w:t>
      </w:r>
    </w:p>
    <w:p w14:paraId="6B35DE75"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Загальні вимоги до цитування такі:</w:t>
      </w:r>
    </w:p>
    <w:p w14:paraId="0CA41E73" w14:textId="78C1DAEA" w:rsidR="0095208D" w:rsidRPr="00B9079A" w:rsidRDefault="0095208D" w:rsidP="008A12F8">
      <w:pPr>
        <w:widowControl w:val="0"/>
        <w:numPr>
          <w:ilvl w:val="0"/>
          <w:numId w:val="3"/>
        </w:numPr>
        <w:tabs>
          <w:tab w:val="clear" w:pos="1440"/>
          <w:tab w:val="left" w:pos="993"/>
        </w:tabs>
        <w:spacing w:line="232" w:lineRule="auto"/>
        <w:ind w:left="0" w:firstLine="709"/>
        <w:jc w:val="both"/>
        <w:rPr>
          <w:sz w:val="28"/>
          <w:szCs w:val="28"/>
        </w:rPr>
      </w:pPr>
      <w:r w:rsidRPr="00B9079A">
        <w:rPr>
          <w:sz w:val="28"/>
          <w:szCs w:val="28"/>
        </w:rPr>
        <w:t>текст цитати починається і закінчується лапками і наводиться в</w:t>
      </w:r>
      <w:r w:rsidR="00A96C8C" w:rsidRPr="00B9079A">
        <w:rPr>
          <w:sz w:val="28"/>
          <w:szCs w:val="28"/>
        </w:rPr>
        <w:t xml:space="preserve"> </w:t>
      </w:r>
      <w:r w:rsidRPr="00B9079A">
        <w:rPr>
          <w:sz w:val="28"/>
          <w:szCs w:val="28"/>
        </w:rPr>
        <w:t>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14:paraId="0F30E3A5" w14:textId="0AC7F3E7" w:rsidR="0095208D" w:rsidRPr="00B9079A" w:rsidRDefault="0095208D" w:rsidP="008A12F8">
      <w:pPr>
        <w:widowControl w:val="0"/>
        <w:numPr>
          <w:ilvl w:val="0"/>
          <w:numId w:val="3"/>
        </w:numPr>
        <w:tabs>
          <w:tab w:val="clear" w:pos="1440"/>
          <w:tab w:val="left" w:pos="993"/>
        </w:tabs>
        <w:spacing w:line="232" w:lineRule="auto"/>
        <w:ind w:left="0" w:firstLine="709"/>
        <w:jc w:val="both"/>
        <w:rPr>
          <w:sz w:val="28"/>
          <w:szCs w:val="28"/>
        </w:rPr>
      </w:pPr>
      <w:r w:rsidRPr="00B9079A">
        <w:rPr>
          <w:sz w:val="28"/>
          <w:szCs w:val="28"/>
        </w:rPr>
        <w:t>цитування має бути повним, без довільного скорочення авторського тексту і без перекручень думок автора. Пропуск слів, речень, абзаців при цитуванні авторського тексту позначається трьома крапками, які можуть ставитися на початку, всередині та в кінці цитати;</w:t>
      </w:r>
    </w:p>
    <w:p w14:paraId="6199D774" w14:textId="423451F9" w:rsidR="0095208D" w:rsidRPr="00B9079A" w:rsidRDefault="0095208D" w:rsidP="008A12F8">
      <w:pPr>
        <w:widowControl w:val="0"/>
        <w:numPr>
          <w:ilvl w:val="0"/>
          <w:numId w:val="3"/>
        </w:numPr>
        <w:tabs>
          <w:tab w:val="clear" w:pos="1440"/>
          <w:tab w:val="left" w:pos="993"/>
        </w:tabs>
        <w:spacing w:line="232" w:lineRule="auto"/>
        <w:ind w:left="0" w:firstLine="709"/>
        <w:jc w:val="both"/>
        <w:rPr>
          <w:sz w:val="28"/>
          <w:szCs w:val="28"/>
        </w:rPr>
      </w:pPr>
      <w:r w:rsidRPr="00B9079A">
        <w:rPr>
          <w:sz w:val="28"/>
          <w:szCs w:val="28"/>
        </w:rPr>
        <w:t>кожна цитата обов’язково супроводжується посиланням на джерело;</w:t>
      </w:r>
    </w:p>
    <w:p w14:paraId="65EB64EA" w14:textId="1DF216A2" w:rsidR="0095208D" w:rsidRPr="00B9079A" w:rsidRDefault="0095208D" w:rsidP="008A12F8">
      <w:pPr>
        <w:widowControl w:val="0"/>
        <w:numPr>
          <w:ilvl w:val="0"/>
          <w:numId w:val="3"/>
        </w:numPr>
        <w:tabs>
          <w:tab w:val="clear" w:pos="1440"/>
          <w:tab w:val="left" w:pos="993"/>
        </w:tabs>
        <w:spacing w:line="232" w:lineRule="auto"/>
        <w:ind w:left="0" w:firstLine="709"/>
        <w:jc w:val="both"/>
        <w:rPr>
          <w:sz w:val="28"/>
          <w:szCs w:val="28"/>
        </w:rPr>
      </w:pPr>
      <w:r w:rsidRPr="00B9079A">
        <w:rPr>
          <w:sz w:val="28"/>
          <w:szCs w:val="28"/>
        </w:rPr>
        <w:t>при непрямому цитуванні (переказ, виклад думок інших авторів своїми словами) слід бути максимально точним щодо думок автора, коректним в оцінюванні його результатів і робити відповідні посилання на джерела;</w:t>
      </w:r>
    </w:p>
    <w:p w14:paraId="128B54CE" w14:textId="285DBE2B" w:rsidR="0095208D" w:rsidRPr="00B9079A" w:rsidRDefault="0095208D" w:rsidP="008A12F8">
      <w:pPr>
        <w:widowControl w:val="0"/>
        <w:numPr>
          <w:ilvl w:val="0"/>
          <w:numId w:val="3"/>
        </w:numPr>
        <w:tabs>
          <w:tab w:val="clear" w:pos="1440"/>
          <w:tab w:val="left" w:pos="993"/>
        </w:tabs>
        <w:spacing w:line="232" w:lineRule="auto"/>
        <w:ind w:left="0" w:firstLine="709"/>
        <w:jc w:val="both"/>
        <w:rPr>
          <w:sz w:val="28"/>
          <w:szCs w:val="28"/>
        </w:rPr>
      </w:pPr>
      <w:r w:rsidRPr="00B9079A">
        <w:rPr>
          <w:sz w:val="28"/>
          <w:szCs w:val="28"/>
        </w:rPr>
        <w:t>цитування повинно бути оптимальним, враховуючи, що надмірне цитування створює враження компілятивності, а недостатнє – знижує наукову цінність викладеного матеріалу.</w:t>
      </w:r>
    </w:p>
    <w:p w14:paraId="0641169E"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Рекомендується робити посилання на останні видання авторів, публікації, з яких запозичені матеріали або окремі результати. На більш ранні видання можна посилатися у тих випадках, коли праці, в яких міститься необхідний матеріал, не перевидавалися.</w:t>
      </w:r>
    </w:p>
    <w:p w14:paraId="0A0D4C38"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При використанні відомостей, матеріалів з монографій, оглядових статей, інших джерел, що мають велику кількість сторінок, в посиланні слід точно вказати номери сторінок, ілюстрацій, таблиць, на які є посилання в роботі.</w:t>
      </w:r>
    </w:p>
    <w:p w14:paraId="3B31C940" w14:textId="7F6A3455" w:rsidR="0095208D" w:rsidRPr="00B9079A" w:rsidRDefault="00A96C8C" w:rsidP="0084667E">
      <w:pPr>
        <w:widowControl w:val="0"/>
        <w:tabs>
          <w:tab w:val="left" w:pos="1260"/>
        </w:tabs>
        <w:spacing w:line="232" w:lineRule="auto"/>
        <w:ind w:firstLine="720"/>
        <w:jc w:val="both"/>
        <w:rPr>
          <w:sz w:val="28"/>
          <w:szCs w:val="28"/>
        </w:rPr>
      </w:pPr>
      <w:r w:rsidRPr="00B9079A">
        <w:rPr>
          <w:sz w:val="28"/>
          <w:szCs w:val="28"/>
        </w:rPr>
        <w:t>Список використаних джерел зазвичай розміщується н</w:t>
      </w:r>
      <w:r w:rsidR="0095208D" w:rsidRPr="00B9079A">
        <w:rPr>
          <w:sz w:val="28"/>
          <w:szCs w:val="28"/>
        </w:rPr>
        <w:t xml:space="preserve">априкінці </w:t>
      </w:r>
      <w:r w:rsidRPr="00B9079A">
        <w:rPr>
          <w:sz w:val="28"/>
          <w:szCs w:val="28"/>
        </w:rPr>
        <w:t>кваліфікаційної</w:t>
      </w:r>
      <w:r w:rsidR="0095208D" w:rsidRPr="00B9079A">
        <w:rPr>
          <w:sz w:val="28"/>
          <w:szCs w:val="28"/>
        </w:rPr>
        <w:t xml:space="preserve"> роботи </w:t>
      </w:r>
      <w:r w:rsidRPr="00B9079A">
        <w:rPr>
          <w:sz w:val="28"/>
          <w:szCs w:val="28"/>
        </w:rPr>
        <w:t>(перед додатками, якщо вони є)</w:t>
      </w:r>
      <w:r w:rsidR="0095208D" w:rsidRPr="00B9079A">
        <w:rPr>
          <w:sz w:val="28"/>
          <w:szCs w:val="28"/>
        </w:rPr>
        <w:t xml:space="preserve">, </w:t>
      </w:r>
      <w:r w:rsidRPr="00B9079A">
        <w:rPr>
          <w:sz w:val="28"/>
          <w:szCs w:val="28"/>
        </w:rPr>
        <w:t xml:space="preserve">і називається цей структурний елемент – «Перелік посилань». </w:t>
      </w:r>
      <w:r w:rsidR="0095208D" w:rsidRPr="00B9079A">
        <w:rPr>
          <w:sz w:val="28"/>
          <w:szCs w:val="28"/>
        </w:rPr>
        <w:t>Рекомендована кількість назв – до 50. До цього списку включаються всі публікації вітчизняних і зарубіжних авторів, на які є посилання в роботі. Всі джерела вказуються тією мовою, якою вони видані.</w:t>
      </w:r>
    </w:p>
    <w:p w14:paraId="00026BFA" w14:textId="794A2A7F" w:rsidR="0095208D" w:rsidRPr="00B9079A" w:rsidRDefault="0095208D" w:rsidP="0084667E">
      <w:pPr>
        <w:widowControl w:val="0"/>
        <w:tabs>
          <w:tab w:val="left" w:pos="1260"/>
        </w:tabs>
        <w:ind w:firstLine="720"/>
        <w:jc w:val="both"/>
        <w:rPr>
          <w:sz w:val="28"/>
          <w:szCs w:val="28"/>
        </w:rPr>
      </w:pPr>
      <w:r w:rsidRPr="00B9079A">
        <w:rPr>
          <w:sz w:val="28"/>
          <w:szCs w:val="28"/>
        </w:rPr>
        <w:t xml:space="preserve">Відомості про джерела, включені до списку літератури, необхідно надавати відповідно до вимог діючого державного стандарту: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[1], а на посилання – ДСТУ 8302:2015 «Інформація та документація. Бібліографічне посилання. Загальні положення та правила складання» [2]. </w:t>
      </w:r>
    </w:p>
    <w:p w14:paraId="77F5137C"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Основними елементами бібліографічного опису є інформація про: автора (-ів); назву твору; вид видання (за потреби – про перевидання чи переклад); місце видання, видавництво; рік видання та обсяг публікації.</w:t>
      </w:r>
    </w:p>
    <w:p w14:paraId="0FF968B3"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lastRenderedPageBreak/>
        <w:t>Якщо список розташовують в алфавітному порядку, то авторів, які мають однакові прізвища, записують за алфавітним порядком їхніх ініціалів. Праці одного автора записують за першими буквами назв його праць. Прізвища авторів наводяться у тій послідовності, в якій вони подані у виданні та розділяються комами.</w:t>
      </w:r>
    </w:p>
    <w:p w14:paraId="6E32449C"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Літературу, що видана різними мовами, розміщують у такий спосіб: кирилицею, а потім – латиницею.</w:t>
      </w:r>
    </w:p>
    <w:p w14:paraId="197F0D9C"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Якщо у роботі використано праці розповсюджені на правах рукопису (кандидатські, докторські дисертації, автореферати дисертацій), то при бібліографічному описі використовують інформацію, подану на титульному аркуші.</w:t>
      </w:r>
    </w:p>
    <w:p w14:paraId="3A39D3BE" w14:textId="34F90C0D"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 xml:space="preserve">У списку можуть бути посилання на публікації </w:t>
      </w:r>
      <w:r w:rsidR="00A96C8C" w:rsidRPr="00B9079A">
        <w:rPr>
          <w:sz w:val="28"/>
          <w:szCs w:val="28"/>
        </w:rPr>
        <w:t>з</w:t>
      </w:r>
      <w:r w:rsidRPr="00B9079A">
        <w:rPr>
          <w:sz w:val="28"/>
          <w:szCs w:val="28"/>
        </w:rPr>
        <w:t xml:space="preserve"> мережі </w:t>
      </w:r>
      <w:r w:rsidR="00A96C8C" w:rsidRPr="00B9079A">
        <w:rPr>
          <w:sz w:val="28"/>
          <w:szCs w:val="28"/>
        </w:rPr>
        <w:t>Internet</w:t>
      </w:r>
      <w:r w:rsidRPr="00B9079A">
        <w:rPr>
          <w:sz w:val="28"/>
          <w:szCs w:val="28"/>
        </w:rPr>
        <w:t xml:space="preserve">. Відповідно до стандарту ISO 690-2 бібліографічний опис таких джерел передбачає запис джерела (відповідно до вимог бібліографічного опису книг, статей періодичних видань) [4-5]. </w:t>
      </w:r>
    </w:p>
    <w:p w14:paraId="577CF118" w14:textId="77777777" w:rsidR="0095208D" w:rsidRPr="00B9079A" w:rsidRDefault="0095208D" w:rsidP="0084667E">
      <w:pPr>
        <w:widowControl w:val="0"/>
        <w:tabs>
          <w:tab w:val="left" w:pos="1260"/>
        </w:tabs>
        <w:spacing w:line="232" w:lineRule="auto"/>
        <w:ind w:firstLine="720"/>
        <w:jc w:val="both"/>
        <w:rPr>
          <w:sz w:val="28"/>
          <w:szCs w:val="28"/>
        </w:rPr>
      </w:pPr>
      <w:r w:rsidRPr="00B9079A">
        <w:rPr>
          <w:i/>
          <w:sz w:val="28"/>
          <w:szCs w:val="28"/>
        </w:rPr>
        <w:t>Журнальні статті</w:t>
      </w:r>
      <w:r w:rsidRPr="00B9079A">
        <w:rPr>
          <w:sz w:val="28"/>
          <w:szCs w:val="28"/>
        </w:rPr>
        <w:t xml:space="preserve"> описують за схемою: прізвище автора (авторів), назва статті, зона відповідальності, назва журналу, рік видання, номер журналу, сторінки, на яких надрукована стаття.</w:t>
      </w:r>
    </w:p>
    <w:p w14:paraId="6F3A1416" w14:textId="77777777" w:rsidR="0095208D" w:rsidRPr="00B9079A" w:rsidRDefault="0095208D" w:rsidP="0084667E">
      <w:pPr>
        <w:widowControl w:val="0"/>
        <w:tabs>
          <w:tab w:val="left" w:pos="1260"/>
        </w:tabs>
        <w:spacing w:line="232" w:lineRule="auto"/>
        <w:ind w:firstLine="720"/>
        <w:jc w:val="both"/>
        <w:rPr>
          <w:sz w:val="28"/>
          <w:szCs w:val="28"/>
        </w:rPr>
      </w:pPr>
      <w:r w:rsidRPr="00B9079A">
        <w:rPr>
          <w:i/>
          <w:sz w:val="28"/>
          <w:szCs w:val="28"/>
        </w:rPr>
        <w:t>Газетні статті</w:t>
      </w:r>
      <w:r w:rsidRPr="00B9079A">
        <w:rPr>
          <w:sz w:val="28"/>
          <w:szCs w:val="28"/>
        </w:rPr>
        <w:t xml:space="preserve"> описуються за схемою: прізвище  автора (авторів), назва статті, зона відповідальності,  назва газети, рік видання, число і місяць, сторінки, на яких надрукована стаття.</w:t>
      </w:r>
    </w:p>
    <w:p w14:paraId="22217F30" w14:textId="77777777" w:rsidR="0095208D" w:rsidRPr="00B9079A" w:rsidRDefault="0095208D" w:rsidP="0084667E">
      <w:pPr>
        <w:widowControl w:val="0"/>
        <w:tabs>
          <w:tab w:val="left" w:pos="1260"/>
        </w:tabs>
        <w:spacing w:line="232" w:lineRule="auto"/>
        <w:ind w:firstLine="720"/>
        <w:jc w:val="both"/>
        <w:rPr>
          <w:sz w:val="28"/>
          <w:szCs w:val="28"/>
        </w:rPr>
      </w:pPr>
      <w:r w:rsidRPr="00B9079A">
        <w:rPr>
          <w:i/>
          <w:sz w:val="28"/>
          <w:szCs w:val="28"/>
        </w:rPr>
        <w:t>Статті, опубліковані в наукових збірниках</w:t>
      </w:r>
      <w:r w:rsidRPr="00B9079A">
        <w:rPr>
          <w:sz w:val="28"/>
          <w:szCs w:val="28"/>
        </w:rPr>
        <w:t xml:space="preserve">, описують за схемою: автор, назва статті, назва збірника, дані про наукового редактора, місце видання, видавництво, рік видання, сторінки. </w:t>
      </w:r>
    </w:p>
    <w:p w14:paraId="7A191D31"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За необхідності джерела, на які є посилання тільки в додатку, наводять у окремому переліку посилань, який розташовують у кінці цього додатку.</w:t>
      </w:r>
    </w:p>
    <w:p w14:paraId="3081C8F4"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Назви пишуть з абзацу, другий та наступні рядки пишуть від краю лівого поля (від нульового положення табулятора).</w:t>
      </w:r>
    </w:p>
    <w:p w14:paraId="7E06FEB2" w14:textId="77777777" w:rsidR="0095208D" w:rsidRPr="00B9079A" w:rsidRDefault="0095208D" w:rsidP="0084667E">
      <w:pPr>
        <w:widowControl w:val="0"/>
        <w:tabs>
          <w:tab w:val="left" w:pos="1260"/>
        </w:tabs>
        <w:spacing w:line="232" w:lineRule="auto"/>
        <w:ind w:firstLine="720"/>
        <w:jc w:val="both"/>
        <w:rPr>
          <w:color w:val="000000"/>
          <w:sz w:val="28"/>
          <w:szCs w:val="28"/>
        </w:rPr>
      </w:pPr>
      <w:r w:rsidRPr="00B9079A">
        <w:rPr>
          <w:sz w:val="28"/>
          <w:szCs w:val="28"/>
        </w:rPr>
        <w:t xml:space="preserve">Схеми та приклади оформлення бібліографічних описів та посилань наведено в </w:t>
      </w:r>
      <w:r w:rsidRPr="00B9079A">
        <w:rPr>
          <w:color w:val="000000"/>
          <w:sz w:val="28"/>
          <w:szCs w:val="28"/>
        </w:rPr>
        <w:t>додатку К.</w:t>
      </w:r>
    </w:p>
    <w:p w14:paraId="6D65EC7F" w14:textId="03625881" w:rsidR="0095208D" w:rsidRPr="00B9079A" w:rsidRDefault="0095208D" w:rsidP="0084667E">
      <w:pPr>
        <w:widowControl w:val="0"/>
        <w:spacing w:line="232" w:lineRule="auto"/>
        <w:jc w:val="both"/>
        <w:rPr>
          <w:sz w:val="28"/>
          <w:szCs w:val="28"/>
        </w:rPr>
      </w:pPr>
    </w:p>
    <w:p w14:paraId="6EEA0A4D" w14:textId="77777777" w:rsidR="00C27723" w:rsidRPr="00B9079A" w:rsidRDefault="00C27723" w:rsidP="0084667E">
      <w:pPr>
        <w:widowControl w:val="0"/>
        <w:spacing w:line="232" w:lineRule="auto"/>
        <w:jc w:val="both"/>
        <w:rPr>
          <w:sz w:val="28"/>
          <w:szCs w:val="28"/>
        </w:rPr>
      </w:pPr>
    </w:p>
    <w:p w14:paraId="7A2EAB76" w14:textId="0358DEA7" w:rsidR="0095208D" w:rsidRPr="00B9079A" w:rsidRDefault="00C27723" w:rsidP="0084667E">
      <w:pPr>
        <w:pStyle w:val="3"/>
        <w:widowControl w:val="0"/>
        <w:spacing w:before="0" w:after="0"/>
        <w:ind w:firstLine="709"/>
        <w:rPr>
          <w:rFonts w:ascii="Times New Roman" w:hAnsi="Times New Roman" w:cs="Times New Roman"/>
          <w:sz w:val="28"/>
          <w:szCs w:val="28"/>
          <w:lang w:val="uk-UA"/>
        </w:rPr>
      </w:pPr>
      <w:bookmarkStart w:id="27" w:name="_Toc145344005"/>
      <w:r w:rsidRPr="00B9079A">
        <w:rPr>
          <w:rFonts w:ascii="Times New Roman" w:hAnsi="Times New Roman" w:cs="Times New Roman"/>
          <w:sz w:val="28"/>
          <w:szCs w:val="28"/>
          <w:lang w:val="uk-UA"/>
        </w:rPr>
        <w:t>4.3.14  </w:t>
      </w:r>
      <w:r w:rsidR="0095208D" w:rsidRPr="00B9079A">
        <w:rPr>
          <w:rFonts w:ascii="Times New Roman" w:hAnsi="Times New Roman" w:cs="Times New Roman"/>
          <w:sz w:val="28"/>
          <w:szCs w:val="28"/>
          <w:lang w:val="uk-UA"/>
        </w:rPr>
        <w:t>Додатки</w:t>
      </w:r>
      <w:bookmarkEnd w:id="27"/>
    </w:p>
    <w:p w14:paraId="6B74BA49" w14:textId="77777777" w:rsidR="0095208D" w:rsidRPr="00B9079A" w:rsidRDefault="0095208D" w:rsidP="0084667E">
      <w:pPr>
        <w:widowControl w:val="0"/>
        <w:spacing w:line="232" w:lineRule="auto"/>
        <w:jc w:val="both"/>
        <w:rPr>
          <w:sz w:val="28"/>
          <w:szCs w:val="28"/>
        </w:rPr>
      </w:pPr>
    </w:p>
    <w:p w14:paraId="781B7C6D"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Щоб уникнути переобтяження викладу тексту основної частини, у структурному елементі «Додатки» наводять відомості, які доповнюють або унаочнюють роботу, які:</w:t>
      </w:r>
    </w:p>
    <w:p w14:paraId="51814FD1" w14:textId="77777777" w:rsidR="0095208D" w:rsidRPr="00B9079A" w:rsidRDefault="0095208D" w:rsidP="00534392">
      <w:pPr>
        <w:widowControl w:val="0"/>
        <w:numPr>
          <w:ilvl w:val="0"/>
          <w:numId w:val="6"/>
        </w:numPr>
        <w:tabs>
          <w:tab w:val="left" w:pos="1069"/>
          <w:tab w:val="left" w:pos="1260"/>
        </w:tabs>
        <w:spacing w:line="232" w:lineRule="auto"/>
        <w:ind w:left="1069"/>
        <w:jc w:val="both"/>
        <w:rPr>
          <w:sz w:val="28"/>
          <w:szCs w:val="28"/>
        </w:rPr>
      </w:pPr>
      <w:r w:rsidRPr="00B9079A">
        <w:rPr>
          <w:sz w:val="28"/>
          <w:szCs w:val="28"/>
        </w:rPr>
        <w:t>є необхідними для повноти звіту, але долучення їх до основної частини звіту може змінити впорядковане й логічне уявлення про роботу;</w:t>
      </w:r>
    </w:p>
    <w:p w14:paraId="68DFE641" w14:textId="77777777" w:rsidR="0095208D" w:rsidRPr="00B9079A" w:rsidRDefault="0095208D" w:rsidP="00534392">
      <w:pPr>
        <w:widowControl w:val="0"/>
        <w:numPr>
          <w:ilvl w:val="0"/>
          <w:numId w:val="6"/>
        </w:numPr>
        <w:tabs>
          <w:tab w:val="left" w:pos="1069"/>
          <w:tab w:val="left" w:pos="1260"/>
        </w:tabs>
        <w:spacing w:line="232" w:lineRule="auto"/>
        <w:ind w:left="1069"/>
        <w:jc w:val="both"/>
        <w:rPr>
          <w:sz w:val="28"/>
          <w:szCs w:val="28"/>
        </w:rPr>
      </w:pPr>
      <w:r w:rsidRPr="00B9079A">
        <w:rPr>
          <w:sz w:val="28"/>
          <w:szCs w:val="28"/>
        </w:rPr>
        <w:t>не можуть бути послідовно розміщені в основній частині роботи через великий обсяг або способи відтворення.</w:t>
      </w:r>
    </w:p>
    <w:p w14:paraId="709149F1"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Додатки слід оформлювати як продовження роботи на наступних сторінках, розташовуючи додатки в порядку появи посилань на них у тексті.</w:t>
      </w:r>
    </w:p>
    <w:p w14:paraId="10CE85D5"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Додатки можуть містити:</w:t>
      </w:r>
    </w:p>
    <w:p w14:paraId="5DF109C7" w14:textId="77777777" w:rsidR="0095208D" w:rsidRPr="00B9079A" w:rsidRDefault="0095208D" w:rsidP="00534392">
      <w:pPr>
        <w:widowControl w:val="0"/>
        <w:numPr>
          <w:ilvl w:val="0"/>
          <w:numId w:val="6"/>
        </w:numPr>
        <w:tabs>
          <w:tab w:val="left" w:pos="1069"/>
          <w:tab w:val="left" w:pos="1260"/>
        </w:tabs>
        <w:spacing w:line="232" w:lineRule="auto"/>
        <w:ind w:left="1069"/>
        <w:jc w:val="both"/>
        <w:rPr>
          <w:sz w:val="28"/>
          <w:szCs w:val="28"/>
        </w:rPr>
      </w:pPr>
      <w:r w:rsidRPr="00B9079A">
        <w:rPr>
          <w:sz w:val="28"/>
          <w:szCs w:val="28"/>
        </w:rPr>
        <w:t>допоміжні рисунки й таблиці;</w:t>
      </w:r>
    </w:p>
    <w:p w14:paraId="0311097D" w14:textId="1526D638" w:rsidR="0095208D" w:rsidRPr="00B9079A" w:rsidRDefault="0095208D" w:rsidP="00534392">
      <w:pPr>
        <w:widowControl w:val="0"/>
        <w:numPr>
          <w:ilvl w:val="0"/>
          <w:numId w:val="6"/>
        </w:numPr>
        <w:tabs>
          <w:tab w:val="left" w:pos="1069"/>
          <w:tab w:val="left" w:pos="1260"/>
        </w:tabs>
        <w:spacing w:line="232" w:lineRule="auto"/>
        <w:ind w:left="1069"/>
        <w:jc w:val="both"/>
        <w:rPr>
          <w:sz w:val="28"/>
          <w:szCs w:val="28"/>
        </w:rPr>
      </w:pPr>
      <w:r w:rsidRPr="00B9079A">
        <w:rPr>
          <w:sz w:val="28"/>
          <w:szCs w:val="28"/>
        </w:rPr>
        <w:t xml:space="preserve">документи, що стосуються проведених досліджень або їх результатів, </w:t>
      </w:r>
      <w:r w:rsidRPr="00B9079A">
        <w:rPr>
          <w:sz w:val="28"/>
          <w:szCs w:val="28"/>
        </w:rPr>
        <w:lastRenderedPageBreak/>
        <w:t>які через великий обсяг, специфіку викладення або форму подання не може бути внесено до основної частини роботи (</w:t>
      </w:r>
      <w:r w:rsidR="00847481" w:rsidRPr="00B9079A">
        <w:rPr>
          <w:sz w:val="28"/>
          <w:szCs w:val="28"/>
        </w:rPr>
        <w:t xml:space="preserve">лістинг програмного коду; </w:t>
      </w:r>
      <w:r w:rsidRPr="00B9079A">
        <w:rPr>
          <w:sz w:val="28"/>
          <w:szCs w:val="28"/>
        </w:rPr>
        <w:t>фотографії; проміжні розрахунки, формули, математичні доведення; перелік засобів вимірювальної техніки, які були застосовані під час виконання досліджень тощо);</w:t>
      </w:r>
    </w:p>
    <w:p w14:paraId="3FA5ACFE" w14:textId="77777777" w:rsidR="0095208D" w:rsidRPr="00B9079A" w:rsidRDefault="0095208D" w:rsidP="00534392">
      <w:pPr>
        <w:widowControl w:val="0"/>
        <w:numPr>
          <w:ilvl w:val="0"/>
          <w:numId w:val="6"/>
        </w:numPr>
        <w:tabs>
          <w:tab w:val="left" w:pos="1069"/>
          <w:tab w:val="left" w:pos="1260"/>
        </w:tabs>
        <w:spacing w:line="232" w:lineRule="auto"/>
        <w:ind w:left="1069"/>
        <w:jc w:val="both"/>
        <w:rPr>
          <w:sz w:val="28"/>
          <w:szCs w:val="28"/>
        </w:rPr>
      </w:pPr>
      <w:r w:rsidRPr="00B9079A">
        <w:rPr>
          <w:sz w:val="28"/>
          <w:szCs w:val="28"/>
        </w:rPr>
        <w:t>іншу інформацію.</w:t>
      </w:r>
    </w:p>
    <w:p w14:paraId="51EA6909"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Додаток повинен мати заголовок, надрукований вгорі малими літерами напівжирного написання з першої великої симетрично відносно тексту сторінки. Посередині рядка над заголовком великими літерами напівжирного написання повинно бути надруковано – слово «</w:t>
      </w:r>
      <w:r w:rsidRPr="00B9079A">
        <w:rPr>
          <w:b/>
          <w:sz w:val="28"/>
          <w:szCs w:val="28"/>
        </w:rPr>
        <w:t>ДОДАТОК</w:t>
      </w:r>
      <w:r w:rsidRPr="00B9079A">
        <w:rPr>
          <w:sz w:val="28"/>
          <w:szCs w:val="28"/>
        </w:rPr>
        <w:t>» і відповідну велику літеру української абетки, крім літер Ґ, Є, З, І, Ї, Й, О, Ч, Ь, яка позначає додаток. Текст кожного додатка починають з наступної сторінки.</w:t>
      </w:r>
    </w:p>
    <w:p w14:paraId="28CC6A2B"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Один додаток позначається як додаток А.</w:t>
      </w:r>
    </w:p>
    <w:p w14:paraId="4511BCAD"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Додатки повинні мати спільну з рештою роботи наскрізну нумерацію сторінок.</w:t>
      </w:r>
    </w:p>
    <w:p w14:paraId="54801682"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За необхідності текст додатків може поділятися на розділи, підрозділи, пункти й підпункти, які слід нумерувати в межах кожного додатка відповідно до вимог 4.2. У цьому разі перед кожним номером ставлять позначення додатка (літеру) й крапку, наприклад, А.2 – другий розділ додатка А; Г.3.1 – підрозділ 3.1 додатка Г; Д.4.1.2 – пункт 4.1.2 додатка Д.</w:t>
      </w:r>
    </w:p>
    <w:p w14:paraId="50EC5503"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Ілюстрації, таблиці, формули та рівняння, що є в тексті додатка, слід нумерувати в межах кожного додатка, наприклад, рисунок Д.3 – третій рисунок додатка Д, таблиця А.3 – третя таблиця додатка А, формула (А.1) – перша формула додатка А.</w:t>
      </w:r>
    </w:p>
    <w:p w14:paraId="1586417D"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Якщо в додатку одна ілюстрація, одна таблиця, одна формула, їх нумерують, наприклад, рисунок А.1, таблиця А.1, формула (В.1).</w:t>
      </w:r>
    </w:p>
    <w:p w14:paraId="5A8B1361" w14:textId="77777777" w:rsidR="0095208D" w:rsidRPr="00B9079A" w:rsidRDefault="0095208D" w:rsidP="0084667E">
      <w:pPr>
        <w:widowControl w:val="0"/>
        <w:tabs>
          <w:tab w:val="left" w:pos="1260"/>
        </w:tabs>
        <w:spacing w:line="232" w:lineRule="auto"/>
        <w:ind w:firstLine="720"/>
        <w:jc w:val="both"/>
        <w:rPr>
          <w:sz w:val="28"/>
          <w:szCs w:val="28"/>
        </w:rPr>
      </w:pPr>
      <w:r w:rsidRPr="00B9079A">
        <w:rPr>
          <w:sz w:val="28"/>
          <w:szCs w:val="28"/>
        </w:rPr>
        <w:t>У посиланнях в тексті додатка на ілюстрації, таблиці, формули, рівняння рекомендується писати: «... на рисунку А.2 ...», «... на рис. А.2 ...», «... в таблиці В.3 ...» або «... в табл. В.3 ...».</w:t>
      </w:r>
    </w:p>
    <w:p w14:paraId="24734835" w14:textId="77777777" w:rsidR="0095208D" w:rsidRPr="00B9079A" w:rsidRDefault="0095208D" w:rsidP="0084667E">
      <w:pPr>
        <w:widowControl w:val="0"/>
        <w:spacing w:line="232" w:lineRule="auto"/>
        <w:ind w:firstLine="708"/>
        <w:jc w:val="both"/>
        <w:rPr>
          <w:sz w:val="28"/>
          <w:szCs w:val="28"/>
        </w:rPr>
      </w:pPr>
      <w:r w:rsidRPr="00B9079A">
        <w:rPr>
          <w:sz w:val="28"/>
          <w:szCs w:val="28"/>
        </w:rPr>
        <w:t>Якщо в роботі як додаток використовується документ, що має самостійне значення і оформлюється згідно з вимогами до документа такого виду, його копію вміщують без змін в оригіналі. На копії цього документа праворуч у верхньому куті проставляють нумерацію сторінок роботи, як належить у разі нумерування сторінок додатка, а знизу зберігають нумерацію сторінок документа.</w:t>
      </w:r>
    </w:p>
    <w:p w14:paraId="75A5D62B" w14:textId="77777777" w:rsidR="0095208D" w:rsidRPr="00B9079A" w:rsidRDefault="0095208D" w:rsidP="0084667E">
      <w:pPr>
        <w:widowControl w:val="0"/>
        <w:spacing w:line="232" w:lineRule="auto"/>
        <w:ind w:firstLine="708"/>
        <w:jc w:val="both"/>
        <w:rPr>
          <w:sz w:val="28"/>
          <w:szCs w:val="28"/>
        </w:rPr>
      </w:pPr>
      <w:r w:rsidRPr="00B9079A">
        <w:rPr>
          <w:sz w:val="28"/>
          <w:szCs w:val="28"/>
        </w:rPr>
        <w:t>У цьому разі на окремому аркуші друкують великими літерами слово</w:t>
      </w:r>
      <w:r w:rsidRPr="00B9079A">
        <w:t xml:space="preserve"> </w:t>
      </w:r>
      <w:r w:rsidRPr="00B9079A">
        <w:rPr>
          <w:sz w:val="28"/>
          <w:szCs w:val="28"/>
        </w:rPr>
        <w:t>«</w:t>
      </w:r>
      <w:r w:rsidRPr="00B9079A">
        <w:rPr>
          <w:b/>
          <w:sz w:val="28"/>
          <w:szCs w:val="28"/>
        </w:rPr>
        <w:t>ДОДАТОК</w:t>
      </w:r>
      <w:r w:rsidRPr="00B9079A">
        <w:rPr>
          <w:sz w:val="28"/>
          <w:szCs w:val="28"/>
        </w:rPr>
        <w:t>», відповідну велику літеру української абетки, що позначає додаток, а під ним, симетрично відносно сторінки, друкують назву документа малими літерами, починаючи з першої великої. Аркуш з цією інформацією також нумерують.</w:t>
      </w:r>
    </w:p>
    <w:p w14:paraId="128B5D1F" w14:textId="77777777" w:rsidR="00847481" w:rsidRPr="00B9079A" w:rsidRDefault="00847481" w:rsidP="0084667E">
      <w:pPr>
        <w:widowControl w:val="0"/>
        <w:suppressAutoHyphens w:val="0"/>
        <w:rPr>
          <w:b/>
          <w:bCs/>
          <w:kern w:val="1"/>
          <w:sz w:val="28"/>
          <w:szCs w:val="28"/>
        </w:rPr>
      </w:pPr>
      <w:r w:rsidRPr="00B9079A">
        <w:rPr>
          <w:sz w:val="28"/>
          <w:szCs w:val="28"/>
        </w:rPr>
        <w:br w:type="page"/>
      </w:r>
    </w:p>
    <w:p w14:paraId="7616234F" w14:textId="7B41489B"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28" w:name="_Toc145344006"/>
      <w:r w:rsidRPr="00B9079A">
        <w:rPr>
          <w:rFonts w:ascii="Times New Roman" w:hAnsi="Times New Roman" w:cs="Times New Roman"/>
          <w:sz w:val="28"/>
          <w:szCs w:val="28"/>
          <w:lang w:val="uk-UA"/>
        </w:rPr>
        <w:lastRenderedPageBreak/>
        <w:t>СПИСОК ЛІТЕРАТУРИ</w:t>
      </w:r>
      <w:bookmarkEnd w:id="28"/>
    </w:p>
    <w:p w14:paraId="4A5578EC" w14:textId="77777777" w:rsidR="0095208D" w:rsidRPr="00B9079A" w:rsidRDefault="0095208D" w:rsidP="0084667E">
      <w:pPr>
        <w:widowControl w:val="0"/>
        <w:jc w:val="both"/>
        <w:rPr>
          <w:sz w:val="28"/>
          <w:szCs w:val="28"/>
        </w:rPr>
      </w:pPr>
    </w:p>
    <w:p w14:paraId="4C0CCCE0" w14:textId="77777777" w:rsidR="0095208D" w:rsidRPr="00B9079A" w:rsidRDefault="0095208D" w:rsidP="0084667E">
      <w:pPr>
        <w:widowControl w:val="0"/>
        <w:ind w:firstLine="567"/>
        <w:jc w:val="both"/>
        <w:rPr>
          <w:b/>
          <w:sz w:val="28"/>
          <w:szCs w:val="28"/>
        </w:rPr>
      </w:pPr>
      <w:r w:rsidRPr="00B9079A">
        <w:rPr>
          <w:b/>
          <w:sz w:val="28"/>
          <w:szCs w:val="28"/>
        </w:rPr>
        <w:t>Основна:</w:t>
      </w:r>
    </w:p>
    <w:p w14:paraId="221C90BB" w14:textId="77777777"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3008-2015. Звіти у сфері науки і техніки. Структура та правила оформлювання. [На заміну ДСТУ 3008-95. Чинний від 2017-07-01]. Київ : Держстандарт України, 1995. 26 с. (Інформація та документація).</w:t>
      </w:r>
    </w:p>
    <w:p w14:paraId="3CE92A3A" w14:textId="77777777"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2014-01-01]. Київ : Держстандарт України, 2014. 15 с.</w:t>
      </w:r>
      <w:r w:rsidRPr="00B9079A">
        <w:rPr>
          <w:color w:val="000000"/>
        </w:rPr>
        <w:t xml:space="preserve"> </w:t>
      </w:r>
      <w:r w:rsidRPr="00B9079A">
        <w:rPr>
          <w:color w:val="000000"/>
          <w:sz w:val="28"/>
          <w:szCs w:val="28"/>
        </w:rPr>
        <w:t xml:space="preserve"> (Інформація та документація).</w:t>
      </w:r>
    </w:p>
    <w:p w14:paraId="5805DA2C" w14:textId="1F15344D"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3651.0-97. Основні положення, назви та позначення (3651.0-97, ЮТ). [Чинний від 1999-01-01]. Київ : Держстандарт України, 1998. 9 с. (Основні одиниці фізичних величин міжнародної системи одиниць)</w:t>
      </w:r>
      <w:r w:rsidR="00037AAF" w:rsidRPr="00B9079A">
        <w:rPr>
          <w:color w:val="000000"/>
          <w:sz w:val="28"/>
          <w:szCs w:val="28"/>
        </w:rPr>
        <w:t>.</w:t>
      </w:r>
    </w:p>
    <w:p w14:paraId="738FA16C" w14:textId="0B842234"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3651.1-97. Одиниці фізичних величин. Похідні одиниці фізичних величин Міжнародної системи одиниць та позасистемні одиниці. (3651.1-97, ЮТ). [Чинний від 1999-01-01]. Київ : Держстандарт України, 1998. 31 с. (Метрологія)</w:t>
      </w:r>
      <w:r w:rsidR="00037AAF" w:rsidRPr="00B9079A">
        <w:rPr>
          <w:color w:val="000000"/>
          <w:sz w:val="28"/>
          <w:szCs w:val="28"/>
        </w:rPr>
        <w:t>.</w:t>
      </w:r>
    </w:p>
    <w:p w14:paraId="6830AB76" w14:textId="77777777"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6095:2009. Система стандартів з інформації, бібліотечної та видавничої справи. Правила скорочення заголовків і слів у заголовках публікації (ГОСТ 7.88-2003, MOD). [Чинний від 2009-02-16]. Київ : Держспоживстандарт України, 2009. 14 с.</w:t>
      </w:r>
      <w:r w:rsidRPr="00B9079A">
        <w:rPr>
          <w:color w:val="000000"/>
        </w:rPr>
        <w:t xml:space="preserve"> </w:t>
      </w:r>
      <w:r w:rsidRPr="00B9079A">
        <w:rPr>
          <w:color w:val="000000"/>
          <w:sz w:val="28"/>
          <w:szCs w:val="28"/>
        </w:rPr>
        <w:t>(Інформація та документація).</w:t>
      </w:r>
    </w:p>
    <w:p w14:paraId="2E2EB831" w14:textId="77777777"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7093-2009. Бібліографічний запис скорочення слів і словосполук, поданих іноземними європейськими мовами. [На заміну ГОСТ 7.11-78. Чинний від 2010-04-01]. Київ : Держстандарт України, 2009. 87 с. (Інформація та документація).</w:t>
      </w:r>
    </w:p>
    <w:p w14:paraId="515CFFF9" w14:textId="77777777"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7157-2010. Видання електронні. Основні види та вихідні відомості [Чинний від 2010-07-01]. Київ : Держстандарт України, 2010. 17 с. (Інформація та документація).</w:t>
      </w:r>
    </w:p>
    <w:p w14:paraId="77D4DAEE" w14:textId="77777777" w:rsidR="003A105C" w:rsidRPr="00B9079A" w:rsidRDefault="003A105C" w:rsidP="00534392">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8302:2015. Бібліографічне посилання. Загальні положення та правила складання (ДСТУ 8302:2015). [Чинний від 2016-07-01]. Київ : Держстандарт України, 2016. 20 с. (Інформація та документація).</w:t>
      </w:r>
    </w:p>
    <w:p w14:paraId="29485306" w14:textId="77777777" w:rsidR="002222E0" w:rsidRDefault="003A105C" w:rsidP="002222E0">
      <w:pPr>
        <w:widowControl w:val="0"/>
        <w:numPr>
          <w:ilvl w:val="0"/>
          <w:numId w:val="5"/>
        </w:numPr>
        <w:tabs>
          <w:tab w:val="clear" w:pos="1818"/>
          <w:tab w:val="left" w:pos="567"/>
        </w:tabs>
        <w:ind w:left="567" w:hanging="567"/>
        <w:jc w:val="both"/>
        <w:rPr>
          <w:color w:val="000000"/>
          <w:sz w:val="28"/>
          <w:szCs w:val="28"/>
        </w:rPr>
      </w:pPr>
      <w:r w:rsidRPr="00B9079A">
        <w:rPr>
          <w:color w:val="000000"/>
          <w:sz w:val="28"/>
          <w:szCs w:val="28"/>
        </w:rPr>
        <w:t>ДСТУ ГОСТ 7.1:2006. Бібліографічний опис: загальні вимоги та правила складання [Чинний від 2007-07-01]. Київ : Держстандарт України, 2007. 27 с. (Бібліографічний запис).</w:t>
      </w:r>
    </w:p>
    <w:p w14:paraId="5AC0F2EC" w14:textId="1B3EA13A" w:rsidR="002222E0" w:rsidRPr="002222E0" w:rsidRDefault="002222E0" w:rsidP="002222E0">
      <w:pPr>
        <w:widowControl w:val="0"/>
        <w:numPr>
          <w:ilvl w:val="0"/>
          <w:numId w:val="5"/>
        </w:numPr>
        <w:tabs>
          <w:tab w:val="clear" w:pos="1818"/>
          <w:tab w:val="left" w:pos="567"/>
        </w:tabs>
        <w:ind w:left="567" w:hanging="567"/>
        <w:jc w:val="both"/>
        <w:rPr>
          <w:color w:val="000000"/>
          <w:sz w:val="28"/>
          <w:szCs w:val="28"/>
        </w:rPr>
      </w:pPr>
      <w:r w:rsidRPr="002222E0">
        <w:rPr>
          <w:sz w:val="28"/>
          <w:szCs w:val="28"/>
        </w:rPr>
        <w:t xml:space="preserve">Методичні вказівки до написання курсових і кваліфікаційних робіт для здобувачів ступеня вищої освіти бакалавра та магістра математичного факультету спеціальності 121 «Інженерія програмного забезпечення / С. І. </w:t>
      </w:r>
      <w:proofErr w:type="spellStart"/>
      <w:r w:rsidRPr="002222E0">
        <w:rPr>
          <w:sz w:val="28"/>
          <w:szCs w:val="28"/>
        </w:rPr>
        <w:t>Гоменюк</w:t>
      </w:r>
      <w:proofErr w:type="spellEnd"/>
      <w:r w:rsidRPr="002222E0">
        <w:rPr>
          <w:sz w:val="28"/>
          <w:szCs w:val="28"/>
        </w:rPr>
        <w:t xml:space="preserve"> [та ін.]. Запоріжжя : ЗНУ, 2022. 60 с.</w:t>
      </w:r>
    </w:p>
    <w:p w14:paraId="153E21A6" w14:textId="77777777" w:rsidR="00AD11A9" w:rsidRPr="00B9079A" w:rsidRDefault="00AD11A9" w:rsidP="0084667E">
      <w:pPr>
        <w:widowControl w:val="0"/>
        <w:ind w:firstLine="567"/>
        <w:jc w:val="both"/>
        <w:rPr>
          <w:b/>
          <w:sz w:val="28"/>
          <w:szCs w:val="28"/>
        </w:rPr>
      </w:pPr>
    </w:p>
    <w:p w14:paraId="0B9DA2FE" w14:textId="77777777" w:rsidR="0095208D" w:rsidRPr="00B9079A" w:rsidRDefault="0095208D" w:rsidP="0084667E">
      <w:pPr>
        <w:widowControl w:val="0"/>
        <w:ind w:firstLine="567"/>
        <w:jc w:val="both"/>
        <w:rPr>
          <w:b/>
          <w:sz w:val="28"/>
          <w:szCs w:val="28"/>
        </w:rPr>
      </w:pPr>
      <w:r w:rsidRPr="00B9079A">
        <w:rPr>
          <w:b/>
          <w:sz w:val="28"/>
          <w:szCs w:val="28"/>
        </w:rPr>
        <w:t>Додаткова:</w:t>
      </w:r>
    </w:p>
    <w:p w14:paraId="39829AE7" w14:textId="0EC878CF" w:rsidR="0095208D" w:rsidRPr="00B9079A" w:rsidRDefault="0095208D" w:rsidP="00B9079A">
      <w:pPr>
        <w:widowControl w:val="0"/>
        <w:numPr>
          <w:ilvl w:val="0"/>
          <w:numId w:val="8"/>
        </w:numPr>
        <w:tabs>
          <w:tab w:val="clear" w:pos="1818"/>
          <w:tab w:val="left" w:pos="567"/>
        </w:tabs>
        <w:ind w:left="567" w:hanging="567"/>
        <w:jc w:val="both"/>
        <w:rPr>
          <w:sz w:val="28"/>
          <w:szCs w:val="28"/>
        </w:rPr>
      </w:pPr>
      <w:r w:rsidRPr="00B9079A">
        <w:rPr>
          <w:sz w:val="28"/>
          <w:szCs w:val="28"/>
        </w:rPr>
        <w:t>Цехмістрова</w:t>
      </w:r>
      <w:r w:rsidR="002041EE" w:rsidRPr="00B9079A">
        <w:rPr>
          <w:sz w:val="28"/>
          <w:szCs w:val="28"/>
        </w:rPr>
        <w:t xml:space="preserve"> </w:t>
      </w:r>
      <w:r w:rsidRPr="00B9079A">
        <w:rPr>
          <w:sz w:val="28"/>
          <w:szCs w:val="28"/>
        </w:rPr>
        <w:t>Г. С. Основи наукових досліджень: навч. посібник для студентів вищих навчальних закладів. К</w:t>
      </w:r>
      <w:r w:rsidR="00C77A51" w:rsidRPr="00B9079A">
        <w:rPr>
          <w:sz w:val="28"/>
          <w:szCs w:val="28"/>
        </w:rPr>
        <w:t>иїв</w:t>
      </w:r>
      <w:r w:rsidRPr="00B9079A">
        <w:rPr>
          <w:sz w:val="28"/>
          <w:szCs w:val="28"/>
        </w:rPr>
        <w:t xml:space="preserve"> : Слово, 2003. 235 с.</w:t>
      </w:r>
    </w:p>
    <w:p w14:paraId="6B9494F6" w14:textId="77777777" w:rsidR="00190B8E" w:rsidRPr="00B9079A" w:rsidRDefault="00190B8E" w:rsidP="0084667E">
      <w:pPr>
        <w:widowControl w:val="0"/>
        <w:suppressAutoHyphens w:val="0"/>
        <w:rPr>
          <w:b/>
          <w:bCs/>
          <w:kern w:val="1"/>
          <w:sz w:val="28"/>
          <w:szCs w:val="28"/>
        </w:rPr>
      </w:pPr>
      <w:r w:rsidRPr="00B9079A">
        <w:rPr>
          <w:sz w:val="28"/>
          <w:szCs w:val="28"/>
        </w:rPr>
        <w:br w:type="page"/>
      </w:r>
    </w:p>
    <w:p w14:paraId="627D6556" w14:textId="1FB1303F"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29" w:name="_Toc145344007"/>
      <w:r w:rsidRPr="00B9079A">
        <w:rPr>
          <w:rFonts w:ascii="Times New Roman" w:hAnsi="Times New Roman" w:cs="Times New Roman"/>
          <w:sz w:val="28"/>
          <w:szCs w:val="28"/>
          <w:lang w:val="uk-UA"/>
        </w:rPr>
        <w:lastRenderedPageBreak/>
        <w:t>ДОДАТОК А</w:t>
      </w:r>
      <w:bookmarkEnd w:id="29"/>
    </w:p>
    <w:p w14:paraId="7FA570C6" w14:textId="77777777" w:rsidR="0095208D" w:rsidRPr="00B9079A" w:rsidRDefault="0095208D" w:rsidP="0084667E">
      <w:pPr>
        <w:widowControl w:val="0"/>
        <w:ind w:left="708" w:hanging="708"/>
        <w:jc w:val="center"/>
        <w:rPr>
          <w:b/>
          <w:sz w:val="28"/>
          <w:szCs w:val="28"/>
        </w:rPr>
      </w:pPr>
    </w:p>
    <w:p w14:paraId="3D8F6094" w14:textId="77777777" w:rsidR="0095208D" w:rsidRPr="00B9079A" w:rsidRDefault="0095208D" w:rsidP="0084667E">
      <w:pPr>
        <w:widowControl w:val="0"/>
        <w:ind w:left="708" w:hanging="708"/>
        <w:jc w:val="center"/>
        <w:rPr>
          <w:b/>
          <w:sz w:val="28"/>
          <w:szCs w:val="28"/>
        </w:rPr>
      </w:pPr>
      <w:r w:rsidRPr="00B9079A">
        <w:rPr>
          <w:b/>
          <w:sz w:val="28"/>
          <w:szCs w:val="28"/>
        </w:rPr>
        <w:t>Приклад нумерації розділів, підрозділів і пунктів</w:t>
      </w:r>
    </w:p>
    <w:p w14:paraId="4078D10D" w14:textId="77777777" w:rsidR="0095208D" w:rsidRPr="00B9079A" w:rsidRDefault="0095208D" w:rsidP="0084667E">
      <w:pPr>
        <w:widowControl w:val="0"/>
        <w:ind w:left="708" w:hanging="708"/>
        <w:jc w:val="center"/>
        <w:rPr>
          <w:sz w:val="28"/>
          <w:szCs w:val="28"/>
        </w:rPr>
      </w:pPr>
    </w:p>
    <w:p w14:paraId="75F8BDE8" w14:textId="77777777" w:rsidR="0095208D" w:rsidRPr="00B9079A" w:rsidRDefault="0095208D" w:rsidP="0084667E">
      <w:pPr>
        <w:widowControl w:val="0"/>
        <w:ind w:left="708" w:hanging="708"/>
        <w:jc w:val="center"/>
        <w:rPr>
          <w:sz w:val="28"/>
          <w:szCs w:val="28"/>
        </w:rPr>
      </w:pPr>
    </w:p>
    <w:p w14:paraId="629A537B" w14:textId="1DED9796" w:rsidR="0095208D" w:rsidRPr="00B9079A" w:rsidRDefault="006C1CEB" w:rsidP="0084667E">
      <w:pPr>
        <w:widowControl w:val="0"/>
        <w:ind w:left="708" w:hanging="708"/>
        <w:jc w:val="center"/>
        <w:rPr>
          <w:b/>
          <w:sz w:val="28"/>
          <w:szCs w:val="28"/>
        </w:rPr>
      </w:pPr>
      <w:r w:rsidRPr="00B9079A">
        <w:rPr>
          <w:noProof/>
        </w:rPr>
        <mc:AlternateContent>
          <mc:Choice Requires="wps">
            <w:drawing>
              <wp:anchor distT="0" distB="0" distL="114300" distR="114300" simplePos="0" relativeHeight="251661312" behindDoc="0" locked="0" layoutInCell="1" allowOverlap="1" wp14:anchorId="20DE74F5" wp14:editId="7FDAF7FD">
                <wp:simplePos x="0" y="0"/>
                <wp:positionH relativeFrom="column">
                  <wp:posOffset>742950</wp:posOffset>
                </wp:positionH>
                <wp:positionV relativeFrom="paragraph">
                  <wp:posOffset>160020</wp:posOffset>
                </wp:positionV>
                <wp:extent cx="163830" cy="480060"/>
                <wp:effectExtent l="5715" t="11430" r="11430" b="13335"/>
                <wp:wrapNone/>
                <wp:docPr id="7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480060"/>
                        </a:xfrm>
                        <a:prstGeom prst="leftBrace">
                          <a:avLst>
                            <a:gd name="adj1" fmla="val 24419"/>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B2850" id="AutoShape 64" o:spid="_x0000_s1026" type="#_x0000_t87" style="position:absolute;margin-left:58.5pt;margin-top:12.6pt;width:12.9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" strokeweight=".26mm">
                <v:stroke joinstyle="miter"/>
              </v:shape>
            </w:pict>
          </mc:Fallback>
        </mc:AlternateContent>
      </w:r>
      <w:r w:rsidR="00562F44" w:rsidRPr="00B9079A">
        <w:rPr>
          <w:b/>
          <w:sz w:val="28"/>
          <w:szCs w:val="28"/>
        </w:rPr>
        <w:t>2</w:t>
      </w:r>
      <w:r w:rsidR="0095208D" w:rsidRPr="00B9079A">
        <w:rPr>
          <w:b/>
          <w:sz w:val="28"/>
          <w:szCs w:val="28"/>
        </w:rPr>
        <w:t xml:space="preserve"> </w:t>
      </w:r>
      <w:r w:rsidR="00BA669D" w:rsidRPr="00B9079A">
        <w:rPr>
          <w:b/>
          <w:sz w:val="28"/>
          <w:szCs w:val="28"/>
        </w:rPr>
        <w:t>ПРО</w:t>
      </w:r>
      <w:r w:rsidR="00562F44" w:rsidRPr="00B9079A">
        <w:rPr>
          <w:b/>
          <w:sz w:val="28"/>
          <w:szCs w:val="28"/>
        </w:rPr>
        <w:t>Є</w:t>
      </w:r>
      <w:r w:rsidR="00BA669D" w:rsidRPr="00B9079A">
        <w:rPr>
          <w:b/>
          <w:sz w:val="28"/>
          <w:szCs w:val="28"/>
        </w:rPr>
        <w:t>КТУВАННЯ ІНФОРМАЦІЙНОЇ СИСТЕМИ</w:t>
      </w:r>
    </w:p>
    <w:p w14:paraId="55818C98" w14:textId="3EDD20A5" w:rsidR="0095208D" w:rsidRPr="00B9079A" w:rsidRDefault="008A5007" w:rsidP="0084667E">
      <w:pPr>
        <w:widowControl w:val="0"/>
        <w:ind w:hanging="6"/>
        <w:rPr>
          <w:sz w:val="28"/>
          <w:szCs w:val="28"/>
        </w:rPr>
      </w:pPr>
      <w:r w:rsidRPr="00B9079A">
        <w:rPr>
          <w:noProof/>
        </w:rPr>
        <mc:AlternateContent>
          <mc:Choice Requires="wpg">
            <w:drawing>
              <wp:anchor distT="0" distB="0" distL="0" distR="0" simplePos="0" relativeHeight="251659264" behindDoc="0" locked="0" layoutInCell="1" allowOverlap="1" wp14:anchorId="08F101CB" wp14:editId="79EBE351">
                <wp:simplePos x="0" y="0"/>
                <wp:positionH relativeFrom="margin">
                  <wp:align>right</wp:align>
                </wp:positionH>
                <wp:positionV relativeFrom="paragraph">
                  <wp:posOffset>5080</wp:posOffset>
                </wp:positionV>
                <wp:extent cx="925830" cy="1851660"/>
                <wp:effectExtent l="304800" t="38100" r="26670" b="15240"/>
                <wp:wrapNone/>
                <wp:docPr id="7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 cy="1851660"/>
                          <a:chOff x="7902" y="33"/>
                          <a:chExt cx="2255" cy="1781"/>
                        </a:xfrm>
                      </wpg:grpSpPr>
                      <wps:wsp>
                        <wps:cNvPr id="77" name="AutoShape 59"/>
                        <wps:cNvSpPr>
                          <a:spLocks noChangeArrowheads="1"/>
                        </wps:cNvSpPr>
                        <wps:spPr bwMode="auto">
                          <a:xfrm>
                            <a:off x="7902" y="33"/>
                            <a:ext cx="2255" cy="1781"/>
                          </a:xfrm>
                          <a:prstGeom prst="wedgeRoundRectCallout">
                            <a:avLst>
                              <a:gd name="adj1" fmla="val -79757"/>
                              <a:gd name="adj2" fmla="val -49905"/>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8" name="Text Box 60"/>
                        <wps:cNvSpPr txBox="1">
                          <a:spLocks noChangeArrowheads="1"/>
                        </wps:cNvSpPr>
                        <wps:spPr bwMode="auto">
                          <a:xfrm>
                            <a:off x="7985" y="99"/>
                            <a:ext cx="2089" cy="16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9D2FBA" w14:textId="77777777" w:rsidR="005503D0" w:rsidRDefault="005503D0">
                              <w:pPr>
                                <w:ind w:left="24" w:right="36"/>
                                <w:jc w:val="both"/>
                                <w:rPr>
                                  <w:sz w:val="18"/>
                                  <w:szCs w:val="18"/>
                                </w:rPr>
                              </w:pPr>
                              <w:r>
                                <w:rPr>
                                  <w:sz w:val="18"/>
                                  <w:szCs w:val="18"/>
                                </w:rPr>
                                <w:t xml:space="preserve">Шрифт – </w:t>
                              </w:r>
                              <w:r>
                                <w:rPr>
                                  <w:i/>
                                  <w:sz w:val="18"/>
                                  <w:szCs w:val="18"/>
                                  <w:lang w:val="en-US"/>
                                </w:rPr>
                                <w:t>Times</w:t>
                              </w:r>
                              <w:r>
                                <w:rPr>
                                  <w:i/>
                                  <w:sz w:val="18"/>
                                  <w:szCs w:val="18"/>
                                </w:rPr>
                                <w:t xml:space="preserve"> </w:t>
                              </w:r>
                              <w:r>
                                <w:rPr>
                                  <w:i/>
                                  <w:sz w:val="18"/>
                                  <w:szCs w:val="18"/>
                                  <w:lang w:val="en-US"/>
                                </w:rPr>
                                <w:t>New</w:t>
                              </w:r>
                              <w:r>
                                <w:rPr>
                                  <w:i/>
                                  <w:sz w:val="18"/>
                                  <w:szCs w:val="18"/>
                                </w:rPr>
                                <w:t xml:space="preserve"> </w:t>
                              </w:r>
                              <w:r>
                                <w:rPr>
                                  <w:i/>
                                  <w:sz w:val="18"/>
                                  <w:szCs w:val="18"/>
                                  <w:lang w:val="en-US"/>
                                </w:rPr>
                                <w:t>Roman</w:t>
                              </w:r>
                              <w:r>
                                <w:rPr>
                                  <w:sz w:val="18"/>
                                  <w:szCs w:val="18"/>
                                </w:rPr>
                                <w:t xml:space="preserve"> чорного кольору з кеглем 14 пт напівжирного написання, не підкреслюючи, всі літери прописні. Розташовувати посередині рядка без крапки в кінці.</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8F101CB" id="Group 58" o:spid="_x0000_s1042" style="position:absolute;margin-left:21.7pt;margin-top:.4pt;width:72.9pt;height:145.8pt;z-index:251659264;mso-wrap-distance-left:0;mso-wrap-distance-right:0;mso-position-horizontal:right;mso-position-horizontal-relative:margin" coordorigin="7902,33" coordsize="2255,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9" o:spid="_x0000_s1043" type="#_x0000_t62" style="position:absolute;left:7902;top:33;width:2255;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" adj="-6428,21" strokeweight=".26mm"/>
                <v:shape id="Text Box 60" o:spid="_x0000_s1044" type="#_x0000_t202" style="position:absolute;left:7985;top:99;width:2089;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" filled="f" stroked="f">
                  <v:stroke joinstyle="round"/>
                  <v:textbox inset="0,0,0,0">
                    <w:txbxContent>
                      <w:p w14:paraId="3B9D2FBA" w14:textId="77777777" w:rsidR="005503D0" w:rsidRDefault="005503D0">
                        <w:pPr>
                          <w:ind w:left="24" w:right="36"/>
                          <w:jc w:val="both"/>
                          <w:rPr>
                            <w:sz w:val="18"/>
                            <w:szCs w:val="18"/>
                          </w:rPr>
                        </w:pPr>
                        <w:r>
                          <w:rPr>
                            <w:sz w:val="18"/>
                            <w:szCs w:val="18"/>
                          </w:rPr>
                          <w:t xml:space="preserve">Шрифт – </w:t>
                        </w:r>
                        <w:r>
                          <w:rPr>
                            <w:i/>
                            <w:sz w:val="18"/>
                            <w:szCs w:val="18"/>
                            <w:lang w:val="en-US"/>
                          </w:rPr>
                          <w:t>Times</w:t>
                        </w:r>
                        <w:r>
                          <w:rPr>
                            <w:i/>
                            <w:sz w:val="18"/>
                            <w:szCs w:val="18"/>
                          </w:rPr>
                          <w:t xml:space="preserve"> </w:t>
                        </w:r>
                        <w:r>
                          <w:rPr>
                            <w:i/>
                            <w:sz w:val="18"/>
                            <w:szCs w:val="18"/>
                            <w:lang w:val="en-US"/>
                          </w:rPr>
                          <w:t>New</w:t>
                        </w:r>
                        <w:r>
                          <w:rPr>
                            <w:i/>
                            <w:sz w:val="18"/>
                            <w:szCs w:val="18"/>
                          </w:rPr>
                          <w:t xml:space="preserve"> </w:t>
                        </w:r>
                        <w:r>
                          <w:rPr>
                            <w:i/>
                            <w:sz w:val="18"/>
                            <w:szCs w:val="18"/>
                            <w:lang w:val="en-US"/>
                          </w:rPr>
                          <w:t>Roman</w:t>
                        </w:r>
                        <w:r>
                          <w:rPr>
                            <w:sz w:val="18"/>
                            <w:szCs w:val="18"/>
                          </w:rPr>
                          <w:t xml:space="preserve"> чорного кольору з кеглем 14 пт напівжирного написання, не підкреслюючи, всі літери прописні. Розташовувати посередині рядка без крапки в кінці.</w:t>
                        </w:r>
                      </w:p>
                    </w:txbxContent>
                  </v:textbox>
                </v:shape>
                <w10:wrap anchorx="margin"/>
              </v:group>
            </w:pict>
          </mc:Fallback>
        </mc:AlternateContent>
      </w:r>
      <w:r w:rsidR="006C1CEB" w:rsidRPr="00B9079A">
        <w:rPr>
          <w:noProof/>
        </w:rPr>
        <mc:AlternateContent>
          <mc:Choice Requires="wpg">
            <w:drawing>
              <wp:anchor distT="0" distB="0" distL="0" distR="0" simplePos="0" relativeHeight="251666432" behindDoc="0" locked="0" layoutInCell="1" allowOverlap="1" wp14:anchorId="113994ED" wp14:editId="1D4C9AC1">
                <wp:simplePos x="0" y="0"/>
                <wp:positionH relativeFrom="column">
                  <wp:posOffset>1170940</wp:posOffset>
                </wp:positionH>
                <wp:positionV relativeFrom="paragraph">
                  <wp:posOffset>50800</wp:posOffset>
                </wp:positionV>
                <wp:extent cx="1428750" cy="294640"/>
                <wp:effectExtent l="5080" t="11430" r="33020" b="84455"/>
                <wp:wrapNone/>
                <wp:docPr id="7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294640"/>
                          <a:chOff x="396" y="16"/>
                          <a:chExt cx="1469" cy="773"/>
                        </a:xfrm>
                      </wpg:grpSpPr>
                      <wps:wsp>
                        <wps:cNvPr id="73" name="AutoShape 76"/>
                        <wps:cNvSpPr>
                          <a:spLocks noChangeArrowheads="1"/>
                        </wps:cNvSpPr>
                        <wps:spPr bwMode="auto">
                          <a:xfrm>
                            <a:off x="396" y="16"/>
                            <a:ext cx="1469" cy="773"/>
                          </a:xfrm>
                          <a:prstGeom prst="wedgeRoundRectCallout">
                            <a:avLst>
                              <a:gd name="adj1" fmla="val 48231"/>
                              <a:gd name="adj2" fmla="val 71060"/>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4" name="Text Box 77"/>
                        <wps:cNvSpPr txBox="1">
                          <a:spLocks noChangeArrowheads="1"/>
                        </wps:cNvSpPr>
                        <wps:spPr bwMode="auto">
                          <a:xfrm>
                            <a:off x="450" y="44"/>
                            <a:ext cx="1361" cy="7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1EF3F" w14:textId="77777777" w:rsidR="005503D0" w:rsidRDefault="005503D0">
                              <w:pPr>
                                <w:ind w:left="-66" w:right="-54"/>
                                <w:jc w:val="center"/>
                                <w:rPr>
                                  <w:sz w:val="18"/>
                                  <w:szCs w:val="18"/>
                                </w:rPr>
                              </w:pPr>
                              <w:r>
                                <w:rPr>
                                  <w:sz w:val="18"/>
                                  <w:szCs w:val="18"/>
                                </w:rPr>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13994ED" id="Group 75" o:spid="_x0000_s1045" style="position:absolute;margin-left:92.2pt;margin-top:4pt;width:112.5pt;height:23.2pt;z-index:251666432;mso-wrap-distance-left:0;mso-wrap-distance-right:0" coordorigin="396,16" coordsize="146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">
                <v:shape id="AutoShape 76" o:spid="_x0000_s1046" type="#_x0000_t62" style="position:absolute;left:396;top:16;width:1469;height: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" adj="21218,26149" strokeweight=".26mm"/>
                <v:shape id="Text Box 77" o:spid="_x0000_s1047" type="#_x0000_t202" style="position:absolute;left:450;top:44;width:1361;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stroke joinstyle="round"/>
                  <v:textbox inset="0,0,0,0">
                    <w:txbxContent>
                      <w:p w14:paraId="6F01EF3F" w14:textId="77777777" w:rsidR="005503D0" w:rsidRDefault="005503D0">
                        <w:pPr>
                          <w:ind w:left="-66" w:right="-54"/>
                          <w:jc w:val="center"/>
                          <w:rPr>
                            <w:sz w:val="18"/>
                            <w:szCs w:val="18"/>
                          </w:rPr>
                        </w:pPr>
                        <w:r>
                          <w:rPr>
                            <w:sz w:val="18"/>
                            <w:szCs w:val="18"/>
                          </w:rPr>
                          <w:t>2 рядки, міжрядковий інтервал – 1,5 інт.</w:t>
                        </w:r>
                      </w:p>
                    </w:txbxContent>
                  </v:textbox>
                </v:shape>
              </v:group>
            </w:pict>
          </mc:Fallback>
        </mc:AlternateContent>
      </w:r>
      <w:r w:rsidR="006C1CEB" w:rsidRPr="00B9079A">
        <w:rPr>
          <w:noProof/>
        </w:rPr>
        <mc:AlternateContent>
          <mc:Choice Requires="wpg">
            <w:drawing>
              <wp:anchor distT="0" distB="0" distL="0" distR="0" simplePos="0" relativeHeight="251660288" behindDoc="0" locked="0" layoutInCell="1" allowOverlap="1" wp14:anchorId="69130B3B" wp14:editId="49F1B276">
                <wp:simplePos x="0" y="0"/>
                <wp:positionH relativeFrom="column">
                  <wp:posOffset>2743200</wp:posOffset>
                </wp:positionH>
                <wp:positionV relativeFrom="paragraph">
                  <wp:posOffset>38100</wp:posOffset>
                </wp:positionV>
                <wp:extent cx="2034540" cy="880110"/>
                <wp:effectExtent l="196215" t="8255" r="7620" b="6985"/>
                <wp:wrapNone/>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880110"/>
                          <a:chOff x="4050" y="-4"/>
                          <a:chExt cx="3203" cy="1385"/>
                        </a:xfrm>
                      </wpg:grpSpPr>
                      <wps:wsp>
                        <wps:cNvPr id="70" name="AutoShape 62"/>
                        <wps:cNvSpPr>
                          <a:spLocks noChangeArrowheads="1"/>
                        </wps:cNvSpPr>
                        <wps:spPr bwMode="auto">
                          <a:xfrm>
                            <a:off x="4050" y="-4"/>
                            <a:ext cx="3203" cy="1385"/>
                          </a:xfrm>
                          <a:prstGeom prst="wedgeRoundRectCallout">
                            <a:avLst>
                              <a:gd name="adj1" fmla="val -58866"/>
                              <a:gd name="adj2" fmla="val 11616"/>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1" name="Text Box 63"/>
                        <wps:cNvSpPr txBox="1">
                          <a:spLocks noChangeArrowheads="1"/>
                        </wps:cNvSpPr>
                        <wps:spPr bwMode="auto">
                          <a:xfrm>
                            <a:off x="4168" y="47"/>
                            <a:ext cx="2967" cy="1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B151936" w14:textId="77777777" w:rsidR="005503D0" w:rsidRDefault="005503D0">
                              <w:pPr>
                                <w:jc w:val="both"/>
                                <w:rPr>
                                  <w:sz w:val="18"/>
                                  <w:szCs w:val="18"/>
                                </w:rPr>
                              </w:pPr>
                              <w:r>
                                <w:rPr>
                                  <w:sz w:val="18"/>
                                  <w:szCs w:val="18"/>
                                </w:rPr>
                                <w:t xml:space="preserve">Шрифт – </w:t>
                              </w:r>
                              <w:r>
                                <w:rPr>
                                  <w:i/>
                                  <w:sz w:val="18"/>
                                  <w:szCs w:val="18"/>
                                  <w:lang w:val="en-US"/>
                                </w:rPr>
                                <w:t>Times</w:t>
                              </w:r>
                              <w:r>
                                <w:rPr>
                                  <w:i/>
                                  <w:sz w:val="18"/>
                                  <w:szCs w:val="18"/>
                                </w:rPr>
                                <w:t xml:space="preserve"> </w:t>
                              </w:r>
                              <w:r>
                                <w:rPr>
                                  <w:i/>
                                  <w:sz w:val="18"/>
                                  <w:szCs w:val="18"/>
                                  <w:lang w:val="en-US"/>
                                </w:rPr>
                                <w:t>New</w:t>
                              </w:r>
                              <w:r>
                                <w:rPr>
                                  <w:i/>
                                  <w:sz w:val="18"/>
                                  <w:szCs w:val="18"/>
                                </w:rPr>
                                <w:t xml:space="preserve"> </w:t>
                              </w:r>
                              <w:r>
                                <w:rPr>
                                  <w:i/>
                                  <w:sz w:val="18"/>
                                  <w:szCs w:val="18"/>
                                  <w:lang w:val="en-US"/>
                                </w:rPr>
                                <w:t>Roman</w:t>
                              </w:r>
                              <w:r>
                                <w:rPr>
                                  <w:sz w:val="18"/>
                                  <w:szCs w:val="18"/>
                                </w:rPr>
                                <w:t xml:space="preserve"> чорного кольору з кеглем 14 пт напівжирного написання, не підкреслюючи. Починати з абзацного відступу і друкувати маленькими літерами, крім першої великої, без крапки в кінці.</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9130B3B" id="Group 61" o:spid="_x0000_s1048" style="position:absolute;margin-left:3in;margin-top:3pt;width:160.2pt;height:69.3pt;z-index:251660288;mso-wrap-distance-left:0;mso-wrap-distance-right:0" coordorigin="4050,-4" coordsize="3203,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">
                <v:shape id="AutoShape 62" o:spid="_x0000_s1049" type="#_x0000_t62" style="position:absolute;left:4050;top:-4;width:3203;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" adj="-1915,13309" strokeweight=".26mm"/>
                <v:shape id="Text Box 63" o:spid="_x0000_s1050" type="#_x0000_t202" style="position:absolute;left:4168;top:47;width:2967;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stroke joinstyle="round"/>
                  <v:textbox inset="0,0,0,0">
                    <w:txbxContent>
                      <w:p w14:paraId="2B151936" w14:textId="77777777" w:rsidR="005503D0" w:rsidRDefault="005503D0">
                        <w:pPr>
                          <w:jc w:val="both"/>
                          <w:rPr>
                            <w:sz w:val="18"/>
                            <w:szCs w:val="18"/>
                          </w:rPr>
                        </w:pPr>
                        <w:r>
                          <w:rPr>
                            <w:sz w:val="18"/>
                            <w:szCs w:val="18"/>
                          </w:rPr>
                          <w:t xml:space="preserve">Шрифт – </w:t>
                        </w:r>
                        <w:r>
                          <w:rPr>
                            <w:i/>
                            <w:sz w:val="18"/>
                            <w:szCs w:val="18"/>
                            <w:lang w:val="en-US"/>
                          </w:rPr>
                          <w:t>Times</w:t>
                        </w:r>
                        <w:r>
                          <w:rPr>
                            <w:i/>
                            <w:sz w:val="18"/>
                            <w:szCs w:val="18"/>
                          </w:rPr>
                          <w:t xml:space="preserve"> </w:t>
                        </w:r>
                        <w:r>
                          <w:rPr>
                            <w:i/>
                            <w:sz w:val="18"/>
                            <w:szCs w:val="18"/>
                            <w:lang w:val="en-US"/>
                          </w:rPr>
                          <w:t>New</w:t>
                        </w:r>
                        <w:r>
                          <w:rPr>
                            <w:i/>
                            <w:sz w:val="18"/>
                            <w:szCs w:val="18"/>
                          </w:rPr>
                          <w:t xml:space="preserve"> </w:t>
                        </w:r>
                        <w:r>
                          <w:rPr>
                            <w:i/>
                            <w:sz w:val="18"/>
                            <w:szCs w:val="18"/>
                            <w:lang w:val="en-US"/>
                          </w:rPr>
                          <w:t>Roman</w:t>
                        </w:r>
                        <w:r>
                          <w:rPr>
                            <w:sz w:val="18"/>
                            <w:szCs w:val="18"/>
                          </w:rPr>
                          <w:t xml:space="preserve"> чорного кольору з кеглем 14 пт напівжирного написання, не підкреслюючи. Починати з абзацного відступу і друкувати маленькими літерами, крім першої великої, без крапки в кінці.</w:t>
                        </w:r>
                      </w:p>
                    </w:txbxContent>
                  </v:textbox>
                </v:shape>
              </v:group>
            </w:pict>
          </mc:Fallback>
        </mc:AlternateContent>
      </w:r>
      <w:r w:rsidR="0095208D" w:rsidRPr="00B9079A">
        <w:rPr>
          <w:sz w:val="28"/>
          <w:szCs w:val="28"/>
        </w:rPr>
        <w:tab/>
      </w:r>
    </w:p>
    <w:p w14:paraId="65FB872C" w14:textId="39BA0108" w:rsidR="0095208D" w:rsidRPr="00B9079A" w:rsidRDefault="0095208D" w:rsidP="0084667E">
      <w:pPr>
        <w:widowControl w:val="0"/>
        <w:ind w:hanging="6"/>
        <w:rPr>
          <w:sz w:val="28"/>
          <w:szCs w:val="28"/>
        </w:rPr>
      </w:pPr>
    </w:p>
    <w:p w14:paraId="7D7D88A9" w14:textId="0ABBE57F" w:rsidR="0095208D" w:rsidRPr="00B9079A" w:rsidRDefault="006C1CEB" w:rsidP="0084667E">
      <w:pPr>
        <w:widowControl w:val="0"/>
        <w:tabs>
          <w:tab w:val="left" w:pos="1260"/>
        </w:tabs>
        <w:ind w:firstLine="720"/>
        <w:jc w:val="both"/>
        <w:rPr>
          <w:b/>
          <w:sz w:val="28"/>
          <w:szCs w:val="28"/>
        </w:rPr>
      </w:pPr>
      <w:r w:rsidRPr="00B9079A">
        <w:rPr>
          <w:noProof/>
        </w:rPr>
        <mc:AlternateContent>
          <mc:Choice Requires="wps">
            <w:drawing>
              <wp:anchor distT="0" distB="0" distL="114300" distR="114300" simplePos="0" relativeHeight="251663360" behindDoc="0" locked="0" layoutInCell="1" allowOverlap="1" wp14:anchorId="1AA2CD0C" wp14:editId="2C52B137">
                <wp:simplePos x="0" y="0"/>
                <wp:positionH relativeFrom="column">
                  <wp:posOffset>800100</wp:posOffset>
                </wp:positionH>
                <wp:positionV relativeFrom="paragraph">
                  <wp:posOffset>171450</wp:posOffset>
                </wp:positionV>
                <wp:extent cx="129540" cy="274320"/>
                <wp:effectExtent l="5715" t="7620" r="7620" b="13335"/>
                <wp:wrapNone/>
                <wp:docPr id="6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274320"/>
                        </a:xfrm>
                        <a:prstGeom prst="leftBrace">
                          <a:avLst>
                            <a:gd name="adj1" fmla="val 17647"/>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69E056" id="AutoShape 68" o:spid="_x0000_s1026" type="#_x0000_t87" style="position:absolute;margin-left:63pt;margin-top:13.5pt;width:10.2pt;height:21.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" strokeweight=".26mm">
                <v:stroke joinstyle="miter"/>
              </v:shape>
            </w:pict>
          </mc:Fallback>
        </mc:AlternateContent>
      </w:r>
      <w:r w:rsidRPr="00B9079A">
        <w:rPr>
          <w:noProof/>
        </w:rPr>
        <mc:AlternateContent>
          <mc:Choice Requires="wpg">
            <w:drawing>
              <wp:anchor distT="0" distB="0" distL="0" distR="0" simplePos="0" relativeHeight="251664384" behindDoc="0" locked="0" layoutInCell="1" allowOverlap="1" wp14:anchorId="72A10D70" wp14:editId="7EDF2669">
                <wp:simplePos x="0" y="0"/>
                <wp:positionH relativeFrom="column">
                  <wp:posOffset>1306830</wp:posOffset>
                </wp:positionH>
                <wp:positionV relativeFrom="paragraph">
                  <wp:posOffset>198120</wp:posOffset>
                </wp:positionV>
                <wp:extent cx="544830" cy="194310"/>
                <wp:effectExtent l="407670" t="5715" r="9525" b="9525"/>
                <wp:wrapNone/>
                <wp:docPr id="6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194310"/>
                          <a:chOff x="2058" y="312"/>
                          <a:chExt cx="857" cy="305"/>
                        </a:xfrm>
                      </wpg:grpSpPr>
                      <wps:wsp>
                        <wps:cNvPr id="66" name="AutoShape 70"/>
                        <wps:cNvSpPr>
                          <a:spLocks noChangeArrowheads="1"/>
                        </wps:cNvSpPr>
                        <wps:spPr bwMode="auto">
                          <a:xfrm>
                            <a:off x="2058" y="312"/>
                            <a:ext cx="857" cy="305"/>
                          </a:xfrm>
                          <a:prstGeom prst="wedgeRoundRectCallout">
                            <a:avLst>
                              <a:gd name="adj1" fmla="val -123426"/>
                              <a:gd name="adj2" fmla="val 7843"/>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7" name="Text Box 71"/>
                        <wps:cNvSpPr txBox="1">
                          <a:spLocks noChangeArrowheads="1"/>
                        </wps:cNvSpPr>
                        <wps:spPr bwMode="auto">
                          <a:xfrm>
                            <a:off x="2089" y="323"/>
                            <a:ext cx="795" cy="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99FBE09" w14:textId="77777777" w:rsidR="005503D0" w:rsidRDefault="005503D0">
                              <w:pPr>
                                <w:jc w:val="center"/>
                                <w:rPr>
                                  <w:sz w:val="18"/>
                                  <w:szCs w:val="18"/>
                                </w:rPr>
                              </w:pPr>
                              <w:r>
                                <w:rPr>
                                  <w:sz w:val="18"/>
                                  <w:szCs w:val="18"/>
                                </w:rPr>
                                <w:t>1 рядок</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2A10D70" id="Group 69" o:spid="_x0000_s1051" style="position:absolute;left:0;text-align:left;margin-left:102.9pt;margin-top:15.6pt;width:42.9pt;height:15.3pt;z-index:251664384;mso-wrap-distance-left:0;mso-wrap-distance-right:0" coordorigin="2058,312" coordsize="85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">
                <v:shape id="AutoShape 70" o:spid="_x0000_s1052" type="#_x0000_t62" style="position:absolute;left:2058;top:312;width:857;height: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" adj="-15860,12494" strokeweight=".26mm"/>
                <v:shape id="Text Box 71" o:spid="_x0000_s1053" type="#_x0000_t202" style="position:absolute;left:2089;top:323;width:79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stroke joinstyle="round"/>
                  <v:textbox inset="0,0,0,0">
                    <w:txbxContent>
                      <w:p w14:paraId="199FBE09" w14:textId="77777777" w:rsidR="005503D0" w:rsidRDefault="005503D0">
                        <w:pPr>
                          <w:jc w:val="center"/>
                          <w:rPr>
                            <w:sz w:val="18"/>
                            <w:szCs w:val="18"/>
                          </w:rPr>
                        </w:pPr>
                        <w:r>
                          <w:rPr>
                            <w:sz w:val="18"/>
                            <w:szCs w:val="18"/>
                          </w:rPr>
                          <w:t>1 рядок</w:t>
                        </w:r>
                      </w:p>
                    </w:txbxContent>
                  </v:textbox>
                </v:shape>
              </v:group>
            </w:pict>
          </mc:Fallback>
        </mc:AlternateContent>
      </w:r>
      <w:r w:rsidR="00562F44" w:rsidRPr="00B9079A">
        <w:rPr>
          <w:b/>
          <w:sz w:val="28"/>
          <w:szCs w:val="28"/>
        </w:rPr>
        <w:t>2</w:t>
      </w:r>
      <w:r w:rsidR="0095208D" w:rsidRPr="00B9079A">
        <w:rPr>
          <w:b/>
          <w:sz w:val="28"/>
          <w:szCs w:val="28"/>
        </w:rPr>
        <w:t xml:space="preserve">.1  </w:t>
      </w:r>
      <w:r w:rsidR="00562F44" w:rsidRPr="00B9079A">
        <w:rPr>
          <w:b/>
          <w:sz w:val="28"/>
          <w:szCs w:val="28"/>
        </w:rPr>
        <w:t>Структура бази даних</w:t>
      </w:r>
    </w:p>
    <w:p w14:paraId="53F0A7E4" w14:textId="07115E3E" w:rsidR="0095208D" w:rsidRPr="00B9079A" w:rsidRDefault="008A5007" w:rsidP="0084667E">
      <w:pPr>
        <w:widowControl w:val="0"/>
        <w:tabs>
          <w:tab w:val="left" w:pos="1260"/>
        </w:tabs>
        <w:ind w:firstLine="720"/>
        <w:jc w:val="both"/>
        <w:rPr>
          <w:b/>
          <w:sz w:val="28"/>
          <w:szCs w:val="28"/>
        </w:rPr>
      </w:pPr>
      <w:r w:rsidRPr="00B9079A">
        <w:rPr>
          <w:noProof/>
        </w:rPr>
        <mc:AlternateContent>
          <mc:Choice Requires="wpg">
            <w:drawing>
              <wp:anchor distT="0" distB="0" distL="0" distR="0" simplePos="0" relativeHeight="251658240" behindDoc="0" locked="0" layoutInCell="1" allowOverlap="1" wp14:anchorId="278D77DA" wp14:editId="470B9F79">
                <wp:simplePos x="0" y="0"/>
                <wp:positionH relativeFrom="column">
                  <wp:posOffset>1581150</wp:posOffset>
                </wp:positionH>
                <wp:positionV relativeFrom="paragraph">
                  <wp:posOffset>207010</wp:posOffset>
                </wp:positionV>
                <wp:extent cx="4702175" cy="457200"/>
                <wp:effectExtent l="0" t="0" r="3175" b="19050"/>
                <wp:wrapNone/>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457200"/>
                          <a:chOff x="2487" y="4"/>
                          <a:chExt cx="7404" cy="719"/>
                        </a:xfrm>
                      </wpg:grpSpPr>
                      <wps:wsp>
                        <wps:cNvPr id="63" name="AutoShape 56"/>
                        <wps:cNvSpPr>
                          <a:spLocks/>
                        </wps:cNvSpPr>
                        <wps:spPr bwMode="auto">
                          <a:xfrm>
                            <a:off x="2487" y="4"/>
                            <a:ext cx="101" cy="719"/>
                          </a:xfrm>
                          <a:prstGeom prst="rightBrace">
                            <a:avLst>
                              <a:gd name="adj1" fmla="val 59323"/>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 name="Text Box 57"/>
                        <wps:cNvSpPr txBox="1">
                          <a:spLocks noChangeArrowheads="1"/>
                        </wps:cNvSpPr>
                        <wps:spPr bwMode="auto">
                          <a:xfrm>
                            <a:off x="2519" y="4"/>
                            <a:ext cx="7372" cy="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43B55FF" w14:textId="77777777" w:rsidR="005503D0" w:rsidRPr="008A5007" w:rsidRDefault="005503D0">
                              <w:pPr>
                                <w:rPr>
                                  <w:i/>
                                  <w:sz w:val="18"/>
                                  <w:szCs w:val="18"/>
                                </w:rPr>
                              </w:pPr>
                              <w:r w:rsidRPr="008A5007">
                                <w:rPr>
                                  <w:i/>
                                  <w:sz w:val="18"/>
                                  <w:szCs w:val="18"/>
                                </w:rPr>
                                <w:t>Нумерація пунктів першого підрозділу</w:t>
                              </w:r>
                            </w:p>
                            <w:p w14:paraId="558FD19E" w14:textId="318E1EAB" w:rsidR="005503D0" w:rsidRPr="008A5007" w:rsidRDefault="005503D0">
                              <w:pPr>
                                <w:rPr>
                                  <w:i/>
                                  <w:sz w:val="18"/>
                                  <w:szCs w:val="18"/>
                                </w:rPr>
                              </w:pPr>
                              <w:r w:rsidRPr="008A5007">
                                <w:rPr>
                                  <w:i/>
                                  <w:sz w:val="18"/>
                                  <w:szCs w:val="18"/>
                                </w:rPr>
                                <w:t>другого розділу документа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78D77DA" id="Group 55" o:spid="_x0000_s1054" style="position:absolute;left:0;text-align:left;margin-left:124.5pt;margin-top:16.3pt;width:370.25pt;height:36pt;z-index:251658240;mso-wrap-distance-left:0;mso-wrap-distance-right:0" coordorigin="2487,4" coordsize="740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">
                <v:shape id="AutoShape 56" o:spid="_x0000_s1055" type="#_x0000_t88" style="position:absolute;left:2487;top:4;width:101;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" strokeweight=".26mm">
                  <v:stroke joinstyle="miter"/>
                </v:shape>
                <v:shape id="Text Box 57" o:spid="_x0000_s1056" type="#_x0000_t202" style="position:absolute;left:2519;top:4;width:7372;height: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haxAAAANsAAAAPAAAAZHJzL2Rvd25yZXYueG1sRI/BasMw&#10;EETvhfyD2EAupZFTi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I8J2FrEAAAA2wAAAA8A&#10;AAAAAAAAAAAAAAAABwIAAGRycy9kb3ducmV2LnhtbFBLBQYAAAAAAwADALcAAAD4AgAAAAA=&#10;" filled="f" stroked="f">
                  <v:stroke joinstyle="round"/>
                  <v:textbox>
                    <w:txbxContent>
                      <w:p w14:paraId="343B55FF" w14:textId="77777777" w:rsidR="005503D0" w:rsidRPr="008A5007" w:rsidRDefault="005503D0">
                        <w:pPr>
                          <w:rPr>
                            <w:i/>
                            <w:sz w:val="18"/>
                            <w:szCs w:val="18"/>
                          </w:rPr>
                        </w:pPr>
                        <w:r w:rsidRPr="008A5007">
                          <w:rPr>
                            <w:i/>
                            <w:sz w:val="18"/>
                            <w:szCs w:val="18"/>
                          </w:rPr>
                          <w:t>Нумерація пунктів першого підрозділу</w:t>
                        </w:r>
                      </w:p>
                      <w:p w14:paraId="558FD19E" w14:textId="318E1EAB" w:rsidR="005503D0" w:rsidRPr="008A5007" w:rsidRDefault="005503D0">
                        <w:pPr>
                          <w:rPr>
                            <w:i/>
                            <w:sz w:val="18"/>
                            <w:szCs w:val="18"/>
                          </w:rPr>
                        </w:pPr>
                        <w:r w:rsidRPr="008A5007">
                          <w:rPr>
                            <w:i/>
                            <w:sz w:val="18"/>
                            <w:szCs w:val="18"/>
                          </w:rPr>
                          <w:t>другого розділу документа</w:t>
                        </w:r>
                      </w:p>
                    </w:txbxContent>
                  </v:textbox>
                </v:shape>
              </v:group>
            </w:pict>
          </mc:Fallback>
        </mc:AlternateContent>
      </w:r>
    </w:p>
    <w:p w14:paraId="5265B044" w14:textId="38CC0CBC" w:rsidR="0095208D" w:rsidRPr="00B9079A" w:rsidRDefault="00562F44" w:rsidP="0084667E">
      <w:pPr>
        <w:widowControl w:val="0"/>
        <w:tabs>
          <w:tab w:val="left" w:pos="1260"/>
        </w:tabs>
        <w:ind w:firstLine="720"/>
        <w:jc w:val="both"/>
        <w:rPr>
          <w:sz w:val="28"/>
          <w:szCs w:val="28"/>
        </w:rPr>
      </w:pPr>
      <w:r w:rsidRPr="00B9079A">
        <w:rPr>
          <w:b/>
          <w:sz w:val="28"/>
          <w:szCs w:val="28"/>
        </w:rPr>
        <w:t>2</w:t>
      </w:r>
      <w:r w:rsidR="0095208D" w:rsidRPr="00B9079A">
        <w:rPr>
          <w:b/>
          <w:sz w:val="28"/>
          <w:szCs w:val="28"/>
        </w:rPr>
        <w:t>.1.1</w:t>
      </w:r>
      <w:r w:rsidR="0095208D" w:rsidRPr="00B9079A">
        <w:rPr>
          <w:sz w:val="28"/>
          <w:szCs w:val="28"/>
        </w:rPr>
        <w:t xml:space="preserve"> _______</w:t>
      </w:r>
    </w:p>
    <w:p w14:paraId="222803C3" w14:textId="160A4CF3" w:rsidR="0095208D" w:rsidRPr="00B9079A" w:rsidRDefault="006C1CEB" w:rsidP="0084667E">
      <w:pPr>
        <w:widowControl w:val="0"/>
        <w:tabs>
          <w:tab w:val="left" w:pos="1260"/>
        </w:tabs>
        <w:ind w:firstLine="720"/>
        <w:jc w:val="both"/>
        <w:rPr>
          <w:sz w:val="28"/>
          <w:szCs w:val="28"/>
        </w:rPr>
      </w:pPr>
      <w:r w:rsidRPr="00B9079A">
        <w:rPr>
          <w:noProof/>
        </w:rPr>
        <mc:AlternateContent>
          <mc:Choice Requires="wpg">
            <w:drawing>
              <wp:anchor distT="0" distB="0" distL="0" distR="0" simplePos="0" relativeHeight="251662336" behindDoc="0" locked="0" layoutInCell="1" allowOverlap="1" wp14:anchorId="793BAAE7" wp14:editId="6460FD30">
                <wp:simplePos x="0" y="0"/>
                <wp:positionH relativeFrom="column">
                  <wp:posOffset>1988820</wp:posOffset>
                </wp:positionH>
                <wp:positionV relativeFrom="paragraph">
                  <wp:posOffset>194310</wp:posOffset>
                </wp:positionV>
                <wp:extent cx="1158240" cy="358140"/>
                <wp:effectExtent l="403860" t="24765" r="9525" b="7620"/>
                <wp:wrapNone/>
                <wp:docPr id="5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240" cy="358140"/>
                          <a:chOff x="3132" y="306"/>
                          <a:chExt cx="1823" cy="563"/>
                        </a:xfrm>
                      </wpg:grpSpPr>
                      <wps:wsp>
                        <wps:cNvPr id="60" name="AutoShape 66"/>
                        <wps:cNvSpPr>
                          <a:spLocks noChangeArrowheads="1"/>
                        </wps:cNvSpPr>
                        <wps:spPr bwMode="auto">
                          <a:xfrm>
                            <a:off x="3132" y="306"/>
                            <a:ext cx="1823" cy="563"/>
                          </a:xfrm>
                          <a:prstGeom prst="wedgeRoundRectCallout">
                            <a:avLst>
                              <a:gd name="adj1" fmla="val -80593"/>
                              <a:gd name="adj2" fmla="val -51241"/>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1" name="Text Box 67"/>
                        <wps:cNvSpPr txBox="1">
                          <a:spLocks noChangeArrowheads="1"/>
                        </wps:cNvSpPr>
                        <wps:spPr bwMode="auto">
                          <a:xfrm>
                            <a:off x="3199" y="326"/>
                            <a:ext cx="1689" cy="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E74B022" w14:textId="77777777" w:rsidR="005503D0" w:rsidRDefault="005503D0">
                              <w:pPr>
                                <w:jc w:val="center"/>
                                <w:rPr>
                                  <w:sz w:val="18"/>
                                  <w:szCs w:val="18"/>
                                </w:rPr>
                              </w:pPr>
                              <w:r>
                                <w:rPr>
                                  <w:sz w:val="18"/>
                                  <w:szCs w:val="18"/>
                                </w:rPr>
                                <w:t>Оформлюється аналогічно 2.1</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93BAAE7" id="Group 65" o:spid="_x0000_s1057" style="position:absolute;left:0;text-align:left;margin-left:156.6pt;margin-top:15.3pt;width:91.2pt;height:28.2pt;z-index:251662336;mso-wrap-distance-left:0;mso-wrap-distance-right:0" coordorigin="3132,306" coordsize="182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">
                <v:shape id="AutoShape 66" o:spid="_x0000_s1058" type="#_x0000_t62" style="position:absolute;left:3132;top:306;width:1823;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" adj="-6608,-268" strokeweight=".26mm"/>
                <v:shape id="Text Box 67" o:spid="_x0000_s1059" type="#_x0000_t202" style="position:absolute;left:3199;top:326;width:1689;height: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" filled="f" stroked="f">
                  <v:stroke joinstyle="round"/>
                  <v:textbox inset="0,0,0,0">
                    <w:txbxContent>
                      <w:p w14:paraId="2E74B022" w14:textId="77777777" w:rsidR="005503D0" w:rsidRDefault="005503D0">
                        <w:pPr>
                          <w:jc w:val="center"/>
                          <w:rPr>
                            <w:sz w:val="18"/>
                            <w:szCs w:val="18"/>
                          </w:rPr>
                        </w:pPr>
                        <w:r>
                          <w:rPr>
                            <w:sz w:val="18"/>
                            <w:szCs w:val="18"/>
                          </w:rPr>
                          <w:t>Оформлюється аналогічно 2.1</w:t>
                        </w:r>
                      </w:p>
                    </w:txbxContent>
                  </v:textbox>
                </v:shape>
              </v:group>
            </w:pict>
          </mc:Fallback>
        </mc:AlternateContent>
      </w:r>
      <w:r w:rsidR="00562F44" w:rsidRPr="00B9079A">
        <w:rPr>
          <w:b/>
          <w:sz w:val="28"/>
          <w:szCs w:val="28"/>
        </w:rPr>
        <w:t>2</w:t>
      </w:r>
      <w:r w:rsidR="0095208D" w:rsidRPr="00B9079A">
        <w:rPr>
          <w:b/>
          <w:sz w:val="28"/>
          <w:szCs w:val="28"/>
        </w:rPr>
        <w:t>.1.2</w:t>
      </w:r>
      <w:r w:rsidR="0095208D" w:rsidRPr="00B9079A">
        <w:rPr>
          <w:sz w:val="28"/>
          <w:szCs w:val="28"/>
        </w:rPr>
        <w:t xml:space="preserve"> _______</w:t>
      </w:r>
    </w:p>
    <w:p w14:paraId="74250842" w14:textId="71F53E4C" w:rsidR="0095208D" w:rsidRPr="00B9079A" w:rsidRDefault="0095208D" w:rsidP="0084667E">
      <w:pPr>
        <w:widowControl w:val="0"/>
        <w:tabs>
          <w:tab w:val="left" w:pos="1260"/>
        </w:tabs>
        <w:ind w:firstLine="720"/>
        <w:jc w:val="both"/>
        <w:rPr>
          <w:sz w:val="28"/>
          <w:szCs w:val="28"/>
        </w:rPr>
      </w:pPr>
    </w:p>
    <w:p w14:paraId="4BBAC390" w14:textId="23065FB6" w:rsidR="0095208D" w:rsidRPr="00B9079A" w:rsidRDefault="006C1CEB" w:rsidP="0084667E">
      <w:pPr>
        <w:widowControl w:val="0"/>
        <w:tabs>
          <w:tab w:val="left" w:pos="1260"/>
        </w:tabs>
        <w:ind w:firstLine="720"/>
        <w:jc w:val="both"/>
        <w:rPr>
          <w:sz w:val="28"/>
          <w:szCs w:val="28"/>
        </w:rPr>
      </w:pPr>
      <w:r w:rsidRPr="00B9079A">
        <w:rPr>
          <w:noProof/>
        </w:rPr>
        <mc:AlternateContent>
          <mc:Choice Requires="wps">
            <w:drawing>
              <wp:anchor distT="0" distB="0" distL="114300" distR="114300" simplePos="0" relativeHeight="251668480" behindDoc="0" locked="0" layoutInCell="1" allowOverlap="1" wp14:anchorId="01184F6A" wp14:editId="759DE14C">
                <wp:simplePos x="0" y="0"/>
                <wp:positionH relativeFrom="column">
                  <wp:posOffset>592455</wp:posOffset>
                </wp:positionH>
                <wp:positionV relativeFrom="paragraph">
                  <wp:posOffset>2540</wp:posOffset>
                </wp:positionV>
                <wp:extent cx="129540" cy="605790"/>
                <wp:effectExtent l="7620" t="13335" r="5715" b="9525"/>
                <wp:wrapNone/>
                <wp:docPr id="5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605790"/>
                        </a:xfrm>
                        <a:prstGeom prst="leftBrace">
                          <a:avLst>
                            <a:gd name="adj1" fmla="val 38971"/>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DA402C" id="AutoShape 81" o:spid="_x0000_s1026" type="#_x0000_t87" style="position:absolute;margin-left:46.65pt;margin-top:.2pt;width:10.2pt;height:47.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" strokeweight=".26mm">
                <v:stroke joinstyle="miter"/>
              </v:shape>
            </w:pict>
          </mc:Fallback>
        </mc:AlternateContent>
      </w:r>
      <w:r w:rsidRPr="00B9079A">
        <w:rPr>
          <w:noProof/>
        </w:rPr>
        <mc:AlternateContent>
          <mc:Choice Requires="wpg">
            <w:drawing>
              <wp:anchor distT="0" distB="0" distL="0" distR="0" simplePos="0" relativeHeight="251669504" behindDoc="0" locked="0" layoutInCell="1" allowOverlap="1" wp14:anchorId="1CAB53C7" wp14:editId="75E6CFC0">
                <wp:simplePos x="0" y="0"/>
                <wp:positionH relativeFrom="column">
                  <wp:posOffset>1099185</wp:posOffset>
                </wp:positionH>
                <wp:positionV relativeFrom="paragraph">
                  <wp:posOffset>187325</wp:posOffset>
                </wp:positionV>
                <wp:extent cx="1352550" cy="316230"/>
                <wp:effectExtent l="457200" t="7620" r="9525" b="9525"/>
                <wp:wrapNone/>
                <wp:docPr id="5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316230"/>
                          <a:chOff x="1731" y="295"/>
                          <a:chExt cx="2129" cy="497"/>
                        </a:xfrm>
                      </wpg:grpSpPr>
                      <wps:wsp>
                        <wps:cNvPr id="56" name="AutoShape 83"/>
                        <wps:cNvSpPr>
                          <a:spLocks noChangeArrowheads="1"/>
                        </wps:cNvSpPr>
                        <wps:spPr bwMode="auto">
                          <a:xfrm>
                            <a:off x="1731" y="295"/>
                            <a:ext cx="2129" cy="497"/>
                          </a:xfrm>
                          <a:prstGeom prst="wedgeRoundRectCallout">
                            <a:avLst>
                              <a:gd name="adj1" fmla="val -79579"/>
                              <a:gd name="adj2" fmla="val -14458"/>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7" name="Text Box 84"/>
                        <wps:cNvSpPr txBox="1">
                          <a:spLocks noChangeArrowheads="1"/>
                        </wps:cNvSpPr>
                        <wps:spPr bwMode="auto">
                          <a:xfrm>
                            <a:off x="1809" y="313"/>
                            <a:ext cx="1973"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9AEA801" w14:textId="77777777" w:rsidR="005503D0" w:rsidRDefault="005503D0">
                              <w:pPr>
                                <w:jc w:val="center"/>
                                <w:rPr>
                                  <w:sz w:val="18"/>
                                  <w:szCs w:val="18"/>
                                </w:rPr>
                              </w:pPr>
                              <w:r>
                                <w:rPr>
                                  <w:sz w:val="18"/>
                                  <w:szCs w:val="18"/>
                                </w:rPr>
                                <w:t>1 рядок,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CAB53C7" id="Group 82" o:spid="_x0000_s1060" style="position:absolute;left:0;text-align:left;margin-left:86.55pt;margin-top:14.75pt;width:106.5pt;height:24.9pt;z-index:251669504;mso-wrap-distance-left:0;mso-wrap-distance-right:0" coordorigin="1731,295" coordsize="212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">
                <v:shape id="AutoShape 83" o:spid="_x0000_s1061" type="#_x0000_t62" style="position:absolute;left:1731;top:295;width:2129;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" adj="-6389,7677" strokeweight=".26mm"/>
                <v:shape id="Text Box 84" o:spid="_x0000_s1062" type="#_x0000_t202" style="position:absolute;left:1809;top:313;width:1973;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xtxAAAANsAAAAPAAAAZHJzL2Rvd25yZXYueG1sRI/NasMw&#10;EITvgb6D2EIuoZFTS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DFV3G3EAAAA2wAAAA8A&#10;AAAAAAAAAAAAAAAABwIAAGRycy9kb3ducmV2LnhtbFBLBQYAAAAAAwADALcAAAD4AgAAAAA=&#10;" filled="f" stroked="f">
                  <v:stroke joinstyle="round"/>
                  <v:textbox inset="0,0,0,0">
                    <w:txbxContent>
                      <w:p w14:paraId="09AEA801" w14:textId="77777777" w:rsidR="005503D0" w:rsidRDefault="005503D0">
                        <w:pPr>
                          <w:jc w:val="center"/>
                          <w:rPr>
                            <w:sz w:val="18"/>
                            <w:szCs w:val="18"/>
                          </w:rPr>
                        </w:pPr>
                        <w:r>
                          <w:rPr>
                            <w:sz w:val="18"/>
                            <w:szCs w:val="18"/>
                          </w:rPr>
                          <w:t>1 рядок, міжрядковий інтервал – 1,5 інт.</w:t>
                        </w:r>
                      </w:p>
                    </w:txbxContent>
                  </v:textbox>
                </v:shape>
              </v:group>
            </w:pict>
          </mc:Fallback>
        </mc:AlternateContent>
      </w:r>
    </w:p>
    <w:p w14:paraId="56ED4141" w14:textId="77777777" w:rsidR="0095208D" w:rsidRPr="00B9079A" w:rsidRDefault="0095208D" w:rsidP="0084667E">
      <w:pPr>
        <w:widowControl w:val="0"/>
        <w:tabs>
          <w:tab w:val="left" w:pos="1260"/>
        </w:tabs>
        <w:ind w:firstLine="720"/>
        <w:jc w:val="both"/>
        <w:rPr>
          <w:b/>
          <w:sz w:val="28"/>
          <w:szCs w:val="28"/>
        </w:rPr>
      </w:pPr>
    </w:p>
    <w:p w14:paraId="66ED4190" w14:textId="77777777" w:rsidR="0095208D" w:rsidRPr="00B9079A" w:rsidRDefault="0095208D" w:rsidP="0084667E">
      <w:pPr>
        <w:widowControl w:val="0"/>
        <w:tabs>
          <w:tab w:val="left" w:pos="1260"/>
        </w:tabs>
        <w:ind w:firstLine="720"/>
        <w:jc w:val="both"/>
        <w:rPr>
          <w:b/>
          <w:sz w:val="28"/>
          <w:szCs w:val="28"/>
        </w:rPr>
      </w:pPr>
    </w:p>
    <w:p w14:paraId="36F9212E" w14:textId="5664E039" w:rsidR="0095208D" w:rsidRPr="00B9079A" w:rsidRDefault="006C1CEB" w:rsidP="0084667E">
      <w:pPr>
        <w:widowControl w:val="0"/>
        <w:tabs>
          <w:tab w:val="left" w:pos="1260"/>
        </w:tabs>
        <w:ind w:firstLine="720"/>
        <w:jc w:val="both"/>
        <w:rPr>
          <w:b/>
          <w:sz w:val="28"/>
          <w:szCs w:val="28"/>
        </w:rPr>
      </w:pPr>
      <w:r w:rsidRPr="00B9079A">
        <w:rPr>
          <w:noProof/>
        </w:rPr>
        <mc:AlternateContent>
          <mc:Choice Requires="wpg">
            <w:drawing>
              <wp:anchor distT="0" distB="0" distL="0" distR="0" simplePos="0" relativeHeight="251665408" behindDoc="0" locked="0" layoutInCell="1" allowOverlap="1" wp14:anchorId="73B9AA98" wp14:editId="23D5A698">
                <wp:simplePos x="0" y="0"/>
                <wp:positionH relativeFrom="column">
                  <wp:posOffset>541020</wp:posOffset>
                </wp:positionH>
                <wp:positionV relativeFrom="paragraph">
                  <wp:posOffset>42545</wp:posOffset>
                </wp:positionV>
                <wp:extent cx="1245870" cy="251460"/>
                <wp:effectExtent l="13335" t="9525" r="7620" b="5715"/>
                <wp:wrapNone/>
                <wp:docPr id="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1460"/>
                          <a:chOff x="852" y="67"/>
                          <a:chExt cx="1961" cy="395"/>
                        </a:xfrm>
                      </wpg:grpSpPr>
                      <wps:wsp>
                        <wps:cNvPr id="53" name="AutoShape 73"/>
                        <wps:cNvSpPr>
                          <a:spLocks noChangeArrowheads="1"/>
                        </wps:cNvSpPr>
                        <wps:spPr bwMode="auto">
                          <a:xfrm>
                            <a:off x="852" y="67"/>
                            <a:ext cx="1961" cy="395"/>
                          </a:xfrm>
                          <a:prstGeom prst="wedgeRoundRectCallout">
                            <a:avLst>
                              <a:gd name="adj1" fmla="val 15648"/>
                              <a:gd name="adj2" fmla="val -47222"/>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4" name="Text Box 74"/>
                        <wps:cNvSpPr txBox="1">
                          <a:spLocks noChangeArrowheads="1"/>
                        </wps:cNvSpPr>
                        <wps:spPr bwMode="auto">
                          <a:xfrm>
                            <a:off x="924" y="81"/>
                            <a:ext cx="1817"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9C4F776" w14:textId="77777777" w:rsidR="005503D0" w:rsidRDefault="005503D0">
                              <w:pPr>
                                <w:jc w:val="center"/>
                                <w:rPr>
                                  <w:sz w:val="18"/>
                                  <w:szCs w:val="18"/>
                                </w:rPr>
                              </w:pPr>
                              <w:r>
                                <w:rPr>
                                  <w:sz w:val="18"/>
                                  <w:szCs w:val="18"/>
                                </w:rPr>
                                <w:t>Текст підрозділу 1.1</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3B9AA98" id="Group 72" o:spid="_x0000_s1063" style="position:absolute;left:0;text-align:left;margin-left:42.6pt;margin-top:3.35pt;width:98.1pt;height:19.8pt;z-index:251665408;mso-wrap-distance-left:0;mso-wrap-distance-right:0" coordorigin="852,67" coordsize="196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">
                <v:shape id="AutoShape 73" o:spid="_x0000_s1064" type="#_x0000_t62" style="position:absolute;left:852;top:67;width:1961;height: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" adj="14180,600" strokeweight=".26mm"/>
                <v:shape id="Text Box 74" o:spid="_x0000_s1065" type="#_x0000_t202" style="position:absolute;left:924;top:81;width:1817;height: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IaxAAAANsAAAAPAAAAZHJzL2Rvd25yZXYueG1sRI/NasMw&#10;EITvgb6D2EIuoZFTkl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GHQhrEAAAA2wAAAA8A&#10;AAAAAAAAAAAAAAAABwIAAGRycy9kb3ducmV2LnhtbFBLBQYAAAAAAwADALcAAAD4AgAAAAA=&#10;" filled="f" stroked="f">
                  <v:stroke joinstyle="round"/>
                  <v:textbox inset="0,0,0,0">
                    <w:txbxContent>
                      <w:p w14:paraId="39C4F776" w14:textId="77777777" w:rsidR="005503D0" w:rsidRDefault="005503D0">
                        <w:pPr>
                          <w:jc w:val="center"/>
                          <w:rPr>
                            <w:sz w:val="18"/>
                            <w:szCs w:val="18"/>
                          </w:rPr>
                        </w:pPr>
                        <w:r>
                          <w:rPr>
                            <w:sz w:val="18"/>
                            <w:szCs w:val="18"/>
                          </w:rPr>
                          <w:t>Текст підрозділу 1.1</w:t>
                        </w:r>
                      </w:p>
                    </w:txbxContent>
                  </v:textbox>
                </v:shape>
              </v:group>
            </w:pict>
          </mc:Fallback>
        </mc:AlternateContent>
      </w:r>
    </w:p>
    <w:p w14:paraId="0E7AC2D2" w14:textId="1639309D" w:rsidR="0095208D" w:rsidRPr="00B9079A" w:rsidRDefault="006C1CEB" w:rsidP="0084667E">
      <w:pPr>
        <w:widowControl w:val="0"/>
        <w:tabs>
          <w:tab w:val="left" w:pos="1260"/>
        </w:tabs>
        <w:ind w:firstLine="720"/>
        <w:jc w:val="both"/>
        <w:rPr>
          <w:b/>
          <w:sz w:val="28"/>
          <w:szCs w:val="28"/>
        </w:rPr>
      </w:pPr>
      <w:r w:rsidRPr="00B9079A">
        <w:rPr>
          <w:noProof/>
        </w:rPr>
        <mc:AlternateContent>
          <mc:Choice Requires="wps">
            <w:drawing>
              <wp:anchor distT="0" distB="0" distL="114300" distR="114300" simplePos="0" relativeHeight="251670528" behindDoc="0" locked="0" layoutInCell="1" allowOverlap="1" wp14:anchorId="34D2827E" wp14:editId="37DC3710">
                <wp:simplePos x="0" y="0"/>
                <wp:positionH relativeFrom="column">
                  <wp:posOffset>592455</wp:posOffset>
                </wp:positionH>
                <wp:positionV relativeFrom="paragraph">
                  <wp:posOffset>127635</wp:posOffset>
                </wp:positionV>
                <wp:extent cx="129540" cy="605790"/>
                <wp:effectExtent l="7620" t="13335" r="5715" b="9525"/>
                <wp:wrapNone/>
                <wp:docPr id="5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605790"/>
                        </a:xfrm>
                        <a:prstGeom prst="leftBrace">
                          <a:avLst>
                            <a:gd name="adj1" fmla="val 38971"/>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0D665D" id="AutoShape 85" o:spid="_x0000_s1026" type="#_x0000_t87" style="position:absolute;margin-left:46.65pt;margin-top:10.05pt;width:10.2pt;height:47.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" strokeweight=".26mm">
                <v:stroke joinstyle="miter"/>
              </v:shape>
            </w:pict>
          </mc:Fallback>
        </mc:AlternateContent>
      </w:r>
    </w:p>
    <w:p w14:paraId="1690B55A" w14:textId="48B939BB" w:rsidR="0095208D" w:rsidRPr="00B9079A" w:rsidRDefault="006C1CEB" w:rsidP="0084667E">
      <w:pPr>
        <w:widowControl w:val="0"/>
        <w:tabs>
          <w:tab w:val="left" w:pos="1260"/>
        </w:tabs>
        <w:ind w:firstLine="720"/>
        <w:jc w:val="both"/>
        <w:rPr>
          <w:b/>
          <w:sz w:val="28"/>
          <w:szCs w:val="28"/>
        </w:rPr>
      </w:pPr>
      <w:r w:rsidRPr="00B9079A">
        <w:rPr>
          <w:noProof/>
        </w:rPr>
        <mc:AlternateContent>
          <mc:Choice Requires="wpg">
            <w:drawing>
              <wp:anchor distT="0" distB="0" distL="0" distR="0" simplePos="0" relativeHeight="251667456" behindDoc="0" locked="0" layoutInCell="1" allowOverlap="1" wp14:anchorId="0AE4E1FC" wp14:editId="1C1E1285">
                <wp:simplePos x="0" y="0"/>
                <wp:positionH relativeFrom="column">
                  <wp:posOffset>1118235</wp:posOffset>
                </wp:positionH>
                <wp:positionV relativeFrom="paragraph">
                  <wp:posOffset>76200</wp:posOffset>
                </wp:positionV>
                <wp:extent cx="1453515" cy="339090"/>
                <wp:effectExtent l="466725" t="13335" r="13335" b="9525"/>
                <wp:wrapNone/>
                <wp:docPr id="4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339090"/>
                          <a:chOff x="1761" y="120"/>
                          <a:chExt cx="2288" cy="533"/>
                        </a:xfrm>
                      </wpg:grpSpPr>
                      <wps:wsp>
                        <wps:cNvPr id="49" name="AutoShape 79"/>
                        <wps:cNvSpPr>
                          <a:spLocks noChangeArrowheads="1"/>
                        </wps:cNvSpPr>
                        <wps:spPr bwMode="auto">
                          <a:xfrm>
                            <a:off x="1761" y="120"/>
                            <a:ext cx="2288" cy="533"/>
                          </a:xfrm>
                          <a:prstGeom prst="wedgeRoundRectCallout">
                            <a:avLst>
                              <a:gd name="adj1" fmla="val -78093"/>
                              <a:gd name="adj2" fmla="val -4495"/>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0" name="Text Box 80"/>
                        <wps:cNvSpPr txBox="1">
                          <a:spLocks noChangeArrowheads="1"/>
                        </wps:cNvSpPr>
                        <wps:spPr bwMode="auto">
                          <a:xfrm>
                            <a:off x="1844" y="139"/>
                            <a:ext cx="2120" cy="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8D32A5" w14:textId="77777777" w:rsidR="005503D0" w:rsidRDefault="005503D0">
                              <w:pPr>
                                <w:ind w:left="-66" w:right="-54"/>
                                <w:jc w:val="center"/>
                                <w:rPr>
                                  <w:sz w:val="18"/>
                                  <w:szCs w:val="18"/>
                                </w:rPr>
                              </w:pPr>
                              <w:r>
                                <w:rPr>
                                  <w:sz w:val="18"/>
                                  <w:szCs w:val="18"/>
                                </w:rPr>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AE4E1FC" id="Group 78" o:spid="_x0000_s1066" style="position:absolute;left:0;text-align:left;margin-left:88.05pt;margin-top:6pt;width:114.45pt;height:26.7pt;z-index:251667456;mso-wrap-distance-left:0;mso-wrap-distance-right:0" coordorigin="1761,120" coordsize="228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">
                <v:shape id="AutoShape 79" o:spid="_x0000_s1067" type="#_x0000_t62" style="position:absolute;left:1761;top:120;width:2288;height: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" adj="-6068,9829" strokeweight=".26mm"/>
                <v:shape id="Text Box 80" o:spid="_x0000_s1068" type="#_x0000_t202" style="position:absolute;left:1844;top:139;width:2120;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stroke joinstyle="round"/>
                  <v:textbox inset="0,0,0,0">
                    <w:txbxContent>
                      <w:p w14:paraId="0B8D32A5" w14:textId="77777777" w:rsidR="005503D0" w:rsidRDefault="005503D0">
                        <w:pPr>
                          <w:ind w:left="-66" w:right="-54"/>
                          <w:jc w:val="center"/>
                          <w:rPr>
                            <w:sz w:val="18"/>
                            <w:szCs w:val="18"/>
                          </w:rPr>
                        </w:pPr>
                        <w:r>
                          <w:rPr>
                            <w:sz w:val="18"/>
                            <w:szCs w:val="18"/>
                          </w:rPr>
                          <w:t>2 рядки, міжрядковий інтервал – 1,5 інт.</w:t>
                        </w:r>
                      </w:p>
                    </w:txbxContent>
                  </v:textbox>
                </v:shape>
              </v:group>
            </w:pict>
          </mc:Fallback>
        </mc:AlternateContent>
      </w:r>
    </w:p>
    <w:p w14:paraId="488A06FA" w14:textId="77777777" w:rsidR="0095208D" w:rsidRPr="00B9079A" w:rsidRDefault="0095208D" w:rsidP="0084667E">
      <w:pPr>
        <w:widowControl w:val="0"/>
        <w:tabs>
          <w:tab w:val="left" w:pos="1260"/>
        </w:tabs>
        <w:ind w:firstLine="720"/>
        <w:jc w:val="both"/>
        <w:rPr>
          <w:b/>
          <w:sz w:val="28"/>
          <w:szCs w:val="28"/>
        </w:rPr>
      </w:pPr>
    </w:p>
    <w:p w14:paraId="723A7105" w14:textId="77777777" w:rsidR="0095208D" w:rsidRPr="00B9079A" w:rsidRDefault="0095208D" w:rsidP="0084667E">
      <w:pPr>
        <w:widowControl w:val="0"/>
        <w:tabs>
          <w:tab w:val="left" w:pos="1260"/>
        </w:tabs>
        <w:ind w:firstLine="720"/>
        <w:jc w:val="both"/>
        <w:rPr>
          <w:b/>
          <w:sz w:val="28"/>
          <w:szCs w:val="28"/>
        </w:rPr>
      </w:pPr>
    </w:p>
    <w:p w14:paraId="470EC29B" w14:textId="32AB7E7D" w:rsidR="0095208D" w:rsidRPr="00B9079A" w:rsidRDefault="006C1CEB" w:rsidP="0084667E">
      <w:pPr>
        <w:widowControl w:val="0"/>
        <w:tabs>
          <w:tab w:val="left" w:pos="1260"/>
        </w:tabs>
        <w:ind w:firstLine="720"/>
        <w:jc w:val="both"/>
        <w:rPr>
          <w:b/>
          <w:sz w:val="28"/>
          <w:szCs w:val="28"/>
        </w:rPr>
      </w:pPr>
      <w:r w:rsidRPr="00B9079A">
        <w:rPr>
          <w:noProof/>
        </w:rPr>
        <mc:AlternateContent>
          <mc:Choice Requires="wps">
            <w:drawing>
              <wp:anchor distT="0" distB="0" distL="114300" distR="114300" simplePos="0" relativeHeight="251671552" behindDoc="0" locked="0" layoutInCell="1" allowOverlap="1" wp14:anchorId="09BE3B98" wp14:editId="04E079C0">
                <wp:simplePos x="0" y="0"/>
                <wp:positionH relativeFrom="column">
                  <wp:posOffset>541020</wp:posOffset>
                </wp:positionH>
                <wp:positionV relativeFrom="paragraph">
                  <wp:posOffset>191770</wp:posOffset>
                </wp:positionV>
                <wp:extent cx="129540" cy="605790"/>
                <wp:effectExtent l="13335" t="8890" r="9525" b="13970"/>
                <wp:wrapNone/>
                <wp:docPr id="4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605790"/>
                        </a:xfrm>
                        <a:prstGeom prst="leftBrace">
                          <a:avLst>
                            <a:gd name="adj1" fmla="val 38971"/>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335F08" id="AutoShape 86" o:spid="_x0000_s1026" type="#_x0000_t87" style="position:absolute;margin-left:42.6pt;margin-top:15.1pt;width:10.2pt;height:47.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" strokeweight=".26mm">
                <v:stroke joinstyle="miter"/>
              </v:shape>
            </w:pict>
          </mc:Fallback>
        </mc:AlternateContent>
      </w:r>
      <w:r w:rsidR="00562F44" w:rsidRPr="00B9079A">
        <w:rPr>
          <w:b/>
          <w:sz w:val="28"/>
          <w:szCs w:val="28"/>
        </w:rPr>
        <w:t>2</w:t>
      </w:r>
      <w:r w:rsidR="0095208D" w:rsidRPr="00B9079A">
        <w:rPr>
          <w:b/>
          <w:sz w:val="28"/>
          <w:szCs w:val="28"/>
        </w:rPr>
        <w:t xml:space="preserve">.2 </w:t>
      </w:r>
      <w:r w:rsidR="00562F44" w:rsidRPr="00B9079A">
        <w:rPr>
          <w:b/>
          <w:sz w:val="28"/>
          <w:szCs w:val="28"/>
        </w:rPr>
        <w:t>Діаграма прецедентів</w:t>
      </w:r>
    </w:p>
    <w:p w14:paraId="1C4C7C78" w14:textId="0974832A" w:rsidR="0095208D" w:rsidRPr="00B9079A" w:rsidRDefault="006C1CEB" w:rsidP="0084667E">
      <w:pPr>
        <w:widowControl w:val="0"/>
        <w:tabs>
          <w:tab w:val="left" w:pos="1260"/>
        </w:tabs>
        <w:ind w:firstLine="720"/>
        <w:jc w:val="both"/>
        <w:rPr>
          <w:sz w:val="28"/>
          <w:szCs w:val="28"/>
        </w:rPr>
      </w:pPr>
      <w:r w:rsidRPr="00B9079A">
        <w:rPr>
          <w:noProof/>
        </w:rPr>
        <mc:AlternateContent>
          <mc:Choice Requires="wpg">
            <w:drawing>
              <wp:anchor distT="0" distB="0" distL="0" distR="0" simplePos="0" relativeHeight="251672576" behindDoc="0" locked="0" layoutInCell="1" allowOverlap="1" wp14:anchorId="6200EECA" wp14:editId="7F58B714">
                <wp:simplePos x="0" y="0"/>
                <wp:positionH relativeFrom="column">
                  <wp:posOffset>1099185</wp:posOffset>
                </wp:positionH>
                <wp:positionV relativeFrom="paragraph">
                  <wp:posOffset>173990</wp:posOffset>
                </wp:positionV>
                <wp:extent cx="1352550" cy="316230"/>
                <wp:effectExtent l="457200" t="5080" r="9525" b="12065"/>
                <wp:wrapNone/>
                <wp:docPr id="4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316230"/>
                          <a:chOff x="1731" y="274"/>
                          <a:chExt cx="2129" cy="497"/>
                        </a:xfrm>
                      </wpg:grpSpPr>
                      <wps:wsp>
                        <wps:cNvPr id="45" name="AutoShape 88"/>
                        <wps:cNvSpPr>
                          <a:spLocks noChangeArrowheads="1"/>
                        </wps:cNvSpPr>
                        <wps:spPr bwMode="auto">
                          <a:xfrm>
                            <a:off x="1731" y="274"/>
                            <a:ext cx="2129" cy="497"/>
                          </a:xfrm>
                          <a:prstGeom prst="wedgeRoundRectCallout">
                            <a:avLst>
                              <a:gd name="adj1" fmla="val -79579"/>
                              <a:gd name="adj2" fmla="val -14458"/>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6" name="Text Box 89"/>
                        <wps:cNvSpPr txBox="1">
                          <a:spLocks noChangeArrowheads="1"/>
                        </wps:cNvSpPr>
                        <wps:spPr bwMode="auto">
                          <a:xfrm>
                            <a:off x="1809" y="292"/>
                            <a:ext cx="1973"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64361E" w14:textId="77777777" w:rsidR="005503D0" w:rsidRDefault="005503D0">
                              <w:pPr>
                                <w:jc w:val="center"/>
                                <w:rPr>
                                  <w:sz w:val="18"/>
                                  <w:szCs w:val="18"/>
                                </w:rPr>
                              </w:pPr>
                              <w:r>
                                <w:rPr>
                                  <w:sz w:val="18"/>
                                  <w:szCs w:val="18"/>
                                </w:rPr>
                                <w:t>1 рядок,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200EECA" id="Group 87" o:spid="_x0000_s1069" style="position:absolute;left:0;text-align:left;margin-left:86.55pt;margin-top:13.7pt;width:106.5pt;height:24.9pt;z-index:251672576;mso-wrap-distance-left:0;mso-wrap-distance-right:0" coordorigin="1731,274" coordsize="212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">
                <v:shape id="AutoShape 88" o:spid="_x0000_s1070" type="#_x0000_t62" style="position:absolute;left:1731;top:274;width:2129;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" adj="-6389,7677" strokeweight=".26mm"/>
                <v:shape id="Text Box 89" o:spid="_x0000_s1071" type="#_x0000_t202" style="position:absolute;left:1809;top:292;width:1973;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8rxAAAANsAAAAPAAAAZHJzL2Rvd25yZXYueG1sRI9Ba4NA&#10;FITvhf6H5RV6KXFtCR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NvA7yvEAAAA2wAAAA8A&#10;AAAAAAAAAAAAAAAABwIAAGRycy9kb3ducmV2LnhtbFBLBQYAAAAAAwADALcAAAD4AgAAAAA=&#10;" filled="f" stroked="f">
                  <v:stroke joinstyle="round"/>
                  <v:textbox inset="0,0,0,0">
                    <w:txbxContent>
                      <w:p w14:paraId="2664361E" w14:textId="77777777" w:rsidR="005503D0" w:rsidRDefault="005503D0">
                        <w:pPr>
                          <w:jc w:val="center"/>
                          <w:rPr>
                            <w:sz w:val="18"/>
                            <w:szCs w:val="18"/>
                          </w:rPr>
                        </w:pPr>
                        <w:r>
                          <w:rPr>
                            <w:sz w:val="18"/>
                            <w:szCs w:val="18"/>
                          </w:rPr>
                          <w:t>1 рядок, міжрядковий інтервал – 1,5 інт.</w:t>
                        </w:r>
                      </w:p>
                    </w:txbxContent>
                  </v:textbox>
                </v:shape>
              </v:group>
            </w:pict>
          </mc:Fallback>
        </mc:AlternateContent>
      </w:r>
    </w:p>
    <w:p w14:paraId="3D4FB7FF" w14:textId="77777777" w:rsidR="0095208D" w:rsidRPr="00B9079A" w:rsidRDefault="0095208D" w:rsidP="0084667E">
      <w:pPr>
        <w:widowControl w:val="0"/>
        <w:tabs>
          <w:tab w:val="left" w:pos="1260"/>
        </w:tabs>
        <w:ind w:firstLine="720"/>
        <w:jc w:val="both"/>
        <w:rPr>
          <w:sz w:val="28"/>
          <w:szCs w:val="28"/>
        </w:rPr>
      </w:pPr>
    </w:p>
    <w:p w14:paraId="36529884" w14:textId="77777777" w:rsidR="0095208D" w:rsidRPr="00B9079A" w:rsidRDefault="0095208D" w:rsidP="0084667E">
      <w:pPr>
        <w:widowControl w:val="0"/>
        <w:tabs>
          <w:tab w:val="left" w:pos="1260"/>
        </w:tabs>
        <w:ind w:firstLine="720"/>
        <w:jc w:val="both"/>
        <w:rPr>
          <w:sz w:val="28"/>
          <w:szCs w:val="28"/>
        </w:rPr>
      </w:pPr>
    </w:p>
    <w:p w14:paraId="19B1C27E" w14:textId="431D6FFD" w:rsidR="0095208D" w:rsidRPr="00B9079A" w:rsidRDefault="006C1CEB" w:rsidP="0084667E">
      <w:pPr>
        <w:widowControl w:val="0"/>
        <w:tabs>
          <w:tab w:val="left" w:pos="1260"/>
        </w:tabs>
        <w:ind w:firstLine="720"/>
        <w:jc w:val="both"/>
        <w:rPr>
          <w:sz w:val="28"/>
          <w:szCs w:val="28"/>
        </w:rPr>
      </w:pPr>
      <w:r w:rsidRPr="00B9079A">
        <w:rPr>
          <w:noProof/>
        </w:rPr>
        <mc:AlternateContent>
          <mc:Choice Requires="wpg">
            <w:drawing>
              <wp:anchor distT="0" distB="0" distL="0" distR="0" simplePos="0" relativeHeight="251657216" behindDoc="0" locked="0" layoutInCell="1" allowOverlap="1" wp14:anchorId="58D59A8A" wp14:editId="12BB2D7D">
                <wp:simplePos x="0" y="0"/>
                <wp:positionH relativeFrom="column">
                  <wp:posOffset>1863090</wp:posOffset>
                </wp:positionH>
                <wp:positionV relativeFrom="paragraph">
                  <wp:posOffset>37465</wp:posOffset>
                </wp:positionV>
                <wp:extent cx="3932214" cy="582930"/>
                <wp:effectExtent l="0" t="0" r="0" b="26670"/>
                <wp:wrapNone/>
                <wp:docPr id="4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2214" cy="582930"/>
                          <a:chOff x="2958" y="66"/>
                          <a:chExt cx="7133" cy="917"/>
                        </a:xfrm>
                      </wpg:grpSpPr>
                      <wps:wsp>
                        <wps:cNvPr id="42" name="AutoShape 53"/>
                        <wps:cNvSpPr>
                          <a:spLocks/>
                        </wps:cNvSpPr>
                        <wps:spPr bwMode="auto">
                          <a:xfrm>
                            <a:off x="2958" y="66"/>
                            <a:ext cx="73" cy="917"/>
                          </a:xfrm>
                          <a:prstGeom prst="rightBrace">
                            <a:avLst>
                              <a:gd name="adj1" fmla="val 104680"/>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3" name="Text Box 54"/>
                        <wps:cNvSpPr txBox="1">
                          <a:spLocks noChangeArrowheads="1"/>
                        </wps:cNvSpPr>
                        <wps:spPr bwMode="auto">
                          <a:xfrm>
                            <a:off x="3000" y="136"/>
                            <a:ext cx="7091" cy="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D68E9F6" w14:textId="77777777" w:rsidR="005503D0" w:rsidRPr="00190B8E" w:rsidRDefault="005503D0">
                              <w:pPr>
                                <w:spacing w:before="120"/>
                                <w:rPr>
                                  <w:i/>
                                  <w:sz w:val="18"/>
                                  <w:szCs w:val="18"/>
                                </w:rPr>
                              </w:pPr>
                              <w:r w:rsidRPr="00190B8E">
                                <w:rPr>
                                  <w:i/>
                                  <w:sz w:val="18"/>
                                  <w:szCs w:val="18"/>
                                </w:rPr>
                                <w:t>Нумерація пунктів другого підрозділу другого розділу документа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8D59A8A" id="Group 52" o:spid="_x0000_s1072" style="position:absolute;left:0;text-align:left;margin-left:146.7pt;margin-top:2.95pt;width:309.6pt;height:45.9pt;z-index:251657216;mso-wrap-distance-left:0;mso-wrap-distance-right:0" coordorigin="2958,66" coordsize="71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">
                <v:shape id="AutoShape 53" o:spid="_x0000_s1073" type="#_x0000_t88" style="position:absolute;left:2958;top:66;width:73;height: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" strokeweight=".26mm">
                  <v:stroke joinstyle="miter"/>
                </v:shape>
                <v:shape id="Text Box 54" o:spid="_x0000_s1074" type="#_x0000_t202" style="position:absolute;left:3000;top:136;width:7091;height: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" filled="f" stroked="f">
                  <v:stroke joinstyle="round"/>
                  <v:textbox>
                    <w:txbxContent>
                      <w:p w14:paraId="6D68E9F6" w14:textId="77777777" w:rsidR="005503D0" w:rsidRPr="00190B8E" w:rsidRDefault="005503D0">
                        <w:pPr>
                          <w:spacing w:before="120"/>
                          <w:rPr>
                            <w:i/>
                            <w:sz w:val="18"/>
                            <w:szCs w:val="18"/>
                          </w:rPr>
                        </w:pPr>
                        <w:r w:rsidRPr="00190B8E">
                          <w:rPr>
                            <w:i/>
                            <w:sz w:val="18"/>
                            <w:szCs w:val="18"/>
                          </w:rPr>
                          <w:t>Нумерація пунктів другого підрозділу другого розділу документа</w:t>
                        </w:r>
                      </w:p>
                    </w:txbxContent>
                  </v:textbox>
                </v:shape>
              </v:group>
            </w:pict>
          </mc:Fallback>
        </mc:AlternateContent>
      </w:r>
      <w:r w:rsidR="00562F44" w:rsidRPr="00B9079A">
        <w:rPr>
          <w:b/>
          <w:sz w:val="28"/>
          <w:szCs w:val="28"/>
        </w:rPr>
        <w:t>2</w:t>
      </w:r>
      <w:r w:rsidR="0095208D" w:rsidRPr="00B9079A">
        <w:rPr>
          <w:b/>
          <w:sz w:val="28"/>
          <w:szCs w:val="28"/>
        </w:rPr>
        <w:t>.2.1</w:t>
      </w:r>
      <w:r w:rsidR="0095208D" w:rsidRPr="00B9079A">
        <w:rPr>
          <w:sz w:val="28"/>
          <w:szCs w:val="28"/>
        </w:rPr>
        <w:t xml:space="preserve"> __________</w:t>
      </w:r>
    </w:p>
    <w:p w14:paraId="537F1AA3" w14:textId="77777777" w:rsidR="0095208D" w:rsidRPr="00B9079A" w:rsidRDefault="00562F44" w:rsidP="0084667E">
      <w:pPr>
        <w:widowControl w:val="0"/>
        <w:tabs>
          <w:tab w:val="left" w:pos="1260"/>
        </w:tabs>
        <w:ind w:firstLine="720"/>
        <w:jc w:val="both"/>
        <w:rPr>
          <w:sz w:val="28"/>
          <w:szCs w:val="28"/>
        </w:rPr>
      </w:pPr>
      <w:r w:rsidRPr="00B9079A">
        <w:rPr>
          <w:b/>
          <w:sz w:val="28"/>
          <w:szCs w:val="28"/>
        </w:rPr>
        <w:t>2</w:t>
      </w:r>
      <w:r w:rsidR="0095208D" w:rsidRPr="00B9079A">
        <w:rPr>
          <w:b/>
          <w:sz w:val="28"/>
          <w:szCs w:val="28"/>
        </w:rPr>
        <w:t>.2.2</w:t>
      </w:r>
      <w:r w:rsidR="0095208D" w:rsidRPr="00B9079A">
        <w:rPr>
          <w:sz w:val="28"/>
          <w:szCs w:val="28"/>
        </w:rPr>
        <w:t xml:space="preserve"> __________</w:t>
      </w:r>
    </w:p>
    <w:p w14:paraId="4E2DC844" w14:textId="77777777" w:rsidR="0095208D" w:rsidRPr="00B9079A" w:rsidRDefault="00562F44" w:rsidP="0084667E">
      <w:pPr>
        <w:widowControl w:val="0"/>
        <w:tabs>
          <w:tab w:val="left" w:pos="1260"/>
        </w:tabs>
        <w:ind w:firstLine="720"/>
        <w:jc w:val="both"/>
        <w:rPr>
          <w:sz w:val="28"/>
          <w:szCs w:val="28"/>
        </w:rPr>
      </w:pPr>
      <w:r w:rsidRPr="00B9079A">
        <w:rPr>
          <w:b/>
          <w:sz w:val="28"/>
          <w:szCs w:val="28"/>
        </w:rPr>
        <w:t>2</w:t>
      </w:r>
      <w:r w:rsidR="0095208D" w:rsidRPr="00B9079A">
        <w:rPr>
          <w:b/>
          <w:sz w:val="28"/>
          <w:szCs w:val="28"/>
        </w:rPr>
        <w:t>.2.3</w:t>
      </w:r>
      <w:r w:rsidR="0095208D" w:rsidRPr="00B9079A">
        <w:rPr>
          <w:sz w:val="28"/>
          <w:szCs w:val="28"/>
        </w:rPr>
        <w:t xml:space="preserve"> __________</w:t>
      </w:r>
    </w:p>
    <w:p w14:paraId="4D68A581" w14:textId="77777777" w:rsidR="0095208D" w:rsidRPr="00B9079A" w:rsidRDefault="0095208D" w:rsidP="0084667E">
      <w:pPr>
        <w:widowControl w:val="0"/>
        <w:ind w:left="708" w:hanging="708"/>
        <w:jc w:val="center"/>
        <w:rPr>
          <w:sz w:val="28"/>
          <w:szCs w:val="28"/>
        </w:rPr>
      </w:pPr>
    </w:p>
    <w:p w14:paraId="15F76477" w14:textId="77777777" w:rsidR="00190B8E" w:rsidRPr="00B9079A" w:rsidRDefault="00190B8E" w:rsidP="0084667E">
      <w:pPr>
        <w:widowControl w:val="0"/>
        <w:suppressAutoHyphens w:val="0"/>
        <w:rPr>
          <w:b/>
          <w:bCs/>
          <w:kern w:val="1"/>
          <w:sz w:val="28"/>
          <w:szCs w:val="28"/>
        </w:rPr>
      </w:pPr>
      <w:r w:rsidRPr="00B9079A">
        <w:rPr>
          <w:sz w:val="28"/>
          <w:szCs w:val="28"/>
        </w:rPr>
        <w:br w:type="page"/>
      </w:r>
    </w:p>
    <w:p w14:paraId="42A226AC" w14:textId="041E3582" w:rsidR="0095208D" w:rsidRPr="00B9079A" w:rsidRDefault="0095208D" w:rsidP="00B9079A">
      <w:pPr>
        <w:pStyle w:val="1"/>
        <w:widowControl w:val="0"/>
        <w:numPr>
          <w:ilvl w:val="0"/>
          <w:numId w:val="0"/>
        </w:numPr>
        <w:spacing w:before="0" w:after="0"/>
        <w:jc w:val="center"/>
        <w:rPr>
          <w:rFonts w:ascii="Times New Roman" w:hAnsi="Times New Roman" w:cs="Times New Roman"/>
          <w:sz w:val="28"/>
          <w:szCs w:val="28"/>
          <w:lang w:val="uk-UA"/>
        </w:rPr>
      </w:pPr>
      <w:bookmarkStart w:id="30" w:name="_Toc145344008"/>
      <w:r w:rsidRPr="00B9079A">
        <w:rPr>
          <w:rFonts w:ascii="Times New Roman" w:hAnsi="Times New Roman" w:cs="Times New Roman"/>
          <w:sz w:val="28"/>
          <w:szCs w:val="28"/>
          <w:lang w:val="uk-UA"/>
        </w:rPr>
        <w:lastRenderedPageBreak/>
        <w:t>ДОДАТОК Б</w:t>
      </w:r>
      <w:bookmarkEnd w:id="30"/>
    </w:p>
    <w:p w14:paraId="61B26209" w14:textId="77777777" w:rsidR="0095208D" w:rsidRPr="00B9079A" w:rsidRDefault="0095208D" w:rsidP="00B9079A">
      <w:pPr>
        <w:pStyle w:val="a7"/>
        <w:widowControl w:val="0"/>
        <w:spacing w:line="240" w:lineRule="auto"/>
        <w:rPr>
          <w:b w:val="0"/>
          <w:bCs/>
          <w:sz w:val="28"/>
          <w:lang w:val="uk-UA"/>
        </w:rPr>
      </w:pPr>
    </w:p>
    <w:p w14:paraId="1367CD09" w14:textId="77777777" w:rsidR="0095208D" w:rsidRPr="00B9079A" w:rsidRDefault="0095208D" w:rsidP="00B9079A">
      <w:pPr>
        <w:pStyle w:val="a7"/>
        <w:widowControl w:val="0"/>
        <w:spacing w:line="240" w:lineRule="auto"/>
        <w:rPr>
          <w:sz w:val="28"/>
          <w:lang w:val="uk-UA"/>
        </w:rPr>
      </w:pPr>
      <w:r w:rsidRPr="00B9079A">
        <w:rPr>
          <w:sz w:val="28"/>
          <w:lang w:val="uk-UA"/>
        </w:rPr>
        <w:t>Приклад оформлення титульного аркуша</w:t>
      </w:r>
    </w:p>
    <w:p w14:paraId="10319CFA" w14:textId="77777777" w:rsidR="0095208D" w:rsidRPr="00B9079A" w:rsidRDefault="0095208D" w:rsidP="00B9079A">
      <w:pPr>
        <w:pStyle w:val="a7"/>
        <w:widowControl w:val="0"/>
        <w:spacing w:line="240" w:lineRule="auto"/>
        <w:rPr>
          <w:b w:val="0"/>
          <w:bCs/>
          <w:sz w:val="28"/>
          <w:lang w:val="uk-UA"/>
        </w:rPr>
      </w:pPr>
    </w:p>
    <w:p w14:paraId="3334E5CD" w14:textId="77777777" w:rsidR="0095208D" w:rsidRPr="00B9079A" w:rsidRDefault="0095208D" w:rsidP="00B9079A">
      <w:pPr>
        <w:pStyle w:val="a7"/>
        <w:widowControl w:val="0"/>
        <w:spacing w:line="240" w:lineRule="auto"/>
        <w:rPr>
          <w:b w:val="0"/>
          <w:bCs/>
          <w:sz w:val="28"/>
          <w:lang w:val="uk-UA"/>
        </w:rPr>
      </w:pPr>
    </w:p>
    <w:p w14:paraId="0F60AB7D" w14:textId="77777777" w:rsidR="0095208D" w:rsidRPr="00B9079A" w:rsidRDefault="0095208D" w:rsidP="0084667E">
      <w:pPr>
        <w:pStyle w:val="a7"/>
        <w:widowControl w:val="0"/>
        <w:rPr>
          <w:sz w:val="28"/>
          <w:lang w:val="uk-UA"/>
        </w:rPr>
      </w:pPr>
      <w:r w:rsidRPr="00B9079A">
        <w:rPr>
          <w:sz w:val="28"/>
          <w:lang w:val="uk-UA"/>
        </w:rPr>
        <w:t>МІНІСТЕРСТВО ОСВІТИ І НАУКИ УКРАЇНИ</w:t>
      </w:r>
    </w:p>
    <w:p w14:paraId="0A9F8EDD" w14:textId="77777777" w:rsidR="0095208D" w:rsidRPr="00B9079A" w:rsidRDefault="0095208D" w:rsidP="0084667E">
      <w:pPr>
        <w:pStyle w:val="a7"/>
        <w:widowControl w:val="0"/>
        <w:rPr>
          <w:sz w:val="28"/>
          <w:lang w:val="uk-UA"/>
        </w:rPr>
      </w:pPr>
      <w:r w:rsidRPr="00B9079A">
        <w:rPr>
          <w:sz w:val="28"/>
          <w:lang w:val="uk-UA"/>
        </w:rPr>
        <w:t>ЗАПОРІЗЬКИЙ НАЦІОНАЛЬНИЙ УНІВЕРСИТЕТ</w:t>
      </w:r>
    </w:p>
    <w:p w14:paraId="26386D75" w14:textId="77777777" w:rsidR="0095208D" w:rsidRPr="00B9079A" w:rsidRDefault="0095208D" w:rsidP="0084667E">
      <w:pPr>
        <w:pStyle w:val="a7"/>
        <w:widowControl w:val="0"/>
        <w:rPr>
          <w:sz w:val="28"/>
          <w:lang w:val="uk-UA"/>
        </w:rPr>
      </w:pPr>
    </w:p>
    <w:p w14:paraId="5DCBEBAE" w14:textId="77777777" w:rsidR="0095208D" w:rsidRPr="00B9079A" w:rsidRDefault="0095208D" w:rsidP="0084667E">
      <w:pPr>
        <w:pStyle w:val="a7"/>
        <w:widowControl w:val="0"/>
        <w:rPr>
          <w:sz w:val="28"/>
          <w:lang w:val="uk-UA"/>
        </w:rPr>
      </w:pPr>
      <w:r w:rsidRPr="00B9079A">
        <w:rPr>
          <w:sz w:val="28"/>
          <w:lang w:val="uk-UA"/>
        </w:rPr>
        <w:t>МАТЕМАТИЧНИЙ ФАКУЛЬТЕТ</w:t>
      </w:r>
    </w:p>
    <w:p w14:paraId="731D6BAB" w14:textId="77777777" w:rsidR="004D7CCF" w:rsidRPr="00B9079A" w:rsidRDefault="004D7CCF" w:rsidP="0084667E">
      <w:pPr>
        <w:pStyle w:val="a7"/>
        <w:widowControl w:val="0"/>
        <w:rPr>
          <w:sz w:val="28"/>
          <w:lang w:val="uk-UA"/>
        </w:rPr>
      </w:pPr>
      <w:r w:rsidRPr="00B9079A">
        <w:rPr>
          <w:sz w:val="28"/>
          <w:lang w:val="uk-UA"/>
        </w:rPr>
        <w:t>Кафедра програмної інженерії</w:t>
      </w:r>
    </w:p>
    <w:p w14:paraId="1FC069F1" w14:textId="77777777" w:rsidR="0095208D" w:rsidRPr="00B9079A" w:rsidRDefault="0095208D" w:rsidP="0084667E">
      <w:pPr>
        <w:widowControl w:val="0"/>
        <w:jc w:val="center"/>
        <w:rPr>
          <w:b/>
          <w:sz w:val="32"/>
        </w:rPr>
      </w:pPr>
    </w:p>
    <w:p w14:paraId="121BA608" w14:textId="77777777" w:rsidR="0095208D" w:rsidRPr="00B9079A" w:rsidRDefault="0095208D" w:rsidP="0084667E">
      <w:pPr>
        <w:widowControl w:val="0"/>
        <w:jc w:val="center"/>
        <w:rPr>
          <w:b/>
          <w:sz w:val="32"/>
        </w:rPr>
      </w:pPr>
    </w:p>
    <w:p w14:paraId="7A6FC6B1" w14:textId="77777777" w:rsidR="0095208D" w:rsidRPr="00B9079A" w:rsidRDefault="0095208D" w:rsidP="0084667E">
      <w:pPr>
        <w:widowControl w:val="0"/>
        <w:jc w:val="center"/>
        <w:rPr>
          <w:b/>
          <w:sz w:val="32"/>
        </w:rPr>
      </w:pPr>
    </w:p>
    <w:p w14:paraId="2D267B06" w14:textId="77777777" w:rsidR="0095208D" w:rsidRPr="00B9079A" w:rsidRDefault="0095208D" w:rsidP="0084667E">
      <w:pPr>
        <w:widowControl w:val="0"/>
        <w:spacing w:line="360" w:lineRule="auto"/>
        <w:jc w:val="center"/>
        <w:rPr>
          <w:b/>
          <w:bCs/>
          <w:sz w:val="44"/>
          <w:szCs w:val="44"/>
        </w:rPr>
      </w:pPr>
      <w:bookmarkStart w:id="31" w:name="_Toc144217055"/>
      <w:r w:rsidRPr="00B9079A">
        <w:rPr>
          <w:b/>
          <w:bCs/>
          <w:sz w:val="44"/>
          <w:szCs w:val="44"/>
        </w:rPr>
        <w:t>КВАЛІФІКАЦІЙНА РОБОТА МАГІСТРА</w:t>
      </w:r>
      <w:bookmarkEnd w:id="31"/>
    </w:p>
    <w:p w14:paraId="384A5F6F" w14:textId="77777777" w:rsidR="0095208D" w:rsidRPr="00B9079A" w:rsidRDefault="0095208D" w:rsidP="0084667E">
      <w:pPr>
        <w:widowControl w:val="0"/>
        <w:spacing w:line="360" w:lineRule="auto"/>
        <w:jc w:val="center"/>
        <w:rPr>
          <w:b/>
          <w:sz w:val="36"/>
          <w:szCs w:val="36"/>
        </w:rPr>
      </w:pPr>
    </w:p>
    <w:p w14:paraId="183BFF64" w14:textId="77777777" w:rsidR="0095208D" w:rsidRPr="00B9079A" w:rsidRDefault="0095208D" w:rsidP="0084667E">
      <w:pPr>
        <w:widowControl w:val="0"/>
        <w:spacing w:line="276" w:lineRule="auto"/>
        <w:jc w:val="center"/>
        <w:rPr>
          <w:b/>
          <w:sz w:val="36"/>
          <w:szCs w:val="36"/>
        </w:rPr>
      </w:pPr>
      <w:r w:rsidRPr="00B9079A">
        <w:rPr>
          <w:sz w:val="36"/>
          <w:szCs w:val="36"/>
        </w:rPr>
        <w:t>на тему:</w:t>
      </w:r>
      <w:r w:rsidRPr="00B9079A">
        <w:rPr>
          <w:b/>
          <w:sz w:val="36"/>
          <w:szCs w:val="36"/>
        </w:rPr>
        <w:t xml:space="preserve"> «</w:t>
      </w:r>
      <w:r w:rsidR="00864B84" w:rsidRPr="00B9079A">
        <w:rPr>
          <w:b/>
          <w:sz w:val="34"/>
          <w:szCs w:val="34"/>
        </w:rPr>
        <w:t>РОЗРОБКА ІНФОРМАЦІЙНОЇ СИСТЕМИ МАГАЗИНУ ТОВАРІВ ДЛЯ ДОМУ З ВИКОРИСТАННЯМ LARAVEL</w:t>
      </w:r>
      <w:r w:rsidRPr="00B9079A">
        <w:rPr>
          <w:b/>
          <w:sz w:val="36"/>
          <w:szCs w:val="36"/>
        </w:rPr>
        <w:t>»</w:t>
      </w:r>
    </w:p>
    <w:p w14:paraId="50C15F8A" w14:textId="2B378237" w:rsidR="0095208D" w:rsidRPr="00B9079A" w:rsidRDefault="0095208D" w:rsidP="0084667E">
      <w:pPr>
        <w:widowControl w:val="0"/>
        <w:tabs>
          <w:tab w:val="left" w:pos="2976"/>
        </w:tabs>
        <w:jc w:val="both"/>
        <w:rPr>
          <w:bCs/>
          <w:sz w:val="24"/>
        </w:rPr>
      </w:pPr>
    </w:p>
    <w:p w14:paraId="0B8B2F22" w14:textId="77777777" w:rsidR="00C44975" w:rsidRPr="00B9079A" w:rsidRDefault="00C44975" w:rsidP="0084667E">
      <w:pPr>
        <w:widowControl w:val="0"/>
        <w:tabs>
          <w:tab w:val="left" w:pos="2976"/>
        </w:tabs>
        <w:jc w:val="both"/>
        <w:rPr>
          <w:bCs/>
          <w:sz w:val="24"/>
        </w:rPr>
      </w:pPr>
    </w:p>
    <w:p w14:paraId="257B2486" w14:textId="77777777" w:rsidR="0095208D" w:rsidRPr="00B9079A" w:rsidRDefault="0095208D" w:rsidP="0084667E">
      <w:pPr>
        <w:widowControl w:val="0"/>
        <w:tabs>
          <w:tab w:val="left" w:pos="2976"/>
        </w:tabs>
        <w:jc w:val="both"/>
        <w:rPr>
          <w:bCs/>
          <w:sz w:val="24"/>
        </w:rPr>
      </w:pPr>
    </w:p>
    <w:tbl>
      <w:tblPr>
        <w:tblW w:w="7087" w:type="dxa"/>
        <w:tblInd w:w="2552" w:type="dxa"/>
        <w:tblLayout w:type="fixed"/>
        <w:tblLook w:val="0000" w:firstRow="0" w:lastRow="0" w:firstColumn="0" w:lastColumn="0" w:noHBand="0" w:noVBand="0"/>
      </w:tblPr>
      <w:tblGrid>
        <w:gridCol w:w="1276"/>
        <w:gridCol w:w="141"/>
        <w:gridCol w:w="426"/>
        <w:gridCol w:w="567"/>
        <w:gridCol w:w="141"/>
        <w:gridCol w:w="709"/>
        <w:gridCol w:w="2126"/>
        <w:gridCol w:w="1701"/>
      </w:tblGrid>
      <w:tr w:rsidR="004D7CCF" w:rsidRPr="00B9079A" w14:paraId="06C7E90E" w14:textId="77777777" w:rsidTr="00C44975">
        <w:trPr>
          <w:cantSplit/>
        </w:trPr>
        <w:tc>
          <w:tcPr>
            <w:tcW w:w="1276" w:type="dxa"/>
            <w:vAlign w:val="bottom"/>
          </w:tcPr>
          <w:p w14:paraId="0034F808" w14:textId="77777777" w:rsidR="004D7CCF" w:rsidRPr="00B9079A" w:rsidRDefault="004D7CCF" w:rsidP="0084667E">
            <w:pPr>
              <w:widowControl w:val="0"/>
              <w:snapToGrid w:val="0"/>
              <w:ind w:hanging="110"/>
              <w:jc w:val="both"/>
              <w:rPr>
                <w:sz w:val="28"/>
                <w:szCs w:val="28"/>
              </w:rPr>
            </w:pPr>
            <w:r w:rsidRPr="00B9079A">
              <w:rPr>
                <w:sz w:val="28"/>
                <w:szCs w:val="28"/>
              </w:rPr>
              <w:t>Виконав:</w:t>
            </w:r>
          </w:p>
        </w:tc>
        <w:tc>
          <w:tcPr>
            <w:tcW w:w="1275" w:type="dxa"/>
            <w:gridSpan w:val="4"/>
            <w:vAlign w:val="bottom"/>
          </w:tcPr>
          <w:p w14:paraId="0B1C0C19" w14:textId="77777777" w:rsidR="004D7CCF" w:rsidRPr="00B9079A" w:rsidRDefault="004D7CCF" w:rsidP="0084667E">
            <w:pPr>
              <w:widowControl w:val="0"/>
              <w:snapToGrid w:val="0"/>
              <w:ind w:left="-45"/>
              <w:rPr>
                <w:sz w:val="28"/>
                <w:szCs w:val="28"/>
              </w:rPr>
            </w:pPr>
            <w:r w:rsidRPr="00B9079A">
              <w:rPr>
                <w:sz w:val="28"/>
                <w:szCs w:val="28"/>
              </w:rPr>
              <w:t>студент</w:t>
            </w:r>
          </w:p>
        </w:tc>
        <w:tc>
          <w:tcPr>
            <w:tcW w:w="709" w:type="dxa"/>
            <w:tcBorders>
              <w:bottom w:val="single" w:sz="4" w:space="0" w:color="000000"/>
            </w:tcBorders>
            <w:vAlign w:val="bottom"/>
          </w:tcPr>
          <w:p w14:paraId="4E08CF9C" w14:textId="77777777" w:rsidR="004D7CCF" w:rsidRPr="00B9079A" w:rsidRDefault="004D7CCF" w:rsidP="0084667E">
            <w:pPr>
              <w:widowControl w:val="0"/>
              <w:snapToGrid w:val="0"/>
              <w:jc w:val="center"/>
              <w:rPr>
                <w:sz w:val="28"/>
                <w:szCs w:val="28"/>
              </w:rPr>
            </w:pPr>
            <w:r w:rsidRPr="00B9079A">
              <w:rPr>
                <w:sz w:val="28"/>
                <w:szCs w:val="28"/>
              </w:rPr>
              <w:t>2</w:t>
            </w:r>
          </w:p>
        </w:tc>
        <w:tc>
          <w:tcPr>
            <w:tcW w:w="2126" w:type="dxa"/>
            <w:vAlign w:val="bottom"/>
          </w:tcPr>
          <w:p w14:paraId="43116230" w14:textId="79A29E11" w:rsidR="004D7CCF" w:rsidRPr="00B9079A" w:rsidRDefault="00C44975" w:rsidP="0084667E">
            <w:pPr>
              <w:widowControl w:val="0"/>
              <w:snapToGrid w:val="0"/>
              <w:rPr>
                <w:sz w:val="28"/>
                <w:szCs w:val="28"/>
              </w:rPr>
            </w:pPr>
            <w:r w:rsidRPr="00B9079A">
              <w:rPr>
                <w:sz w:val="28"/>
                <w:szCs w:val="28"/>
              </w:rPr>
              <w:t xml:space="preserve">   </w:t>
            </w:r>
            <w:r w:rsidR="004D7CCF" w:rsidRPr="00B9079A">
              <w:rPr>
                <w:sz w:val="28"/>
                <w:szCs w:val="28"/>
              </w:rPr>
              <w:t>курсу,</w:t>
            </w:r>
            <w:r w:rsidRPr="00B9079A">
              <w:rPr>
                <w:sz w:val="28"/>
                <w:szCs w:val="28"/>
              </w:rPr>
              <w:t xml:space="preserve"> </w:t>
            </w:r>
            <w:r w:rsidR="004D7CCF" w:rsidRPr="00B9079A">
              <w:rPr>
                <w:sz w:val="28"/>
                <w:szCs w:val="28"/>
              </w:rPr>
              <w:t xml:space="preserve"> групи</w:t>
            </w:r>
          </w:p>
        </w:tc>
        <w:tc>
          <w:tcPr>
            <w:tcW w:w="1701" w:type="dxa"/>
            <w:tcBorders>
              <w:bottom w:val="single" w:sz="4" w:space="0" w:color="000000"/>
            </w:tcBorders>
            <w:vAlign w:val="bottom"/>
          </w:tcPr>
          <w:p w14:paraId="0CF0A3C8" w14:textId="77777777" w:rsidR="004D7CCF" w:rsidRPr="00B9079A" w:rsidRDefault="004D7CCF" w:rsidP="0084667E">
            <w:pPr>
              <w:widowControl w:val="0"/>
              <w:snapToGrid w:val="0"/>
              <w:jc w:val="center"/>
              <w:rPr>
                <w:sz w:val="28"/>
                <w:szCs w:val="28"/>
              </w:rPr>
            </w:pPr>
            <w:r w:rsidRPr="00B9079A">
              <w:rPr>
                <w:sz w:val="28"/>
                <w:szCs w:val="28"/>
              </w:rPr>
              <w:t>8.1260</w:t>
            </w:r>
          </w:p>
        </w:tc>
      </w:tr>
      <w:tr w:rsidR="000C0A84" w:rsidRPr="00B9079A" w14:paraId="7319FB48" w14:textId="77777777" w:rsidTr="00C44975">
        <w:trPr>
          <w:cantSplit/>
        </w:trPr>
        <w:tc>
          <w:tcPr>
            <w:tcW w:w="1843" w:type="dxa"/>
            <w:gridSpan w:val="3"/>
            <w:vAlign w:val="bottom"/>
          </w:tcPr>
          <w:p w14:paraId="3E4476CF" w14:textId="77777777" w:rsidR="000C0A84" w:rsidRPr="00B9079A" w:rsidRDefault="000C0A84" w:rsidP="0084667E">
            <w:pPr>
              <w:widowControl w:val="0"/>
              <w:snapToGrid w:val="0"/>
              <w:ind w:hanging="110"/>
              <w:jc w:val="both"/>
              <w:rPr>
                <w:sz w:val="28"/>
                <w:szCs w:val="28"/>
              </w:rPr>
            </w:pPr>
            <w:r w:rsidRPr="00B9079A">
              <w:rPr>
                <w:sz w:val="28"/>
                <w:szCs w:val="28"/>
              </w:rPr>
              <w:t>спеціальності</w:t>
            </w:r>
          </w:p>
        </w:tc>
        <w:tc>
          <w:tcPr>
            <w:tcW w:w="5244" w:type="dxa"/>
            <w:gridSpan w:val="5"/>
            <w:tcBorders>
              <w:bottom w:val="single" w:sz="4" w:space="0" w:color="000000"/>
            </w:tcBorders>
            <w:vAlign w:val="bottom"/>
          </w:tcPr>
          <w:p w14:paraId="638EA9EE" w14:textId="77777777" w:rsidR="000C0A84" w:rsidRPr="00B9079A" w:rsidRDefault="000C0A84" w:rsidP="0084667E">
            <w:pPr>
              <w:widowControl w:val="0"/>
              <w:snapToGrid w:val="0"/>
              <w:jc w:val="center"/>
              <w:rPr>
                <w:sz w:val="28"/>
                <w:szCs w:val="28"/>
              </w:rPr>
            </w:pPr>
            <w:r w:rsidRPr="00B9079A">
              <w:rPr>
                <w:sz w:val="28"/>
                <w:szCs w:val="28"/>
              </w:rPr>
              <w:t>121 Інженерія програмного забезпечення</w:t>
            </w:r>
          </w:p>
        </w:tc>
      </w:tr>
      <w:tr w:rsidR="000C0A84" w:rsidRPr="00B9079A" w14:paraId="51FAE282" w14:textId="77777777" w:rsidTr="00C44975">
        <w:trPr>
          <w:cantSplit/>
        </w:trPr>
        <w:tc>
          <w:tcPr>
            <w:tcW w:w="2410" w:type="dxa"/>
            <w:gridSpan w:val="4"/>
            <w:vAlign w:val="bottom"/>
          </w:tcPr>
          <w:p w14:paraId="46C9E19B" w14:textId="77777777" w:rsidR="000C0A84" w:rsidRPr="00B9079A" w:rsidRDefault="000C0A84" w:rsidP="0084667E">
            <w:pPr>
              <w:widowControl w:val="0"/>
              <w:snapToGrid w:val="0"/>
              <w:jc w:val="both"/>
              <w:rPr>
                <w:sz w:val="16"/>
                <w:szCs w:val="16"/>
              </w:rPr>
            </w:pPr>
          </w:p>
        </w:tc>
        <w:tc>
          <w:tcPr>
            <w:tcW w:w="4677" w:type="dxa"/>
            <w:gridSpan w:val="4"/>
            <w:tcBorders>
              <w:top w:val="single" w:sz="4" w:space="0" w:color="000000"/>
            </w:tcBorders>
            <w:vAlign w:val="bottom"/>
          </w:tcPr>
          <w:p w14:paraId="49E0D93D" w14:textId="77777777" w:rsidR="000C0A84" w:rsidRPr="00B9079A" w:rsidRDefault="000C0A84" w:rsidP="0084667E">
            <w:pPr>
              <w:widowControl w:val="0"/>
              <w:snapToGrid w:val="0"/>
              <w:jc w:val="center"/>
              <w:rPr>
                <w:sz w:val="16"/>
              </w:rPr>
            </w:pPr>
            <w:r w:rsidRPr="00B9079A">
              <w:rPr>
                <w:sz w:val="16"/>
              </w:rPr>
              <w:t>(шифр і назва спеціальності)</w:t>
            </w:r>
          </w:p>
        </w:tc>
      </w:tr>
      <w:tr w:rsidR="000C0A84" w:rsidRPr="00B9079A" w14:paraId="78A03492" w14:textId="77777777" w:rsidTr="00C44975">
        <w:trPr>
          <w:cantSplit/>
        </w:trPr>
        <w:tc>
          <w:tcPr>
            <w:tcW w:w="2410" w:type="dxa"/>
            <w:gridSpan w:val="4"/>
            <w:vAlign w:val="bottom"/>
          </w:tcPr>
          <w:p w14:paraId="20D07DE7" w14:textId="77777777" w:rsidR="000C0A84" w:rsidRPr="00B9079A" w:rsidRDefault="000C0A84" w:rsidP="0084667E">
            <w:pPr>
              <w:widowControl w:val="0"/>
              <w:snapToGrid w:val="0"/>
              <w:ind w:hanging="110"/>
              <w:jc w:val="both"/>
              <w:rPr>
                <w:sz w:val="28"/>
                <w:szCs w:val="28"/>
              </w:rPr>
            </w:pPr>
            <w:r w:rsidRPr="00B9079A">
              <w:rPr>
                <w:sz w:val="28"/>
                <w:szCs w:val="28"/>
              </w:rPr>
              <w:t>освітньої програми</w:t>
            </w:r>
          </w:p>
        </w:tc>
        <w:tc>
          <w:tcPr>
            <w:tcW w:w="4677" w:type="dxa"/>
            <w:gridSpan w:val="4"/>
            <w:tcBorders>
              <w:bottom w:val="single" w:sz="4" w:space="0" w:color="000000"/>
            </w:tcBorders>
            <w:vAlign w:val="bottom"/>
          </w:tcPr>
          <w:p w14:paraId="797AD73D" w14:textId="45EC3C68" w:rsidR="000C0A84" w:rsidRPr="00B9079A" w:rsidRDefault="00190B8E" w:rsidP="0084667E">
            <w:pPr>
              <w:widowControl w:val="0"/>
              <w:snapToGrid w:val="0"/>
              <w:ind w:left="-103"/>
              <w:jc w:val="center"/>
              <w:rPr>
                <w:sz w:val="28"/>
                <w:szCs w:val="28"/>
              </w:rPr>
            </w:pPr>
            <w:r w:rsidRPr="00B9079A">
              <w:rPr>
                <w:sz w:val="28"/>
                <w:szCs w:val="28"/>
              </w:rPr>
              <w:t>Інженерія програмного забезпечення</w:t>
            </w:r>
          </w:p>
        </w:tc>
      </w:tr>
      <w:tr w:rsidR="004D7CCF" w:rsidRPr="00B9079A" w14:paraId="0BD24CFC" w14:textId="77777777" w:rsidTr="00C44975">
        <w:trPr>
          <w:cantSplit/>
        </w:trPr>
        <w:tc>
          <w:tcPr>
            <w:tcW w:w="2410" w:type="dxa"/>
            <w:gridSpan w:val="4"/>
            <w:vAlign w:val="bottom"/>
          </w:tcPr>
          <w:p w14:paraId="350DB728" w14:textId="77777777" w:rsidR="004D7CCF" w:rsidRPr="00B9079A" w:rsidRDefault="004D7CCF" w:rsidP="0084667E">
            <w:pPr>
              <w:widowControl w:val="0"/>
              <w:snapToGrid w:val="0"/>
              <w:jc w:val="both"/>
              <w:rPr>
                <w:sz w:val="16"/>
                <w:szCs w:val="16"/>
              </w:rPr>
            </w:pPr>
          </w:p>
        </w:tc>
        <w:tc>
          <w:tcPr>
            <w:tcW w:w="4677" w:type="dxa"/>
            <w:gridSpan w:val="4"/>
            <w:vAlign w:val="bottom"/>
          </w:tcPr>
          <w:p w14:paraId="6A384595" w14:textId="77777777" w:rsidR="004D7CCF" w:rsidRPr="00B9079A" w:rsidRDefault="004D7CCF" w:rsidP="0084667E">
            <w:pPr>
              <w:widowControl w:val="0"/>
              <w:snapToGrid w:val="0"/>
              <w:jc w:val="center"/>
              <w:rPr>
                <w:sz w:val="16"/>
              </w:rPr>
            </w:pPr>
            <w:r w:rsidRPr="00B9079A">
              <w:rPr>
                <w:sz w:val="16"/>
              </w:rPr>
              <w:t>(назва освітньої програми)</w:t>
            </w:r>
          </w:p>
        </w:tc>
      </w:tr>
      <w:tr w:rsidR="004D7CCF" w:rsidRPr="00B9079A" w14:paraId="36DC6F26" w14:textId="77777777" w:rsidTr="00C44975">
        <w:trPr>
          <w:cantSplit/>
        </w:trPr>
        <w:tc>
          <w:tcPr>
            <w:tcW w:w="7087" w:type="dxa"/>
            <w:gridSpan w:val="8"/>
            <w:tcBorders>
              <w:bottom w:val="single" w:sz="4" w:space="0" w:color="000000"/>
            </w:tcBorders>
            <w:vAlign w:val="bottom"/>
          </w:tcPr>
          <w:p w14:paraId="1DE00996" w14:textId="12F8570B" w:rsidR="004D7CCF" w:rsidRPr="00B9079A" w:rsidRDefault="00854ECA" w:rsidP="0084667E">
            <w:pPr>
              <w:widowControl w:val="0"/>
              <w:snapToGrid w:val="0"/>
              <w:jc w:val="center"/>
              <w:rPr>
                <w:bCs/>
                <w:sz w:val="28"/>
                <w:szCs w:val="28"/>
              </w:rPr>
            </w:pPr>
            <w:r w:rsidRPr="00B9079A">
              <w:rPr>
                <w:bCs/>
                <w:sz w:val="28"/>
                <w:szCs w:val="28"/>
              </w:rPr>
              <w:t>М.П. Новіков</w:t>
            </w:r>
          </w:p>
        </w:tc>
      </w:tr>
      <w:tr w:rsidR="004D7CCF" w:rsidRPr="00B9079A" w14:paraId="50CCD12B" w14:textId="77777777" w:rsidTr="00C44975">
        <w:trPr>
          <w:cantSplit/>
        </w:trPr>
        <w:tc>
          <w:tcPr>
            <w:tcW w:w="7087" w:type="dxa"/>
            <w:gridSpan w:val="8"/>
            <w:tcBorders>
              <w:top w:val="single" w:sz="4" w:space="0" w:color="000000"/>
            </w:tcBorders>
            <w:vAlign w:val="bottom"/>
          </w:tcPr>
          <w:p w14:paraId="41A0CC5D" w14:textId="77777777" w:rsidR="004D7CCF" w:rsidRPr="00B9079A" w:rsidRDefault="004D7CCF" w:rsidP="0084667E">
            <w:pPr>
              <w:widowControl w:val="0"/>
              <w:snapToGrid w:val="0"/>
              <w:jc w:val="center"/>
              <w:rPr>
                <w:sz w:val="16"/>
              </w:rPr>
            </w:pPr>
            <w:r w:rsidRPr="00B9079A">
              <w:rPr>
                <w:sz w:val="16"/>
              </w:rPr>
              <w:t>(ініціали та прізвище)</w:t>
            </w:r>
          </w:p>
        </w:tc>
      </w:tr>
      <w:tr w:rsidR="004D7CCF" w:rsidRPr="00B9079A" w14:paraId="3C11305F" w14:textId="77777777" w:rsidTr="00C44975">
        <w:trPr>
          <w:cantSplit/>
        </w:trPr>
        <w:tc>
          <w:tcPr>
            <w:tcW w:w="1417" w:type="dxa"/>
            <w:gridSpan w:val="2"/>
            <w:vAlign w:val="center"/>
          </w:tcPr>
          <w:p w14:paraId="5C81401A" w14:textId="77777777" w:rsidR="004D7CCF" w:rsidRPr="00B9079A" w:rsidRDefault="004D7CCF" w:rsidP="0084667E">
            <w:pPr>
              <w:widowControl w:val="0"/>
              <w:snapToGrid w:val="0"/>
              <w:ind w:hanging="110"/>
              <w:rPr>
                <w:sz w:val="28"/>
                <w:szCs w:val="28"/>
              </w:rPr>
            </w:pPr>
            <w:r w:rsidRPr="00B9079A">
              <w:rPr>
                <w:sz w:val="28"/>
                <w:szCs w:val="28"/>
              </w:rPr>
              <w:t>Керівник</w:t>
            </w:r>
          </w:p>
        </w:tc>
        <w:tc>
          <w:tcPr>
            <w:tcW w:w="5670" w:type="dxa"/>
            <w:gridSpan w:val="6"/>
            <w:tcBorders>
              <w:bottom w:val="single" w:sz="4" w:space="0" w:color="000000"/>
            </w:tcBorders>
            <w:vAlign w:val="center"/>
          </w:tcPr>
          <w:p w14:paraId="4E78C719" w14:textId="77777777" w:rsidR="00C44975" w:rsidRPr="00B9079A" w:rsidRDefault="004D7CCF" w:rsidP="0084667E">
            <w:pPr>
              <w:widowControl w:val="0"/>
              <w:snapToGrid w:val="0"/>
              <w:jc w:val="center"/>
              <w:rPr>
                <w:sz w:val="24"/>
                <w:szCs w:val="24"/>
              </w:rPr>
            </w:pPr>
            <w:r w:rsidRPr="00B9079A">
              <w:rPr>
                <w:sz w:val="24"/>
                <w:szCs w:val="24"/>
              </w:rPr>
              <w:t>професор кафедри програмної інженерії,</w:t>
            </w:r>
          </w:p>
          <w:p w14:paraId="65850B59" w14:textId="262AAE98" w:rsidR="004D7CCF" w:rsidRPr="00B9079A" w:rsidRDefault="004D7CCF" w:rsidP="0084667E">
            <w:pPr>
              <w:widowControl w:val="0"/>
              <w:snapToGrid w:val="0"/>
              <w:jc w:val="center"/>
              <w:rPr>
                <w:bCs/>
                <w:sz w:val="24"/>
                <w:szCs w:val="24"/>
              </w:rPr>
            </w:pPr>
            <w:r w:rsidRPr="00B9079A">
              <w:rPr>
                <w:sz w:val="24"/>
                <w:szCs w:val="24"/>
              </w:rPr>
              <w:t xml:space="preserve">доцент, д.т.н. </w:t>
            </w:r>
            <w:r w:rsidRPr="00B9079A">
              <w:rPr>
                <w:bCs/>
                <w:sz w:val="24"/>
                <w:szCs w:val="24"/>
              </w:rPr>
              <w:t>Чопоров С.В.</w:t>
            </w:r>
          </w:p>
        </w:tc>
      </w:tr>
      <w:tr w:rsidR="004D7CCF" w:rsidRPr="00B9079A" w14:paraId="15668AC8" w14:textId="77777777" w:rsidTr="00C44975">
        <w:trPr>
          <w:cantSplit/>
        </w:trPr>
        <w:tc>
          <w:tcPr>
            <w:tcW w:w="1417" w:type="dxa"/>
            <w:gridSpan w:val="2"/>
            <w:vAlign w:val="bottom"/>
          </w:tcPr>
          <w:p w14:paraId="7A797A95" w14:textId="77777777" w:rsidR="004D7CCF" w:rsidRPr="00B9079A" w:rsidRDefault="004D7CCF" w:rsidP="0084667E">
            <w:pPr>
              <w:widowControl w:val="0"/>
              <w:snapToGrid w:val="0"/>
              <w:jc w:val="center"/>
              <w:rPr>
                <w:sz w:val="16"/>
                <w:szCs w:val="28"/>
              </w:rPr>
            </w:pPr>
          </w:p>
        </w:tc>
        <w:tc>
          <w:tcPr>
            <w:tcW w:w="5670" w:type="dxa"/>
            <w:gridSpan w:val="6"/>
            <w:vAlign w:val="bottom"/>
          </w:tcPr>
          <w:p w14:paraId="2160B0AC" w14:textId="77777777" w:rsidR="004D7CCF" w:rsidRPr="00B9079A" w:rsidRDefault="004D7CCF" w:rsidP="0084667E">
            <w:pPr>
              <w:widowControl w:val="0"/>
              <w:snapToGrid w:val="0"/>
              <w:jc w:val="center"/>
              <w:rPr>
                <w:sz w:val="16"/>
              </w:rPr>
            </w:pPr>
            <w:r w:rsidRPr="00B9079A">
              <w:rPr>
                <w:sz w:val="16"/>
              </w:rPr>
              <w:t>(посада, вчене звання, науковий ступінь, прізвище та ініціали)</w:t>
            </w:r>
          </w:p>
        </w:tc>
      </w:tr>
      <w:tr w:rsidR="004D7CCF" w:rsidRPr="00B9079A" w14:paraId="487B8922" w14:textId="77777777" w:rsidTr="00C44975">
        <w:trPr>
          <w:cantSplit/>
        </w:trPr>
        <w:tc>
          <w:tcPr>
            <w:tcW w:w="7087" w:type="dxa"/>
            <w:gridSpan w:val="8"/>
            <w:vAlign w:val="bottom"/>
          </w:tcPr>
          <w:p w14:paraId="19E6DB66" w14:textId="77777777" w:rsidR="004D7CCF" w:rsidRPr="00B9079A" w:rsidRDefault="004D7CCF" w:rsidP="0084667E">
            <w:pPr>
              <w:widowControl w:val="0"/>
              <w:snapToGrid w:val="0"/>
              <w:jc w:val="center"/>
              <w:rPr>
                <w:sz w:val="16"/>
              </w:rPr>
            </w:pPr>
          </w:p>
        </w:tc>
      </w:tr>
      <w:tr w:rsidR="004D7CCF" w:rsidRPr="00B9079A" w14:paraId="3D272EC5" w14:textId="77777777" w:rsidTr="00C44975">
        <w:trPr>
          <w:cantSplit/>
        </w:trPr>
        <w:tc>
          <w:tcPr>
            <w:tcW w:w="1417" w:type="dxa"/>
            <w:gridSpan w:val="2"/>
            <w:vAlign w:val="center"/>
          </w:tcPr>
          <w:p w14:paraId="4648B637" w14:textId="77777777" w:rsidR="004D7CCF" w:rsidRPr="00B9079A" w:rsidRDefault="004D7CCF" w:rsidP="0084667E">
            <w:pPr>
              <w:widowControl w:val="0"/>
              <w:snapToGrid w:val="0"/>
              <w:ind w:hanging="110"/>
              <w:rPr>
                <w:sz w:val="28"/>
              </w:rPr>
            </w:pPr>
            <w:r w:rsidRPr="00B9079A">
              <w:rPr>
                <w:sz w:val="28"/>
              </w:rPr>
              <w:t>Рецензент</w:t>
            </w:r>
          </w:p>
        </w:tc>
        <w:tc>
          <w:tcPr>
            <w:tcW w:w="5670" w:type="dxa"/>
            <w:gridSpan w:val="6"/>
            <w:tcBorders>
              <w:bottom w:val="single" w:sz="4" w:space="0" w:color="000000"/>
            </w:tcBorders>
            <w:vAlign w:val="center"/>
          </w:tcPr>
          <w:p w14:paraId="4DED832E" w14:textId="77777777" w:rsidR="00C44975" w:rsidRPr="00B9079A" w:rsidRDefault="004D7CCF" w:rsidP="0084667E">
            <w:pPr>
              <w:widowControl w:val="0"/>
              <w:snapToGrid w:val="0"/>
              <w:jc w:val="center"/>
              <w:rPr>
                <w:sz w:val="24"/>
                <w:szCs w:val="24"/>
              </w:rPr>
            </w:pPr>
            <w:r w:rsidRPr="00B9079A">
              <w:rPr>
                <w:sz w:val="24"/>
                <w:szCs w:val="24"/>
              </w:rPr>
              <w:t>доцент кафедри комп’ютерних наук,</w:t>
            </w:r>
          </w:p>
          <w:p w14:paraId="6E834627" w14:textId="483C574A" w:rsidR="004D7CCF" w:rsidRPr="00B9079A" w:rsidRDefault="004D7CCF" w:rsidP="0084667E">
            <w:pPr>
              <w:widowControl w:val="0"/>
              <w:snapToGrid w:val="0"/>
              <w:jc w:val="center"/>
              <w:rPr>
                <w:bCs/>
                <w:sz w:val="24"/>
                <w:szCs w:val="24"/>
              </w:rPr>
            </w:pPr>
            <w:r w:rsidRPr="00B9079A">
              <w:rPr>
                <w:sz w:val="24"/>
                <w:szCs w:val="24"/>
              </w:rPr>
              <w:t xml:space="preserve">доцент, к.т.н. </w:t>
            </w:r>
            <w:r w:rsidRPr="00B9079A">
              <w:rPr>
                <w:bCs/>
                <w:sz w:val="24"/>
                <w:szCs w:val="24"/>
              </w:rPr>
              <w:t>Матвіїшина Н.В.</w:t>
            </w:r>
          </w:p>
        </w:tc>
      </w:tr>
      <w:tr w:rsidR="004D7CCF" w:rsidRPr="00B9079A" w14:paraId="1C522396" w14:textId="77777777" w:rsidTr="00C44975">
        <w:trPr>
          <w:cantSplit/>
        </w:trPr>
        <w:tc>
          <w:tcPr>
            <w:tcW w:w="1417" w:type="dxa"/>
            <w:gridSpan w:val="2"/>
            <w:vAlign w:val="bottom"/>
          </w:tcPr>
          <w:p w14:paraId="233A04EC" w14:textId="77777777" w:rsidR="004D7CCF" w:rsidRPr="00B9079A" w:rsidRDefault="004D7CCF" w:rsidP="0084667E">
            <w:pPr>
              <w:widowControl w:val="0"/>
              <w:snapToGrid w:val="0"/>
              <w:jc w:val="center"/>
              <w:rPr>
                <w:sz w:val="16"/>
                <w:szCs w:val="28"/>
              </w:rPr>
            </w:pPr>
          </w:p>
        </w:tc>
        <w:tc>
          <w:tcPr>
            <w:tcW w:w="5670" w:type="dxa"/>
            <w:gridSpan w:val="6"/>
            <w:vAlign w:val="bottom"/>
          </w:tcPr>
          <w:p w14:paraId="03DBA4E9" w14:textId="77777777" w:rsidR="004D7CCF" w:rsidRPr="00B9079A" w:rsidRDefault="004D7CCF" w:rsidP="0084667E">
            <w:pPr>
              <w:widowControl w:val="0"/>
              <w:snapToGrid w:val="0"/>
              <w:jc w:val="center"/>
              <w:rPr>
                <w:sz w:val="16"/>
              </w:rPr>
            </w:pPr>
            <w:r w:rsidRPr="00B9079A">
              <w:rPr>
                <w:sz w:val="16"/>
              </w:rPr>
              <w:t>(посада, вчене звання, науковий ступінь, прізвище та ініціали)</w:t>
            </w:r>
          </w:p>
        </w:tc>
      </w:tr>
      <w:tr w:rsidR="004D7CCF" w:rsidRPr="00B9079A" w14:paraId="30238B6D" w14:textId="77777777" w:rsidTr="00C44975">
        <w:trPr>
          <w:cantSplit/>
        </w:trPr>
        <w:tc>
          <w:tcPr>
            <w:tcW w:w="7087" w:type="dxa"/>
            <w:gridSpan w:val="8"/>
            <w:vAlign w:val="bottom"/>
          </w:tcPr>
          <w:p w14:paraId="162BFA07" w14:textId="77777777" w:rsidR="004D7CCF" w:rsidRPr="00B9079A" w:rsidRDefault="004D7CCF" w:rsidP="0084667E">
            <w:pPr>
              <w:widowControl w:val="0"/>
              <w:snapToGrid w:val="0"/>
              <w:jc w:val="center"/>
              <w:rPr>
                <w:sz w:val="16"/>
              </w:rPr>
            </w:pPr>
          </w:p>
        </w:tc>
      </w:tr>
    </w:tbl>
    <w:p w14:paraId="5EA8A6DE" w14:textId="77777777" w:rsidR="004D7CCF" w:rsidRPr="00B9079A" w:rsidRDefault="004D7CCF" w:rsidP="0084667E">
      <w:pPr>
        <w:widowControl w:val="0"/>
        <w:jc w:val="both"/>
        <w:rPr>
          <w:sz w:val="24"/>
        </w:rPr>
      </w:pPr>
    </w:p>
    <w:p w14:paraId="0067E8E2" w14:textId="0A7AE7AC" w:rsidR="00190B8E" w:rsidRPr="00B9079A" w:rsidRDefault="00190B8E" w:rsidP="0084667E">
      <w:pPr>
        <w:widowControl w:val="0"/>
        <w:jc w:val="both"/>
        <w:rPr>
          <w:sz w:val="24"/>
        </w:rPr>
      </w:pPr>
    </w:p>
    <w:p w14:paraId="7D8E98ED" w14:textId="77777777" w:rsidR="00C44975" w:rsidRPr="00B9079A" w:rsidRDefault="00C44975" w:rsidP="0084667E">
      <w:pPr>
        <w:widowControl w:val="0"/>
        <w:jc w:val="both"/>
        <w:rPr>
          <w:sz w:val="24"/>
        </w:rPr>
      </w:pPr>
    </w:p>
    <w:p w14:paraId="04D66BDC" w14:textId="77777777" w:rsidR="000C0A84" w:rsidRPr="00B9079A" w:rsidRDefault="004D7CCF" w:rsidP="002041EE">
      <w:pPr>
        <w:widowControl w:val="0"/>
        <w:spacing w:line="360" w:lineRule="auto"/>
        <w:jc w:val="center"/>
        <w:rPr>
          <w:sz w:val="28"/>
          <w:szCs w:val="28"/>
        </w:rPr>
      </w:pPr>
      <w:r w:rsidRPr="00B9079A">
        <w:rPr>
          <w:sz w:val="28"/>
          <w:szCs w:val="28"/>
        </w:rPr>
        <w:t>Запоріжжя</w:t>
      </w:r>
    </w:p>
    <w:p w14:paraId="30F47F4F" w14:textId="028DEA2B" w:rsidR="004D7CCF" w:rsidRPr="00B9079A" w:rsidRDefault="004D7CCF" w:rsidP="002041EE">
      <w:pPr>
        <w:widowControl w:val="0"/>
        <w:spacing w:line="360" w:lineRule="auto"/>
        <w:jc w:val="center"/>
        <w:rPr>
          <w:sz w:val="28"/>
          <w:szCs w:val="28"/>
        </w:rPr>
      </w:pPr>
      <w:r w:rsidRPr="00B9079A">
        <w:rPr>
          <w:sz w:val="28"/>
          <w:szCs w:val="28"/>
        </w:rPr>
        <w:t>202</w:t>
      </w:r>
      <w:r w:rsidR="00190B8E" w:rsidRPr="00B9079A">
        <w:rPr>
          <w:sz w:val="28"/>
          <w:szCs w:val="28"/>
        </w:rPr>
        <w:t>3</w:t>
      </w:r>
    </w:p>
    <w:p w14:paraId="2EC4CFDE" w14:textId="77777777"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32" w:name="_Toc145344009"/>
      <w:r w:rsidRPr="00B9079A">
        <w:rPr>
          <w:rFonts w:ascii="Times New Roman" w:hAnsi="Times New Roman" w:cs="Times New Roman"/>
          <w:sz w:val="28"/>
          <w:szCs w:val="28"/>
          <w:lang w:val="uk-UA"/>
        </w:rPr>
        <w:lastRenderedPageBreak/>
        <w:t>ДОДАТОК В</w:t>
      </w:r>
      <w:bookmarkEnd w:id="32"/>
    </w:p>
    <w:p w14:paraId="4F674D24" w14:textId="77777777" w:rsidR="0095208D" w:rsidRPr="00B9079A" w:rsidRDefault="0095208D" w:rsidP="0084667E">
      <w:pPr>
        <w:pStyle w:val="a7"/>
        <w:widowControl w:val="0"/>
        <w:spacing w:line="240" w:lineRule="auto"/>
        <w:rPr>
          <w:sz w:val="28"/>
          <w:szCs w:val="28"/>
          <w:lang w:val="uk-UA"/>
        </w:rPr>
      </w:pPr>
    </w:p>
    <w:p w14:paraId="366BD35C" w14:textId="7B487DBF" w:rsidR="0095208D" w:rsidRPr="00B9079A" w:rsidRDefault="0095208D" w:rsidP="0084667E">
      <w:pPr>
        <w:pStyle w:val="a7"/>
        <w:widowControl w:val="0"/>
        <w:spacing w:line="240" w:lineRule="auto"/>
        <w:rPr>
          <w:sz w:val="28"/>
          <w:szCs w:val="28"/>
          <w:lang w:val="uk-UA"/>
        </w:rPr>
      </w:pPr>
      <w:r w:rsidRPr="00B9079A">
        <w:rPr>
          <w:sz w:val="28"/>
          <w:szCs w:val="28"/>
          <w:lang w:val="uk-UA"/>
        </w:rPr>
        <w:t xml:space="preserve">Приклад оформлення завдання на </w:t>
      </w:r>
      <w:r w:rsidR="00DC0FA0" w:rsidRPr="00B9079A">
        <w:rPr>
          <w:sz w:val="28"/>
          <w:szCs w:val="28"/>
          <w:lang w:val="uk-UA"/>
        </w:rPr>
        <w:t xml:space="preserve">кваліфікаційну </w:t>
      </w:r>
      <w:r w:rsidRPr="00B9079A">
        <w:rPr>
          <w:sz w:val="28"/>
          <w:szCs w:val="28"/>
          <w:lang w:val="uk-UA"/>
        </w:rPr>
        <w:t>роботу</w:t>
      </w:r>
    </w:p>
    <w:p w14:paraId="059EC6E6" w14:textId="02664C96" w:rsidR="00C970F9" w:rsidRPr="00B9079A" w:rsidRDefault="00C970F9" w:rsidP="0084667E">
      <w:pPr>
        <w:pStyle w:val="a7"/>
        <w:widowControl w:val="0"/>
        <w:spacing w:line="240" w:lineRule="auto"/>
        <w:rPr>
          <w:b w:val="0"/>
          <w:sz w:val="28"/>
          <w:szCs w:val="28"/>
          <w:lang w:val="uk-UA"/>
        </w:rPr>
      </w:pPr>
    </w:p>
    <w:p w14:paraId="2994CC84" w14:textId="77777777" w:rsidR="00C44975" w:rsidRPr="00B9079A" w:rsidRDefault="00C44975" w:rsidP="0084667E">
      <w:pPr>
        <w:pStyle w:val="a8"/>
        <w:widowControl w:val="0"/>
        <w:spacing w:line="240" w:lineRule="auto"/>
        <w:rPr>
          <w:b w:val="0"/>
          <w:i w:val="0"/>
          <w:iCs w:val="0"/>
          <w:sz w:val="28"/>
          <w:szCs w:val="28"/>
          <w:lang w:val="uk-UA"/>
        </w:rPr>
      </w:pPr>
    </w:p>
    <w:tbl>
      <w:tblPr>
        <w:tblW w:w="9644" w:type="dxa"/>
        <w:tblInd w:w="-5" w:type="dxa"/>
        <w:tblLayout w:type="fixed"/>
        <w:tblLook w:val="0000" w:firstRow="0" w:lastRow="0" w:firstColumn="0" w:lastColumn="0" w:noHBand="0" w:noVBand="0"/>
      </w:tblPr>
      <w:tblGrid>
        <w:gridCol w:w="9644"/>
      </w:tblGrid>
      <w:tr w:rsidR="00C970F9" w:rsidRPr="00B9079A" w14:paraId="5822114D" w14:textId="77777777" w:rsidTr="002D01CC">
        <w:tc>
          <w:tcPr>
            <w:tcW w:w="9644" w:type="dxa"/>
          </w:tcPr>
          <w:p w14:paraId="37411DD4" w14:textId="77777777" w:rsidR="00C970F9" w:rsidRPr="00B9079A" w:rsidRDefault="00C970F9" w:rsidP="0084667E">
            <w:pPr>
              <w:widowControl w:val="0"/>
              <w:spacing w:line="276" w:lineRule="auto"/>
              <w:jc w:val="center"/>
              <w:rPr>
                <w:b/>
                <w:bCs/>
                <w:sz w:val="28"/>
                <w:szCs w:val="28"/>
              </w:rPr>
            </w:pPr>
            <w:bookmarkStart w:id="33" w:name="_Toc144217057"/>
            <w:r w:rsidRPr="00B9079A">
              <w:rPr>
                <w:b/>
                <w:bCs/>
                <w:sz w:val="28"/>
                <w:szCs w:val="28"/>
              </w:rPr>
              <w:t>МІНІСТЕРСТВО ОСВІТИ І НАУКИ УКРАЇНИ</w:t>
            </w:r>
            <w:bookmarkEnd w:id="33"/>
          </w:p>
        </w:tc>
      </w:tr>
      <w:tr w:rsidR="00C970F9" w:rsidRPr="00B9079A" w14:paraId="1AAD05BC" w14:textId="77777777" w:rsidTr="002D01CC">
        <w:tc>
          <w:tcPr>
            <w:tcW w:w="9644" w:type="dxa"/>
          </w:tcPr>
          <w:p w14:paraId="2DFE9529" w14:textId="77777777" w:rsidR="00C970F9" w:rsidRPr="00B9079A" w:rsidRDefault="00C970F9" w:rsidP="0084667E">
            <w:pPr>
              <w:widowControl w:val="0"/>
              <w:spacing w:line="276" w:lineRule="auto"/>
              <w:jc w:val="center"/>
              <w:rPr>
                <w:b/>
                <w:bCs/>
                <w:sz w:val="28"/>
                <w:szCs w:val="28"/>
              </w:rPr>
            </w:pPr>
            <w:bookmarkStart w:id="34" w:name="_Toc144217058"/>
            <w:r w:rsidRPr="00B9079A">
              <w:rPr>
                <w:b/>
                <w:bCs/>
                <w:sz w:val="28"/>
                <w:szCs w:val="28"/>
              </w:rPr>
              <w:t>ЗАПОРІЗЬКИЙ НАЦІОНАЛЬНИЙ УНІВЕРСИТЕТ</w:t>
            </w:r>
            <w:bookmarkEnd w:id="34"/>
          </w:p>
        </w:tc>
      </w:tr>
    </w:tbl>
    <w:p w14:paraId="7AC1CDD7" w14:textId="77777777" w:rsidR="0095208D" w:rsidRPr="00B9079A" w:rsidRDefault="0095208D" w:rsidP="0084667E">
      <w:pPr>
        <w:pStyle w:val="a7"/>
        <w:widowControl w:val="0"/>
        <w:spacing w:line="240" w:lineRule="auto"/>
        <w:jc w:val="both"/>
        <w:rPr>
          <w:b w:val="0"/>
          <w:sz w:val="24"/>
          <w:szCs w:val="24"/>
          <w:lang w:val="uk-UA"/>
        </w:rPr>
      </w:pPr>
    </w:p>
    <w:tbl>
      <w:tblPr>
        <w:tblW w:w="9639" w:type="dxa"/>
        <w:tblLayout w:type="fixed"/>
        <w:tblLook w:val="0000" w:firstRow="0" w:lastRow="0" w:firstColumn="0" w:lastColumn="0" w:noHBand="0" w:noVBand="0"/>
      </w:tblPr>
      <w:tblGrid>
        <w:gridCol w:w="1134"/>
        <w:gridCol w:w="284"/>
        <w:gridCol w:w="425"/>
        <w:gridCol w:w="425"/>
        <w:gridCol w:w="284"/>
        <w:gridCol w:w="7087"/>
      </w:tblGrid>
      <w:tr w:rsidR="00C970F9" w:rsidRPr="00B9079A" w14:paraId="08F1ADF6" w14:textId="77777777" w:rsidTr="00401F12">
        <w:trPr>
          <w:trHeight w:val="431"/>
        </w:trPr>
        <w:tc>
          <w:tcPr>
            <w:tcW w:w="1418" w:type="dxa"/>
            <w:gridSpan w:val="2"/>
            <w:vAlign w:val="bottom"/>
          </w:tcPr>
          <w:p w14:paraId="7802BB6C" w14:textId="77777777" w:rsidR="00C970F9" w:rsidRPr="00B9079A" w:rsidRDefault="00C970F9" w:rsidP="0084667E">
            <w:pPr>
              <w:pStyle w:val="4"/>
              <w:widowControl w:val="0"/>
              <w:numPr>
                <w:ilvl w:val="0"/>
                <w:numId w:val="0"/>
              </w:numPr>
              <w:snapToGrid w:val="0"/>
              <w:spacing w:before="0" w:after="0"/>
              <w:ind w:hanging="108"/>
              <w:rPr>
                <w:b w:val="0"/>
                <w:bCs w:val="0"/>
                <w:lang w:val="uk-UA"/>
              </w:rPr>
            </w:pPr>
            <w:r w:rsidRPr="00B9079A">
              <w:rPr>
                <w:b w:val="0"/>
                <w:bCs w:val="0"/>
                <w:lang w:val="uk-UA"/>
              </w:rPr>
              <w:t>Факультет</w:t>
            </w:r>
          </w:p>
        </w:tc>
        <w:tc>
          <w:tcPr>
            <w:tcW w:w="8221" w:type="dxa"/>
            <w:gridSpan w:val="4"/>
            <w:tcBorders>
              <w:bottom w:val="single" w:sz="4" w:space="0" w:color="000000"/>
            </w:tcBorders>
            <w:vAlign w:val="bottom"/>
          </w:tcPr>
          <w:p w14:paraId="1BDD0411" w14:textId="77777777" w:rsidR="00C970F9" w:rsidRPr="00B9079A" w:rsidRDefault="00C970F9" w:rsidP="0084667E">
            <w:pPr>
              <w:pStyle w:val="4"/>
              <w:widowControl w:val="0"/>
              <w:tabs>
                <w:tab w:val="left" w:pos="0"/>
              </w:tabs>
              <w:snapToGrid w:val="0"/>
              <w:spacing w:before="0" w:after="0"/>
              <w:jc w:val="both"/>
              <w:rPr>
                <w:b w:val="0"/>
                <w:bCs w:val="0"/>
                <w:lang w:val="uk-UA"/>
              </w:rPr>
            </w:pPr>
            <w:r w:rsidRPr="00B9079A">
              <w:rPr>
                <w:b w:val="0"/>
                <w:bCs w:val="0"/>
                <w:lang w:val="uk-UA"/>
              </w:rPr>
              <w:t>математичний</w:t>
            </w:r>
          </w:p>
        </w:tc>
      </w:tr>
      <w:tr w:rsidR="00C970F9" w:rsidRPr="00B9079A" w14:paraId="433D6674" w14:textId="77777777" w:rsidTr="00401F12">
        <w:trPr>
          <w:trHeight w:val="407"/>
        </w:trPr>
        <w:tc>
          <w:tcPr>
            <w:tcW w:w="1134" w:type="dxa"/>
            <w:vAlign w:val="bottom"/>
          </w:tcPr>
          <w:p w14:paraId="3AAB692B" w14:textId="77777777" w:rsidR="00C970F9" w:rsidRPr="00B9079A" w:rsidRDefault="00C970F9" w:rsidP="0084667E">
            <w:pPr>
              <w:pStyle w:val="4"/>
              <w:widowControl w:val="0"/>
              <w:tabs>
                <w:tab w:val="left" w:pos="0"/>
              </w:tabs>
              <w:snapToGrid w:val="0"/>
              <w:spacing w:before="0" w:after="0"/>
              <w:ind w:hanging="108"/>
              <w:rPr>
                <w:b w:val="0"/>
                <w:bCs w:val="0"/>
                <w:lang w:val="uk-UA"/>
              </w:rPr>
            </w:pPr>
            <w:r w:rsidRPr="00B9079A">
              <w:rPr>
                <w:b w:val="0"/>
                <w:bCs w:val="0"/>
                <w:lang w:val="uk-UA"/>
              </w:rPr>
              <w:t>Кафедра</w:t>
            </w:r>
          </w:p>
        </w:tc>
        <w:tc>
          <w:tcPr>
            <w:tcW w:w="8505" w:type="dxa"/>
            <w:gridSpan w:val="5"/>
            <w:tcBorders>
              <w:bottom w:val="single" w:sz="4" w:space="0" w:color="000000"/>
            </w:tcBorders>
            <w:vAlign w:val="bottom"/>
          </w:tcPr>
          <w:p w14:paraId="5CEE764E" w14:textId="77777777" w:rsidR="00C970F9" w:rsidRPr="00B9079A" w:rsidRDefault="00C970F9" w:rsidP="0084667E">
            <w:pPr>
              <w:pStyle w:val="4"/>
              <w:widowControl w:val="0"/>
              <w:tabs>
                <w:tab w:val="left" w:pos="0"/>
              </w:tabs>
              <w:snapToGrid w:val="0"/>
              <w:spacing w:before="0" w:after="0"/>
              <w:jc w:val="both"/>
              <w:rPr>
                <w:b w:val="0"/>
                <w:bCs w:val="0"/>
                <w:lang w:val="uk-UA"/>
              </w:rPr>
            </w:pPr>
            <w:r w:rsidRPr="00B9079A">
              <w:rPr>
                <w:b w:val="0"/>
                <w:bCs w:val="0"/>
                <w:lang w:val="uk-UA"/>
              </w:rPr>
              <w:t>програмної інженерії</w:t>
            </w:r>
          </w:p>
        </w:tc>
      </w:tr>
      <w:tr w:rsidR="00C970F9" w:rsidRPr="00B9079A" w14:paraId="4CFF37D1" w14:textId="77777777" w:rsidTr="00401F12">
        <w:trPr>
          <w:trHeight w:val="470"/>
        </w:trPr>
        <w:tc>
          <w:tcPr>
            <w:tcW w:w="2552" w:type="dxa"/>
            <w:gridSpan w:val="5"/>
            <w:vAlign w:val="bottom"/>
          </w:tcPr>
          <w:p w14:paraId="25903AFF" w14:textId="77777777" w:rsidR="00C970F9" w:rsidRPr="00B9079A" w:rsidRDefault="00C970F9" w:rsidP="0084667E">
            <w:pPr>
              <w:pStyle w:val="4"/>
              <w:widowControl w:val="0"/>
              <w:tabs>
                <w:tab w:val="left" w:pos="0"/>
              </w:tabs>
              <w:snapToGrid w:val="0"/>
              <w:spacing w:before="0" w:after="0"/>
              <w:ind w:hanging="108"/>
              <w:rPr>
                <w:b w:val="0"/>
                <w:bCs w:val="0"/>
                <w:lang w:val="uk-UA"/>
              </w:rPr>
            </w:pPr>
            <w:r w:rsidRPr="00B9079A">
              <w:rPr>
                <w:b w:val="0"/>
                <w:bCs w:val="0"/>
                <w:lang w:val="uk-UA"/>
              </w:rPr>
              <w:t>Рівень вищої освіти</w:t>
            </w:r>
          </w:p>
        </w:tc>
        <w:tc>
          <w:tcPr>
            <w:tcW w:w="7087" w:type="dxa"/>
            <w:tcBorders>
              <w:bottom w:val="single" w:sz="4" w:space="0" w:color="000000"/>
            </w:tcBorders>
            <w:vAlign w:val="bottom"/>
          </w:tcPr>
          <w:p w14:paraId="29340DB9" w14:textId="77777777" w:rsidR="00C970F9" w:rsidRPr="00B9079A" w:rsidRDefault="00C970F9" w:rsidP="0084667E">
            <w:pPr>
              <w:pStyle w:val="4"/>
              <w:widowControl w:val="0"/>
              <w:tabs>
                <w:tab w:val="left" w:pos="0"/>
              </w:tabs>
              <w:snapToGrid w:val="0"/>
              <w:spacing w:before="0" w:after="0"/>
              <w:jc w:val="both"/>
              <w:rPr>
                <w:b w:val="0"/>
                <w:bCs w:val="0"/>
                <w:lang w:val="uk-UA"/>
              </w:rPr>
            </w:pPr>
            <w:r w:rsidRPr="00B9079A">
              <w:rPr>
                <w:b w:val="0"/>
                <w:bCs w:val="0"/>
                <w:lang w:val="uk-UA"/>
              </w:rPr>
              <w:t>магістр</w:t>
            </w:r>
          </w:p>
        </w:tc>
      </w:tr>
      <w:tr w:rsidR="00221DEE" w:rsidRPr="00B9079A" w14:paraId="0DFA812A" w14:textId="77777777" w:rsidTr="00401F12">
        <w:trPr>
          <w:trHeight w:val="442"/>
        </w:trPr>
        <w:tc>
          <w:tcPr>
            <w:tcW w:w="1843" w:type="dxa"/>
            <w:gridSpan w:val="3"/>
            <w:vAlign w:val="bottom"/>
          </w:tcPr>
          <w:p w14:paraId="760D1CF2" w14:textId="77777777" w:rsidR="00221DEE" w:rsidRPr="00B9079A" w:rsidRDefault="00221DEE" w:rsidP="0084667E">
            <w:pPr>
              <w:pStyle w:val="4"/>
              <w:widowControl w:val="0"/>
              <w:tabs>
                <w:tab w:val="left" w:pos="-108"/>
              </w:tabs>
              <w:snapToGrid w:val="0"/>
              <w:spacing w:before="0" w:after="0"/>
              <w:ind w:left="-108"/>
              <w:jc w:val="both"/>
              <w:rPr>
                <w:b w:val="0"/>
                <w:lang w:val="uk-UA"/>
              </w:rPr>
            </w:pPr>
            <w:r w:rsidRPr="00B9079A">
              <w:rPr>
                <w:b w:val="0"/>
                <w:lang w:val="uk-UA"/>
              </w:rPr>
              <w:t>Спеціальність</w:t>
            </w:r>
          </w:p>
        </w:tc>
        <w:tc>
          <w:tcPr>
            <w:tcW w:w="7796" w:type="dxa"/>
            <w:gridSpan w:val="3"/>
            <w:tcBorders>
              <w:bottom w:val="single" w:sz="4" w:space="0" w:color="000000"/>
            </w:tcBorders>
            <w:vAlign w:val="bottom"/>
          </w:tcPr>
          <w:p w14:paraId="701C6FD0" w14:textId="77777777" w:rsidR="00221DEE" w:rsidRPr="00B9079A" w:rsidRDefault="00221DEE" w:rsidP="0084667E">
            <w:pPr>
              <w:pStyle w:val="4"/>
              <w:widowControl w:val="0"/>
              <w:tabs>
                <w:tab w:val="left" w:pos="0"/>
              </w:tabs>
              <w:snapToGrid w:val="0"/>
              <w:spacing w:before="0" w:after="0"/>
              <w:rPr>
                <w:b w:val="0"/>
                <w:lang w:val="uk-UA"/>
              </w:rPr>
            </w:pPr>
            <w:r w:rsidRPr="00B9079A">
              <w:rPr>
                <w:b w:val="0"/>
                <w:lang w:val="uk-UA"/>
              </w:rPr>
              <w:t>121 Інженерія програмного забезпечення</w:t>
            </w:r>
          </w:p>
        </w:tc>
      </w:tr>
      <w:tr w:rsidR="00221DEE" w:rsidRPr="00B9079A" w14:paraId="527745CF" w14:textId="77777777" w:rsidTr="00401F12">
        <w:trPr>
          <w:trHeight w:val="442"/>
        </w:trPr>
        <w:tc>
          <w:tcPr>
            <w:tcW w:w="2268" w:type="dxa"/>
            <w:gridSpan w:val="4"/>
            <w:vAlign w:val="bottom"/>
          </w:tcPr>
          <w:p w14:paraId="5E39F2CF" w14:textId="77777777" w:rsidR="00221DEE" w:rsidRPr="00B9079A" w:rsidRDefault="00221DEE" w:rsidP="0084667E">
            <w:pPr>
              <w:pStyle w:val="4"/>
              <w:widowControl w:val="0"/>
              <w:tabs>
                <w:tab w:val="left" w:pos="-108"/>
              </w:tabs>
              <w:snapToGrid w:val="0"/>
              <w:spacing w:before="0" w:after="0"/>
              <w:ind w:left="-108"/>
              <w:jc w:val="both"/>
              <w:rPr>
                <w:b w:val="0"/>
                <w:lang w:val="uk-UA"/>
              </w:rPr>
            </w:pPr>
            <w:r w:rsidRPr="00B9079A">
              <w:rPr>
                <w:b w:val="0"/>
                <w:lang w:val="uk-UA"/>
              </w:rPr>
              <w:t>Освітня програма</w:t>
            </w:r>
          </w:p>
        </w:tc>
        <w:tc>
          <w:tcPr>
            <w:tcW w:w="7371" w:type="dxa"/>
            <w:gridSpan w:val="2"/>
            <w:tcBorders>
              <w:top w:val="single" w:sz="4" w:space="0" w:color="000000"/>
              <w:bottom w:val="single" w:sz="4" w:space="0" w:color="000000"/>
            </w:tcBorders>
            <w:vAlign w:val="bottom"/>
          </w:tcPr>
          <w:p w14:paraId="7024E522" w14:textId="78D0FFFB" w:rsidR="00221DEE" w:rsidRPr="00B9079A" w:rsidRDefault="00C44975" w:rsidP="0084667E">
            <w:pPr>
              <w:pStyle w:val="4"/>
              <w:widowControl w:val="0"/>
              <w:tabs>
                <w:tab w:val="left" w:pos="0"/>
              </w:tabs>
              <w:snapToGrid w:val="0"/>
              <w:spacing w:before="0" w:after="0"/>
              <w:rPr>
                <w:b w:val="0"/>
                <w:bCs w:val="0"/>
                <w:sz w:val="24"/>
                <w:szCs w:val="24"/>
                <w:lang w:val="uk-UA"/>
              </w:rPr>
            </w:pPr>
            <w:r w:rsidRPr="00B9079A">
              <w:rPr>
                <w:b w:val="0"/>
                <w:lang w:val="uk-UA"/>
              </w:rPr>
              <w:t>Інженерія програмного забезпечення</w:t>
            </w:r>
          </w:p>
        </w:tc>
      </w:tr>
    </w:tbl>
    <w:p w14:paraId="44BDE4CD" w14:textId="77777777" w:rsidR="00C970F9" w:rsidRPr="00B9079A" w:rsidRDefault="00C970F9" w:rsidP="00241630">
      <w:pPr>
        <w:widowControl w:val="0"/>
        <w:jc w:val="right"/>
        <w:rPr>
          <w:sz w:val="16"/>
          <w:szCs w:val="16"/>
        </w:rPr>
      </w:pPr>
    </w:p>
    <w:tbl>
      <w:tblPr>
        <w:tblW w:w="2805" w:type="dxa"/>
        <w:tblInd w:w="6834" w:type="dxa"/>
        <w:tblLayout w:type="fixed"/>
        <w:tblLook w:val="0000" w:firstRow="0" w:lastRow="0" w:firstColumn="0" w:lastColumn="0" w:noHBand="0" w:noVBand="0"/>
      </w:tblPr>
      <w:tblGrid>
        <w:gridCol w:w="243"/>
        <w:gridCol w:w="477"/>
        <w:gridCol w:w="243"/>
        <w:gridCol w:w="567"/>
        <w:gridCol w:w="425"/>
        <w:gridCol w:w="850"/>
      </w:tblGrid>
      <w:tr w:rsidR="00C970F9" w:rsidRPr="00B9079A" w14:paraId="3EFB1B83" w14:textId="77777777" w:rsidTr="00401F12">
        <w:tc>
          <w:tcPr>
            <w:tcW w:w="2805" w:type="dxa"/>
            <w:gridSpan w:val="6"/>
          </w:tcPr>
          <w:p w14:paraId="43FF54B4" w14:textId="77777777" w:rsidR="00C970F9" w:rsidRPr="00B9079A" w:rsidRDefault="00C970F9" w:rsidP="0084667E">
            <w:pPr>
              <w:widowControl w:val="0"/>
              <w:snapToGrid w:val="0"/>
              <w:spacing w:line="360" w:lineRule="auto"/>
              <w:ind w:left="-45"/>
              <w:jc w:val="both"/>
              <w:rPr>
                <w:b/>
              </w:rPr>
            </w:pPr>
            <w:r w:rsidRPr="00B9079A">
              <w:rPr>
                <w:b/>
              </w:rPr>
              <w:t>ЗАТВЕРДЖУЮ</w:t>
            </w:r>
          </w:p>
          <w:p w14:paraId="35615B20" w14:textId="77777777" w:rsidR="00C970F9" w:rsidRPr="00B9079A" w:rsidRDefault="00C970F9" w:rsidP="0084667E">
            <w:pPr>
              <w:widowControl w:val="0"/>
              <w:ind w:left="-45"/>
              <w:jc w:val="both"/>
            </w:pPr>
            <w:r w:rsidRPr="00B9079A">
              <w:t>Завідувач кафедри програмної інженерії, к.ф.-м.н., доцент</w:t>
            </w:r>
          </w:p>
          <w:p w14:paraId="72F1BD61" w14:textId="77777777" w:rsidR="00C970F9" w:rsidRPr="00B9079A" w:rsidRDefault="00C970F9" w:rsidP="0084667E">
            <w:pPr>
              <w:widowControl w:val="0"/>
              <w:ind w:left="-45"/>
              <w:jc w:val="both"/>
            </w:pPr>
          </w:p>
        </w:tc>
      </w:tr>
      <w:tr w:rsidR="00C970F9" w:rsidRPr="00B9079A" w14:paraId="2CAF0BA7" w14:textId="77777777" w:rsidTr="00401F12">
        <w:tc>
          <w:tcPr>
            <w:tcW w:w="1530" w:type="dxa"/>
            <w:gridSpan w:val="4"/>
            <w:tcBorders>
              <w:bottom w:val="single" w:sz="4" w:space="0" w:color="000000"/>
            </w:tcBorders>
          </w:tcPr>
          <w:p w14:paraId="425B525F" w14:textId="77777777" w:rsidR="00C970F9" w:rsidRPr="00B9079A" w:rsidRDefault="00C970F9" w:rsidP="0084667E">
            <w:pPr>
              <w:widowControl w:val="0"/>
              <w:snapToGrid w:val="0"/>
              <w:jc w:val="both"/>
              <w:rPr>
                <w:b/>
              </w:rPr>
            </w:pPr>
          </w:p>
        </w:tc>
        <w:tc>
          <w:tcPr>
            <w:tcW w:w="1275" w:type="dxa"/>
            <w:gridSpan w:val="2"/>
          </w:tcPr>
          <w:p w14:paraId="4473E1ED" w14:textId="076408CA" w:rsidR="00C970F9" w:rsidRPr="00B9079A" w:rsidRDefault="00401F12" w:rsidP="0084667E">
            <w:pPr>
              <w:widowControl w:val="0"/>
              <w:snapToGrid w:val="0"/>
              <w:jc w:val="right"/>
            </w:pPr>
            <w:r w:rsidRPr="00B9079A">
              <w:t>А.О. </w:t>
            </w:r>
            <w:r w:rsidR="00C970F9" w:rsidRPr="00B9079A">
              <w:t>Лісняк</w:t>
            </w:r>
          </w:p>
        </w:tc>
      </w:tr>
      <w:tr w:rsidR="00C970F9" w:rsidRPr="00B9079A" w14:paraId="55A458EC" w14:textId="77777777" w:rsidTr="00401F12">
        <w:tc>
          <w:tcPr>
            <w:tcW w:w="1530" w:type="dxa"/>
            <w:gridSpan w:val="4"/>
            <w:tcBorders>
              <w:top w:val="single" w:sz="4" w:space="0" w:color="000000"/>
            </w:tcBorders>
          </w:tcPr>
          <w:p w14:paraId="525ED53E" w14:textId="77777777" w:rsidR="00C970F9" w:rsidRPr="00B9079A" w:rsidRDefault="00C970F9" w:rsidP="0084667E">
            <w:pPr>
              <w:widowControl w:val="0"/>
              <w:snapToGrid w:val="0"/>
              <w:jc w:val="center"/>
              <w:rPr>
                <w:sz w:val="16"/>
                <w:szCs w:val="16"/>
              </w:rPr>
            </w:pPr>
            <w:r w:rsidRPr="00B9079A">
              <w:rPr>
                <w:sz w:val="16"/>
                <w:szCs w:val="16"/>
              </w:rPr>
              <w:t>(підпис)</w:t>
            </w:r>
          </w:p>
        </w:tc>
        <w:tc>
          <w:tcPr>
            <w:tcW w:w="1275" w:type="dxa"/>
            <w:gridSpan w:val="2"/>
          </w:tcPr>
          <w:p w14:paraId="1B27819E" w14:textId="77777777" w:rsidR="00C970F9" w:rsidRPr="00B9079A" w:rsidRDefault="00C970F9" w:rsidP="0084667E">
            <w:pPr>
              <w:widowControl w:val="0"/>
              <w:snapToGrid w:val="0"/>
              <w:jc w:val="both"/>
              <w:rPr>
                <w:sz w:val="16"/>
                <w:szCs w:val="16"/>
              </w:rPr>
            </w:pPr>
          </w:p>
        </w:tc>
      </w:tr>
      <w:tr w:rsidR="00C970F9" w:rsidRPr="00B9079A" w14:paraId="60E2D447" w14:textId="77777777" w:rsidTr="00401F12">
        <w:trPr>
          <w:cantSplit/>
        </w:trPr>
        <w:tc>
          <w:tcPr>
            <w:tcW w:w="2805" w:type="dxa"/>
            <w:gridSpan w:val="6"/>
          </w:tcPr>
          <w:p w14:paraId="1CF43D5D" w14:textId="77777777" w:rsidR="00C970F9" w:rsidRPr="00B9079A" w:rsidRDefault="00C970F9" w:rsidP="0084667E">
            <w:pPr>
              <w:widowControl w:val="0"/>
              <w:tabs>
                <w:tab w:val="left" w:pos="5220"/>
              </w:tabs>
              <w:snapToGrid w:val="0"/>
              <w:jc w:val="both"/>
              <w:rPr>
                <w:sz w:val="16"/>
                <w:szCs w:val="16"/>
              </w:rPr>
            </w:pPr>
          </w:p>
        </w:tc>
      </w:tr>
      <w:tr w:rsidR="00C970F9" w:rsidRPr="00B9079A" w14:paraId="5C6ABB50" w14:textId="77777777" w:rsidTr="00401F12">
        <w:tc>
          <w:tcPr>
            <w:tcW w:w="243" w:type="dxa"/>
          </w:tcPr>
          <w:p w14:paraId="78F68A2C" w14:textId="77777777" w:rsidR="00C970F9" w:rsidRPr="00B9079A" w:rsidRDefault="00C970F9" w:rsidP="0084667E">
            <w:pPr>
              <w:widowControl w:val="0"/>
              <w:snapToGrid w:val="0"/>
              <w:ind w:left="-225"/>
              <w:jc w:val="right"/>
            </w:pPr>
            <w:r w:rsidRPr="00B9079A">
              <w:t>“</w:t>
            </w:r>
          </w:p>
        </w:tc>
        <w:tc>
          <w:tcPr>
            <w:tcW w:w="477" w:type="dxa"/>
            <w:tcBorders>
              <w:bottom w:val="single" w:sz="4" w:space="0" w:color="000000"/>
            </w:tcBorders>
          </w:tcPr>
          <w:p w14:paraId="251FA6C8" w14:textId="77777777" w:rsidR="00C970F9" w:rsidRPr="00B9079A" w:rsidRDefault="00C970F9" w:rsidP="0084667E">
            <w:pPr>
              <w:widowControl w:val="0"/>
              <w:snapToGrid w:val="0"/>
              <w:jc w:val="center"/>
            </w:pPr>
          </w:p>
        </w:tc>
        <w:tc>
          <w:tcPr>
            <w:tcW w:w="243" w:type="dxa"/>
          </w:tcPr>
          <w:p w14:paraId="4A4E169B" w14:textId="77777777" w:rsidR="00C970F9" w:rsidRPr="00B9079A" w:rsidRDefault="00C970F9" w:rsidP="0084667E">
            <w:pPr>
              <w:widowControl w:val="0"/>
              <w:snapToGrid w:val="0"/>
              <w:ind w:right="-108"/>
            </w:pPr>
            <w:r w:rsidRPr="00B9079A">
              <w:t>”</w:t>
            </w:r>
          </w:p>
        </w:tc>
        <w:tc>
          <w:tcPr>
            <w:tcW w:w="992" w:type="dxa"/>
            <w:gridSpan w:val="2"/>
            <w:tcBorders>
              <w:bottom w:val="single" w:sz="4" w:space="0" w:color="000000"/>
            </w:tcBorders>
          </w:tcPr>
          <w:p w14:paraId="30C60AE1" w14:textId="77777777" w:rsidR="00C970F9" w:rsidRPr="00B9079A" w:rsidRDefault="00C970F9" w:rsidP="0084667E">
            <w:pPr>
              <w:widowControl w:val="0"/>
              <w:snapToGrid w:val="0"/>
              <w:jc w:val="center"/>
            </w:pPr>
          </w:p>
        </w:tc>
        <w:tc>
          <w:tcPr>
            <w:tcW w:w="850" w:type="dxa"/>
          </w:tcPr>
          <w:p w14:paraId="389C3A06" w14:textId="344D1AAC" w:rsidR="00C970F9" w:rsidRPr="00B9079A" w:rsidRDefault="00401F12" w:rsidP="0084667E">
            <w:pPr>
              <w:widowControl w:val="0"/>
              <w:snapToGrid w:val="0"/>
              <w:ind w:left="-108"/>
              <w:jc w:val="right"/>
            </w:pPr>
            <w:r w:rsidRPr="00B9079A">
              <w:t xml:space="preserve"> </w:t>
            </w:r>
            <w:r w:rsidR="00C970F9" w:rsidRPr="00B9079A">
              <w:t>202</w:t>
            </w:r>
            <w:r w:rsidRPr="00B9079A">
              <w:t>3</w:t>
            </w:r>
            <w:r w:rsidR="00C970F9" w:rsidRPr="00B9079A">
              <w:t xml:space="preserve"> р.</w:t>
            </w:r>
          </w:p>
        </w:tc>
      </w:tr>
    </w:tbl>
    <w:p w14:paraId="05A0E2AE" w14:textId="77777777" w:rsidR="0095208D" w:rsidRPr="00B9079A" w:rsidRDefault="0095208D" w:rsidP="0084667E">
      <w:pPr>
        <w:widowControl w:val="0"/>
      </w:pPr>
    </w:p>
    <w:p w14:paraId="0824CEEF" w14:textId="13180961" w:rsidR="0095208D" w:rsidRPr="00B9079A" w:rsidRDefault="0095208D" w:rsidP="0084667E">
      <w:pPr>
        <w:widowControl w:val="0"/>
        <w:spacing w:line="360" w:lineRule="auto"/>
        <w:jc w:val="center"/>
        <w:rPr>
          <w:b/>
          <w:bCs/>
          <w:sz w:val="36"/>
          <w:szCs w:val="36"/>
        </w:rPr>
      </w:pPr>
      <w:bookmarkStart w:id="35" w:name="_Toc144217059"/>
      <w:r w:rsidRPr="00B9079A">
        <w:rPr>
          <w:b/>
          <w:bCs/>
          <w:sz w:val="36"/>
          <w:szCs w:val="36"/>
        </w:rPr>
        <w:t>З</w:t>
      </w:r>
      <w:r w:rsidR="002D01CC" w:rsidRPr="00B9079A">
        <w:rPr>
          <w:b/>
          <w:bCs/>
          <w:sz w:val="36"/>
          <w:szCs w:val="36"/>
        </w:rPr>
        <w:t xml:space="preserve"> </w:t>
      </w:r>
      <w:r w:rsidRPr="00B9079A">
        <w:rPr>
          <w:b/>
          <w:bCs/>
          <w:sz w:val="36"/>
          <w:szCs w:val="36"/>
        </w:rPr>
        <w:t>А</w:t>
      </w:r>
      <w:r w:rsidR="002D01CC" w:rsidRPr="00B9079A">
        <w:rPr>
          <w:b/>
          <w:bCs/>
          <w:sz w:val="36"/>
          <w:szCs w:val="36"/>
        </w:rPr>
        <w:t xml:space="preserve"> </w:t>
      </w:r>
      <w:r w:rsidRPr="00B9079A">
        <w:rPr>
          <w:b/>
          <w:bCs/>
          <w:sz w:val="36"/>
          <w:szCs w:val="36"/>
        </w:rPr>
        <w:t>В</w:t>
      </w:r>
      <w:r w:rsidR="002D01CC" w:rsidRPr="00B9079A">
        <w:rPr>
          <w:b/>
          <w:bCs/>
          <w:sz w:val="36"/>
          <w:szCs w:val="36"/>
        </w:rPr>
        <w:t xml:space="preserve"> </w:t>
      </w:r>
      <w:r w:rsidRPr="00B9079A">
        <w:rPr>
          <w:b/>
          <w:bCs/>
          <w:sz w:val="36"/>
          <w:szCs w:val="36"/>
        </w:rPr>
        <w:t>Д</w:t>
      </w:r>
      <w:r w:rsidR="002D01CC" w:rsidRPr="00B9079A">
        <w:rPr>
          <w:b/>
          <w:bCs/>
          <w:sz w:val="36"/>
          <w:szCs w:val="36"/>
        </w:rPr>
        <w:t xml:space="preserve"> </w:t>
      </w:r>
      <w:r w:rsidRPr="00B9079A">
        <w:rPr>
          <w:b/>
          <w:bCs/>
          <w:sz w:val="36"/>
          <w:szCs w:val="36"/>
        </w:rPr>
        <w:t>А</w:t>
      </w:r>
      <w:r w:rsidR="002D01CC" w:rsidRPr="00B9079A">
        <w:rPr>
          <w:b/>
          <w:bCs/>
          <w:sz w:val="36"/>
          <w:szCs w:val="36"/>
        </w:rPr>
        <w:t xml:space="preserve"> </w:t>
      </w:r>
      <w:r w:rsidRPr="00B9079A">
        <w:rPr>
          <w:b/>
          <w:bCs/>
          <w:sz w:val="36"/>
          <w:szCs w:val="36"/>
        </w:rPr>
        <w:t>Н</w:t>
      </w:r>
      <w:r w:rsidR="002D01CC" w:rsidRPr="00B9079A">
        <w:rPr>
          <w:b/>
          <w:bCs/>
          <w:sz w:val="36"/>
          <w:szCs w:val="36"/>
        </w:rPr>
        <w:t xml:space="preserve"> </w:t>
      </w:r>
      <w:r w:rsidRPr="00B9079A">
        <w:rPr>
          <w:b/>
          <w:bCs/>
          <w:sz w:val="36"/>
          <w:szCs w:val="36"/>
        </w:rPr>
        <w:t>Н</w:t>
      </w:r>
      <w:r w:rsidR="002D01CC" w:rsidRPr="00B9079A">
        <w:rPr>
          <w:b/>
          <w:bCs/>
          <w:sz w:val="36"/>
          <w:szCs w:val="36"/>
        </w:rPr>
        <w:t xml:space="preserve"> </w:t>
      </w:r>
      <w:r w:rsidRPr="00B9079A">
        <w:rPr>
          <w:b/>
          <w:bCs/>
          <w:sz w:val="36"/>
          <w:szCs w:val="36"/>
        </w:rPr>
        <w:t>Я</w:t>
      </w:r>
      <w:bookmarkEnd w:id="35"/>
    </w:p>
    <w:p w14:paraId="07235043" w14:textId="4B2AA668" w:rsidR="0095208D" w:rsidRPr="00B9079A" w:rsidRDefault="002D01CC" w:rsidP="0084667E">
      <w:pPr>
        <w:widowControl w:val="0"/>
        <w:jc w:val="center"/>
        <w:rPr>
          <w:b/>
          <w:bCs/>
          <w:sz w:val="28"/>
          <w:szCs w:val="28"/>
        </w:rPr>
      </w:pPr>
      <w:bookmarkStart w:id="36" w:name="_Toc144217060"/>
      <w:r w:rsidRPr="00B9079A">
        <w:rPr>
          <w:b/>
          <w:bCs/>
          <w:sz w:val="28"/>
          <w:szCs w:val="28"/>
        </w:rPr>
        <w:t>НА КВАЛІФІКАЦІЙНУ РОБОТУ СТУДЕНТОВІ</w:t>
      </w:r>
      <w:bookmarkEnd w:id="36"/>
    </w:p>
    <w:p w14:paraId="70CADEF9" w14:textId="77777777" w:rsidR="0095208D" w:rsidRPr="00B9079A" w:rsidRDefault="0095208D" w:rsidP="0084667E">
      <w:pPr>
        <w:widowControl w:val="0"/>
        <w:tabs>
          <w:tab w:val="left" w:pos="5220"/>
        </w:tabs>
        <w:jc w:val="center"/>
        <w:rPr>
          <w:sz w:val="16"/>
          <w:szCs w:val="16"/>
        </w:rPr>
      </w:pPr>
    </w:p>
    <w:tbl>
      <w:tblPr>
        <w:tblW w:w="9639" w:type="dxa"/>
        <w:tblLayout w:type="fixed"/>
        <w:tblLook w:val="0000" w:firstRow="0" w:lastRow="0" w:firstColumn="0" w:lastColumn="0" w:noHBand="0" w:noVBand="0"/>
      </w:tblPr>
      <w:tblGrid>
        <w:gridCol w:w="9639"/>
      </w:tblGrid>
      <w:tr w:rsidR="0095208D" w:rsidRPr="00B9079A" w14:paraId="67EF2C02" w14:textId="77777777" w:rsidTr="00401F12">
        <w:tc>
          <w:tcPr>
            <w:tcW w:w="9639" w:type="dxa"/>
            <w:tcBorders>
              <w:bottom w:val="single" w:sz="4" w:space="0" w:color="000000"/>
            </w:tcBorders>
          </w:tcPr>
          <w:p w14:paraId="31D8DEFC" w14:textId="40DEF80A" w:rsidR="0095208D" w:rsidRPr="00B9079A" w:rsidRDefault="00854ECA" w:rsidP="0084667E">
            <w:pPr>
              <w:widowControl w:val="0"/>
              <w:jc w:val="center"/>
              <w:rPr>
                <w:sz w:val="28"/>
                <w:szCs w:val="28"/>
              </w:rPr>
            </w:pPr>
            <w:bookmarkStart w:id="37" w:name="_Toc144217061"/>
            <w:r w:rsidRPr="00B9079A">
              <w:rPr>
                <w:sz w:val="28"/>
                <w:szCs w:val="28"/>
              </w:rPr>
              <w:t>Новіко</w:t>
            </w:r>
            <w:r w:rsidR="0095208D" w:rsidRPr="00B9079A">
              <w:rPr>
                <w:sz w:val="28"/>
                <w:szCs w:val="28"/>
              </w:rPr>
              <w:t>ву Микиті Петровичу</w:t>
            </w:r>
            <w:bookmarkEnd w:id="37"/>
          </w:p>
        </w:tc>
      </w:tr>
    </w:tbl>
    <w:p w14:paraId="5D7826FC" w14:textId="77777777" w:rsidR="0095208D" w:rsidRPr="00B9079A" w:rsidRDefault="0095208D" w:rsidP="0084667E">
      <w:pPr>
        <w:widowControl w:val="0"/>
        <w:spacing w:line="360" w:lineRule="auto"/>
        <w:jc w:val="center"/>
        <w:rPr>
          <w:sz w:val="18"/>
          <w:szCs w:val="18"/>
        </w:rPr>
      </w:pPr>
      <w:r w:rsidRPr="00B9079A">
        <w:rPr>
          <w:sz w:val="18"/>
          <w:szCs w:val="18"/>
        </w:rPr>
        <w:t>(прізвище, ім’я та по-батькові)</w:t>
      </w:r>
    </w:p>
    <w:p w14:paraId="657C7EB7" w14:textId="77777777" w:rsidR="0095208D" w:rsidRPr="00B9079A" w:rsidRDefault="0095208D" w:rsidP="0084667E">
      <w:pPr>
        <w:widowControl w:val="0"/>
        <w:jc w:val="center"/>
        <w:rPr>
          <w:sz w:val="16"/>
          <w:szCs w:val="16"/>
        </w:rPr>
      </w:pPr>
    </w:p>
    <w:tbl>
      <w:tblPr>
        <w:tblW w:w="9639" w:type="dxa"/>
        <w:tblLayout w:type="fixed"/>
        <w:tblLook w:val="0000" w:firstRow="0" w:lastRow="0" w:firstColumn="0" w:lastColumn="0" w:noHBand="0" w:noVBand="0"/>
      </w:tblPr>
      <w:tblGrid>
        <w:gridCol w:w="1843"/>
        <w:gridCol w:w="992"/>
        <w:gridCol w:w="284"/>
        <w:gridCol w:w="475"/>
        <w:gridCol w:w="483"/>
        <w:gridCol w:w="117"/>
        <w:gridCol w:w="336"/>
        <w:gridCol w:w="1424"/>
        <w:gridCol w:w="1522"/>
        <w:gridCol w:w="798"/>
        <w:gridCol w:w="90"/>
        <w:gridCol w:w="990"/>
        <w:gridCol w:w="285"/>
      </w:tblGrid>
      <w:tr w:rsidR="0095208D" w:rsidRPr="00B9079A" w14:paraId="7F0280EB" w14:textId="77777777" w:rsidTr="009B550B">
        <w:tc>
          <w:tcPr>
            <w:tcW w:w="1843" w:type="dxa"/>
            <w:vAlign w:val="bottom"/>
          </w:tcPr>
          <w:p w14:paraId="74162545" w14:textId="77777777" w:rsidR="0095208D" w:rsidRPr="00B9079A" w:rsidRDefault="0095208D" w:rsidP="0084667E">
            <w:pPr>
              <w:widowControl w:val="0"/>
              <w:tabs>
                <w:tab w:val="left" w:pos="5220"/>
              </w:tabs>
              <w:snapToGrid w:val="0"/>
              <w:ind w:left="-108"/>
              <w:rPr>
                <w:sz w:val="24"/>
                <w:szCs w:val="24"/>
              </w:rPr>
            </w:pPr>
            <w:r w:rsidRPr="00B9079A">
              <w:rPr>
                <w:sz w:val="24"/>
                <w:szCs w:val="24"/>
              </w:rPr>
              <w:t xml:space="preserve">1. Тема роботи </w:t>
            </w:r>
          </w:p>
        </w:tc>
        <w:tc>
          <w:tcPr>
            <w:tcW w:w="7796" w:type="dxa"/>
            <w:gridSpan w:val="12"/>
            <w:tcBorders>
              <w:bottom w:val="single" w:sz="4" w:space="0" w:color="000000"/>
            </w:tcBorders>
            <w:vAlign w:val="bottom"/>
          </w:tcPr>
          <w:p w14:paraId="10A0AC66" w14:textId="42A58F02" w:rsidR="0095208D" w:rsidRPr="00B9079A" w:rsidRDefault="00401F12" w:rsidP="0084667E">
            <w:pPr>
              <w:pStyle w:val="4"/>
              <w:widowControl w:val="0"/>
              <w:tabs>
                <w:tab w:val="left" w:pos="0"/>
              </w:tabs>
              <w:snapToGrid w:val="0"/>
              <w:spacing w:before="0" w:after="0"/>
              <w:jc w:val="center"/>
              <w:rPr>
                <w:b w:val="0"/>
                <w:bCs w:val="0"/>
                <w:sz w:val="24"/>
                <w:szCs w:val="24"/>
                <w:lang w:val="uk-UA"/>
              </w:rPr>
            </w:pPr>
            <w:r w:rsidRPr="00B9079A">
              <w:rPr>
                <w:b w:val="0"/>
                <w:bCs w:val="0"/>
                <w:sz w:val="24"/>
                <w:szCs w:val="24"/>
                <w:lang w:val="uk-UA"/>
              </w:rPr>
              <w:t>Розробка інформаційної системи магазину товарів для дому</w:t>
            </w:r>
          </w:p>
        </w:tc>
      </w:tr>
      <w:tr w:rsidR="0095208D" w:rsidRPr="00B9079A" w14:paraId="3607EB8F" w14:textId="77777777" w:rsidTr="00401F12">
        <w:trPr>
          <w:cantSplit/>
        </w:trPr>
        <w:tc>
          <w:tcPr>
            <w:tcW w:w="9639" w:type="dxa"/>
            <w:gridSpan w:val="13"/>
            <w:tcBorders>
              <w:bottom w:val="single" w:sz="4" w:space="0" w:color="000000"/>
            </w:tcBorders>
            <w:vAlign w:val="center"/>
          </w:tcPr>
          <w:p w14:paraId="1E18BC99" w14:textId="133E7C0F" w:rsidR="0095208D" w:rsidRPr="00B9079A" w:rsidRDefault="00401F12" w:rsidP="0084667E">
            <w:pPr>
              <w:pStyle w:val="4"/>
              <w:widowControl w:val="0"/>
              <w:tabs>
                <w:tab w:val="left" w:pos="0"/>
              </w:tabs>
              <w:snapToGrid w:val="0"/>
              <w:spacing w:before="0" w:after="0"/>
              <w:ind w:firstLine="1593"/>
              <w:jc w:val="center"/>
              <w:rPr>
                <w:b w:val="0"/>
                <w:bCs w:val="0"/>
                <w:sz w:val="24"/>
                <w:szCs w:val="24"/>
                <w:lang w:val="uk-UA"/>
              </w:rPr>
            </w:pPr>
            <w:r w:rsidRPr="00B9079A">
              <w:rPr>
                <w:b w:val="0"/>
                <w:bCs w:val="0"/>
                <w:sz w:val="24"/>
                <w:szCs w:val="24"/>
                <w:lang w:val="uk-UA"/>
              </w:rPr>
              <w:t>з використанням Laravel</w:t>
            </w:r>
          </w:p>
        </w:tc>
      </w:tr>
      <w:tr w:rsidR="0095208D" w:rsidRPr="00B9079A" w14:paraId="27C27AD7" w14:textId="77777777" w:rsidTr="00401F12">
        <w:trPr>
          <w:cantSplit/>
        </w:trPr>
        <w:tc>
          <w:tcPr>
            <w:tcW w:w="9639" w:type="dxa"/>
            <w:gridSpan w:val="13"/>
            <w:tcBorders>
              <w:bottom w:val="single" w:sz="4" w:space="0" w:color="000000"/>
            </w:tcBorders>
            <w:vAlign w:val="center"/>
          </w:tcPr>
          <w:p w14:paraId="68E4ACB5" w14:textId="77777777" w:rsidR="0095208D" w:rsidRPr="00B9079A" w:rsidRDefault="0095208D" w:rsidP="0084667E">
            <w:pPr>
              <w:pStyle w:val="4"/>
              <w:widowControl w:val="0"/>
              <w:tabs>
                <w:tab w:val="left" w:pos="0"/>
              </w:tabs>
              <w:snapToGrid w:val="0"/>
              <w:spacing w:before="0" w:after="0"/>
              <w:jc w:val="center"/>
              <w:rPr>
                <w:b w:val="0"/>
                <w:bCs w:val="0"/>
                <w:sz w:val="24"/>
                <w:szCs w:val="24"/>
                <w:lang w:val="uk-UA"/>
              </w:rPr>
            </w:pPr>
          </w:p>
        </w:tc>
      </w:tr>
      <w:tr w:rsidR="0095208D" w:rsidRPr="00B9079A" w14:paraId="7BFE35D6" w14:textId="77777777" w:rsidTr="009B550B">
        <w:trPr>
          <w:trHeight w:val="303"/>
        </w:trPr>
        <w:tc>
          <w:tcPr>
            <w:tcW w:w="1843" w:type="dxa"/>
            <w:vAlign w:val="bottom"/>
          </w:tcPr>
          <w:p w14:paraId="6AEF50D6" w14:textId="77777777" w:rsidR="0095208D" w:rsidRPr="00B9079A" w:rsidRDefault="0095208D" w:rsidP="0084667E">
            <w:pPr>
              <w:widowControl w:val="0"/>
              <w:tabs>
                <w:tab w:val="left" w:pos="5220"/>
              </w:tabs>
              <w:snapToGrid w:val="0"/>
              <w:ind w:left="-108"/>
              <w:rPr>
                <w:sz w:val="24"/>
                <w:szCs w:val="24"/>
              </w:rPr>
            </w:pPr>
            <w:r w:rsidRPr="00B9079A">
              <w:rPr>
                <w:sz w:val="24"/>
                <w:szCs w:val="24"/>
              </w:rPr>
              <w:t xml:space="preserve">керівник роботи </w:t>
            </w:r>
          </w:p>
        </w:tc>
        <w:tc>
          <w:tcPr>
            <w:tcW w:w="7796" w:type="dxa"/>
            <w:gridSpan w:val="12"/>
            <w:tcBorders>
              <w:bottom w:val="single" w:sz="4" w:space="0" w:color="000000"/>
            </w:tcBorders>
            <w:vAlign w:val="bottom"/>
          </w:tcPr>
          <w:p w14:paraId="79FD0D90" w14:textId="77777777" w:rsidR="0095208D" w:rsidRPr="00B9079A" w:rsidRDefault="00C970F9" w:rsidP="0084667E">
            <w:pPr>
              <w:pStyle w:val="4"/>
              <w:widowControl w:val="0"/>
              <w:tabs>
                <w:tab w:val="left" w:pos="0"/>
              </w:tabs>
              <w:snapToGrid w:val="0"/>
              <w:spacing w:before="0" w:after="0"/>
              <w:jc w:val="center"/>
              <w:rPr>
                <w:b w:val="0"/>
                <w:bCs w:val="0"/>
                <w:sz w:val="24"/>
                <w:szCs w:val="24"/>
                <w:lang w:val="uk-UA"/>
              </w:rPr>
            </w:pPr>
            <w:r w:rsidRPr="00B9079A">
              <w:rPr>
                <w:b w:val="0"/>
                <w:bCs w:val="0"/>
                <w:sz w:val="24"/>
                <w:szCs w:val="24"/>
                <w:lang w:val="uk-UA"/>
              </w:rPr>
              <w:t>Чопоров Сергій Вікторович</w:t>
            </w:r>
            <w:r w:rsidR="0095208D" w:rsidRPr="00B9079A">
              <w:rPr>
                <w:b w:val="0"/>
                <w:bCs w:val="0"/>
                <w:sz w:val="24"/>
                <w:szCs w:val="24"/>
                <w:lang w:val="uk-UA"/>
              </w:rPr>
              <w:t xml:space="preserve">, </w:t>
            </w:r>
            <w:r w:rsidRPr="00B9079A">
              <w:rPr>
                <w:b w:val="0"/>
                <w:bCs w:val="0"/>
                <w:sz w:val="24"/>
                <w:szCs w:val="24"/>
                <w:lang w:val="uk-UA"/>
              </w:rPr>
              <w:t>д</w:t>
            </w:r>
            <w:r w:rsidR="0095208D" w:rsidRPr="00B9079A">
              <w:rPr>
                <w:b w:val="0"/>
                <w:bCs w:val="0"/>
                <w:sz w:val="24"/>
                <w:szCs w:val="24"/>
                <w:lang w:val="uk-UA"/>
              </w:rPr>
              <w:t>.т.н., доцент</w:t>
            </w:r>
          </w:p>
        </w:tc>
      </w:tr>
      <w:tr w:rsidR="0095208D" w:rsidRPr="00B9079A" w14:paraId="5E9628DD" w14:textId="77777777" w:rsidTr="009B550B">
        <w:tc>
          <w:tcPr>
            <w:tcW w:w="2835" w:type="dxa"/>
            <w:gridSpan w:val="2"/>
            <w:vAlign w:val="bottom"/>
          </w:tcPr>
          <w:p w14:paraId="62643B91" w14:textId="77777777" w:rsidR="0095208D" w:rsidRPr="00B9079A" w:rsidRDefault="0095208D" w:rsidP="0084667E">
            <w:pPr>
              <w:pStyle w:val="4"/>
              <w:widowControl w:val="0"/>
              <w:tabs>
                <w:tab w:val="left" w:pos="0"/>
              </w:tabs>
              <w:snapToGrid w:val="0"/>
              <w:spacing w:before="0" w:after="0"/>
              <w:jc w:val="center"/>
              <w:rPr>
                <w:b w:val="0"/>
                <w:sz w:val="18"/>
                <w:szCs w:val="18"/>
                <w:lang w:val="uk-UA"/>
              </w:rPr>
            </w:pPr>
          </w:p>
        </w:tc>
        <w:tc>
          <w:tcPr>
            <w:tcW w:w="6804" w:type="dxa"/>
            <w:gridSpan w:val="11"/>
            <w:tcBorders>
              <w:top w:val="single" w:sz="4" w:space="0" w:color="000000"/>
            </w:tcBorders>
            <w:vAlign w:val="bottom"/>
          </w:tcPr>
          <w:p w14:paraId="3A4E0803" w14:textId="77777777" w:rsidR="0095208D" w:rsidRPr="00B9079A" w:rsidRDefault="0095208D" w:rsidP="0084667E">
            <w:pPr>
              <w:pStyle w:val="4"/>
              <w:widowControl w:val="0"/>
              <w:numPr>
                <w:ilvl w:val="0"/>
                <w:numId w:val="0"/>
              </w:numPr>
              <w:snapToGrid w:val="0"/>
              <w:spacing w:before="0" w:after="0"/>
              <w:ind w:firstLine="330"/>
              <w:rPr>
                <w:b w:val="0"/>
                <w:sz w:val="18"/>
                <w:szCs w:val="18"/>
                <w:lang w:val="uk-UA"/>
              </w:rPr>
            </w:pPr>
            <w:r w:rsidRPr="00B9079A">
              <w:rPr>
                <w:b w:val="0"/>
                <w:sz w:val="18"/>
                <w:szCs w:val="18"/>
                <w:lang w:val="uk-UA"/>
              </w:rPr>
              <w:t>(прізвище, ім’я та по-батькові, науковий ступінь, вчене звання)</w:t>
            </w:r>
          </w:p>
        </w:tc>
      </w:tr>
      <w:tr w:rsidR="0095208D" w:rsidRPr="00B9079A" w14:paraId="48213958" w14:textId="77777777" w:rsidTr="00401F12">
        <w:trPr>
          <w:cantSplit/>
        </w:trPr>
        <w:tc>
          <w:tcPr>
            <w:tcW w:w="9639" w:type="dxa"/>
            <w:gridSpan w:val="13"/>
          </w:tcPr>
          <w:p w14:paraId="41AA94F4" w14:textId="77777777" w:rsidR="0095208D" w:rsidRPr="00B9079A" w:rsidRDefault="0095208D" w:rsidP="0084667E">
            <w:pPr>
              <w:widowControl w:val="0"/>
              <w:tabs>
                <w:tab w:val="left" w:pos="5220"/>
              </w:tabs>
              <w:snapToGrid w:val="0"/>
              <w:jc w:val="center"/>
              <w:rPr>
                <w:b/>
                <w:bCs/>
                <w:sz w:val="16"/>
                <w:szCs w:val="16"/>
              </w:rPr>
            </w:pPr>
          </w:p>
        </w:tc>
      </w:tr>
      <w:tr w:rsidR="0095208D" w:rsidRPr="00B9079A" w14:paraId="1AD525F4" w14:textId="77777777" w:rsidTr="00854ECA">
        <w:trPr>
          <w:cantSplit/>
        </w:trPr>
        <w:tc>
          <w:tcPr>
            <w:tcW w:w="3119" w:type="dxa"/>
            <w:gridSpan w:val="3"/>
            <w:vAlign w:val="center"/>
          </w:tcPr>
          <w:p w14:paraId="3DA1C39B" w14:textId="77777777" w:rsidR="0095208D" w:rsidRPr="00B9079A" w:rsidRDefault="0095208D" w:rsidP="0084667E">
            <w:pPr>
              <w:widowControl w:val="0"/>
              <w:tabs>
                <w:tab w:val="left" w:pos="5220"/>
              </w:tabs>
              <w:snapToGrid w:val="0"/>
              <w:ind w:left="-108"/>
              <w:jc w:val="both"/>
              <w:rPr>
                <w:sz w:val="24"/>
                <w:szCs w:val="24"/>
              </w:rPr>
            </w:pPr>
            <w:r w:rsidRPr="00B9079A">
              <w:rPr>
                <w:sz w:val="24"/>
                <w:szCs w:val="24"/>
              </w:rPr>
              <w:t>затверджені наказом ЗНУ від</w:t>
            </w:r>
          </w:p>
        </w:tc>
        <w:tc>
          <w:tcPr>
            <w:tcW w:w="475" w:type="dxa"/>
            <w:vAlign w:val="center"/>
          </w:tcPr>
          <w:p w14:paraId="01D9D499" w14:textId="77777777" w:rsidR="0095208D" w:rsidRPr="00B9079A" w:rsidRDefault="0095208D" w:rsidP="0084667E">
            <w:pPr>
              <w:widowControl w:val="0"/>
              <w:tabs>
                <w:tab w:val="left" w:pos="5220"/>
              </w:tabs>
              <w:snapToGrid w:val="0"/>
              <w:ind w:left="-108" w:right="-108"/>
              <w:jc w:val="right"/>
              <w:rPr>
                <w:sz w:val="24"/>
                <w:szCs w:val="24"/>
              </w:rPr>
            </w:pPr>
            <w:r w:rsidRPr="00B9079A">
              <w:rPr>
                <w:sz w:val="24"/>
                <w:szCs w:val="24"/>
              </w:rPr>
              <w:t>«</w:t>
            </w:r>
          </w:p>
        </w:tc>
        <w:tc>
          <w:tcPr>
            <w:tcW w:w="600" w:type="dxa"/>
            <w:gridSpan w:val="2"/>
            <w:tcBorders>
              <w:bottom w:val="single" w:sz="4" w:space="0" w:color="000000"/>
            </w:tcBorders>
            <w:vAlign w:val="center"/>
          </w:tcPr>
          <w:p w14:paraId="1CBDA968" w14:textId="6B8F831F" w:rsidR="0095208D" w:rsidRPr="00B9079A" w:rsidRDefault="002041EE" w:rsidP="0084667E">
            <w:pPr>
              <w:widowControl w:val="0"/>
              <w:tabs>
                <w:tab w:val="left" w:pos="5220"/>
              </w:tabs>
              <w:snapToGrid w:val="0"/>
              <w:jc w:val="center"/>
              <w:rPr>
                <w:sz w:val="24"/>
                <w:szCs w:val="24"/>
              </w:rPr>
            </w:pPr>
            <w:r w:rsidRPr="00B9079A">
              <w:rPr>
                <w:sz w:val="24"/>
                <w:szCs w:val="24"/>
              </w:rPr>
              <w:t>08</w:t>
            </w:r>
          </w:p>
        </w:tc>
        <w:tc>
          <w:tcPr>
            <w:tcW w:w="336" w:type="dxa"/>
            <w:vAlign w:val="center"/>
          </w:tcPr>
          <w:p w14:paraId="3318BAA0" w14:textId="77777777" w:rsidR="0095208D" w:rsidRPr="00B9079A" w:rsidRDefault="0095208D" w:rsidP="0084667E">
            <w:pPr>
              <w:widowControl w:val="0"/>
              <w:tabs>
                <w:tab w:val="left" w:pos="5220"/>
              </w:tabs>
              <w:snapToGrid w:val="0"/>
              <w:ind w:left="-52"/>
              <w:rPr>
                <w:sz w:val="24"/>
                <w:szCs w:val="24"/>
              </w:rPr>
            </w:pPr>
            <w:r w:rsidRPr="00B9079A">
              <w:rPr>
                <w:sz w:val="24"/>
                <w:szCs w:val="24"/>
              </w:rPr>
              <w:t>»</w:t>
            </w:r>
          </w:p>
        </w:tc>
        <w:tc>
          <w:tcPr>
            <w:tcW w:w="1424" w:type="dxa"/>
            <w:tcBorders>
              <w:bottom w:val="single" w:sz="4" w:space="0" w:color="000000"/>
            </w:tcBorders>
            <w:vAlign w:val="center"/>
          </w:tcPr>
          <w:p w14:paraId="56BC4D50" w14:textId="4172EEAF" w:rsidR="0095208D" w:rsidRPr="00B9079A" w:rsidRDefault="002041EE" w:rsidP="0084667E">
            <w:pPr>
              <w:widowControl w:val="0"/>
              <w:tabs>
                <w:tab w:val="left" w:pos="5220"/>
              </w:tabs>
              <w:snapToGrid w:val="0"/>
              <w:jc w:val="center"/>
              <w:rPr>
                <w:sz w:val="24"/>
                <w:szCs w:val="24"/>
              </w:rPr>
            </w:pPr>
            <w:r w:rsidRPr="00B9079A">
              <w:rPr>
                <w:sz w:val="24"/>
                <w:szCs w:val="24"/>
              </w:rPr>
              <w:t>травня</w:t>
            </w:r>
          </w:p>
        </w:tc>
        <w:tc>
          <w:tcPr>
            <w:tcW w:w="1522" w:type="dxa"/>
            <w:vAlign w:val="center"/>
          </w:tcPr>
          <w:p w14:paraId="10EED0F4" w14:textId="1FA02989" w:rsidR="0095208D" w:rsidRPr="00B9079A" w:rsidRDefault="0095208D" w:rsidP="0084667E">
            <w:pPr>
              <w:widowControl w:val="0"/>
              <w:tabs>
                <w:tab w:val="left" w:pos="5220"/>
              </w:tabs>
              <w:snapToGrid w:val="0"/>
              <w:ind w:left="-108" w:right="-108"/>
              <w:jc w:val="center"/>
              <w:rPr>
                <w:sz w:val="24"/>
                <w:szCs w:val="24"/>
              </w:rPr>
            </w:pPr>
            <w:r w:rsidRPr="00B9079A">
              <w:rPr>
                <w:sz w:val="24"/>
                <w:szCs w:val="24"/>
              </w:rPr>
              <w:t>20</w:t>
            </w:r>
            <w:r w:rsidR="00C970F9" w:rsidRPr="00B9079A">
              <w:rPr>
                <w:sz w:val="24"/>
                <w:szCs w:val="24"/>
              </w:rPr>
              <w:t>2</w:t>
            </w:r>
            <w:r w:rsidR="009B550B" w:rsidRPr="00B9079A">
              <w:rPr>
                <w:sz w:val="24"/>
                <w:szCs w:val="24"/>
              </w:rPr>
              <w:t>3</w:t>
            </w:r>
            <w:r w:rsidRPr="00B9079A">
              <w:rPr>
                <w:sz w:val="24"/>
                <w:szCs w:val="24"/>
              </w:rPr>
              <w:t xml:space="preserve"> р.    №</w:t>
            </w:r>
          </w:p>
        </w:tc>
        <w:tc>
          <w:tcPr>
            <w:tcW w:w="798" w:type="dxa"/>
            <w:tcBorders>
              <w:bottom w:val="single" w:sz="4" w:space="0" w:color="000000"/>
            </w:tcBorders>
            <w:vAlign w:val="center"/>
          </w:tcPr>
          <w:p w14:paraId="34D2E0C8" w14:textId="2FD7B05D" w:rsidR="0095208D" w:rsidRPr="00B9079A" w:rsidRDefault="009B550B" w:rsidP="0084667E">
            <w:pPr>
              <w:widowControl w:val="0"/>
              <w:tabs>
                <w:tab w:val="left" w:pos="5220"/>
              </w:tabs>
              <w:snapToGrid w:val="0"/>
              <w:jc w:val="both"/>
              <w:rPr>
                <w:sz w:val="24"/>
                <w:szCs w:val="24"/>
              </w:rPr>
            </w:pPr>
            <w:r w:rsidRPr="00B9079A">
              <w:rPr>
                <w:sz w:val="24"/>
                <w:szCs w:val="24"/>
              </w:rPr>
              <w:t>102</w:t>
            </w:r>
            <w:r w:rsidR="0095208D" w:rsidRPr="00B9079A">
              <w:rPr>
                <w:sz w:val="24"/>
                <w:szCs w:val="24"/>
              </w:rPr>
              <w:t>-с</w:t>
            </w:r>
          </w:p>
        </w:tc>
        <w:tc>
          <w:tcPr>
            <w:tcW w:w="1365" w:type="dxa"/>
            <w:gridSpan w:val="3"/>
          </w:tcPr>
          <w:p w14:paraId="19061EB8" w14:textId="77777777" w:rsidR="0095208D" w:rsidRPr="00B9079A" w:rsidRDefault="0095208D" w:rsidP="0084667E">
            <w:pPr>
              <w:widowControl w:val="0"/>
              <w:snapToGrid w:val="0"/>
              <w:rPr>
                <w:sz w:val="24"/>
                <w:szCs w:val="24"/>
              </w:rPr>
            </w:pPr>
          </w:p>
        </w:tc>
      </w:tr>
      <w:tr w:rsidR="0095208D" w:rsidRPr="00B9079A" w14:paraId="56B9BA8D" w14:textId="77777777" w:rsidTr="00401F12">
        <w:trPr>
          <w:cantSplit/>
          <w:trHeight w:val="238"/>
        </w:trPr>
        <w:tc>
          <w:tcPr>
            <w:tcW w:w="9639" w:type="dxa"/>
            <w:gridSpan w:val="13"/>
          </w:tcPr>
          <w:p w14:paraId="7E1DC273" w14:textId="77777777" w:rsidR="0095208D" w:rsidRPr="00B9079A" w:rsidRDefault="0095208D" w:rsidP="0084667E">
            <w:pPr>
              <w:widowControl w:val="0"/>
              <w:tabs>
                <w:tab w:val="left" w:pos="5220"/>
              </w:tabs>
              <w:snapToGrid w:val="0"/>
              <w:jc w:val="center"/>
              <w:rPr>
                <w:sz w:val="16"/>
                <w:szCs w:val="16"/>
              </w:rPr>
            </w:pPr>
          </w:p>
        </w:tc>
      </w:tr>
      <w:tr w:rsidR="0095208D" w:rsidRPr="00B9079A" w14:paraId="2909FDDF" w14:textId="77777777" w:rsidTr="00401F12">
        <w:tc>
          <w:tcPr>
            <w:tcW w:w="4077" w:type="dxa"/>
            <w:gridSpan w:val="5"/>
          </w:tcPr>
          <w:p w14:paraId="2E3687F8" w14:textId="77777777" w:rsidR="0095208D" w:rsidRPr="00B9079A" w:rsidRDefault="0095208D" w:rsidP="0084667E">
            <w:pPr>
              <w:widowControl w:val="0"/>
              <w:tabs>
                <w:tab w:val="left" w:pos="5220"/>
              </w:tabs>
              <w:snapToGrid w:val="0"/>
              <w:ind w:left="-108"/>
              <w:rPr>
                <w:sz w:val="24"/>
                <w:szCs w:val="24"/>
              </w:rPr>
            </w:pPr>
            <w:r w:rsidRPr="00B9079A">
              <w:rPr>
                <w:sz w:val="24"/>
                <w:szCs w:val="24"/>
              </w:rPr>
              <w:t xml:space="preserve">2. Строк подання студентом роботи </w:t>
            </w:r>
          </w:p>
        </w:tc>
        <w:tc>
          <w:tcPr>
            <w:tcW w:w="5562" w:type="dxa"/>
            <w:gridSpan w:val="8"/>
            <w:tcBorders>
              <w:bottom w:val="single" w:sz="4" w:space="0" w:color="000000"/>
            </w:tcBorders>
          </w:tcPr>
          <w:p w14:paraId="7D0AF946" w14:textId="544C7609" w:rsidR="0095208D" w:rsidRPr="00B9079A" w:rsidRDefault="00612F79" w:rsidP="0084667E">
            <w:pPr>
              <w:widowControl w:val="0"/>
              <w:tabs>
                <w:tab w:val="left" w:pos="5220"/>
              </w:tabs>
              <w:snapToGrid w:val="0"/>
              <w:jc w:val="center"/>
              <w:rPr>
                <w:sz w:val="24"/>
                <w:szCs w:val="24"/>
              </w:rPr>
            </w:pPr>
            <w:r>
              <w:rPr>
                <w:sz w:val="24"/>
                <w:szCs w:val="24"/>
              </w:rPr>
              <w:t>29.11</w:t>
            </w:r>
            <w:r w:rsidR="0095208D" w:rsidRPr="00B9079A">
              <w:rPr>
                <w:sz w:val="24"/>
                <w:szCs w:val="24"/>
              </w:rPr>
              <w:t>.20</w:t>
            </w:r>
            <w:r w:rsidR="00C970F9" w:rsidRPr="00B9079A">
              <w:rPr>
                <w:sz w:val="24"/>
                <w:szCs w:val="24"/>
              </w:rPr>
              <w:t>2</w:t>
            </w:r>
            <w:r w:rsidR="002041EE" w:rsidRPr="00B9079A">
              <w:rPr>
                <w:sz w:val="24"/>
                <w:szCs w:val="24"/>
              </w:rPr>
              <w:t>3 р.</w:t>
            </w:r>
          </w:p>
        </w:tc>
      </w:tr>
      <w:tr w:rsidR="0095208D" w:rsidRPr="00B9079A" w14:paraId="34E8938A" w14:textId="77777777" w:rsidTr="00401F12">
        <w:trPr>
          <w:cantSplit/>
        </w:trPr>
        <w:tc>
          <w:tcPr>
            <w:tcW w:w="9639" w:type="dxa"/>
            <w:gridSpan w:val="13"/>
          </w:tcPr>
          <w:p w14:paraId="7F5D2F32" w14:textId="77777777" w:rsidR="0095208D" w:rsidRPr="00B9079A" w:rsidRDefault="0095208D" w:rsidP="0084667E">
            <w:pPr>
              <w:widowControl w:val="0"/>
              <w:tabs>
                <w:tab w:val="left" w:pos="5220"/>
              </w:tabs>
              <w:snapToGrid w:val="0"/>
              <w:jc w:val="center"/>
              <w:rPr>
                <w:sz w:val="16"/>
                <w:szCs w:val="16"/>
              </w:rPr>
            </w:pPr>
          </w:p>
        </w:tc>
      </w:tr>
      <w:tr w:rsidR="0095208D" w:rsidRPr="00B9079A" w14:paraId="28689851" w14:textId="77777777" w:rsidTr="009B550B">
        <w:tc>
          <w:tcPr>
            <w:tcW w:w="2835" w:type="dxa"/>
            <w:gridSpan w:val="2"/>
            <w:vAlign w:val="center"/>
          </w:tcPr>
          <w:p w14:paraId="5970F112" w14:textId="77777777" w:rsidR="0095208D" w:rsidRPr="00B9079A" w:rsidRDefault="0095208D" w:rsidP="0084667E">
            <w:pPr>
              <w:widowControl w:val="0"/>
              <w:tabs>
                <w:tab w:val="left" w:pos="5220"/>
              </w:tabs>
              <w:snapToGrid w:val="0"/>
              <w:ind w:left="-108"/>
              <w:rPr>
                <w:sz w:val="24"/>
                <w:szCs w:val="24"/>
              </w:rPr>
            </w:pPr>
            <w:r w:rsidRPr="00B9079A">
              <w:rPr>
                <w:sz w:val="24"/>
                <w:szCs w:val="24"/>
              </w:rPr>
              <w:t xml:space="preserve">3. Вихідні дані до роботи </w:t>
            </w:r>
          </w:p>
        </w:tc>
        <w:tc>
          <w:tcPr>
            <w:tcW w:w="6804" w:type="dxa"/>
            <w:gridSpan w:val="11"/>
            <w:tcBorders>
              <w:bottom w:val="single" w:sz="4" w:space="0" w:color="000000"/>
            </w:tcBorders>
            <w:vAlign w:val="center"/>
          </w:tcPr>
          <w:p w14:paraId="5CDD1482" w14:textId="77777777" w:rsidR="0095208D" w:rsidRPr="00B9079A" w:rsidRDefault="0095208D" w:rsidP="0084667E">
            <w:pPr>
              <w:widowControl w:val="0"/>
              <w:tabs>
                <w:tab w:val="left" w:pos="5220"/>
              </w:tabs>
              <w:snapToGrid w:val="0"/>
              <w:ind w:left="34"/>
              <w:rPr>
                <w:sz w:val="24"/>
                <w:szCs w:val="24"/>
              </w:rPr>
            </w:pPr>
            <w:r w:rsidRPr="00B9079A">
              <w:rPr>
                <w:sz w:val="24"/>
                <w:szCs w:val="24"/>
              </w:rPr>
              <w:t>1. Постановка задачі.</w:t>
            </w:r>
          </w:p>
        </w:tc>
      </w:tr>
      <w:tr w:rsidR="0095208D" w:rsidRPr="00B9079A" w14:paraId="02E52552" w14:textId="77777777" w:rsidTr="00401F12">
        <w:trPr>
          <w:cantSplit/>
        </w:trPr>
        <w:tc>
          <w:tcPr>
            <w:tcW w:w="9639" w:type="dxa"/>
            <w:gridSpan w:val="13"/>
            <w:tcBorders>
              <w:bottom w:val="single" w:sz="4" w:space="0" w:color="000000"/>
            </w:tcBorders>
          </w:tcPr>
          <w:p w14:paraId="4FA83424" w14:textId="77777777" w:rsidR="0095208D" w:rsidRPr="00B9079A" w:rsidRDefault="0095208D" w:rsidP="0084667E">
            <w:pPr>
              <w:widowControl w:val="0"/>
              <w:tabs>
                <w:tab w:val="left" w:pos="5220"/>
              </w:tabs>
              <w:snapToGrid w:val="0"/>
              <w:ind w:left="2869"/>
              <w:jc w:val="both"/>
              <w:rPr>
                <w:sz w:val="24"/>
                <w:szCs w:val="24"/>
              </w:rPr>
            </w:pPr>
            <w:r w:rsidRPr="00B9079A">
              <w:rPr>
                <w:sz w:val="24"/>
                <w:szCs w:val="24"/>
              </w:rPr>
              <w:t>2. Перелік літератури.</w:t>
            </w:r>
          </w:p>
        </w:tc>
      </w:tr>
      <w:tr w:rsidR="0095208D" w:rsidRPr="00B9079A" w14:paraId="33A6B2E4" w14:textId="77777777" w:rsidTr="00401F12">
        <w:trPr>
          <w:cantSplit/>
        </w:trPr>
        <w:tc>
          <w:tcPr>
            <w:tcW w:w="9639" w:type="dxa"/>
            <w:gridSpan w:val="13"/>
            <w:tcBorders>
              <w:top w:val="single" w:sz="4" w:space="0" w:color="000000"/>
            </w:tcBorders>
          </w:tcPr>
          <w:p w14:paraId="2BD55EE8" w14:textId="77777777" w:rsidR="0095208D" w:rsidRPr="00B9079A" w:rsidRDefault="0095208D" w:rsidP="0084667E">
            <w:pPr>
              <w:widowControl w:val="0"/>
              <w:tabs>
                <w:tab w:val="left" w:pos="5220"/>
              </w:tabs>
              <w:snapToGrid w:val="0"/>
              <w:ind w:left="3852"/>
              <w:jc w:val="both"/>
              <w:rPr>
                <w:sz w:val="16"/>
                <w:szCs w:val="16"/>
              </w:rPr>
            </w:pPr>
          </w:p>
        </w:tc>
      </w:tr>
      <w:tr w:rsidR="0095208D" w:rsidRPr="00B9079A" w14:paraId="03153602" w14:textId="77777777" w:rsidTr="00401F12">
        <w:tc>
          <w:tcPr>
            <w:tcW w:w="9354" w:type="dxa"/>
            <w:gridSpan w:val="12"/>
            <w:vAlign w:val="center"/>
          </w:tcPr>
          <w:p w14:paraId="1D299FAF" w14:textId="77777777" w:rsidR="0095208D" w:rsidRPr="00B9079A" w:rsidRDefault="0095208D" w:rsidP="0084667E">
            <w:pPr>
              <w:widowControl w:val="0"/>
              <w:tabs>
                <w:tab w:val="left" w:pos="5220"/>
              </w:tabs>
              <w:snapToGrid w:val="0"/>
              <w:ind w:left="-108"/>
              <w:rPr>
                <w:sz w:val="24"/>
                <w:szCs w:val="24"/>
              </w:rPr>
            </w:pPr>
            <w:r w:rsidRPr="00B9079A">
              <w:rPr>
                <w:sz w:val="24"/>
                <w:szCs w:val="24"/>
              </w:rPr>
              <w:t>4. Зміст розрахунково-пояснювальної записки (перелік питань, які потрібно розробити)</w:t>
            </w:r>
          </w:p>
        </w:tc>
        <w:tc>
          <w:tcPr>
            <w:tcW w:w="285" w:type="dxa"/>
            <w:vAlign w:val="center"/>
          </w:tcPr>
          <w:p w14:paraId="60DFC1A8" w14:textId="77777777" w:rsidR="0095208D" w:rsidRPr="00B9079A" w:rsidRDefault="0095208D" w:rsidP="0084667E">
            <w:pPr>
              <w:widowControl w:val="0"/>
              <w:tabs>
                <w:tab w:val="left" w:pos="5220"/>
              </w:tabs>
              <w:snapToGrid w:val="0"/>
              <w:ind w:left="-108"/>
              <w:rPr>
                <w:sz w:val="24"/>
                <w:szCs w:val="24"/>
              </w:rPr>
            </w:pPr>
          </w:p>
        </w:tc>
      </w:tr>
      <w:tr w:rsidR="0095208D" w:rsidRPr="00B9079A" w14:paraId="39DA7382" w14:textId="77777777" w:rsidTr="00401F12">
        <w:trPr>
          <w:cantSplit/>
          <w:trHeight w:val="259"/>
        </w:trPr>
        <w:tc>
          <w:tcPr>
            <w:tcW w:w="9639" w:type="dxa"/>
            <w:gridSpan w:val="13"/>
          </w:tcPr>
          <w:p w14:paraId="5FC59463" w14:textId="77777777" w:rsidR="0095208D" w:rsidRPr="00B9079A" w:rsidRDefault="0095208D" w:rsidP="0084667E">
            <w:pPr>
              <w:widowControl w:val="0"/>
              <w:tabs>
                <w:tab w:val="left" w:pos="5220"/>
              </w:tabs>
              <w:snapToGrid w:val="0"/>
              <w:ind w:left="756"/>
              <w:rPr>
                <w:sz w:val="24"/>
                <w:szCs w:val="24"/>
              </w:rPr>
            </w:pPr>
            <w:r w:rsidRPr="00B9079A">
              <w:rPr>
                <w:sz w:val="24"/>
                <w:szCs w:val="24"/>
              </w:rPr>
              <w:t>1. Постановка задачі.</w:t>
            </w:r>
          </w:p>
        </w:tc>
      </w:tr>
      <w:tr w:rsidR="0095208D" w:rsidRPr="00B9079A" w14:paraId="40E3605A" w14:textId="77777777" w:rsidTr="00401F12">
        <w:trPr>
          <w:cantSplit/>
        </w:trPr>
        <w:tc>
          <w:tcPr>
            <w:tcW w:w="9639" w:type="dxa"/>
            <w:gridSpan w:val="13"/>
            <w:tcBorders>
              <w:top w:val="single" w:sz="4" w:space="0" w:color="000000"/>
              <w:bottom w:val="single" w:sz="4" w:space="0" w:color="000000"/>
            </w:tcBorders>
          </w:tcPr>
          <w:p w14:paraId="0C8E0F08" w14:textId="77777777" w:rsidR="0095208D" w:rsidRPr="00B9079A" w:rsidRDefault="0095208D" w:rsidP="0084667E">
            <w:pPr>
              <w:widowControl w:val="0"/>
              <w:tabs>
                <w:tab w:val="left" w:pos="5220"/>
              </w:tabs>
              <w:snapToGrid w:val="0"/>
              <w:ind w:left="756"/>
              <w:rPr>
                <w:sz w:val="24"/>
                <w:szCs w:val="24"/>
              </w:rPr>
            </w:pPr>
            <w:r w:rsidRPr="00B9079A">
              <w:rPr>
                <w:sz w:val="24"/>
                <w:szCs w:val="24"/>
              </w:rPr>
              <w:t>2. Основні теоретичні відомості.</w:t>
            </w:r>
          </w:p>
        </w:tc>
      </w:tr>
      <w:tr w:rsidR="0095208D" w:rsidRPr="00B9079A" w14:paraId="4B058CA7" w14:textId="77777777" w:rsidTr="00401F12">
        <w:trPr>
          <w:cantSplit/>
        </w:trPr>
        <w:tc>
          <w:tcPr>
            <w:tcW w:w="9639" w:type="dxa"/>
            <w:gridSpan w:val="13"/>
            <w:tcBorders>
              <w:bottom w:val="single" w:sz="4" w:space="0" w:color="000000"/>
            </w:tcBorders>
          </w:tcPr>
          <w:p w14:paraId="6DF42A3E" w14:textId="01BD952F" w:rsidR="0095208D" w:rsidRPr="00B9079A" w:rsidRDefault="0095208D" w:rsidP="0084667E">
            <w:pPr>
              <w:widowControl w:val="0"/>
              <w:tabs>
                <w:tab w:val="left" w:pos="5220"/>
              </w:tabs>
              <w:snapToGrid w:val="0"/>
              <w:ind w:left="756"/>
              <w:rPr>
                <w:bCs/>
                <w:sz w:val="24"/>
                <w:szCs w:val="24"/>
              </w:rPr>
            </w:pPr>
            <w:r w:rsidRPr="00B9079A">
              <w:rPr>
                <w:sz w:val="24"/>
                <w:szCs w:val="24"/>
              </w:rPr>
              <w:t xml:space="preserve">3. </w:t>
            </w:r>
            <w:r w:rsidR="00854ECA" w:rsidRPr="00B9079A">
              <w:rPr>
                <w:bCs/>
                <w:sz w:val="24"/>
                <w:szCs w:val="24"/>
              </w:rPr>
              <w:t>Розробка інформаційної системи</w:t>
            </w:r>
            <w:r w:rsidRPr="00B9079A">
              <w:rPr>
                <w:bCs/>
                <w:sz w:val="24"/>
                <w:szCs w:val="24"/>
              </w:rPr>
              <w:t>.</w:t>
            </w:r>
          </w:p>
        </w:tc>
      </w:tr>
      <w:tr w:rsidR="0095208D" w:rsidRPr="00B9079A" w14:paraId="089AB2C4" w14:textId="77777777" w:rsidTr="00401F12">
        <w:trPr>
          <w:cantSplit/>
        </w:trPr>
        <w:tc>
          <w:tcPr>
            <w:tcW w:w="9639" w:type="dxa"/>
            <w:gridSpan w:val="13"/>
            <w:tcBorders>
              <w:bottom w:val="single" w:sz="4" w:space="0" w:color="000000"/>
            </w:tcBorders>
          </w:tcPr>
          <w:p w14:paraId="2EF1AD86" w14:textId="77777777" w:rsidR="0095208D" w:rsidRPr="00B9079A" w:rsidRDefault="0095208D" w:rsidP="0084667E">
            <w:pPr>
              <w:widowControl w:val="0"/>
              <w:tabs>
                <w:tab w:val="left" w:pos="5220"/>
              </w:tabs>
              <w:snapToGrid w:val="0"/>
              <w:ind w:left="756"/>
              <w:rPr>
                <w:sz w:val="24"/>
                <w:szCs w:val="24"/>
              </w:rPr>
            </w:pPr>
          </w:p>
        </w:tc>
      </w:tr>
      <w:tr w:rsidR="0095208D" w:rsidRPr="00B9079A" w14:paraId="0A1F4109" w14:textId="77777777" w:rsidTr="00854ECA">
        <w:trPr>
          <w:cantSplit/>
        </w:trPr>
        <w:tc>
          <w:tcPr>
            <w:tcW w:w="8364" w:type="dxa"/>
            <w:gridSpan w:val="11"/>
          </w:tcPr>
          <w:p w14:paraId="31C8CED0" w14:textId="77777777" w:rsidR="0095208D" w:rsidRPr="00B9079A" w:rsidRDefault="0095208D" w:rsidP="0084667E">
            <w:pPr>
              <w:widowControl w:val="0"/>
              <w:tabs>
                <w:tab w:val="left" w:pos="5220"/>
              </w:tabs>
              <w:snapToGrid w:val="0"/>
              <w:ind w:left="-108"/>
              <w:rPr>
                <w:sz w:val="24"/>
                <w:szCs w:val="24"/>
              </w:rPr>
            </w:pPr>
            <w:r w:rsidRPr="00B9079A">
              <w:rPr>
                <w:sz w:val="24"/>
                <w:szCs w:val="24"/>
              </w:rPr>
              <w:t>5. Перелік графічного матеріалу (з точним зазначенням обов’язкових креслень)</w:t>
            </w:r>
          </w:p>
        </w:tc>
        <w:tc>
          <w:tcPr>
            <w:tcW w:w="1275" w:type="dxa"/>
            <w:gridSpan w:val="2"/>
            <w:tcBorders>
              <w:bottom w:val="single" w:sz="4" w:space="0" w:color="000000"/>
            </w:tcBorders>
          </w:tcPr>
          <w:p w14:paraId="7FB2D195" w14:textId="77777777" w:rsidR="0095208D" w:rsidRPr="00B9079A" w:rsidRDefault="0095208D" w:rsidP="0084667E">
            <w:pPr>
              <w:widowControl w:val="0"/>
              <w:tabs>
                <w:tab w:val="left" w:pos="5220"/>
              </w:tabs>
              <w:snapToGrid w:val="0"/>
              <w:ind w:left="-108"/>
              <w:rPr>
                <w:sz w:val="24"/>
                <w:szCs w:val="24"/>
              </w:rPr>
            </w:pPr>
          </w:p>
        </w:tc>
      </w:tr>
      <w:tr w:rsidR="0095208D" w:rsidRPr="00B9079A" w14:paraId="09EED1EC" w14:textId="77777777" w:rsidTr="00401F12">
        <w:trPr>
          <w:cantSplit/>
        </w:trPr>
        <w:tc>
          <w:tcPr>
            <w:tcW w:w="9639" w:type="dxa"/>
            <w:gridSpan w:val="13"/>
            <w:tcBorders>
              <w:bottom w:val="single" w:sz="4" w:space="0" w:color="000000"/>
            </w:tcBorders>
          </w:tcPr>
          <w:p w14:paraId="6C0EAC24" w14:textId="621FF582" w:rsidR="0095208D" w:rsidRPr="00B9079A" w:rsidRDefault="00854ECA" w:rsidP="0084667E">
            <w:pPr>
              <w:widowControl w:val="0"/>
              <w:tabs>
                <w:tab w:val="left" w:pos="5220"/>
              </w:tabs>
              <w:snapToGrid w:val="0"/>
              <w:jc w:val="center"/>
              <w:rPr>
                <w:sz w:val="26"/>
              </w:rPr>
            </w:pPr>
            <w:r w:rsidRPr="00B9079A">
              <w:rPr>
                <w:sz w:val="26"/>
              </w:rPr>
              <w:t>п</w:t>
            </w:r>
            <w:r w:rsidR="0095208D" w:rsidRPr="00B9079A">
              <w:rPr>
                <w:sz w:val="26"/>
              </w:rPr>
              <w:t>резентація</w:t>
            </w:r>
            <w:r w:rsidRPr="00B9079A">
              <w:rPr>
                <w:sz w:val="26"/>
              </w:rPr>
              <w:t xml:space="preserve"> за темою докладу</w:t>
            </w:r>
          </w:p>
        </w:tc>
      </w:tr>
    </w:tbl>
    <w:p w14:paraId="2D108A90" w14:textId="77777777" w:rsidR="0095208D" w:rsidRPr="00B9079A" w:rsidRDefault="0095208D" w:rsidP="0084667E">
      <w:pPr>
        <w:widowControl w:val="0"/>
        <w:tabs>
          <w:tab w:val="left" w:pos="5220"/>
        </w:tabs>
        <w:ind w:left="12"/>
        <w:rPr>
          <w:sz w:val="24"/>
          <w:szCs w:val="24"/>
        </w:rPr>
      </w:pPr>
      <w:r w:rsidRPr="00B9079A">
        <w:rPr>
          <w:sz w:val="24"/>
          <w:szCs w:val="24"/>
        </w:rPr>
        <w:lastRenderedPageBreak/>
        <w:t>6. Консультанти розділів роботи</w:t>
      </w:r>
    </w:p>
    <w:tbl>
      <w:tblPr>
        <w:tblW w:w="9639" w:type="dxa"/>
        <w:tblInd w:w="-5" w:type="dxa"/>
        <w:tblLayout w:type="fixed"/>
        <w:tblLook w:val="0000" w:firstRow="0" w:lastRow="0" w:firstColumn="0" w:lastColumn="0" w:noHBand="0" w:noVBand="0"/>
      </w:tblPr>
      <w:tblGrid>
        <w:gridCol w:w="1553"/>
        <w:gridCol w:w="3060"/>
        <w:gridCol w:w="2617"/>
        <w:gridCol w:w="2409"/>
      </w:tblGrid>
      <w:tr w:rsidR="0095208D" w:rsidRPr="00B9079A" w14:paraId="26C82E6E" w14:textId="77777777" w:rsidTr="00854ECA">
        <w:trPr>
          <w:cantSplit/>
          <w:trHeight w:hRule="exact" w:val="401"/>
        </w:trPr>
        <w:tc>
          <w:tcPr>
            <w:tcW w:w="1553" w:type="dxa"/>
            <w:vMerge w:val="restart"/>
            <w:tcBorders>
              <w:top w:val="single" w:sz="4" w:space="0" w:color="000000"/>
              <w:left w:val="single" w:sz="4" w:space="0" w:color="000000"/>
              <w:bottom w:val="single" w:sz="4" w:space="0" w:color="000000"/>
            </w:tcBorders>
            <w:vAlign w:val="center"/>
          </w:tcPr>
          <w:p w14:paraId="6EA07C38" w14:textId="77777777" w:rsidR="0095208D" w:rsidRPr="00B9079A" w:rsidRDefault="0095208D" w:rsidP="0084667E">
            <w:pPr>
              <w:widowControl w:val="0"/>
              <w:snapToGrid w:val="0"/>
              <w:spacing w:before="80" w:after="80"/>
              <w:jc w:val="center"/>
              <w:rPr>
                <w:b/>
              </w:rPr>
            </w:pPr>
            <w:r w:rsidRPr="00B9079A">
              <w:rPr>
                <w:b/>
              </w:rPr>
              <w:t>Розділ</w:t>
            </w:r>
          </w:p>
        </w:tc>
        <w:tc>
          <w:tcPr>
            <w:tcW w:w="3060" w:type="dxa"/>
            <w:vMerge w:val="restart"/>
            <w:tcBorders>
              <w:top w:val="single" w:sz="4" w:space="0" w:color="000000"/>
              <w:left w:val="single" w:sz="4" w:space="0" w:color="000000"/>
              <w:bottom w:val="single" w:sz="4" w:space="0" w:color="000000"/>
            </w:tcBorders>
            <w:vAlign w:val="center"/>
          </w:tcPr>
          <w:p w14:paraId="1DCA5C3E" w14:textId="77777777" w:rsidR="0095208D" w:rsidRPr="00B9079A" w:rsidRDefault="0095208D" w:rsidP="0084667E">
            <w:pPr>
              <w:widowControl w:val="0"/>
              <w:snapToGrid w:val="0"/>
              <w:spacing w:before="80" w:after="80"/>
              <w:jc w:val="center"/>
              <w:rPr>
                <w:b/>
              </w:rPr>
            </w:pPr>
            <w:r w:rsidRPr="00B9079A">
              <w:rPr>
                <w:b/>
              </w:rPr>
              <w:t>Прізвище, ініціали та посада консультанта</w:t>
            </w:r>
          </w:p>
        </w:tc>
        <w:tc>
          <w:tcPr>
            <w:tcW w:w="5026" w:type="dxa"/>
            <w:gridSpan w:val="2"/>
            <w:tcBorders>
              <w:top w:val="single" w:sz="4" w:space="0" w:color="000000"/>
              <w:left w:val="single" w:sz="4" w:space="0" w:color="000000"/>
              <w:bottom w:val="single" w:sz="4" w:space="0" w:color="000000"/>
              <w:right w:val="single" w:sz="4" w:space="0" w:color="000000"/>
            </w:tcBorders>
            <w:vAlign w:val="center"/>
          </w:tcPr>
          <w:p w14:paraId="77417F93" w14:textId="77777777" w:rsidR="0095208D" w:rsidRPr="00B9079A" w:rsidRDefault="0095208D" w:rsidP="0084667E">
            <w:pPr>
              <w:widowControl w:val="0"/>
              <w:snapToGrid w:val="0"/>
              <w:spacing w:before="80" w:after="80"/>
              <w:jc w:val="center"/>
              <w:rPr>
                <w:b/>
              </w:rPr>
            </w:pPr>
            <w:r w:rsidRPr="00B9079A">
              <w:rPr>
                <w:b/>
              </w:rPr>
              <w:t>Підпис, дата</w:t>
            </w:r>
          </w:p>
        </w:tc>
      </w:tr>
      <w:tr w:rsidR="0095208D" w:rsidRPr="00B9079A" w14:paraId="0DF03D78" w14:textId="77777777" w:rsidTr="00854ECA">
        <w:trPr>
          <w:cantSplit/>
        </w:trPr>
        <w:tc>
          <w:tcPr>
            <w:tcW w:w="1553" w:type="dxa"/>
            <w:vMerge/>
            <w:tcBorders>
              <w:top w:val="single" w:sz="4" w:space="0" w:color="000000"/>
              <w:left w:val="single" w:sz="4" w:space="0" w:color="000000"/>
              <w:bottom w:val="single" w:sz="4" w:space="0" w:color="000000"/>
            </w:tcBorders>
            <w:vAlign w:val="center"/>
          </w:tcPr>
          <w:p w14:paraId="68A9E788" w14:textId="77777777" w:rsidR="0095208D" w:rsidRPr="00B9079A" w:rsidRDefault="0095208D" w:rsidP="0084667E">
            <w:pPr>
              <w:widowControl w:val="0"/>
            </w:pPr>
          </w:p>
        </w:tc>
        <w:tc>
          <w:tcPr>
            <w:tcW w:w="3060" w:type="dxa"/>
            <w:vMerge/>
            <w:tcBorders>
              <w:top w:val="single" w:sz="4" w:space="0" w:color="000000"/>
              <w:left w:val="single" w:sz="4" w:space="0" w:color="000000"/>
              <w:bottom w:val="single" w:sz="4" w:space="0" w:color="000000"/>
            </w:tcBorders>
            <w:vAlign w:val="center"/>
          </w:tcPr>
          <w:p w14:paraId="592447BD" w14:textId="77777777" w:rsidR="0095208D" w:rsidRPr="00B9079A" w:rsidRDefault="0095208D" w:rsidP="0084667E">
            <w:pPr>
              <w:widowControl w:val="0"/>
            </w:pPr>
          </w:p>
        </w:tc>
        <w:tc>
          <w:tcPr>
            <w:tcW w:w="2617" w:type="dxa"/>
            <w:tcBorders>
              <w:top w:val="single" w:sz="4" w:space="0" w:color="000000"/>
              <w:left w:val="single" w:sz="4" w:space="0" w:color="000000"/>
              <w:bottom w:val="single" w:sz="4" w:space="0" w:color="000000"/>
            </w:tcBorders>
            <w:vAlign w:val="center"/>
          </w:tcPr>
          <w:p w14:paraId="5FE0F6C0" w14:textId="77777777" w:rsidR="0095208D" w:rsidRPr="00B9079A" w:rsidRDefault="0095208D" w:rsidP="0084667E">
            <w:pPr>
              <w:widowControl w:val="0"/>
              <w:snapToGrid w:val="0"/>
              <w:spacing w:before="80" w:after="80"/>
              <w:jc w:val="center"/>
              <w:rPr>
                <w:b/>
              </w:rPr>
            </w:pPr>
            <w:r w:rsidRPr="00B9079A">
              <w:rPr>
                <w:b/>
              </w:rPr>
              <w:t>Завдання видав</w:t>
            </w:r>
          </w:p>
        </w:tc>
        <w:tc>
          <w:tcPr>
            <w:tcW w:w="2409" w:type="dxa"/>
            <w:tcBorders>
              <w:top w:val="single" w:sz="4" w:space="0" w:color="000000"/>
              <w:left w:val="single" w:sz="4" w:space="0" w:color="000000"/>
              <w:bottom w:val="single" w:sz="4" w:space="0" w:color="000000"/>
              <w:right w:val="single" w:sz="4" w:space="0" w:color="000000"/>
            </w:tcBorders>
            <w:vAlign w:val="center"/>
          </w:tcPr>
          <w:p w14:paraId="5466FC77" w14:textId="77777777" w:rsidR="0095208D" w:rsidRPr="00B9079A" w:rsidRDefault="0095208D" w:rsidP="0084667E">
            <w:pPr>
              <w:widowControl w:val="0"/>
              <w:snapToGrid w:val="0"/>
              <w:spacing w:before="80" w:after="80"/>
              <w:jc w:val="center"/>
              <w:rPr>
                <w:b/>
              </w:rPr>
            </w:pPr>
            <w:r w:rsidRPr="00B9079A">
              <w:rPr>
                <w:b/>
              </w:rPr>
              <w:t>Завдання прийняв</w:t>
            </w:r>
          </w:p>
        </w:tc>
      </w:tr>
      <w:tr w:rsidR="0095208D" w:rsidRPr="00B9079A" w14:paraId="752839AC" w14:textId="77777777" w:rsidTr="00854ECA">
        <w:trPr>
          <w:cantSplit/>
          <w:trHeight w:val="260"/>
        </w:trPr>
        <w:tc>
          <w:tcPr>
            <w:tcW w:w="1553" w:type="dxa"/>
            <w:tcBorders>
              <w:top w:val="single" w:sz="4" w:space="0" w:color="000000"/>
              <w:left w:val="single" w:sz="4" w:space="0" w:color="000000"/>
              <w:bottom w:val="single" w:sz="4" w:space="0" w:color="000000"/>
            </w:tcBorders>
          </w:tcPr>
          <w:p w14:paraId="5472EF12" w14:textId="77777777" w:rsidR="0095208D" w:rsidRPr="00B9079A" w:rsidRDefault="0095208D" w:rsidP="0084667E">
            <w:pPr>
              <w:widowControl w:val="0"/>
              <w:snapToGrid w:val="0"/>
              <w:spacing w:before="80" w:after="80"/>
              <w:jc w:val="center"/>
              <w:rPr>
                <w:sz w:val="24"/>
                <w:szCs w:val="24"/>
              </w:rPr>
            </w:pPr>
          </w:p>
        </w:tc>
        <w:tc>
          <w:tcPr>
            <w:tcW w:w="3060" w:type="dxa"/>
            <w:tcBorders>
              <w:top w:val="single" w:sz="4" w:space="0" w:color="000000"/>
              <w:left w:val="single" w:sz="4" w:space="0" w:color="000000"/>
              <w:bottom w:val="single" w:sz="4" w:space="0" w:color="000000"/>
            </w:tcBorders>
          </w:tcPr>
          <w:p w14:paraId="584A7482" w14:textId="77777777" w:rsidR="0095208D" w:rsidRPr="00B9079A" w:rsidRDefault="0095208D" w:rsidP="0084667E">
            <w:pPr>
              <w:widowControl w:val="0"/>
              <w:snapToGrid w:val="0"/>
              <w:spacing w:before="80" w:after="80"/>
              <w:jc w:val="center"/>
              <w:rPr>
                <w:sz w:val="24"/>
                <w:szCs w:val="24"/>
              </w:rPr>
            </w:pPr>
          </w:p>
        </w:tc>
        <w:tc>
          <w:tcPr>
            <w:tcW w:w="2617" w:type="dxa"/>
            <w:tcBorders>
              <w:top w:val="single" w:sz="4" w:space="0" w:color="000000"/>
              <w:left w:val="single" w:sz="4" w:space="0" w:color="000000"/>
              <w:bottom w:val="single" w:sz="4" w:space="0" w:color="000000"/>
            </w:tcBorders>
            <w:vAlign w:val="center"/>
          </w:tcPr>
          <w:p w14:paraId="3B647971" w14:textId="77777777" w:rsidR="0095208D" w:rsidRPr="00B9079A" w:rsidRDefault="0095208D" w:rsidP="0084667E">
            <w:pPr>
              <w:widowControl w:val="0"/>
              <w:snapToGrid w:val="0"/>
              <w:spacing w:before="80" w:after="80"/>
              <w:jc w:val="cente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893B234" w14:textId="77777777" w:rsidR="0095208D" w:rsidRPr="00B9079A" w:rsidRDefault="0095208D" w:rsidP="0084667E">
            <w:pPr>
              <w:widowControl w:val="0"/>
              <w:snapToGrid w:val="0"/>
              <w:spacing w:before="80" w:after="80"/>
              <w:jc w:val="center"/>
              <w:rPr>
                <w:sz w:val="24"/>
                <w:szCs w:val="24"/>
              </w:rPr>
            </w:pPr>
          </w:p>
        </w:tc>
      </w:tr>
      <w:tr w:rsidR="0095208D" w:rsidRPr="00B9079A" w14:paraId="76A50B9E" w14:textId="77777777" w:rsidTr="00854ECA">
        <w:trPr>
          <w:cantSplit/>
          <w:trHeight w:val="140"/>
        </w:trPr>
        <w:tc>
          <w:tcPr>
            <w:tcW w:w="1553" w:type="dxa"/>
            <w:tcBorders>
              <w:top w:val="single" w:sz="4" w:space="0" w:color="000000"/>
              <w:left w:val="single" w:sz="4" w:space="0" w:color="000000"/>
              <w:bottom w:val="single" w:sz="4" w:space="0" w:color="000000"/>
            </w:tcBorders>
          </w:tcPr>
          <w:p w14:paraId="233971F3" w14:textId="77777777" w:rsidR="0095208D" w:rsidRPr="00B9079A" w:rsidRDefault="0095208D" w:rsidP="0084667E">
            <w:pPr>
              <w:widowControl w:val="0"/>
              <w:snapToGrid w:val="0"/>
              <w:spacing w:before="80" w:after="80"/>
              <w:jc w:val="center"/>
              <w:rPr>
                <w:sz w:val="24"/>
                <w:szCs w:val="24"/>
              </w:rPr>
            </w:pPr>
          </w:p>
        </w:tc>
        <w:tc>
          <w:tcPr>
            <w:tcW w:w="3060" w:type="dxa"/>
            <w:tcBorders>
              <w:top w:val="single" w:sz="4" w:space="0" w:color="000000"/>
              <w:left w:val="single" w:sz="4" w:space="0" w:color="000000"/>
              <w:bottom w:val="single" w:sz="4" w:space="0" w:color="000000"/>
            </w:tcBorders>
          </w:tcPr>
          <w:p w14:paraId="6DD5317F" w14:textId="77777777" w:rsidR="0095208D" w:rsidRPr="00B9079A" w:rsidRDefault="0095208D" w:rsidP="0084667E">
            <w:pPr>
              <w:widowControl w:val="0"/>
              <w:snapToGrid w:val="0"/>
              <w:spacing w:before="80" w:after="80"/>
              <w:jc w:val="center"/>
              <w:rPr>
                <w:sz w:val="24"/>
                <w:szCs w:val="24"/>
              </w:rPr>
            </w:pPr>
          </w:p>
        </w:tc>
        <w:tc>
          <w:tcPr>
            <w:tcW w:w="2617" w:type="dxa"/>
            <w:tcBorders>
              <w:top w:val="single" w:sz="4" w:space="0" w:color="000000"/>
              <w:left w:val="single" w:sz="4" w:space="0" w:color="000000"/>
              <w:bottom w:val="single" w:sz="4" w:space="0" w:color="000000"/>
            </w:tcBorders>
            <w:vAlign w:val="center"/>
          </w:tcPr>
          <w:p w14:paraId="26D8B426" w14:textId="77777777" w:rsidR="0095208D" w:rsidRPr="00B9079A" w:rsidRDefault="0095208D" w:rsidP="0084667E">
            <w:pPr>
              <w:widowControl w:val="0"/>
              <w:snapToGrid w:val="0"/>
              <w:spacing w:before="80" w:after="80"/>
              <w:jc w:val="cente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283D591" w14:textId="77777777" w:rsidR="0095208D" w:rsidRPr="00B9079A" w:rsidRDefault="0095208D" w:rsidP="0084667E">
            <w:pPr>
              <w:widowControl w:val="0"/>
              <w:snapToGrid w:val="0"/>
              <w:spacing w:before="80" w:after="80"/>
              <w:jc w:val="center"/>
              <w:rPr>
                <w:sz w:val="24"/>
                <w:szCs w:val="24"/>
              </w:rPr>
            </w:pPr>
          </w:p>
        </w:tc>
      </w:tr>
      <w:tr w:rsidR="0095208D" w:rsidRPr="00B9079A" w14:paraId="2D3B99D0" w14:textId="77777777" w:rsidTr="00854ECA">
        <w:trPr>
          <w:cantSplit/>
          <w:trHeight w:val="140"/>
        </w:trPr>
        <w:tc>
          <w:tcPr>
            <w:tcW w:w="1553" w:type="dxa"/>
            <w:tcBorders>
              <w:top w:val="single" w:sz="4" w:space="0" w:color="000000"/>
              <w:left w:val="single" w:sz="4" w:space="0" w:color="000000"/>
              <w:bottom w:val="single" w:sz="4" w:space="0" w:color="000000"/>
            </w:tcBorders>
          </w:tcPr>
          <w:p w14:paraId="34BB947A" w14:textId="77777777" w:rsidR="0095208D" w:rsidRPr="00B9079A" w:rsidRDefault="0095208D" w:rsidP="0084667E">
            <w:pPr>
              <w:widowControl w:val="0"/>
              <w:snapToGrid w:val="0"/>
              <w:spacing w:before="80" w:after="80"/>
              <w:jc w:val="center"/>
              <w:rPr>
                <w:sz w:val="24"/>
                <w:szCs w:val="24"/>
              </w:rPr>
            </w:pPr>
          </w:p>
        </w:tc>
        <w:tc>
          <w:tcPr>
            <w:tcW w:w="3060" w:type="dxa"/>
            <w:tcBorders>
              <w:top w:val="single" w:sz="4" w:space="0" w:color="000000"/>
              <w:left w:val="single" w:sz="4" w:space="0" w:color="000000"/>
              <w:bottom w:val="single" w:sz="4" w:space="0" w:color="000000"/>
            </w:tcBorders>
          </w:tcPr>
          <w:p w14:paraId="1B3BCB56" w14:textId="77777777" w:rsidR="0095208D" w:rsidRPr="00B9079A" w:rsidRDefault="0095208D" w:rsidP="0084667E">
            <w:pPr>
              <w:widowControl w:val="0"/>
              <w:snapToGrid w:val="0"/>
              <w:spacing w:before="80" w:after="80"/>
              <w:jc w:val="center"/>
              <w:rPr>
                <w:sz w:val="24"/>
                <w:szCs w:val="24"/>
              </w:rPr>
            </w:pPr>
          </w:p>
        </w:tc>
        <w:tc>
          <w:tcPr>
            <w:tcW w:w="2617" w:type="dxa"/>
            <w:tcBorders>
              <w:top w:val="single" w:sz="4" w:space="0" w:color="000000"/>
              <w:left w:val="single" w:sz="4" w:space="0" w:color="000000"/>
              <w:bottom w:val="single" w:sz="4" w:space="0" w:color="000000"/>
            </w:tcBorders>
            <w:vAlign w:val="center"/>
          </w:tcPr>
          <w:p w14:paraId="5FF472DD" w14:textId="77777777" w:rsidR="0095208D" w:rsidRPr="00B9079A" w:rsidRDefault="0095208D" w:rsidP="0084667E">
            <w:pPr>
              <w:widowControl w:val="0"/>
              <w:snapToGrid w:val="0"/>
              <w:spacing w:before="80" w:after="80"/>
              <w:jc w:val="cente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FE77335" w14:textId="77777777" w:rsidR="0095208D" w:rsidRPr="00B9079A" w:rsidRDefault="0095208D" w:rsidP="0084667E">
            <w:pPr>
              <w:widowControl w:val="0"/>
              <w:snapToGrid w:val="0"/>
              <w:spacing w:before="80" w:after="80"/>
              <w:jc w:val="center"/>
              <w:rPr>
                <w:sz w:val="24"/>
                <w:szCs w:val="24"/>
              </w:rPr>
            </w:pPr>
          </w:p>
        </w:tc>
      </w:tr>
    </w:tbl>
    <w:p w14:paraId="62888711" w14:textId="77777777" w:rsidR="0095208D" w:rsidRPr="00B9079A" w:rsidRDefault="0095208D" w:rsidP="0084667E">
      <w:pPr>
        <w:widowControl w:val="0"/>
      </w:pPr>
    </w:p>
    <w:tbl>
      <w:tblPr>
        <w:tblW w:w="0" w:type="auto"/>
        <w:tblLayout w:type="fixed"/>
        <w:tblLook w:val="0000" w:firstRow="0" w:lastRow="0" w:firstColumn="0" w:lastColumn="0" w:noHBand="0" w:noVBand="0"/>
      </w:tblPr>
      <w:tblGrid>
        <w:gridCol w:w="2552"/>
        <w:gridCol w:w="2693"/>
      </w:tblGrid>
      <w:tr w:rsidR="0095208D" w:rsidRPr="00B9079A" w14:paraId="3F74E34C" w14:textId="77777777" w:rsidTr="00854ECA">
        <w:trPr>
          <w:cantSplit/>
        </w:trPr>
        <w:tc>
          <w:tcPr>
            <w:tcW w:w="2552" w:type="dxa"/>
          </w:tcPr>
          <w:p w14:paraId="2AB29475" w14:textId="77777777" w:rsidR="0095208D" w:rsidRPr="00B9079A" w:rsidRDefault="0095208D" w:rsidP="0084667E">
            <w:pPr>
              <w:widowControl w:val="0"/>
              <w:tabs>
                <w:tab w:val="left" w:pos="5220"/>
              </w:tabs>
              <w:snapToGrid w:val="0"/>
              <w:ind w:left="-108"/>
              <w:rPr>
                <w:sz w:val="24"/>
                <w:szCs w:val="24"/>
              </w:rPr>
            </w:pPr>
            <w:r w:rsidRPr="00B9079A">
              <w:rPr>
                <w:sz w:val="24"/>
                <w:szCs w:val="24"/>
              </w:rPr>
              <w:t>7. Дата видачі завдання</w:t>
            </w:r>
          </w:p>
        </w:tc>
        <w:tc>
          <w:tcPr>
            <w:tcW w:w="2693" w:type="dxa"/>
            <w:tcBorders>
              <w:bottom w:val="single" w:sz="4" w:space="0" w:color="000000"/>
            </w:tcBorders>
          </w:tcPr>
          <w:p w14:paraId="1FF61AF5" w14:textId="2AC92E32" w:rsidR="0095208D" w:rsidRPr="00B9079A" w:rsidRDefault="00BD7F21" w:rsidP="0084667E">
            <w:pPr>
              <w:widowControl w:val="0"/>
              <w:tabs>
                <w:tab w:val="left" w:pos="5220"/>
              </w:tabs>
              <w:snapToGrid w:val="0"/>
              <w:jc w:val="center"/>
              <w:rPr>
                <w:sz w:val="24"/>
                <w:szCs w:val="24"/>
              </w:rPr>
            </w:pPr>
            <w:r>
              <w:rPr>
                <w:sz w:val="24"/>
                <w:szCs w:val="24"/>
              </w:rPr>
              <w:t>1</w:t>
            </w:r>
            <w:r w:rsidR="00612F79">
              <w:rPr>
                <w:sz w:val="24"/>
                <w:szCs w:val="24"/>
              </w:rPr>
              <w:t>2</w:t>
            </w:r>
            <w:r w:rsidR="0095208D" w:rsidRPr="00B9079A">
              <w:rPr>
                <w:sz w:val="24"/>
                <w:szCs w:val="24"/>
              </w:rPr>
              <w:t>.0</w:t>
            </w:r>
            <w:r w:rsidR="002041EE" w:rsidRPr="00B9079A">
              <w:rPr>
                <w:sz w:val="24"/>
                <w:szCs w:val="24"/>
              </w:rPr>
              <w:t>5</w:t>
            </w:r>
            <w:r w:rsidR="0095208D" w:rsidRPr="00B9079A">
              <w:rPr>
                <w:sz w:val="24"/>
                <w:szCs w:val="24"/>
              </w:rPr>
              <w:t>.20</w:t>
            </w:r>
            <w:r w:rsidR="00C970F9" w:rsidRPr="00B9079A">
              <w:rPr>
                <w:sz w:val="24"/>
                <w:szCs w:val="24"/>
              </w:rPr>
              <w:t>2</w:t>
            </w:r>
            <w:r w:rsidR="00854ECA" w:rsidRPr="00B9079A">
              <w:rPr>
                <w:sz w:val="24"/>
                <w:szCs w:val="24"/>
              </w:rPr>
              <w:t>3 р.</w:t>
            </w:r>
          </w:p>
        </w:tc>
      </w:tr>
    </w:tbl>
    <w:p w14:paraId="0240C097" w14:textId="77777777" w:rsidR="0095208D" w:rsidRPr="00B9079A" w:rsidRDefault="0095208D" w:rsidP="0084667E">
      <w:pPr>
        <w:widowControl w:val="0"/>
        <w:tabs>
          <w:tab w:val="left" w:pos="5220"/>
        </w:tabs>
        <w:jc w:val="center"/>
      </w:pPr>
    </w:p>
    <w:p w14:paraId="09291C81" w14:textId="77777777" w:rsidR="0095208D" w:rsidRPr="00B9079A" w:rsidRDefault="0095208D" w:rsidP="0084667E">
      <w:pPr>
        <w:widowControl w:val="0"/>
        <w:tabs>
          <w:tab w:val="left" w:pos="5220"/>
        </w:tabs>
        <w:jc w:val="center"/>
      </w:pPr>
    </w:p>
    <w:p w14:paraId="09372476" w14:textId="25C99024" w:rsidR="0095208D" w:rsidRPr="00B9079A" w:rsidRDefault="0095208D" w:rsidP="0084667E">
      <w:pPr>
        <w:widowControl w:val="0"/>
        <w:spacing w:line="360" w:lineRule="auto"/>
        <w:jc w:val="center"/>
        <w:rPr>
          <w:b/>
          <w:bCs/>
          <w:sz w:val="28"/>
          <w:szCs w:val="28"/>
        </w:rPr>
      </w:pPr>
      <w:bookmarkStart w:id="38" w:name="_Toc144217062"/>
      <w:r w:rsidRPr="00B9079A">
        <w:rPr>
          <w:b/>
          <w:bCs/>
          <w:sz w:val="28"/>
          <w:szCs w:val="28"/>
        </w:rPr>
        <w:t>К</w:t>
      </w:r>
      <w:r w:rsidR="002D01CC" w:rsidRPr="00B9079A">
        <w:rPr>
          <w:b/>
          <w:bCs/>
          <w:sz w:val="28"/>
          <w:szCs w:val="28"/>
        </w:rPr>
        <w:t xml:space="preserve"> </w:t>
      </w:r>
      <w:r w:rsidRPr="00B9079A">
        <w:rPr>
          <w:b/>
          <w:bCs/>
          <w:sz w:val="28"/>
          <w:szCs w:val="28"/>
        </w:rPr>
        <w:t>А</w:t>
      </w:r>
      <w:r w:rsidR="002D01CC" w:rsidRPr="00B9079A">
        <w:rPr>
          <w:b/>
          <w:bCs/>
          <w:sz w:val="28"/>
          <w:szCs w:val="28"/>
        </w:rPr>
        <w:t xml:space="preserve"> </w:t>
      </w:r>
      <w:r w:rsidRPr="00B9079A">
        <w:rPr>
          <w:b/>
          <w:bCs/>
          <w:sz w:val="28"/>
          <w:szCs w:val="28"/>
        </w:rPr>
        <w:t>Л</w:t>
      </w:r>
      <w:r w:rsidR="002D01CC" w:rsidRPr="00B9079A">
        <w:rPr>
          <w:b/>
          <w:bCs/>
          <w:sz w:val="28"/>
          <w:szCs w:val="28"/>
        </w:rPr>
        <w:t xml:space="preserve"> </w:t>
      </w:r>
      <w:r w:rsidRPr="00B9079A">
        <w:rPr>
          <w:b/>
          <w:bCs/>
          <w:sz w:val="28"/>
          <w:szCs w:val="28"/>
        </w:rPr>
        <w:t>Е</w:t>
      </w:r>
      <w:r w:rsidR="002D01CC" w:rsidRPr="00B9079A">
        <w:rPr>
          <w:b/>
          <w:bCs/>
          <w:sz w:val="28"/>
          <w:szCs w:val="28"/>
        </w:rPr>
        <w:t xml:space="preserve"> </w:t>
      </w:r>
      <w:r w:rsidRPr="00B9079A">
        <w:rPr>
          <w:b/>
          <w:bCs/>
          <w:sz w:val="28"/>
          <w:szCs w:val="28"/>
        </w:rPr>
        <w:t>Н</w:t>
      </w:r>
      <w:r w:rsidR="002D01CC" w:rsidRPr="00B9079A">
        <w:rPr>
          <w:b/>
          <w:bCs/>
          <w:sz w:val="28"/>
          <w:szCs w:val="28"/>
        </w:rPr>
        <w:t xml:space="preserve"> </w:t>
      </w:r>
      <w:r w:rsidRPr="00B9079A">
        <w:rPr>
          <w:b/>
          <w:bCs/>
          <w:sz w:val="28"/>
          <w:szCs w:val="28"/>
        </w:rPr>
        <w:t>Д</w:t>
      </w:r>
      <w:r w:rsidR="002D01CC" w:rsidRPr="00B9079A">
        <w:rPr>
          <w:b/>
          <w:bCs/>
          <w:sz w:val="28"/>
          <w:szCs w:val="28"/>
        </w:rPr>
        <w:t xml:space="preserve"> </w:t>
      </w:r>
      <w:r w:rsidRPr="00B9079A">
        <w:rPr>
          <w:b/>
          <w:bCs/>
          <w:sz w:val="28"/>
          <w:szCs w:val="28"/>
        </w:rPr>
        <w:t>А</w:t>
      </w:r>
      <w:r w:rsidR="002D01CC" w:rsidRPr="00B9079A">
        <w:rPr>
          <w:b/>
          <w:bCs/>
          <w:sz w:val="28"/>
          <w:szCs w:val="28"/>
        </w:rPr>
        <w:t xml:space="preserve"> </w:t>
      </w:r>
      <w:r w:rsidRPr="00B9079A">
        <w:rPr>
          <w:b/>
          <w:bCs/>
          <w:sz w:val="28"/>
          <w:szCs w:val="28"/>
        </w:rPr>
        <w:t>Р</w:t>
      </w:r>
      <w:r w:rsidR="002D01CC" w:rsidRPr="00B9079A">
        <w:rPr>
          <w:b/>
          <w:bCs/>
          <w:sz w:val="28"/>
          <w:szCs w:val="28"/>
        </w:rPr>
        <w:t xml:space="preserve"> </w:t>
      </w:r>
      <w:r w:rsidRPr="00B9079A">
        <w:rPr>
          <w:b/>
          <w:bCs/>
          <w:sz w:val="28"/>
          <w:szCs w:val="28"/>
        </w:rPr>
        <w:t>Н</w:t>
      </w:r>
      <w:r w:rsidR="002D01CC" w:rsidRPr="00B9079A">
        <w:rPr>
          <w:b/>
          <w:bCs/>
          <w:sz w:val="28"/>
          <w:szCs w:val="28"/>
        </w:rPr>
        <w:t xml:space="preserve"> </w:t>
      </w:r>
      <w:r w:rsidRPr="00B9079A">
        <w:rPr>
          <w:b/>
          <w:bCs/>
          <w:sz w:val="28"/>
          <w:szCs w:val="28"/>
        </w:rPr>
        <w:t>И</w:t>
      </w:r>
      <w:r w:rsidR="002D01CC" w:rsidRPr="00B9079A">
        <w:rPr>
          <w:b/>
          <w:bCs/>
          <w:sz w:val="28"/>
          <w:szCs w:val="28"/>
        </w:rPr>
        <w:t xml:space="preserve"> </w:t>
      </w:r>
      <w:r w:rsidRPr="00B9079A">
        <w:rPr>
          <w:b/>
          <w:bCs/>
          <w:sz w:val="28"/>
          <w:szCs w:val="28"/>
        </w:rPr>
        <w:t xml:space="preserve">Й </w:t>
      </w:r>
      <w:r w:rsidR="002D01CC" w:rsidRPr="00B9079A">
        <w:rPr>
          <w:b/>
          <w:bCs/>
          <w:sz w:val="28"/>
          <w:szCs w:val="28"/>
        </w:rPr>
        <w:t xml:space="preserve"> </w:t>
      </w:r>
      <w:r w:rsidR="00097758" w:rsidRPr="00B9079A">
        <w:rPr>
          <w:b/>
          <w:bCs/>
          <w:sz w:val="28"/>
          <w:szCs w:val="28"/>
        </w:rPr>
        <w:t xml:space="preserve"> </w:t>
      </w:r>
      <w:r w:rsidRPr="00B9079A">
        <w:rPr>
          <w:b/>
          <w:bCs/>
          <w:sz w:val="28"/>
          <w:szCs w:val="28"/>
        </w:rPr>
        <w:t>П</w:t>
      </w:r>
      <w:r w:rsidR="002D01CC" w:rsidRPr="00B9079A">
        <w:rPr>
          <w:b/>
          <w:bCs/>
          <w:sz w:val="28"/>
          <w:szCs w:val="28"/>
        </w:rPr>
        <w:t xml:space="preserve"> </w:t>
      </w:r>
      <w:r w:rsidRPr="00B9079A">
        <w:rPr>
          <w:b/>
          <w:bCs/>
          <w:sz w:val="28"/>
          <w:szCs w:val="28"/>
        </w:rPr>
        <w:t>Л</w:t>
      </w:r>
      <w:r w:rsidR="002D01CC" w:rsidRPr="00B9079A">
        <w:rPr>
          <w:b/>
          <w:bCs/>
          <w:sz w:val="28"/>
          <w:szCs w:val="28"/>
        </w:rPr>
        <w:t xml:space="preserve"> </w:t>
      </w:r>
      <w:r w:rsidRPr="00B9079A">
        <w:rPr>
          <w:b/>
          <w:bCs/>
          <w:sz w:val="28"/>
          <w:szCs w:val="28"/>
        </w:rPr>
        <w:t>А</w:t>
      </w:r>
      <w:r w:rsidR="002D01CC" w:rsidRPr="00B9079A">
        <w:rPr>
          <w:b/>
          <w:bCs/>
          <w:sz w:val="28"/>
          <w:szCs w:val="28"/>
        </w:rPr>
        <w:t xml:space="preserve"> </w:t>
      </w:r>
      <w:r w:rsidRPr="00B9079A">
        <w:rPr>
          <w:b/>
          <w:bCs/>
          <w:sz w:val="28"/>
          <w:szCs w:val="28"/>
        </w:rPr>
        <w:t>Н</w:t>
      </w:r>
      <w:bookmarkEnd w:id="38"/>
    </w:p>
    <w:tbl>
      <w:tblPr>
        <w:tblW w:w="9639" w:type="dxa"/>
        <w:tblInd w:w="-5" w:type="dxa"/>
        <w:tblLayout w:type="fixed"/>
        <w:tblLook w:val="0000" w:firstRow="0" w:lastRow="0" w:firstColumn="0" w:lastColumn="0" w:noHBand="0" w:noVBand="0"/>
      </w:tblPr>
      <w:tblGrid>
        <w:gridCol w:w="567"/>
        <w:gridCol w:w="4946"/>
        <w:gridCol w:w="2688"/>
        <w:gridCol w:w="1438"/>
      </w:tblGrid>
      <w:tr w:rsidR="0095208D" w:rsidRPr="00B9079A" w14:paraId="4530DDFB" w14:textId="77777777" w:rsidTr="00854ECA">
        <w:trPr>
          <w:trHeight w:val="939"/>
        </w:trPr>
        <w:tc>
          <w:tcPr>
            <w:tcW w:w="567" w:type="dxa"/>
            <w:tcBorders>
              <w:top w:val="single" w:sz="4" w:space="0" w:color="000000"/>
              <w:left w:val="single" w:sz="4" w:space="0" w:color="000000"/>
              <w:bottom w:val="single" w:sz="4" w:space="0" w:color="000000"/>
            </w:tcBorders>
            <w:vAlign w:val="center"/>
          </w:tcPr>
          <w:p w14:paraId="237E71B1" w14:textId="77777777" w:rsidR="0095208D" w:rsidRPr="00B9079A" w:rsidRDefault="0095208D" w:rsidP="0084667E">
            <w:pPr>
              <w:widowControl w:val="0"/>
              <w:tabs>
                <w:tab w:val="left" w:pos="5220"/>
              </w:tabs>
              <w:snapToGrid w:val="0"/>
              <w:jc w:val="center"/>
              <w:rPr>
                <w:b/>
              </w:rPr>
            </w:pPr>
            <w:r w:rsidRPr="00B9079A">
              <w:rPr>
                <w:b/>
              </w:rPr>
              <w:t>№</w:t>
            </w:r>
          </w:p>
        </w:tc>
        <w:tc>
          <w:tcPr>
            <w:tcW w:w="4946" w:type="dxa"/>
            <w:tcBorders>
              <w:top w:val="single" w:sz="4" w:space="0" w:color="000000"/>
              <w:left w:val="single" w:sz="4" w:space="0" w:color="000000"/>
              <w:bottom w:val="single" w:sz="4" w:space="0" w:color="000000"/>
            </w:tcBorders>
            <w:vAlign w:val="center"/>
          </w:tcPr>
          <w:p w14:paraId="44DC4BAD" w14:textId="77777777" w:rsidR="0095208D" w:rsidRPr="00B9079A" w:rsidRDefault="0095208D" w:rsidP="0084667E">
            <w:pPr>
              <w:widowControl w:val="0"/>
              <w:tabs>
                <w:tab w:val="left" w:pos="5220"/>
              </w:tabs>
              <w:snapToGrid w:val="0"/>
              <w:jc w:val="center"/>
              <w:rPr>
                <w:b/>
              </w:rPr>
            </w:pPr>
            <w:r w:rsidRPr="00B9079A">
              <w:rPr>
                <w:b/>
              </w:rPr>
              <w:t>Назва етапів кваліфікаційної роботи</w:t>
            </w:r>
          </w:p>
        </w:tc>
        <w:tc>
          <w:tcPr>
            <w:tcW w:w="2688" w:type="dxa"/>
            <w:tcBorders>
              <w:top w:val="single" w:sz="4" w:space="0" w:color="000000"/>
              <w:left w:val="single" w:sz="4" w:space="0" w:color="000000"/>
              <w:bottom w:val="single" w:sz="4" w:space="0" w:color="000000"/>
            </w:tcBorders>
            <w:vAlign w:val="center"/>
          </w:tcPr>
          <w:p w14:paraId="524FFD85" w14:textId="77777777" w:rsidR="0095208D" w:rsidRPr="00B9079A" w:rsidRDefault="0095208D" w:rsidP="0084667E">
            <w:pPr>
              <w:widowControl w:val="0"/>
              <w:tabs>
                <w:tab w:val="left" w:pos="5220"/>
              </w:tabs>
              <w:snapToGrid w:val="0"/>
              <w:jc w:val="center"/>
              <w:rPr>
                <w:b/>
              </w:rPr>
            </w:pPr>
            <w:r w:rsidRPr="00B9079A">
              <w:rPr>
                <w:b/>
              </w:rPr>
              <w:t>Строк виконання етапів роботи</w:t>
            </w:r>
          </w:p>
        </w:tc>
        <w:tc>
          <w:tcPr>
            <w:tcW w:w="1438" w:type="dxa"/>
            <w:tcBorders>
              <w:top w:val="single" w:sz="4" w:space="0" w:color="000000"/>
              <w:left w:val="single" w:sz="4" w:space="0" w:color="000000"/>
              <w:bottom w:val="single" w:sz="4" w:space="0" w:color="000000"/>
              <w:right w:val="single" w:sz="4" w:space="0" w:color="000000"/>
            </w:tcBorders>
            <w:vAlign w:val="center"/>
          </w:tcPr>
          <w:p w14:paraId="61BDB0B4" w14:textId="77777777" w:rsidR="0095208D" w:rsidRPr="00B9079A" w:rsidRDefault="0095208D" w:rsidP="0084667E">
            <w:pPr>
              <w:widowControl w:val="0"/>
              <w:tabs>
                <w:tab w:val="left" w:pos="5220"/>
              </w:tabs>
              <w:snapToGrid w:val="0"/>
              <w:jc w:val="center"/>
              <w:rPr>
                <w:b/>
              </w:rPr>
            </w:pPr>
            <w:r w:rsidRPr="00B9079A">
              <w:rPr>
                <w:b/>
              </w:rPr>
              <w:t>Примітка</w:t>
            </w:r>
          </w:p>
        </w:tc>
      </w:tr>
      <w:tr w:rsidR="0095208D" w:rsidRPr="00B9079A" w14:paraId="3B222802"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7EC0B1EF" w14:textId="77777777" w:rsidR="0095208D" w:rsidRPr="00B9079A" w:rsidRDefault="0095208D" w:rsidP="0084667E">
            <w:pPr>
              <w:widowControl w:val="0"/>
              <w:tabs>
                <w:tab w:val="left" w:pos="5220"/>
              </w:tabs>
              <w:snapToGrid w:val="0"/>
              <w:rPr>
                <w:sz w:val="24"/>
                <w:szCs w:val="24"/>
              </w:rPr>
            </w:pPr>
            <w:r w:rsidRPr="00B9079A">
              <w:rPr>
                <w:sz w:val="24"/>
                <w:szCs w:val="24"/>
              </w:rPr>
              <w:t>1.</w:t>
            </w:r>
          </w:p>
        </w:tc>
        <w:tc>
          <w:tcPr>
            <w:tcW w:w="4946" w:type="dxa"/>
            <w:tcBorders>
              <w:top w:val="single" w:sz="4" w:space="0" w:color="000000"/>
              <w:left w:val="single" w:sz="4" w:space="0" w:color="000000"/>
              <w:bottom w:val="single" w:sz="4" w:space="0" w:color="000000"/>
            </w:tcBorders>
            <w:vAlign w:val="center"/>
          </w:tcPr>
          <w:p w14:paraId="4177102A" w14:textId="77777777" w:rsidR="0095208D" w:rsidRPr="00B9079A" w:rsidRDefault="0095208D" w:rsidP="0084667E">
            <w:pPr>
              <w:widowControl w:val="0"/>
              <w:tabs>
                <w:tab w:val="left" w:pos="5220"/>
              </w:tabs>
              <w:snapToGrid w:val="0"/>
              <w:rPr>
                <w:sz w:val="24"/>
                <w:szCs w:val="24"/>
              </w:rPr>
            </w:pPr>
            <w:r w:rsidRPr="00B9079A">
              <w:rPr>
                <w:sz w:val="24"/>
                <w:szCs w:val="24"/>
              </w:rPr>
              <w:t>Розробка плану роботи.</w:t>
            </w:r>
          </w:p>
        </w:tc>
        <w:tc>
          <w:tcPr>
            <w:tcW w:w="2688" w:type="dxa"/>
            <w:tcBorders>
              <w:top w:val="single" w:sz="4" w:space="0" w:color="000000"/>
              <w:left w:val="single" w:sz="4" w:space="0" w:color="000000"/>
              <w:bottom w:val="single" w:sz="4" w:space="0" w:color="000000"/>
            </w:tcBorders>
            <w:vAlign w:val="center"/>
          </w:tcPr>
          <w:p w14:paraId="0FB3FC4B" w14:textId="6403A016" w:rsidR="0095208D" w:rsidRPr="00B9079A" w:rsidRDefault="00612F79" w:rsidP="0084667E">
            <w:pPr>
              <w:widowControl w:val="0"/>
              <w:tabs>
                <w:tab w:val="left" w:pos="5220"/>
              </w:tabs>
              <w:snapToGrid w:val="0"/>
              <w:jc w:val="center"/>
              <w:rPr>
                <w:sz w:val="24"/>
                <w:szCs w:val="24"/>
              </w:rPr>
            </w:pPr>
            <w:r>
              <w:rPr>
                <w:sz w:val="24"/>
                <w:szCs w:val="24"/>
              </w:rPr>
              <w:t>22.05.2023</w:t>
            </w:r>
          </w:p>
        </w:tc>
        <w:tc>
          <w:tcPr>
            <w:tcW w:w="1438" w:type="dxa"/>
            <w:tcBorders>
              <w:top w:val="single" w:sz="4" w:space="0" w:color="000000"/>
              <w:left w:val="single" w:sz="4" w:space="0" w:color="000000"/>
              <w:bottom w:val="single" w:sz="4" w:space="0" w:color="000000"/>
              <w:right w:val="single" w:sz="4" w:space="0" w:color="000000"/>
            </w:tcBorders>
            <w:vAlign w:val="center"/>
          </w:tcPr>
          <w:p w14:paraId="06E28558" w14:textId="77777777" w:rsidR="0095208D" w:rsidRPr="00B9079A" w:rsidRDefault="0095208D" w:rsidP="0084667E">
            <w:pPr>
              <w:widowControl w:val="0"/>
              <w:tabs>
                <w:tab w:val="left" w:pos="5220"/>
              </w:tabs>
              <w:snapToGrid w:val="0"/>
              <w:rPr>
                <w:sz w:val="24"/>
                <w:szCs w:val="24"/>
              </w:rPr>
            </w:pPr>
          </w:p>
        </w:tc>
      </w:tr>
      <w:tr w:rsidR="0095208D" w:rsidRPr="00B9079A" w14:paraId="5FB6D813"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2865A08E" w14:textId="77777777" w:rsidR="0095208D" w:rsidRPr="00B9079A" w:rsidRDefault="0095208D" w:rsidP="0084667E">
            <w:pPr>
              <w:widowControl w:val="0"/>
              <w:tabs>
                <w:tab w:val="left" w:pos="5220"/>
              </w:tabs>
              <w:snapToGrid w:val="0"/>
              <w:rPr>
                <w:sz w:val="24"/>
                <w:szCs w:val="24"/>
              </w:rPr>
            </w:pPr>
          </w:p>
        </w:tc>
        <w:tc>
          <w:tcPr>
            <w:tcW w:w="4946" w:type="dxa"/>
            <w:tcBorders>
              <w:top w:val="single" w:sz="4" w:space="0" w:color="000000"/>
              <w:left w:val="single" w:sz="4" w:space="0" w:color="000000"/>
              <w:bottom w:val="single" w:sz="4" w:space="0" w:color="000000"/>
            </w:tcBorders>
            <w:vAlign w:val="center"/>
          </w:tcPr>
          <w:p w14:paraId="5DCD3A88" w14:textId="77777777" w:rsidR="0095208D" w:rsidRPr="00B9079A" w:rsidRDefault="0095208D" w:rsidP="0084667E">
            <w:pPr>
              <w:widowControl w:val="0"/>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254B502B" w14:textId="77777777" w:rsidR="0095208D" w:rsidRPr="00B9079A" w:rsidRDefault="0095208D" w:rsidP="0084667E">
            <w:pPr>
              <w:widowControl w:val="0"/>
              <w:tabs>
                <w:tab w:val="left" w:pos="5220"/>
              </w:tabs>
              <w:snapToGrid w:val="0"/>
              <w:jc w:val="center"/>
              <w:rPr>
                <w:sz w:val="24"/>
                <w:szCs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554F5684" w14:textId="77777777" w:rsidR="0095208D" w:rsidRPr="00B9079A" w:rsidRDefault="0095208D" w:rsidP="0084667E">
            <w:pPr>
              <w:widowControl w:val="0"/>
              <w:tabs>
                <w:tab w:val="left" w:pos="5220"/>
              </w:tabs>
              <w:snapToGrid w:val="0"/>
              <w:rPr>
                <w:sz w:val="24"/>
                <w:szCs w:val="24"/>
              </w:rPr>
            </w:pPr>
          </w:p>
        </w:tc>
      </w:tr>
      <w:tr w:rsidR="0095208D" w:rsidRPr="00B9079A" w14:paraId="4BD74C93"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048C2DBE" w14:textId="77777777" w:rsidR="0095208D" w:rsidRPr="00B9079A" w:rsidRDefault="0095208D" w:rsidP="0084667E">
            <w:pPr>
              <w:widowControl w:val="0"/>
              <w:tabs>
                <w:tab w:val="left" w:pos="5220"/>
              </w:tabs>
              <w:snapToGrid w:val="0"/>
              <w:rPr>
                <w:sz w:val="24"/>
                <w:szCs w:val="24"/>
              </w:rPr>
            </w:pPr>
            <w:r w:rsidRPr="00B9079A">
              <w:rPr>
                <w:sz w:val="24"/>
                <w:szCs w:val="24"/>
              </w:rPr>
              <w:t>2.</w:t>
            </w:r>
          </w:p>
        </w:tc>
        <w:tc>
          <w:tcPr>
            <w:tcW w:w="4946" w:type="dxa"/>
            <w:tcBorders>
              <w:top w:val="single" w:sz="4" w:space="0" w:color="000000"/>
              <w:left w:val="single" w:sz="4" w:space="0" w:color="000000"/>
              <w:bottom w:val="single" w:sz="4" w:space="0" w:color="000000"/>
            </w:tcBorders>
            <w:vAlign w:val="center"/>
          </w:tcPr>
          <w:p w14:paraId="10C38787" w14:textId="77777777" w:rsidR="0095208D" w:rsidRPr="00B9079A" w:rsidRDefault="0095208D" w:rsidP="0084667E">
            <w:pPr>
              <w:widowControl w:val="0"/>
              <w:tabs>
                <w:tab w:val="left" w:pos="5220"/>
              </w:tabs>
              <w:snapToGrid w:val="0"/>
              <w:rPr>
                <w:sz w:val="24"/>
                <w:szCs w:val="24"/>
              </w:rPr>
            </w:pPr>
            <w:r w:rsidRPr="00B9079A">
              <w:rPr>
                <w:sz w:val="24"/>
                <w:szCs w:val="24"/>
              </w:rPr>
              <w:t>Збір вихідних даних.</w:t>
            </w:r>
          </w:p>
        </w:tc>
        <w:tc>
          <w:tcPr>
            <w:tcW w:w="2688" w:type="dxa"/>
            <w:tcBorders>
              <w:top w:val="single" w:sz="4" w:space="0" w:color="000000"/>
              <w:left w:val="single" w:sz="4" w:space="0" w:color="000000"/>
              <w:bottom w:val="single" w:sz="4" w:space="0" w:color="000000"/>
            </w:tcBorders>
            <w:vAlign w:val="center"/>
          </w:tcPr>
          <w:p w14:paraId="3832EDAE" w14:textId="1FC6D14E" w:rsidR="0095208D" w:rsidRPr="00B9079A" w:rsidRDefault="00612F79" w:rsidP="0084667E">
            <w:pPr>
              <w:widowControl w:val="0"/>
              <w:tabs>
                <w:tab w:val="left" w:pos="5220"/>
              </w:tabs>
              <w:snapToGrid w:val="0"/>
              <w:jc w:val="center"/>
              <w:rPr>
                <w:sz w:val="24"/>
                <w:szCs w:val="24"/>
              </w:rPr>
            </w:pPr>
            <w:r>
              <w:rPr>
                <w:sz w:val="24"/>
                <w:szCs w:val="24"/>
              </w:rPr>
              <w:t>18.06.2023</w:t>
            </w:r>
          </w:p>
        </w:tc>
        <w:tc>
          <w:tcPr>
            <w:tcW w:w="1438" w:type="dxa"/>
            <w:tcBorders>
              <w:top w:val="single" w:sz="4" w:space="0" w:color="000000"/>
              <w:left w:val="single" w:sz="4" w:space="0" w:color="000000"/>
              <w:bottom w:val="single" w:sz="4" w:space="0" w:color="000000"/>
              <w:right w:val="single" w:sz="4" w:space="0" w:color="000000"/>
            </w:tcBorders>
            <w:vAlign w:val="center"/>
          </w:tcPr>
          <w:p w14:paraId="14D5096D" w14:textId="77777777" w:rsidR="0095208D" w:rsidRPr="00B9079A" w:rsidRDefault="0095208D" w:rsidP="0084667E">
            <w:pPr>
              <w:widowControl w:val="0"/>
              <w:tabs>
                <w:tab w:val="left" w:pos="5220"/>
              </w:tabs>
              <w:snapToGrid w:val="0"/>
              <w:rPr>
                <w:sz w:val="24"/>
                <w:szCs w:val="24"/>
              </w:rPr>
            </w:pPr>
          </w:p>
        </w:tc>
      </w:tr>
      <w:tr w:rsidR="0095208D" w:rsidRPr="00B9079A" w14:paraId="6CF1F677"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1DA1832A" w14:textId="77777777" w:rsidR="0095208D" w:rsidRPr="00B9079A" w:rsidRDefault="0095208D" w:rsidP="0084667E">
            <w:pPr>
              <w:widowControl w:val="0"/>
              <w:tabs>
                <w:tab w:val="left" w:pos="5220"/>
              </w:tabs>
              <w:snapToGrid w:val="0"/>
              <w:rPr>
                <w:sz w:val="24"/>
                <w:szCs w:val="24"/>
              </w:rPr>
            </w:pPr>
          </w:p>
        </w:tc>
        <w:tc>
          <w:tcPr>
            <w:tcW w:w="4946" w:type="dxa"/>
            <w:tcBorders>
              <w:top w:val="single" w:sz="4" w:space="0" w:color="000000"/>
              <w:left w:val="single" w:sz="4" w:space="0" w:color="000000"/>
              <w:bottom w:val="single" w:sz="4" w:space="0" w:color="000000"/>
            </w:tcBorders>
            <w:vAlign w:val="center"/>
          </w:tcPr>
          <w:p w14:paraId="58319AFA" w14:textId="77777777" w:rsidR="0095208D" w:rsidRPr="00B9079A" w:rsidRDefault="0095208D" w:rsidP="0084667E">
            <w:pPr>
              <w:widowControl w:val="0"/>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021355EC" w14:textId="77777777" w:rsidR="0095208D" w:rsidRPr="00B9079A" w:rsidRDefault="0095208D" w:rsidP="0084667E">
            <w:pPr>
              <w:widowControl w:val="0"/>
              <w:tabs>
                <w:tab w:val="left" w:pos="5220"/>
              </w:tabs>
              <w:snapToGrid w:val="0"/>
              <w:jc w:val="center"/>
              <w:rPr>
                <w:sz w:val="24"/>
                <w:szCs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3AD3DDD5" w14:textId="77777777" w:rsidR="0095208D" w:rsidRPr="00B9079A" w:rsidRDefault="0095208D" w:rsidP="0084667E">
            <w:pPr>
              <w:widowControl w:val="0"/>
              <w:tabs>
                <w:tab w:val="left" w:pos="5220"/>
              </w:tabs>
              <w:snapToGrid w:val="0"/>
              <w:rPr>
                <w:sz w:val="24"/>
                <w:szCs w:val="24"/>
              </w:rPr>
            </w:pPr>
          </w:p>
        </w:tc>
      </w:tr>
      <w:tr w:rsidR="0095208D" w:rsidRPr="00B9079A" w14:paraId="2A35ABCA"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19892C04" w14:textId="77777777" w:rsidR="0095208D" w:rsidRPr="00B9079A" w:rsidRDefault="0095208D" w:rsidP="0084667E">
            <w:pPr>
              <w:widowControl w:val="0"/>
              <w:tabs>
                <w:tab w:val="left" w:pos="5220"/>
              </w:tabs>
              <w:snapToGrid w:val="0"/>
              <w:rPr>
                <w:sz w:val="24"/>
                <w:szCs w:val="24"/>
              </w:rPr>
            </w:pPr>
            <w:r w:rsidRPr="00B9079A">
              <w:rPr>
                <w:sz w:val="24"/>
                <w:szCs w:val="24"/>
              </w:rPr>
              <w:t>3.</w:t>
            </w:r>
          </w:p>
        </w:tc>
        <w:tc>
          <w:tcPr>
            <w:tcW w:w="4946" w:type="dxa"/>
            <w:tcBorders>
              <w:top w:val="single" w:sz="4" w:space="0" w:color="000000"/>
              <w:left w:val="single" w:sz="4" w:space="0" w:color="000000"/>
              <w:bottom w:val="single" w:sz="4" w:space="0" w:color="000000"/>
            </w:tcBorders>
            <w:vAlign w:val="center"/>
          </w:tcPr>
          <w:p w14:paraId="3E6A67CD" w14:textId="77777777" w:rsidR="0095208D" w:rsidRPr="00B9079A" w:rsidRDefault="0095208D" w:rsidP="0084667E">
            <w:pPr>
              <w:widowControl w:val="0"/>
              <w:tabs>
                <w:tab w:val="left" w:pos="5220"/>
              </w:tabs>
              <w:snapToGrid w:val="0"/>
              <w:rPr>
                <w:sz w:val="24"/>
                <w:szCs w:val="24"/>
              </w:rPr>
            </w:pPr>
            <w:r w:rsidRPr="00B9079A">
              <w:rPr>
                <w:sz w:val="24"/>
                <w:szCs w:val="24"/>
              </w:rPr>
              <w:t xml:space="preserve">Обробка теоретичних </w:t>
            </w:r>
            <w:r w:rsidR="00C970F9" w:rsidRPr="00B9079A">
              <w:rPr>
                <w:sz w:val="24"/>
                <w:szCs w:val="24"/>
              </w:rPr>
              <w:t>джерел.</w:t>
            </w:r>
          </w:p>
        </w:tc>
        <w:tc>
          <w:tcPr>
            <w:tcW w:w="2688" w:type="dxa"/>
            <w:tcBorders>
              <w:top w:val="single" w:sz="4" w:space="0" w:color="000000"/>
              <w:left w:val="single" w:sz="4" w:space="0" w:color="000000"/>
              <w:bottom w:val="single" w:sz="4" w:space="0" w:color="000000"/>
            </w:tcBorders>
            <w:vAlign w:val="center"/>
          </w:tcPr>
          <w:p w14:paraId="131CEEDB" w14:textId="5A01E49B" w:rsidR="0095208D" w:rsidRPr="00B9079A" w:rsidRDefault="00BD7F21" w:rsidP="0084667E">
            <w:pPr>
              <w:widowControl w:val="0"/>
              <w:tabs>
                <w:tab w:val="left" w:pos="5220"/>
              </w:tabs>
              <w:snapToGrid w:val="0"/>
              <w:jc w:val="center"/>
              <w:rPr>
                <w:sz w:val="24"/>
                <w:szCs w:val="24"/>
              </w:rPr>
            </w:pPr>
            <w:r>
              <w:rPr>
                <w:sz w:val="24"/>
                <w:szCs w:val="24"/>
              </w:rPr>
              <w:t>01.09.2023</w:t>
            </w:r>
          </w:p>
        </w:tc>
        <w:tc>
          <w:tcPr>
            <w:tcW w:w="1438" w:type="dxa"/>
            <w:tcBorders>
              <w:top w:val="single" w:sz="4" w:space="0" w:color="000000"/>
              <w:left w:val="single" w:sz="4" w:space="0" w:color="000000"/>
              <w:bottom w:val="single" w:sz="4" w:space="0" w:color="000000"/>
              <w:right w:val="single" w:sz="4" w:space="0" w:color="000000"/>
            </w:tcBorders>
            <w:vAlign w:val="center"/>
          </w:tcPr>
          <w:p w14:paraId="5803F0B1" w14:textId="77777777" w:rsidR="0095208D" w:rsidRPr="00B9079A" w:rsidRDefault="0095208D" w:rsidP="0084667E">
            <w:pPr>
              <w:widowControl w:val="0"/>
              <w:tabs>
                <w:tab w:val="left" w:pos="5220"/>
              </w:tabs>
              <w:snapToGrid w:val="0"/>
              <w:rPr>
                <w:sz w:val="24"/>
                <w:szCs w:val="24"/>
              </w:rPr>
            </w:pPr>
          </w:p>
        </w:tc>
      </w:tr>
      <w:tr w:rsidR="0095208D" w:rsidRPr="00B9079A" w14:paraId="3EAB46CF"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680C3707" w14:textId="77777777" w:rsidR="0095208D" w:rsidRPr="00B9079A" w:rsidRDefault="0095208D" w:rsidP="0084667E">
            <w:pPr>
              <w:widowControl w:val="0"/>
              <w:tabs>
                <w:tab w:val="left" w:pos="5220"/>
              </w:tabs>
              <w:snapToGrid w:val="0"/>
              <w:rPr>
                <w:sz w:val="24"/>
                <w:szCs w:val="24"/>
              </w:rPr>
            </w:pPr>
          </w:p>
        </w:tc>
        <w:tc>
          <w:tcPr>
            <w:tcW w:w="4946" w:type="dxa"/>
            <w:tcBorders>
              <w:top w:val="single" w:sz="4" w:space="0" w:color="000000"/>
              <w:left w:val="single" w:sz="4" w:space="0" w:color="000000"/>
              <w:bottom w:val="single" w:sz="4" w:space="0" w:color="000000"/>
            </w:tcBorders>
            <w:vAlign w:val="center"/>
          </w:tcPr>
          <w:p w14:paraId="37A7EECC" w14:textId="77777777" w:rsidR="0095208D" w:rsidRPr="00B9079A" w:rsidRDefault="0095208D" w:rsidP="0084667E">
            <w:pPr>
              <w:widowControl w:val="0"/>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4080C720" w14:textId="77777777" w:rsidR="0095208D" w:rsidRPr="00B9079A" w:rsidRDefault="0095208D" w:rsidP="0084667E">
            <w:pPr>
              <w:widowControl w:val="0"/>
              <w:tabs>
                <w:tab w:val="left" w:pos="5220"/>
              </w:tabs>
              <w:snapToGrid w:val="0"/>
              <w:jc w:val="center"/>
              <w:rPr>
                <w:sz w:val="24"/>
                <w:szCs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2763E740" w14:textId="77777777" w:rsidR="0095208D" w:rsidRPr="00B9079A" w:rsidRDefault="0095208D" w:rsidP="0084667E">
            <w:pPr>
              <w:widowControl w:val="0"/>
              <w:tabs>
                <w:tab w:val="left" w:pos="5220"/>
              </w:tabs>
              <w:snapToGrid w:val="0"/>
              <w:rPr>
                <w:sz w:val="24"/>
                <w:szCs w:val="24"/>
              </w:rPr>
            </w:pPr>
          </w:p>
        </w:tc>
      </w:tr>
      <w:tr w:rsidR="0095208D" w:rsidRPr="00B9079A" w14:paraId="56D0E0DE"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4BC854C1" w14:textId="77777777" w:rsidR="0095208D" w:rsidRPr="00B9079A" w:rsidRDefault="0095208D" w:rsidP="0084667E">
            <w:pPr>
              <w:widowControl w:val="0"/>
              <w:tabs>
                <w:tab w:val="left" w:pos="5220"/>
              </w:tabs>
              <w:snapToGrid w:val="0"/>
              <w:rPr>
                <w:sz w:val="24"/>
                <w:szCs w:val="24"/>
              </w:rPr>
            </w:pPr>
            <w:r w:rsidRPr="00B9079A">
              <w:rPr>
                <w:sz w:val="24"/>
                <w:szCs w:val="24"/>
              </w:rPr>
              <w:t>4.</w:t>
            </w:r>
          </w:p>
        </w:tc>
        <w:tc>
          <w:tcPr>
            <w:tcW w:w="4946" w:type="dxa"/>
            <w:tcBorders>
              <w:top w:val="single" w:sz="4" w:space="0" w:color="000000"/>
              <w:left w:val="single" w:sz="4" w:space="0" w:color="000000"/>
              <w:bottom w:val="single" w:sz="4" w:space="0" w:color="000000"/>
            </w:tcBorders>
            <w:vAlign w:val="center"/>
          </w:tcPr>
          <w:p w14:paraId="5F685CFC" w14:textId="77777777" w:rsidR="0095208D" w:rsidRPr="00B9079A" w:rsidRDefault="0095208D" w:rsidP="0084667E">
            <w:pPr>
              <w:widowControl w:val="0"/>
              <w:tabs>
                <w:tab w:val="left" w:pos="5220"/>
              </w:tabs>
              <w:snapToGrid w:val="0"/>
              <w:rPr>
                <w:sz w:val="24"/>
                <w:szCs w:val="24"/>
              </w:rPr>
            </w:pPr>
            <w:r w:rsidRPr="00B9079A">
              <w:rPr>
                <w:sz w:val="24"/>
                <w:szCs w:val="24"/>
              </w:rPr>
              <w:t>Розробка першого і другого розділу.</w:t>
            </w:r>
          </w:p>
        </w:tc>
        <w:tc>
          <w:tcPr>
            <w:tcW w:w="2688" w:type="dxa"/>
            <w:tcBorders>
              <w:top w:val="single" w:sz="4" w:space="0" w:color="000000"/>
              <w:left w:val="single" w:sz="4" w:space="0" w:color="000000"/>
              <w:bottom w:val="single" w:sz="4" w:space="0" w:color="000000"/>
            </w:tcBorders>
            <w:vAlign w:val="center"/>
          </w:tcPr>
          <w:p w14:paraId="41C40677" w14:textId="13D73FC2" w:rsidR="0095208D" w:rsidRPr="00B9079A" w:rsidRDefault="00BD7F21" w:rsidP="0084667E">
            <w:pPr>
              <w:widowControl w:val="0"/>
              <w:tabs>
                <w:tab w:val="left" w:pos="5220"/>
              </w:tabs>
              <w:snapToGrid w:val="0"/>
              <w:jc w:val="center"/>
              <w:rPr>
                <w:sz w:val="24"/>
                <w:szCs w:val="24"/>
              </w:rPr>
            </w:pPr>
            <w:r>
              <w:rPr>
                <w:sz w:val="24"/>
                <w:szCs w:val="24"/>
              </w:rPr>
              <w:t>06.10.2023</w:t>
            </w:r>
          </w:p>
        </w:tc>
        <w:tc>
          <w:tcPr>
            <w:tcW w:w="1438" w:type="dxa"/>
            <w:tcBorders>
              <w:top w:val="single" w:sz="4" w:space="0" w:color="000000"/>
              <w:left w:val="single" w:sz="4" w:space="0" w:color="000000"/>
              <w:bottom w:val="single" w:sz="4" w:space="0" w:color="000000"/>
              <w:right w:val="single" w:sz="4" w:space="0" w:color="000000"/>
            </w:tcBorders>
            <w:vAlign w:val="center"/>
          </w:tcPr>
          <w:p w14:paraId="1838D1AF" w14:textId="77777777" w:rsidR="0095208D" w:rsidRPr="00B9079A" w:rsidRDefault="0095208D" w:rsidP="0084667E">
            <w:pPr>
              <w:widowControl w:val="0"/>
              <w:tabs>
                <w:tab w:val="left" w:pos="5220"/>
              </w:tabs>
              <w:snapToGrid w:val="0"/>
              <w:rPr>
                <w:sz w:val="24"/>
                <w:szCs w:val="24"/>
              </w:rPr>
            </w:pPr>
          </w:p>
        </w:tc>
      </w:tr>
      <w:tr w:rsidR="0095208D" w:rsidRPr="00B9079A" w14:paraId="5B072786"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264F8AA1" w14:textId="77777777" w:rsidR="0095208D" w:rsidRPr="00B9079A" w:rsidRDefault="0095208D" w:rsidP="0084667E">
            <w:pPr>
              <w:widowControl w:val="0"/>
              <w:tabs>
                <w:tab w:val="left" w:pos="5220"/>
              </w:tabs>
              <w:snapToGrid w:val="0"/>
              <w:rPr>
                <w:sz w:val="24"/>
                <w:szCs w:val="24"/>
              </w:rPr>
            </w:pPr>
          </w:p>
        </w:tc>
        <w:tc>
          <w:tcPr>
            <w:tcW w:w="4946" w:type="dxa"/>
            <w:tcBorders>
              <w:top w:val="single" w:sz="4" w:space="0" w:color="000000"/>
              <w:left w:val="single" w:sz="4" w:space="0" w:color="000000"/>
              <w:bottom w:val="single" w:sz="4" w:space="0" w:color="000000"/>
            </w:tcBorders>
            <w:vAlign w:val="center"/>
          </w:tcPr>
          <w:p w14:paraId="5485FE21" w14:textId="77777777" w:rsidR="0095208D" w:rsidRPr="00B9079A" w:rsidRDefault="0095208D" w:rsidP="0084667E">
            <w:pPr>
              <w:widowControl w:val="0"/>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3373284F" w14:textId="77777777" w:rsidR="0095208D" w:rsidRPr="00B9079A" w:rsidRDefault="0095208D" w:rsidP="0084667E">
            <w:pPr>
              <w:widowControl w:val="0"/>
              <w:tabs>
                <w:tab w:val="left" w:pos="5220"/>
              </w:tabs>
              <w:snapToGrid w:val="0"/>
              <w:jc w:val="center"/>
              <w:rPr>
                <w:sz w:val="24"/>
                <w:szCs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63DE1CE3" w14:textId="77777777" w:rsidR="0095208D" w:rsidRPr="00B9079A" w:rsidRDefault="0095208D" w:rsidP="0084667E">
            <w:pPr>
              <w:widowControl w:val="0"/>
              <w:tabs>
                <w:tab w:val="left" w:pos="5220"/>
              </w:tabs>
              <w:snapToGrid w:val="0"/>
              <w:rPr>
                <w:sz w:val="24"/>
                <w:szCs w:val="24"/>
              </w:rPr>
            </w:pPr>
          </w:p>
        </w:tc>
      </w:tr>
      <w:tr w:rsidR="0095208D" w:rsidRPr="00B9079A" w14:paraId="693FB4BA"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3C843192" w14:textId="77777777" w:rsidR="0095208D" w:rsidRPr="00B9079A" w:rsidRDefault="0095208D" w:rsidP="0084667E">
            <w:pPr>
              <w:widowControl w:val="0"/>
              <w:tabs>
                <w:tab w:val="left" w:pos="5220"/>
              </w:tabs>
              <w:snapToGrid w:val="0"/>
              <w:rPr>
                <w:sz w:val="24"/>
                <w:szCs w:val="24"/>
              </w:rPr>
            </w:pPr>
            <w:r w:rsidRPr="00B9079A">
              <w:rPr>
                <w:sz w:val="24"/>
                <w:szCs w:val="24"/>
              </w:rPr>
              <w:t>5.</w:t>
            </w:r>
          </w:p>
        </w:tc>
        <w:tc>
          <w:tcPr>
            <w:tcW w:w="4946" w:type="dxa"/>
            <w:tcBorders>
              <w:top w:val="single" w:sz="4" w:space="0" w:color="000000"/>
              <w:left w:val="single" w:sz="4" w:space="0" w:color="000000"/>
              <w:bottom w:val="single" w:sz="4" w:space="0" w:color="000000"/>
            </w:tcBorders>
            <w:vAlign w:val="center"/>
          </w:tcPr>
          <w:p w14:paraId="366E8B7A" w14:textId="77777777" w:rsidR="0095208D" w:rsidRPr="00B9079A" w:rsidRDefault="0095208D" w:rsidP="0084667E">
            <w:pPr>
              <w:widowControl w:val="0"/>
              <w:tabs>
                <w:tab w:val="left" w:pos="5220"/>
              </w:tabs>
              <w:snapToGrid w:val="0"/>
              <w:rPr>
                <w:sz w:val="24"/>
                <w:szCs w:val="24"/>
              </w:rPr>
            </w:pPr>
            <w:r w:rsidRPr="00B9079A">
              <w:rPr>
                <w:sz w:val="24"/>
                <w:szCs w:val="24"/>
              </w:rPr>
              <w:t>Розробка третього розділу.</w:t>
            </w:r>
          </w:p>
        </w:tc>
        <w:tc>
          <w:tcPr>
            <w:tcW w:w="2688" w:type="dxa"/>
            <w:tcBorders>
              <w:top w:val="single" w:sz="4" w:space="0" w:color="000000"/>
              <w:left w:val="single" w:sz="4" w:space="0" w:color="000000"/>
              <w:bottom w:val="single" w:sz="4" w:space="0" w:color="000000"/>
            </w:tcBorders>
            <w:vAlign w:val="center"/>
          </w:tcPr>
          <w:p w14:paraId="49E98E34" w14:textId="13A76FBC" w:rsidR="0095208D" w:rsidRPr="00B9079A" w:rsidRDefault="00BD7F21" w:rsidP="0084667E">
            <w:pPr>
              <w:widowControl w:val="0"/>
              <w:tabs>
                <w:tab w:val="left" w:pos="5220"/>
              </w:tabs>
              <w:snapToGrid w:val="0"/>
              <w:jc w:val="center"/>
              <w:rPr>
                <w:sz w:val="24"/>
                <w:szCs w:val="24"/>
              </w:rPr>
            </w:pPr>
            <w:r>
              <w:rPr>
                <w:sz w:val="24"/>
                <w:szCs w:val="24"/>
              </w:rPr>
              <w:t>15.11.2023</w:t>
            </w:r>
          </w:p>
        </w:tc>
        <w:tc>
          <w:tcPr>
            <w:tcW w:w="1438" w:type="dxa"/>
            <w:tcBorders>
              <w:top w:val="single" w:sz="4" w:space="0" w:color="000000"/>
              <w:left w:val="single" w:sz="4" w:space="0" w:color="000000"/>
              <w:bottom w:val="single" w:sz="4" w:space="0" w:color="000000"/>
              <w:right w:val="single" w:sz="4" w:space="0" w:color="000000"/>
            </w:tcBorders>
            <w:vAlign w:val="center"/>
          </w:tcPr>
          <w:p w14:paraId="2001344A" w14:textId="77777777" w:rsidR="0095208D" w:rsidRPr="00B9079A" w:rsidRDefault="0095208D" w:rsidP="0084667E">
            <w:pPr>
              <w:widowControl w:val="0"/>
              <w:tabs>
                <w:tab w:val="left" w:pos="5220"/>
              </w:tabs>
              <w:snapToGrid w:val="0"/>
              <w:rPr>
                <w:sz w:val="24"/>
                <w:szCs w:val="24"/>
              </w:rPr>
            </w:pPr>
          </w:p>
        </w:tc>
      </w:tr>
      <w:tr w:rsidR="0095208D" w:rsidRPr="00B9079A" w14:paraId="79DB0717"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4C05261A" w14:textId="77777777" w:rsidR="0095208D" w:rsidRPr="00B9079A" w:rsidRDefault="0095208D" w:rsidP="0084667E">
            <w:pPr>
              <w:widowControl w:val="0"/>
              <w:tabs>
                <w:tab w:val="left" w:pos="5220"/>
              </w:tabs>
              <w:snapToGrid w:val="0"/>
              <w:rPr>
                <w:sz w:val="24"/>
                <w:szCs w:val="24"/>
              </w:rPr>
            </w:pPr>
          </w:p>
        </w:tc>
        <w:tc>
          <w:tcPr>
            <w:tcW w:w="4946" w:type="dxa"/>
            <w:tcBorders>
              <w:top w:val="single" w:sz="4" w:space="0" w:color="000000"/>
              <w:left w:val="single" w:sz="4" w:space="0" w:color="000000"/>
              <w:bottom w:val="single" w:sz="4" w:space="0" w:color="000000"/>
            </w:tcBorders>
            <w:vAlign w:val="center"/>
          </w:tcPr>
          <w:p w14:paraId="7C9387D0" w14:textId="77777777" w:rsidR="0095208D" w:rsidRPr="00B9079A" w:rsidRDefault="0095208D" w:rsidP="0084667E">
            <w:pPr>
              <w:widowControl w:val="0"/>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42CE24A2" w14:textId="77777777" w:rsidR="0095208D" w:rsidRPr="00B9079A" w:rsidRDefault="0095208D" w:rsidP="0084667E">
            <w:pPr>
              <w:widowControl w:val="0"/>
              <w:tabs>
                <w:tab w:val="left" w:pos="5220"/>
              </w:tabs>
              <w:snapToGrid w:val="0"/>
              <w:jc w:val="center"/>
              <w:rPr>
                <w:sz w:val="24"/>
                <w:szCs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79602E3E" w14:textId="77777777" w:rsidR="0095208D" w:rsidRPr="00B9079A" w:rsidRDefault="0095208D" w:rsidP="0084667E">
            <w:pPr>
              <w:widowControl w:val="0"/>
              <w:tabs>
                <w:tab w:val="left" w:pos="5220"/>
              </w:tabs>
              <w:snapToGrid w:val="0"/>
              <w:rPr>
                <w:sz w:val="24"/>
                <w:szCs w:val="24"/>
              </w:rPr>
            </w:pPr>
          </w:p>
        </w:tc>
      </w:tr>
      <w:tr w:rsidR="0095208D" w:rsidRPr="00B9079A" w14:paraId="47568031"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62AC063F" w14:textId="77777777" w:rsidR="0095208D" w:rsidRPr="00B9079A" w:rsidRDefault="0095208D" w:rsidP="0084667E">
            <w:pPr>
              <w:widowControl w:val="0"/>
              <w:tabs>
                <w:tab w:val="left" w:pos="5220"/>
              </w:tabs>
              <w:snapToGrid w:val="0"/>
              <w:rPr>
                <w:sz w:val="24"/>
                <w:szCs w:val="24"/>
              </w:rPr>
            </w:pPr>
            <w:r w:rsidRPr="00B9079A">
              <w:rPr>
                <w:sz w:val="24"/>
                <w:szCs w:val="24"/>
              </w:rPr>
              <w:t>6.</w:t>
            </w:r>
          </w:p>
        </w:tc>
        <w:tc>
          <w:tcPr>
            <w:tcW w:w="4946" w:type="dxa"/>
            <w:tcBorders>
              <w:top w:val="single" w:sz="4" w:space="0" w:color="000000"/>
              <w:left w:val="single" w:sz="4" w:space="0" w:color="000000"/>
              <w:bottom w:val="single" w:sz="4" w:space="0" w:color="000000"/>
            </w:tcBorders>
            <w:vAlign w:val="center"/>
          </w:tcPr>
          <w:p w14:paraId="7C7899B1" w14:textId="77777777" w:rsidR="0095208D" w:rsidRPr="00B9079A" w:rsidRDefault="0095208D" w:rsidP="0084667E">
            <w:pPr>
              <w:widowControl w:val="0"/>
              <w:tabs>
                <w:tab w:val="left" w:pos="5220"/>
              </w:tabs>
              <w:snapToGrid w:val="0"/>
              <w:rPr>
                <w:sz w:val="24"/>
                <w:szCs w:val="24"/>
              </w:rPr>
            </w:pPr>
            <w:r w:rsidRPr="00B9079A">
              <w:rPr>
                <w:sz w:val="24"/>
                <w:szCs w:val="24"/>
              </w:rPr>
              <w:t>Оформлення і нормоконтроль</w:t>
            </w:r>
          </w:p>
        </w:tc>
        <w:tc>
          <w:tcPr>
            <w:tcW w:w="2688" w:type="dxa"/>
            <w:tcBorders>
              <w:top w:val="single" w:sz="4" w:space="0" w:color="000000"/>
              <w:left w:val="single" w:sz="4" w:space="0" w:color="000000"/>
              <w:bottom w:val="single" w:sz="4" w:space="0" w:color="000000"/>
            </w:tcBorders>
            <w:vAlign w:val="center"/>
          </w:tcPr>
          <w:p w14:paraId="39AD1057" w14:textId="370F09E3" w:rsidR="0095208D" w:rsidRPr="00B9079A" w:rsidRDefault="00612F79" w:rsidP="0084667E">
            <w:pPr>
              <w:widowControl w:val="0"/>
              <w:tabs>
                <w:tab w:val="left" w:pos="5220"/>
              </w:tabs>
              <w:snapToGrid w:val="0"/>
              <w:jc w:val="center"/>
              <w:rPr>
                <w:sz w:val="24"/>
                <w:szCs w:val="24"/>
              </w:rPr>
            </w:pPr>
            <w:r>
              <w:rPr>
                <w:sz w:val="24"/>
                <w:szCs w:val="24"/>
              </w:rPr>
              <w:t>29.11.2023</w:t>
            </w:r>
          </w:p>
        </w:tc>
        <w:tc>
          <w:tcPr>
            <w:tcW w:w="1438" w:type="dxa"/>
            <w:tcBorders>
              <w:top w:val="single" w:sz="4" w:space="0" w:color="000000"/>
              <w:left w:val="single" w:sz="4" w:space="0" w:color="000000"/>
              <w:bottom w:val="single" w:sz="4" w:space="0" w:color="000000"/>
              <w:right w:val="single" w:sz="4" w:space="0" w:color="000000"/>
            </w:tcBorders>
            <w:vAlign w:val="center"/>
          </w:tcPr>
          <w:p w14:paraId="3F58A8F4" w14:textId="77777777" w:rsidR="0095208D" w:rsidRPr="00B9079A" w:rsidRDefault="0095208D" w:rsidP="0084667E">
            <w:pPr>
              <w:widowControl w:val="0"/>
              <w:tabs>
                <w:tab w:val="left" w:pos="5220"/>
              </w:tabs>
              <w:snapToGrid w:val="0"/>
              <w:rPr>
                <w:sz w:val="24"/>
                <w:szCs w:val="24"/>
              </w:rPr>
            </w:pPr>
          </w:p>
        </w:tc>
      </w:tr>
      <w:tr w:rsidR="0095208D" w:rsidRPr="00B9079A" w14:paraId="302A18C1"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5C80B2B0" w14:textId="77777777" w:rsidR="0095208D" w:rsidRPr="00B9079A" w:rsidRDefault="0095208D" w:rsidP="0084667E">
            <w:pPr>
              <w:widowControl w:val="0"/>
              <w:tabs>
                <w:tab w:val="left" w:pos="5220"/>
              </w:tabs>
              <w:snapToGrid w:val="0"/>
              <w:rPr>
                <w:sz w:val="24"/>
                <w:szCs w:val="24"/>
              </w:rPr>
            </w:pPr>
          </w:p>
        </w:tc>
        <w:tc>
          <w:tcPr>
            <w:tcW w:w="4946" w:type="dxa"/>
            <w:tcBorders>
              <w:top w:val="single" w:sz="4" w:space="0" w:color="000000"/>
              <w:left w:val="single" w:sz="4" w:space="0" w:color="000000"/>
              <w:bottom w:val="single" w:sz="4" w:space="0" w:color="000000"/>
            </w:tcBorders>
            <w:vAlign w:val="center"/>
          </w:tcPr>
          <w:p w14:paraId="5053F070" w14:textId="77777777" w:rsidR="0095208D" w:rsidRPr="00B9079A" w:rsidRDefault="0095208D" w:rsidP="0084667E">
            <w:pPr>
              <w:widowControl w:val="0"/>
              <w:tabs>
                <w:tab w:val="left" w:pos="5220"/>
              </w:tabs>
              <w:snapToGrid w:val="0"/>
              <w:rPr>
                <w:sz w:val="24"/>
                <w:szCs w:val="24"/>
              </w:rPr>
            </w:pPr>
            <w:r w:rsidRPr="00B9079A">
              <w:rPr>
                <w:sz w:val="24"/>
                <w:szCs w:val="24"/>
              </w:rPr>
              <w:t>кваліфікаційної роботи.</w:t>
            </w:r>
          </w:p>
        </w:tc>
        <w:tc>
          <w:tcPr>
            <w:tcW w:w="2688" w:type="dxa"/>
            <w:tcBorders>
              <w:top w:val="single" w:sz="4" w:space="0" w:color="000000"/>
              <w:left w:val="single" w:sz="4" w:space="0" w:color="000000"/>
              <w:bottom w:val="single" w:sz="4" w:space="0" w:color="000000"/>
            </w:tcBorders>
            <w:vAlign w:val="center"/>
          </w:tcPr>
          <w:p w14:paraId="3F3BE51C" w14:textId="77777777" w:rsidR="0095208D" w:rsidRPr="00B9079A" w:rsidRDefault="0095208D" w:rsidP="0084667E">
            <w:pPr>
              <w:widowControl w:val="0"/>
              <w:tabs>
                <w:tab w:val="left" w:pos="5220"/>
              </w:tabs>
              <w:snapToGrid w:val="0"/>
              <w:jc w:val="center"/>
              <w:rPr>
                <w:sz w:val="24"/>
                <w:szCs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77D136A4" w14:textId="77777777" w:rsidR="0095208D" w:rsidRPr="00B9079A" w:rsidRDefault="0095208D" w:rsidP="0084667E">
            <w:pPr>
              <w:widowControl w:val="0"/>
              <w:tabs>
                <w:tab w:val="left" w:pos="5220"/>
              </w:tabs>
              <w:snapToGrid w:val="0"/>
              <w:rPr>
                <w:sz w:val="24"/>
                <w:szCs w:val="24"/>
              </w:rPr>
            </w:pPr>
          </w:p>
        </w:tc>
      </w:tr>
      <w:tr w:rsidR="0095208D" w:rsidRPr="00B9079A" w14:paraId="202357A7"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5A048299" w14:textId="77777777" w:rsidR="0095208D" w:rsidRPr="00B9079A" w:rsidRDefault="0095208D" w:rsidP="0084667E">
            <w:pPr>
              <w:widowControl w:val="0"/>
              <w:tabs>
                <w:tab w:val="left" w:pos="5220"/>
              </w:tabs>
              <w:snapToGrid w:val="0"/>
              <w:rPr>
                <w:sz w:val="24"/>
                <w:szCs w:val="24"/>
              </w:rPr>
            </w:pPr>
          </w:p>
        </w:tc>
        <w:tc>
          <w:tcPr>
            <w:tcW w:w="4946" w:type="dxa"/>
            <w:tcBorders>
              <w:top w:val="single" w:sz="4" w:space="0" w:color="000000"/>
              <w:left w:val="single" w:sz="4" w:space="0" w:color="000000"/>
              <w:bottom w:val="single" w:sz="4" w:space="0" w:color="000000"/>
            </w:tcBorders>
            <w:vAlign w:val="center"/>
          </w:tcPr>
          <w:p w14:paraId="7A13034B" w14:textId="77777777" w:rsidR="0095208D" w:rsidRPr="00B9079A" w:rsidRDefault="0095208D" w:rsidP="0084667E">
            <w:pPr>
              <w:widowControl w:val="0"/>
              <w:tabs>
                <w:tab w:val="left" w:pos="5220"/>
              </w:tabs>
              <w:snapToGrid w:val="0"/>
              <w:rPr>
                <w:sz w:val="24"/>
                <w:szCs w:val="24"/>
              </w:rPr>
            </w:pPr>
          </w:p>
        </w:tc>
        <w:tc>
          <w:tcPr>
            <w:tcW w:w="2688" w:type="dxa"/>
            <w:tcBorders>
              <w:top w:val="single" w:sz="4" w:space="0" w:color="000000"/>
              <w:left w:val="single" w:sz="4" w:space="0" w:color="000000"/>
              <w:bottom w:val="single" w:sz="4" w:space="0" w:color="000000"/>
            </w:tcBorders>
            <w:vAlign w:val="center"/>
          </w:tcPr>
          <w:p w14:paraId="46723AAC" w14:textId="77777777" w:rsidR="0095208D" w:rsidRPr="00B9079A" w:rsidRDefault="0095208D" w:rsidP="0084667E">
            <w:pPr>
              <w:widowControl w:val="0"/>
              <w:tabs>
                <w:tab w:val="left" w:pos="5220"/>
              </w:tabs>
              <w:snapToGrid w:val="0"/>
              <w:jc w:val="center"/>
              <w:rPr>
                <w:sz w:val="24"/>
                <w:szCs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2741BE04" w14:textId="77777777" w:rsidR="0095208D" w:rsidRPr="00B9079A" w:rsidRDefault="0095208D" w:rsidP="0084667E">
            <w:pPr>
              <w:widowControl w:val="0"/>
              <w:tabs>
                <w:tab w:val="left" w:pos="5220"/>
              </w:tabs>
              <w:snapToGrid w:val="0"/>
              <w:rPr>
                <w:sz w:val="24"/>
                <w:szCs w:val="24"/>
              </w:rPr>
            </w:pPr>
          </w:p>
        </w:tc>
      </w:tr>
      <w:tr w:rsidR="0095208D" w:rsidRPr="00B9079A" w14:paraId="2BE4FA73" w14:textId="77777777" w:rsidTr="00854ECA">
        <w:trPr>
          <w:trHeight w:val="397"/>
        </w:trPr>
        <w:tc>
          <w:tcPr>
            <w:tcW w:w="567" w:type="dxa"/>
            <w:tcBorders>
              <w:top w:val="single" w:sz="4" w:space="0" w:color="000000"/>
              <w:left w:val="single" w:sz="4" w:space="0" w:color="000000"/>
              <w:bottom w:val="single" w:sz="4" w:space="0" w:color="000000"/>
            </w:tcBorders>
            <w:vAlign w:val="center"/>
          </w:tcPr>
          <w:p w14:paraId="06E65DFD" w14:textId="77777777" w:rsidR="0095208D" w:rsidRPr="00B9079A" w:rsidRDefault="0095208D" w:rsidP="0084667E">
            <w:pPr>
              <w:widowControl w:val="0"/>
              <w:tabs>
                <w:tab w:val="left" w:pos="5220"/>
              </w:tabs>
              <w:snapToGrid w:val="0"/>
              <w:rPr>
                <w:sz w:val="24"/>
                <w:szCs w:val="24"/>
              </w:rPr>
            </w:pPr>
            <w:r w:rsidRPr="00B9079A">
              <w:rPr>
                <w:sz w:val="24"/>
                <w:szCs w:val="24"/>
              </w:rPr>
              <w:t>7.</w:t>
            </w:r>
          </w:p>
        </w:tc>
        <w:tc>
          <w:tcPr>
            <w:tcW w:w="4946" w:type="dxa"/>
            <w:tcBorders>
              <w:top w:val="single" w:sz="4" w:space="0" w:color="000000"/>
              <w:left w:val="single" w:sz="4" w:space="0" w:color="000000"/>
              <w:bottom w:val="single" w:sz="4" w:space="0" w:color="000000"/>
            </w:tcBorders>
            <w:vAlign w:val="center"/>
          </w:tcPr>
          <w:p w14:paraId="4EB06EDA" w14:textId="77777777" w:rsidR="0095208D" w:rsidRPr="00B9079A" w:rsidRDefault="0095208D" w:rsidP="0084667E">
            <w:pPr>
              <w:widowControl w:val="0"/>
              <w:tabs>
                <w:tab w:val="left" w:pos="5220"/>
              </w:tabs>
              <w:snapToGrid w:val="0"/>
              <w:rPr>
                <w:sz w:val="24"/>
                <w:szCs w:val="24"/>
              </w:rPr>
            </w:pPr>
            <w:r w:rsidRPr="00B9079A">
              <w:rPr>
                <w:sz w:val="24"/>
                <w:szCs w:val="24"/>
              </w:rPr>
              <w:t>Захист кваліфікаційної роботи.</w:t>
            </w:r>
          </w:p>
        </w:tc>
        <w:tc>
          <w:tcPr>
            <w:tcW w:w="2688" w:type="dxa"/>
            <w:tcBorders>
              <w:top w:val="single" w:sz="4" w:space="0" w:color="000000"/>
              <w:left w:val="single" w:sz="4" w:space="0" w:color="000000"/>
              <w:bottom w:val="single" w:sz="4" w:space="0" w:color="000000"/>
            </w:tcBorders>
            <w:vAlign w:val="center"/>
          </w:tcPr>
          <w:p w14:paraId="61998705" w14:textId="7F832F38" w:rsidR="0095208D" w:rsidRPr="00B9079A" w:rsidRDefault="00612F79" w:rsidP="0084667E">
            <w:pPr>
              <w:widowControl w:val="0"/>
              <w:tabs>
                <w:tab w:val="left" w:pos="5220"/>
              </w:tabs>
              <w:snapToGrid w:val="0"/>
              <w:jc w:val="center"/>
              <w:rPr>
                <w:sz w:val="24"/>
                <w:szCs w:val="24"/>
              </w:rPr>
            </w:pPr>
            <w:r>
              <w:rPr>
                <w:sz w:val="24"/>
                <w:szCs w:val="24"/>
              </w:rPr>
              <w:t>20.12.2023</w:t>
            </w:r>
          </w:p>
        </w:tc>
        <w:tc>
          <w:tcPr>
            <w:tcW w:w="1438" w:type="dxa"/>
            <w:tcBorders>
              <w:top w:val="single" w:sz="4" w:space="0" w:color="000000"/>
              <w:left w:val="single" w:sz="4" w:space="0" w:color="000000"/>
              <w:bottom w:val="single" w:sz="4" w:space="0" w:color="000000"/>
              <w:right w:val="single" w:sz="4" w:space="0" w:color="000000"/>
            </w:tcBorders>
            <w:vAlign w:val="center"/>
          </w:tcPr>
          <w:p w14:paraId="59DDC53F" w14:textId="77777777" w:rsidR="0095208D" w:rsidRPr="00B9079A" w:rsidRDefault="0095208D" w:rsidP="0084667E">
            <w:pPr>
              <w:widowControl w:val="0"/>
              <w:tabs>
                <w:tab w:val="left" w:pos="5220"/>
              </w:tabs>
              <w:snapToGrid w:val="0"/>
              <w:rPr>
                <w:sz w:val="24"/>
                <w:szCs w:val="24"/>
              </w:rPr>
            </w:pPr>
          </w:p>
        </w:tc>
      </w:tr>
    </w:tbl>
    <w:p w14:paraId="0A68CB39" w14:textId="77777777" w:rsidR="0095208D" w:rsidRPr="00B9079A" w:rsidRDefault="0095208D" w:rsidP="0084667E">
      <w:pPr>
        <w:widowControl w:val="0"/>
        <w:tabs>
          <w:tab w:val="left" w:pos="5220"/>
        </w:tabs>
      </w:pPr>
    </w:p>
    <w:p w14:paraId="7148FB15" w14:textId="77777777" w:rsidR="0095208D" w:rsidRPr="00B9079A" w:rsidRDefault="0095208D" w:rsidP="0084667E">
      <w:pPr>
        <w:widowControl w:val="0"/>
        <w:tabs>
          <w:tab w:val="left" w:pos="5220"/>
        </w:tabs>
      </w:pPr>
    </w:p>
    <w:p w14:paraId="17D5495F" w14:textId="77777777" w:rsidR="0095208D" w:rsidRPr="00B9079A" w:rsidRDefault="0095208D" w:rsidP="0084667E">
      <w:pPr>
        <w:widowControl w:val="0"/>
        <w:tabs>
          <w:tab w:val="left" w:pos="5220"/>
        </w:tabs>
      </w:pPr>
    </w:p>
    <w:tbl>
      <w:tblPr>
        <w:tblW w:w="9648" w:type="dxa"/>
        <w:tblLayout w:type="fixed"/>
        <w:tblLook w:val="0000" w:firstRow="0" w:lastRow="0" w:firstColumn="0" w:lastColumn="0" w:noHBand="0" w:noVBand="0"/>
      </w:tblPr>
      <w:tblGrid>
        <w:gridCol w:w="959"/>
        <w:gridCol w:w="1056"/>
        <w:gridCol w:w="78"/>
        <w:gridCol w:w="355"/>
        <w:gridCol w:w="1637"/>
        <w:gridCol w:w="78"/>
        <w:gridCol w:w="510"/>
        <w:gridCol w:w="78"/>
        <w:gridCol w:w="3408"/>
        <w:gridCol w:w="78"/>
        <w:gridCol w:w="1411"/>
      </w:tblGrid>
      <w:tr w:rsidR="0095208D" w:rsidRPr="00B9079A" w14:paraId="2B3CAFB6" w14:textId="77777777" w:rsidTr="00854ECA">
        <w:tc>
          <w:tcPr>
            <w:tcW w:w="2093" w:type="dxa"/>
            <w:gridSpan w:val="3"/>
          </w:tcPr>
          <w:p w14:paraId="6C6C74FC" w14:textId="77777777" w:rsidR="0095208D" w:rsidRPr="00B9079A" w:rsidRDefault="0095208D" w:rsidP="0084667E">
            <w:pPr>
              <w:widowControl w:val="0"/>
              <w:tabs>
                <w:tab w:val="left" w:pos="5220"/>
              </w:tabs>
              <w:snapToGrid w:val="0"/>
              <w:ind w:left="-108"/>
              <w:jc w:val="both"/>
              <w:rPr>
                <w:sz w:val="24"/>
                <w:szCs w:val="24"/>
              </w:rPr>
            </w:pPr>
            <w:r w:rsidRPr="00B9079A">
              <w:rPr>
                <w:sz w:val="24"/>
                <w:szCs w:val="24"/>
              </w:rPr>
              <w:t>Студент</w:t>
            </w:r>
          </w:p>
        </w:tc>
        <w:tc>
          <w:tcPr>
            <w:tcW w:w="2070" w:type="dxa"/>
            <w:gridSpan w:val="3"/>
            <w:tcBorders>
              <w:bottom w:val="single" w:sz="4" w:space="0" w:color="000000"/>
            </w:tcBorders>
          </w:tcPr>
          <w:p w14:paraId="17D0DF96" w14:textId="77777777" w:rsidR="0095208D" w:rsidRPr="00B9079A" w:rsidRDefault="0095208D" w:rsidP="0084667E">
            <w:pPr>
              <w:widowControl w:val="0"/>
              <w:tabs>
                <w:tab w:val="left" w:pos="5220"/>
              </w:tabs>
              <w:snapToGrid w:val="0"/>
              <w:jc w:val="center"/>
              <w:rPr>
                <w:sz w:val="24"/>
                <w:szCs w:val="24"/>
              </w:rPr>
            </w:pPr>
          </w:p>
        </w:tc>
        <w:tc>
          <w:tcPr>
            <w:tcW w:w="588" w:type="dxa"/>
            <w:gridSpan w:val="2"/>
          </w:tcPr>
          <w:p w14:paraId="431E30AB" w14:textId="77777777" w:rsidR="0095208D" w:rsidRPr="00B9079A" w:rsidRDefault="0095208D" w:rsidP="0084667E">
            <w:pPr>
              <w:widowControl w:val="0"/>
              <w:tabs>
                <w:tab w:val="left" w:pos="5220"/>
              </w:tabs>
              <w:snapToGrid w:val="0"/>
              <w:rPr>
                <w:sz w:val="24"/>
                <w:szCs w:val="24"/>
              </w:rPr>
            </w:pPr>
          </w:p>
        </w:tc>
        <w:tc>
          <w:tcPr>
            <w:tcW w:w="3486" w:type="dxa"/>
            <w:gridSpan w:val="2"/>
            <w:tcBorders>
              <w:bottom w:val="single" w:sz="4" w:space="0" w:color="000000"/>
            </w:tcBorders>
          </w:tcPr>
          <w:p w14:paraId="783DEC48" w14:textId="3D1C8F07" w:rsidR="0095208D" w:rsidRPr="00B9079A" w:rsidRDefault="0095208D" w:rsidP="0084667E">
            <w:pPr>
              <w:widowControl w:val="0"/>
              <w:tabs>
                <w:tab w:val="left" w:pos="5220"/>
              </w:tabs>
              <w:snapToGrid w:val="0"/>
              <w:jc w:val="center"/>
              <w:rPr>
                <w:sz w:val="24"/>
                <w:szCs w:val="24"/>
              </w:rPr>
            </w:pPr>
            <w:r w:rsidRPr="00B9079A">
              <w:rPr>
                <w:sz w:val="24"/>
                <w:szCs w:val="24"/>
              </w:rPr>
              <w:t xml:space="preserve">М.П. </w:t>
            </w:r>
            <w:r w:rsidR="00854ECA" w:rsidRPr="00B9079A">
              <w:rPr>
                <w:sz w:val="24"/>
                <w:szCs w:val="24"/>
              </w:rPr>
              <w:t>Новіков</w:t>
            </w:r>
          </w:p>
        </w:tc>
        <w:tc>
          <w:tcPr>
            <w:tcW w:w="1411" w:type="dxa"/>
          </w:tcPr>
          <w:p w14:paraId="7A9E7007" w14:textId="77777777" w:rsidR="0095208D" w:rsidRPr="00B9079A" w:rsidRDefault="0095208D" w:rsidP="0084667E">
            <w:pPr>
              <w:widowControl w:val="0"/>
              <w:snapToGrid w:val="0"/>
              <w:rPr>
                <w:sz w:val="24"/>
                <w:szCs w:val="24"/>
              </w:rPr>
            </w:pPr>
          </w:p>
        </w:tc>
      </w:tr>
      <w:tr w:rsidR="0095208D" w:rsidRPr="00B9079A" w14:paraId="1117D19D" w14:textId="77777777" w:rsidTr="00854ECA">
        <w:tc>
          <w:tcPr>
            <w:tcW w:w="959" w:type="dxa"/>
            <w:tcMar>
              <w:left w:w="0" w:type="dxa"/>
              <w:right w:w="0" w:type="dxa"/>
            </w:tcMar>
          </w:tcPr>
          <w:p w14:paraId="522D93A3" w14:textId="77777777" w:rsidR="0095208D" w:rsidRPr="00B9079A" w:rsidRDefault="0095208D" w:rsidP="0084667E">
            <w:pPr>
              <w:pStyle w:val="af5"/>
              <w:widowControl w:val="0"/>
            </w:pPr>
          </w:p>
        </w:tc>
        <w:tc>
          <w:tcPr>
            <w:tcW w:w="1056" w:type="dxa"/>
            <w:tcMar>
              <w:left w:w="0" w:type="dxa"/>
              <w:right w:w="0" w:type="dxa"/>
            </w:tcMar>
          </w:tcPr>
          <w:p w14:paraId="3985A8BC" w14:textId="77777777" w:rsidR="0095208D" w:rsidRPr="00B9079A" w:rsidRDefault="0095208D" w:rsidP="0084667E">
            <w:pPr>
              <w:widowControl w:val="0"/>
              <w:tabs>
                <w:tab w:val="left" w:pos="5220"/>
              </w:tabs>
              <w:snapToGrid w:val="0"/>
              <w:rPr>
                <w:sz w:val="18"/>
                <w:szCs w:val="18"/>
              </w:rPr>
            </w:pPr>
          </w:p>
        </w:tc>
        <w:tc>
          <w:tcPr>
            <w:tcW w:w="2070" w:type="dxa"/>
            <w:gridSpan w:val="3"/>
            <w:tcMar>
              <w:left w:w="0" w:type="dxa"/>
              <w:right w:w="0" w:type="dxa"/>
            </w:tcMar>
          </w:tcPr>
          <w:p w14:paraId="57A709F0" w14:textId="77777777" w:rsidR="0095208D" w:rsidRPr="00B9079A" w:rsidRDefault="0095208D" w:rsidP="0084667E">
            <w:pPr>
              <w:widowControl w:val="0"/>
              <w:tabs>
                <w:tab w:val="left" w:pos="5220"/>
              </w:tabs>
              <w:snapToGrid w:val="0"/>
              <w:jc w:val="center"/>
              <w:rPr>
                <w:sz w:val="18"/>
                <w:szCs w:val="18"/>
              </w:rPr>
            </w:pPr>
            <w:r w:rsidRPr="00B9079A">
              <w:rPr>
                <w:sz w:val="18"/>
                <w:szCs w:val="18"/>
              </w:rPr>
              <w:t>(підпис)</w:t>
            </w:r>
          </w:p>
        </w:tc>
        <w:tc>
          <w:tcPr>
            <w:tcW w:w="588" w:type="dxa"/>
            <w:gridSpan w:val="2"/>
          </w:tcPr>
          <w:p w14:paraId="3E352DA1" w14:textId="77777777" w:rsidR="0095208D" w:rsidRPr="00B9079A" w:rsidRDefault="0095208D" w:rsidP="0084667E">
            <w:pPr>
              <w:widowControl w:val="0"/>
              <w:tabs>
                <w:tab w:val="left" w:pos="5220"/>
              </w:tabs>
              <w:snapToGrid w:val="0"/>
              <w:jc w:val="center"/>
              <w:rPr>
                <w:sz w:val="18"/>
                <w:szCs w:val="18"/>
              </w:rPr>
            </w:pPr>
          </w:p>
        </w:tc>
        <w:tc>
          <w:tcPr>
            <w:tcW w:w="3486" w:type="dxa"/>
            <w:gridSpan w:val="2"/>
          </w:tcPr>
          <w:p w14:paraId="1924537B" w14:textId="77777777" w:rsidR="0095208D" w:rsidRPr="00B9079A" w:rsidRDefault="0095208D" w:rsidP="0084667E">
            <w:pPr>
              <w:widowControl w:val="0"/>
              <w:tabs>
                <w:tab w:val="left" w:pos="5220"/>
              </w:tabs>
              <w:snapToGrid w:val="0"/>
              <w:jc w:val="center"/>
              <w:rPr>
                <w:sz w:val="18"/>
                <w:szCs w:val="18"/>
              </w:rPr>
            </w:pPr>
            <w:r w:rsidRPr="00B9079A">
              <w:rPr>
                <w:sz w:val="18"/>
                <w:szCs w:val="18"/>
              </w:rPr>
              <w:t>(ініціали та прізвище)</w:t>
            </w:r>
          </w:p>
        </w:tc>
        <w:tc>
          <w:tcPr>
            <w:tcW w:w="1489" w:type="dxa"/>
            <w:gridSpan w:val="2"/>
          </w:tcPr>
          <w:p w14:paraId="21A34EEE" w14:textId="77777777" w:rsidR="0095208D" w:rsidRPr="00B9079A" w:rsidRDefault="0095208D" w:rsidP="0084667E">
            <w:pPr>
              <w:widowControl w:val="0"/>
              <w:snapToGrid w:val="0"/>
              <w:rPr>
                <w:b/>
                <w:bCs/>
                <w:sz w:val="18"/>
                <w:szCs w:val="18"/>
              </w:rPr>
            </w:pPr>
          </w:p>
        </w:tc>
      </w:tr>
      <w:tr w:rsidR="0095208D" w:rsidRPr="00B9079A" w14:paraId="59134F95" w14:textId="77777777" w:rsidTr="00854ECA">
        <w:trPr>
          <w:cantSplit/>
        </w:trPr>
        <w:tc>
          <w:tcPr>
            <w:tcW w:w="2448" w:type="dxa"/>
            <w:gridSpan w:val="4"/>
            <w:tcMar>
              <w:left w:w="0" w:type="dxa"/>
              <w:right w:w="0" w:type="dxa"/>
            </w:tcMar>
          </w:tcPr>
          <w:p w14:paraId="59D11CA5" w14:textId="77777777" w:rsidR="0095208D" w:rsidRPr="00B9079A" w:rsidRDefault="0095208D" w:rsidP="0084667E">
            <w:pPr>
              <w:pStyle w:val="af5"/>
              <w:widowControl w:val="0"/>
            </w:pPr>
          </w:p>
        </w:tc>
        <w:tc>
          <w:tcPr>
            <w:tcW w:w="7200" w:type="dxa"/>
            <w:gridSpan w:val="7"/>
            <w:tcMar>
              <w:left w:w="0" w:type="dxa"/>
              <w:right w:w="0" w:type="dxa"/>
            </w:tcMar>
          </w:tcPr>
          <w:p w14:paraId="4644D104" w14:textId="77777777" w:rsidR="0095208D" w:rsidRPr="00B9079A" w:rsidRDefault="0095208D" w:rsidP="0084667E">
            <w:pPr>
              <w:widowControl w:val="0"/>
              <w:tabs>
                <w:tab w:val="left" w:pos="5220"/>
              </w:tabs>
              <w:snapToGrid w:val="0"/>
              <w:spacing w:line="360" w:lineRule="auto"/>
              <w:rPr>
                <w:sz w:val="12"/>
              </w:rPr>
            </w:pPr>
          </w:p>
        </w:tc>
      </w:tr>
      <w:tr w:rsidR="0095208D" w:rsidRPr="00B9079A" w14:paraId="30D7FD21" w14:textId="77777777" w:rsidTr="00854ECA">
        <w:tc>
          <w:tcPr>
            <w:tcW w:w="2093" w:type="dxa"/>
            <w:gridSpan w:val="3"/>
          </w:tcPr>
          <w:p w14:paraId="54E0EBC2" w14:textId="77777777" w:rsidR="0095208D" w:rsidRPr="00B9079A" w:rsidRDefault="0095208D" w:rsidP="0084667E">
            <w:pPr>
              <w:widowControl w:val="0"/>
              <w:tabs>
                <w:tab w:val="left" w:pos="5220"/>
              </w:tabs>
              <w:snapToGrid w:val="0"/>
              <w:ind w:left="-108"/>
              <w:jc w:val="both"/>
              <w:rPr>
                <w:sz w:val="24"/>
                <w:szCs w:val="24"/>
              </w:rPr>
            </w:pPr>
            <w:r w:rsidRPr="00B9079A">
              <w:rPr>
                <w:sz w:val="24"/>
                <w:szCs w:val="24"/>
              </w:rPr>
              <w:t>Керівник роботи</w:t>
            </w:r>
          </w:p>
        </w:tc>
        <w:tc>
          <w:tcPr>
            <w:tcW w:w="2070" w:type="dxa"/>
            <w:gridSpan w:val="3"/>
            <w:tcBorders>
              <w:bottom w:val="single" w:sz="4" w:space="0" w:color="000000"/>
            </w:tcBorders>
          </w:tcPr>
          <w:p w14:paraId="53C14924" w14:textId="77777777" w:rsidR="0095208D" w:rsidRPr="00B9079A" w:rsidRDefault="0095208D" w:rsidP="0084667E">
            <w:pPr>
              <w:widowControl w:val="0"/>
              <w:tabs>
                <w:tab w:val="left" w:pos="5220"/>
              </w:tabs>
              <w:snapToGrid w:val="0"/>
              <w:jc w:val="both"/>
              <w:rPr>
                <w:sz w:val="24"/>
                <w:szCs w:val="24"/>
              </w:rPr>
            </w:pPr>
          </w:p>
        </w:tc>
        <w:tc>
          <w:tcPr>
            <w:tcW w:w="588" w:type="dxa"/>
            <w:gridSpan w:val="2"/>
          </w:tcPr>
          <w:p w14:paraId="391FD7D9" w14:textId="77777777" w:rsidR="0095208D" w:rsidRPr="00B9079A" w:rsidRDefault="0095208D" w:rsidP="0084667E">
            <w:pPr>
              <w:widowControl w:val="0"/>
              <w:tabs>
                <w:tab w:val="left" w:pos="5220"/>
              </w:tabs>
              <w:snapToGrid w:val="0"/>
              <w:jc w:val="both"/>
              <w:rPr>
                <w:sz w:val="24"/>
                <w:szCs w:val="24"/>
              </w:rPr>
            </w:pPr>
          </w:p>
        </w:tc>
        <w:tc>
          <w:tcPr>
            <w:tcW w:w="3486" w:type="dxa"/>
            <w:gridSpan w:val="2"/>
            <w:tcBorders>
              <w:bottom w:val="single" w:sz="4" w:space="0" w:color="000000"/>
            </w:tcBorders>
          </w:tcPr>
          <w:p w14:paraId="15A87DA5" w14:textId="77777777" w:rsidR="0095208D" w:rsidRPr="00B9079A" w:rsidRDefault="00C970F9" w:rsidP="0084667E">
            <w:pPr>
              <w:widowControl w:val="0"/>
              <w:tabs>
                <w:tab w:val="left" w:pos="5220"/>
              </w:tabs>
              <w:snapToGrid w:val="0"/>
              <w:jc w:val="center"/>
              <w:rPr>
                <w:sz w:val="24"/>
                <w:szCs w:val="24"/>
              </w:rPr>
            </w:pPr>
            <w:r w:rsidRPr="00B9079A">
              <w:rPr>
                <w:sz w:val="24"/>
                <w:szCs w:val="24"/>
              </w:rPr>
              <w:t>С</w:t>
            </w:r>
            <w:r w:rsidR="0095208D" w:rsidRPr="00B9079A">
              <w:rPr>
                <w:sz w:val="24"/>
                <w:szCs w:val="24"/>
              </w:rPr>
              <w:t xml:space="preserve">.В. </w:t>
            </w:r>
            <w:r w:rsidRPr="00B9079A">
              <w:rPr>
                <w:sz w:val="24"/>
                <w:szCs w:val="24"/>
              </w:rPr>
              <w:t>Чопоров</w:t>
            </w:r>
          </w:p>
        </w:tc>
        <w:tc>
          <w:tcPr>
            <w:tcW w:w="1411" w:type="dxa"/>
          </w:tcPr>
          <w:p w14:paraId="7BE8E64C" w14:textId="77777777" w:rsidR="0095208D" w:rsidRPr="00B9079A" w:rsidRDefault="0095208D" w:rsidP="0084667E">
            <w:pPr>
              <w:widowControl w:val="0"/>
              <w:snapToGrid w:val="0"/>
              <w:rPr>
                <w:sz w:val="24"/>
                <w:szCs w:val="24"/>
              </w:rPr>
            </w:pPr>
          </w:p>
        </w:tc>
      </w:tr>
      <w:tr w:rsidR="0095208D" w:rsidRPr="00B9079A" w14:paraId="73B19309" w14:textId="77777777" w:rsidTr="00854ECA">
        <w:tc>
          <w:tcPr>
            <w:tcW w:w="959" w:type="dxa"/>
            <w:tcMar>
              <w:left w:w="0" w:type="dxa"/>
              <w:right w:w="0" w:type="dxa"/>
            </w:tcMar>
          </w:tcPr>
          <w:p w14:paraId="691696DB" w14:textId="77777777" w:rsidR="0095208D" w:rsidRPr="00B9079A" w:rsidRDefault="0095208D" w:rsidP="0084667E">
            <w:pPr>
              <w:pStyle w:val="af5"/>
              <w:widowControl w:val="0"/>
            </w:pPr>
          </w:p>
        </w:tc>
        <w:tc>
          <w:tcPr>
            <w:tcW w:w="1056" w:type="dxa"/>
            <w:tcMar>
              <w:left w:w="0" w:type="dxa"/>
              <w:right w:w="0" w:type="dxa"/>
            </w:tcMar>
          </w:tcPr>
          <w:p w14:paraId="22A62E6C" w14:textId="77777777" w:rsidR="0095208D" w:rsidRPr="00B9079A" w:rsidRDefault="0095208D" w:rsidP="0084667E">
            <w:pPr>
              <w:widowControl w:val="0"/>
              <w:tabs>
                <w:tab w:val="left" w:pos="5220"/>
              </w:tabs>
              <w:snapToGrid w:val="0"/>
              <w:rPr>
                <w:sz w:val="18"/>
                <w:szCs w:val="18"/>
              </w:rPr>
            </w:pPr>
          </w:p>
        </w:tc>
        <w:tc>
          <w:tcPr>
            <w:tcW w:w="2070" w:type="dxa"/>
            <w:gridSpan w:val="3"/>
            <w:tcMar>
              <w:left w:w="0" w:type="dxa"/>
              <w:right w:w="0" w:type="dxa"/>
            </w:tcMar>
          </w:tcPr>
          <w:p w14:paraId="5C4F970F" w14:textId="77777777" w:rsidR="0095208D" w:rsidRPr="00B9079A" w:rsidRDefault="0095208D" w:rsidP="0084667E">
            <w:pPr>
              <w:widowControl w:val="0"/>
              <w:tabs>
                <w:tab w:val="left" w:pos="5220"/>
              </w:tabs>
              <w:snapToGrid w:val="0"/>
              <w:jc w:val="center"/>
              <w:rPr>
                <w:sz w:val="18"/>
                <w:szCs w:val="18"/>
              </w:rPr>
            </w:pPr>
            <w:r w:rsidRPr="00B9079A">
              <w:rPr>
                <w:sz w:val="18"/>
                <w:szCs w:val="18"/>
              </w:rPr>
              <w:t>(підпис)</w:t>
            </w:r>
          </w:p>
        </w:tc>
        <w:tc>
          <w:tcPr>
            <w:tcW w:w="588" w:type="dxa"/>
            <w:gridSpan w:val="2"/>
          </w:tcPr>
          <w:p w14:paraId="746312A2" w14:textId="77777777" w:rsidR="0095208D" w:rsidRPr="00B9079A" w:rsidRDefault="0095208D" w:rsidP="0084667E">
            <w:pPr>
              <w:widowControl w:val="0"/>
              <w:tabs>
                <w:tab w:val="left" w:pos="5220"/>
              </w:tabs>
              <w:snapToGrid w:val="0"/>
              <w:jc w:val="center"/>
              <w:rPr>
                <w:sz w:val="18"/>
                <w:szCs w:val="18"/>
              </w:rPr>
            </w:pPr>
          </w:p>
        </w:tc>
        <w:tc>
          <w:tcPr>
            <w:tcW w:w="3486" w:type="dxa"/>
            <w:gridSpan w:val="2"/>
          </w:tcPr>
          <w:p w14:paraId="17CEB82E" w14:textId="77777777" w:rsidR="0095208D" w:rsidRPr="00B9079A" w:rsidRDefault="0095208D" w:rsidP="0084667E">
            <w:pPr>
              <w:widowControl w:val="0"/>
              <w:tabs>
                <w:tab w:val="left" w:pos="5220"/>
              </w:tabs>
              <w:snapToGrid w:val="0"/>
              <w:jc w:val="center"/>
              <w:rPr>
                <w:sz w:val="18"/>
                <w:szCs w:val="18"/>
              </w:rPr>
            </w:pPr>
            <w:r w:rsidRPr="00B9079A">
              <w:rPr>
                <w:sz w:val="18"/>
                <w:szCs w:val="18"/>
              </w:rPr>
              <w:t>(ініціали та прізвище)</w:t>
            </w:r>
          </w:p>
        </w:tc>
        <w:tc>
          <w:tcPr>
            <w:tcW w:w="1489" w:type="dxa"/>
            <w:gridSpan w:val="2"/>
          </w:tcPr>
          <w:p w14:paraId="707C82C4" w14:textId="77777777" w:rsidR="0095208D" w:rsidRPr="00B9079A" w:rsidRDefault="0095208D" w:rsidP="0084667E">
            <w:pPr>
              <w:widowControl w:val="0"/>
              <w:snapToGrid w:val="0"/>
              <w:rPr>
                <w:b/>
                <w:bCs/>
                <w:sz w:val="18"/>
                <w:szCs w:val="18"/>
              </w:rPr>
            </w:pPr>
          </w:p>
        </w:tc>
      </w:tr>
    </w:tbl>
    <w:p w14:paraId="7E62A798" w14:textId="77777777" w:rsidR="0095208D" w:rsidRPr="00B9079A" w:rsidRDefault="0095208D" w:rsidP="0084667E">
      <w:pPr>
        <w:widowControl w:val="0"/>
        <w:jc w:val="both"/>
        <w:rPr>
          <w:sz w:val="18"/>
          <w:szCs w:val="18"/>
        </w:rPr>
      </w:pPr>
    </w:p>
    <w:p w14:paraId="29C45EA4" w14:textId="77777777" w:rsidR="0095208D" w:rsidRPr="00B9079A" w:rsidRDefault="0095208D" w:rsidP="0084667E">
      <w:pPr>
        <w:widowControl w:val="0"/>
        <w:jc w:val="both"/>
        <w:rPr>
          <w:sz w:val="18"/>
          <w:szCs w:val="18"/>
        </w:rPr>
      </w:pPr>
    </w:p>
    <w:p w14:paraId="6D6F8D1F" w14:textId="7A47737A" w:rsidR="0095208D" w:rsidRPr="00B9079A" w:rsidRDefault="0095208D" w:rsidP="0084667E">
      <w:pPr>
        <w:widowControl w:val="0"/>
        <w:spacing w:line="360" w:lineRule="auto"/>
        <w:jc w:val="both"/>
        <w:rPr>
          <w:b/>
          <w:sz w:val="28"/>
          <w:szCs w:val="28"/>
        </w:rPr>
      </w:pPr>
      <w:r w:rsidRPr="00B9079A">
        <w:rPr>
          <w:b/>
          <w:sz w:val="28"/>
          <w:szCs w:val="28"/>
        </w:rPr>
        <w:t>Нормоконтроль пройдено</w:t>
      </w:r>
    </w:p>
    <w:tbl>
      <w:tblPr>
        <w:tblW w:w="9648" w:type="dxa"/>
        <w:tblLayout w:type="fixed"/>
        <w:tblLook w:val="0000" w:firstRow="0" w:lastRow="0" w:firstColumn="0" w:lastColumn="0" w:noHBand="0" w:noVBand="0"/>
      </w:tblPr>
      <w:tblGrid>
        <w:gridCol w:w="959"/>
        <w:gridCol w:w="1056"/>
        <w:gridCol w:w="78"/>
        <w:gridCol w:w="1992"/>
        <w:gridCol w:w="78"/>
        <w:gridCol w:w="510"/>
        <w:gridCol w:w="78"/>
        <w:gridCol w:w="3408"/>
        <w:gridCol w:w="78"/>
        <w:gridCol w:w="1411"/>
      </w:tblGrid>
      <w:tr w:rsidR="00854ECA" w:rsidRPr="00B9079A" w14:paraId="28B1F7E1" w14:textId="77777777" w:rsidTr="005503D0">
        <w:tc>
          <w:tcPr>
            <w:tcW w:w="2093" w:type="dxa"/>
            <w:gridSpan w:val="3"/>
          </w:tcPr>
          <w:p w14:paraId="5E2663B5" w14:textId="1641F287" w:rsidR="00854ECA" w:rsidRPr="00B9079A" w:rsidRDefault="00854ECA" w:rsidP="0084667E">
            <w:pPr>
              <w:widowControl w:val="0"/>
              <w:tabs>
                <w:tab w:val="left" w:pos="5220"/>
              </w:tabs>
              <w:snapToGrid w:val="0"/>
              <w:ind w:left="-108"/>
              <w:jc w:val="both"/>
              <w:rPr>
                <w:sz w:val="24"/>
                <w:szCs w:val="24"/>
              </w:rPr>
            </w:pPr>
            <w:r w:rsidRPr="00B9079A">
              <w:rPr>
                <w:sz w:val="24"/>
                <w:szCs w:val="24"/>
              </w:rPr>
              <w:t>Нормоконтролер</w:t>
            </w:r>
          </w:p>
        </w:tc>
        <w:tc>
          <w:tcPr>
            <w:tcW w:w="2070" w:type="dxa"/>
            <w:gridSpan w:val="2"/>
            <w:tcBorders>
              <w:bottom w:val="single" w:sz="4" w:space="0" w:color="000000"/>
            </w:tcBorders>
          </w:tcPr>
          <w:p w14:paraId="01CC019B" w14:textId="77777777" w:rsidR="00854ECA" w:rsidRPr="00B9079A" w:rsidRDefault="00854ECA" w:rsidP="0084667E">
            <w:pPr>
              <w:widowControl w:val="0"/>
              <w:tabs>
                <w:tab w:val="left" w:pos="5220"/>
              </w:tabs>
              <w:snapToGrid w:val="0"/>
              <w:jc w:val="both"/>
              <w:rPr>
                <w:sz w:val="24"/>
                <w:szCs w:val="24"/>
              </w:rPr>
            </w:pPr>
          </w:p>
        </w:tc>
        <w:tc>
          <w:tcPr>
            <w:tcW w:w="588" w:type="dxa"/>
            <w:gridSpan w:val="2"/>
          </w:tcPr>
          <w:p w14:paraId="0A664B8A" w14:textId="77777777" w:rsidR="00854ECA" w:rsidRPr="00B9079A" w:rsidRDefault="00854ECA" w:rsidP="0084667E">
            <w:pPr>
              <w:widowControl w:val="0"/>
              <w:tabs>
                <w:tab w:val="left" w:pos="5220"/>
              </w:tabs>
              <w:snapToGrid w:val="0"/>
              <w:jc w:val="both"/>
              <w:rPr>
                <w:sz w:val="24"/>
                <w:szCs w:val="24"/>
              </w:rPr>
            </w:pPr>
          </w:p>
        </w:tc>
        <w:tc>
          <w:tcPr>
            <w:tcW w:w="3486" w:type="dxa"/>
            <w:gridSpan w:val="2"/>
            <w:tcBorders>
              <w:bottom w:val="single" w:sz="4" w:space="0" w:color="000000"/>
            </w:tcBorders>
          </w:tcPr>
          <w:p w14:paraId="116C9167" w14:textId="43EB321B" w:rsidR="00854ECA" w:rsidRPr="00B9079A" w:rsidRDefault="005B5C76" w:rsidP="0084667E">
            <w:pPr>
              <w:widowControl w:val="0"/>
              <w:tabs>
                <w:tab w:val="left" w:pos="5220"/>
              </w:tabs>
              <w:snapToGrid w:val="0"/>
              <w:jc w:val="center"/>
              <w:rPr>
                <w:sz w:val="24"/>
                <w:szCs w:val="24"/>
              </w:rPr>
            </w:pPr>
            <w:r w:rsidRPr="00B9079A">
              <w:rPr>
                <w:sz w:val="24"/>
                <w:szCs w:val="24"/>
              </w:rPr>
              <w:t>А.В. Столярова</w:t>
            </w:r>
          </w:p>
        </w:tc>
        <w:tc>
          <w:tcPr>
            <w:tcW w:w="1411" w:type="dxa"/>
          </w:tcPr>
          <w:p w14:paraId="0D12E398" w14:textId="77777777" w:rsidR="00854ECA" w:rsidRPr="00B9079A" w:rsidRDefault="00854ECA" w:rsidP="0084667E">
            <w:pPr>
              <w:widowControl w:val="0"/>
              <w:snapToGrid w:val="0"/>
              <w:rPr>
                <w:sz w:val="24"/>
                <w:szCs w:val="24"/>
              </w:rPr>
            </w:pPr>
          </w:p>
        </w:tc>
      </w:tr>
      <w:tr w:rsidR="00854ECA" w:rsidRPr="00B9079A" w14:paraId="7AB0BB09" w14:textId="77777777" w:rsidTr="005503D0">
        <w:tc>
          <w:tcPr>
            <w:tcW w:w="959" w:type="dxa"/>
            <w:tcMar>
              <w:left w:w="0" w:type="dxa"/>
              <w:right w:w="0" w:type="dxa"/>
            </w:tcMar>
          </w:tcPr>
          <w:p w14:paraId="4E7F30AA" w14:textId="77777777" w:rsidR="00854ECA" w:rsidRPr="00B9079A" w:rsidRDefault="00854ECA" w:rsidP="0084667E">
            <w:pPr>
              <w:pStyle w:val="af5"/>
              <w:widowControl w:val="0"/>
            </w:pPr>
          </w:p>
        </w:tc>
        <w:tc>
          <w:tcPr>
            <w:tcW w:w="1056" w:type="dxa"/>
            <w:tcMar>
              <w:left w:w="0" w:type="dxa"/>
              <w:right w:w="0" w:type="dxa"/>
            </w:tcMar>
          </w:tcPr>
          <w:p w14:paraId="007ADB9E" w14:textId="77777777" w:rsidR="00854ECA" w:rsidRPr="00B9079A" w:rsidRDefault="00854ECA" w:rsidP="0084667E">
            <w:pPr>
              <w:widowControl w:val="0"/>
              <w:tabs>
                <w:tab w:val="left" w:pos="5220"/>
              </w:tabs>
              <w:snapToGrid w:val="0"/>
              <w:rPr>
                <w:sz w:val="18"/>
                <w:szCs w:val="18"/>
              </w:rPr>
            </w:pPr>
          </w:p>
        </w:tc>
        <w:tc>
          <w:tcPr>
            <w:tcW w:w="2070" w:type="dxa"/>
            <w:gridSpan w:val="2"/>
            <w:tcMar>
              <w:left w:w="0" w:type="dxa"/>
              <w:right w:w="0" w:type="dxa"/>
            </w:tcMar>
          </w:tcPr>
          <w:p w14:paraId="0447DCC5" w14:textId="77777777" w:rsidR="00854ECA" w:rsidRPr="00B9079A" w:rsidRDefault="00854ECA" w:rsidP="0084667E">
            <w:pPr>
              <w:widowControl w:val="0"/>
              <w:tabs>
                <w:tab w:val="left" w:pos="5220"/>
              </w:tabs>
              <w:snapToGrid w:val="0"/>
              <w:jc w:val="center"/>
              <w:rPr>
                <w:sz w:val="18"/>
                <w:szCs w:val="18"/>
              </w:rPr>
            </w:pPr>
            <w:r w:rsidRPr="00B9079A">
              <w:rPr>
                <w:sz w:val="18"/>
                <w:szCs w:val="18"/>
              </w:rPr>
              <w:t>(підпис)</w:t>
            </w:r>
          </w:p>
        </w:tc>
        <w:tc>
          <w:tcPr>
            <w:tcW w:w="588" w:type="dxa"/>
            <w:gridSpan w:val="2"/>
          </w:tcPr>
          <w:p w14:paraId="53ED3706" w14:textId="77777777" w:rsidR="00854ECA" w:rsidRPr="00B9079A" w:rsidRDefault="00854ECA" w:rsidP="0084667E">
            <w:pPr>
              <w:widowControl w:val="0"/>
              <w:tabs>
                <w:tab w:val="left" w:pos="5220"/>
              </w:tabs>
              <w:snapToGrid w:val="0"/>
              <w:jc w:val="center"/>
              <w:rPr>
                <w:sz w:val="18"/>
                <w:szCs w:val="18"/>
              </w:rPr>
            </w:pPr>
          </w:p>
        </w:tc>
        <w:tc>
          <w:tcPr>
            <w:tcW w:w="3486" w:type="dxa"/>
            <w:gridSpan w:val="2"/>
          </w:tcPr>
          <w:p w14:paraId="4E64D520" w14:textId="77777777" w:rsidR="00854ECA" w:rsidRPr="00B9079A" w:rsidRDefault="00854ECA" w:rsidP="0084667E">
            <w:pPr>
              <w:widowControl w:val="0"/>
              <w:tabs>
                <w:tab w:val="left" w:pos="5220"/>
              </w:tabs>
              <w:snapToGrid w:val="0"/>
              <w:jc w:val="center"/>
              <w:rPr>
                <w:sz w:val="18"/>
                <w:szCs w:val="18"/>
              </w:rPr>
            </w:pPr>
            <w:r w:rsidRPr="00B9079A">
              <w:rPr>
                <w:sz w:val="18"/>
                <w:szCs w:val="18"/>
              </w:rPr>
              <w:t>(ініціали та прізвище)</w:t>
            </w:r>
          </w:p>
        </w:tc>
        <w:tc>
          <w:tcPr>
            <w:tcW w:w="1489" w:type="dxa"/>
            <w:gridSpan w:val="2"/>
          </w:tcPr>
          <w:p w14:paraId="0D511574" w14:textId="77777777" w:rsidR="00854ECA" w:rsidRPr="00B9079A" w:rsidRDefault="00854ECA" w:rsidP="0084667E">
            <w:pPr>
              <w:widowControl w:val="0"/>
              <w:snapToGrid w:val="0"/>
              <w:rPr>
                <w:b/>
                <w:bCs/>
                <w:sz w:val="18"/>
                <w:szCs w:val="18"/>
              </w:rPr>
            </w:pPr>
          </w:p>
        </w:tc>
      </w:tr>
    </w:tbl>
    <w:p w14:paraId="39DA1094" w14:textId="77777777" w:rsidR="0095208D" w:rsidRPr="00B9079A" w:rsidRDefault="0095208D" w:rsidP="0084667E">
      <w:pPr>
        <w:widowControl w:val="0"/>
        <w:ind w:left="2880" w:firstLine="720"/>
        <w:jc w:val="both"/>
        <w:rPr>
          <w:sz w:val="2"/>
          <w:szCs w:val="2"/>
        </w:rPr>
      </w:pPr>
    </w:p>
    <w:p w14:paraId="76965047" w14:textId="1BB12A6C"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39" w:name="_Toc145344010"/>
      <w:r w:rsidRPr="00B9079A">
        <w:rPr>
          <w:rFonts w:ascii="Times New Roman" w:hAnsi="Times New Roman" w:cs="Times New Roman"/>
          <w:sz w:val="28"/>
          <w:szCs w:val="28"/>
          <w:lang w:val="uk-UA"/>
        </w:rPr>
        <w:lastRenderedPageBreak/>
        <w:t>ДОДАТОК Г</w:t>
      </w:r>
      <w:bookmarkEnd w:id="39"/>
    </w:p>
    <w:p w14:paraId="79672046" w14:textId="77777777" w:rsidR="009E2079" w:rsidRPr="00B9079A" w:rsidRDefault="009E2079" w:rsidP="0084667E">
      <w:pPr>
        <w:pStyle w:val="a7"/>
        <w:widowControl w:val="0"/>
        <w:spacing w:line="240" w:lineRule="auto"/>
        <w:rPr>
          <w:sz w:val="28"/>
          <w:szCs w:val="28"/>
          <w:lang w:val="uk-UA"/>
        </w:rPr>
      </w:pPr>
    </w:p>
    <w:p w14:paraId="7F92AED3" w14:textId="006F79CF" w:rsidR="0095208D" w:rsidRPr="00B9079A" w:rsidRDefault="00A81C59" w:rsidP="0084667E">
      <w:pPr>
        <w:pStyle w:val="a7"/>
        <w:widowControl w:val="0"/>
        <w:spacing w:line="240" w:lineRule="auto"/>
        <w:rPr>
          <w:sz w:val="28"/>
          <w:szCs w:val="28"/>
          <w:lang w:val="uk-UA"/>
        </w:rPr>
      </w:pPr>
      <w:r w:rsidRPr="00B9079A">
        <w:rPr>
          <w:sz w:val="28"/>
          <w:szCs w:val="28"/>
          <w:lang w:val="uk-UA"/>
        </w:rPr>
        <w:t xml:space="preserve">Структура </w:t>
      </w:r>
      <w:r w:rsidR="00DC0FA0" w:rsidRPr="00B9079A">
        <w:rPr>
          <w:sz w:val="28"/>
          <w:szCs w:val="28"/>
          <w:lang w:val="uk-UA"/>
        </w:rPr>
        <w:t xml:space="preserve">та приклади оформлення </w:t>
      </w:r>
      <w:r w:rsidR="0095208D" w:rsidRPr="00B9079A">
        <w:rPr>
          <w:sz w:val="28"/>
          <w:szCs w:val="28"/>
          <w:lang w:val="uk-UA"/>
        </w:rPr>
        <w:t>реферату</w:t>
      </w:r>
    </w:p>
    <w:p w14:paraId="3949C3C6" w14:textId="77777777" w:rsidR="0095208D" w:rsidRPr="00B9079A" w:rsidRDefault="0095208D" w:rsidP="0084667E">
      <w:pPr>
        <w:pStyle w:val="a7"/>
        <w:widowControl w:val="0"/>
        <w:spacing w:line="240" w:lineRule="auto"/>
        <w:rPr>
          <w:sz w:val="28"/>
          <w:szCs w:val="28"/>
          <w:lang w:val="uk-UA"/>
        </w:rPr>
      </w:pPr>
    </w:p>
    <w:p w14:paraId="5DE844CA" w14:textId="77777777" w:rsidR="0095208D" w:rsidRPr="00B9079A" w:rsidRDefault="0095208D" w:rsidP="0084667E">
      <w:pPr>
        <w:pStyle w:val="a7"/>
        <w:widowControl w:val="0"/>
        <w:spacing w:line="240" w:lineRule="auto"/>
        <w:rPr>
          <w:sz w:val="28"/>
          <w:szCs w:val="28"/>
          <w:lang w:val="uk-UA"/>
        </w:rPr>
      </w:pPr>
    </w:p>
    <w:p w14:paraId="32A3ECA0" w14:textId="7206D47C" w:rsidR="0095208D" w:rsidRPr="00B9079A" w:rsidRDefault="0095208D" w:rsidP="0084667E">
      <w:pPr>
        <w:pStyle w:val="a7"/>
        <w:widowControl w:val="0"/>
        <w:spacing w:line="240" w:lineRule="auto"/>
        <w:jc w:val="both"/>
        <w:rPr>
          <w:sz w:val="28"/>
          <w:szCs w:val="28"/>
          <w:lang w:val="uk-UA"/>
        </w:rPr>
      </w:pPr>
      <w:r w:rsidRPr="00B9079A">
        <w:rPr>
          <w:sz w:val="28"/>
          <w:szCs w:val="28"/>
          <w:lang w:val="uk-UA"/>
        </w:rPr>
        <w:tab/>
      </w:r>
      <w:bookmarkStart w:id="40" w:name="_Hlk144836342"/>
      <w:r w:rsidRPr="00B9079A">
        <w:rPr>
          <w:sz w:val="28"/>
          <w:szCs w:val="28"/>
          <w:lang w:val="uk-UA"/>
        </w:rPr>
        <w:t>Г.1</w:t>
      </w:r>
      <w:r w:rsidR="009E2079" w:rsidRPr="00B9079A">
        <w:rPr>
          <w:sz w:val="28"/>
          <w:szCs w:val="28"/>
          <w:lang w:val="uk-UA"/>
        </w:rPr>
        <w:t>  </w:t>
      </w:r>
      <w:r w:rsidRPr="00B9079A">
        <w:rPr>
          <w:sz w:val="28"/>
          <w:szCs w:val="28"/>
          <w:lang w:val="uk-UA"/>
        </w:rPr>
        <w:t>Схема реферату</w:t>
      </w:r>
      <w:bookmarkEnd w:id="40"/>
    </w:p>
    <w:p w14:paraId="55B97789" w14:textId="26CBBB5A" w:rsidR="0095208D" w:rsidRPr="00B9079A" w:rsidRDefault="0095208D" w:rsidP="0084667E">
      <w:pPr>
        <w:pStyle w:val="a7"/>
        <w:widowControl w:val="0"/>
        <w:spacing w:line="240" w:lineRule="auto"/>
        <w:jc w:val="left"/>
        <w:rPr>
          <w:b w:val="0"/>
          <w:bCs/>
          <w:sz w:val="28"/>
          <w:szCs w:val="28"/>
          <w:lang w:val="uk-UA"/>
        </w:rPr>
      </w:pPr>
    </w:p>
    <w:p w14:paraId="70DF2D1B" w14:textId="77777777" w:rsidR="009E2079" w:rsidRPr="00B9079A" w:rsidRDefault="009E2079" w:rsidP="0084667E">
      <w:pPr>
        <w:pStyle w:val="a8"/>
        <w:widowControl w:val="0"/>
        <w:spacing w:line="240" w:lineRule="auto"/>
        <w:jc w:val="left"/>
        <w:rPr>
          <w:b w:val="0"/>
          <w:bCs/>
          <w:i w:val="0"/>
          <w:iCs w:val="0"/>
          <w:sz w:val="28"/>
          <w:szCs w:val="28"/>
          <w:lang w:val="uk-UA"/>
        </w:rPr>
      </w:pPr>
    </w:p>
    <w:p w14:paraId="472BB290" w14:textId="3412F67B" w:rsidR="0095208D" w:rsidRPr="00B9079A" w:rsidRDefault="006C1CEB" w:rsidP="0084667E">
      <w:pPr>
        <w:widowControl w:val="0"/>
        <w:spacing w:line="360" w:lineRule="auto"/>
        <w:jc w:val="center"/>
        <w:rPr>
          <w:b/>
          <w:color w:val="000000"/>
          <w:sz w:val="28"/>
          <w:szCs w:val="28"/>
        </w:rPr>
      </w:pPr>
      <w:r w:rsidRPr="00B9079A">
        <w:rPr>
          <w:noProof/>
        </w:rPr>
        <mc:AlternateContent>
          <mc:Choice Requires="wpg">
            <w:drawing>
              <wp:anchor distT="0" distB="0" distL="0" distR="0" simplePos="0" relativeHeight="251643904" behindDoc="0" locked="0" layoutInCell="1" allowOverlap="1" wp14:anchorId="1ECD13FC" wp14:editId="1E4765A4">
                <wp:simplePos x="0" y="0"/>
                <wp:positionH relativeFrom="column">
                  <wp:posOffset>986790</wp:posOffset>
                </wp:positionH>
                <wp:positionV relativeFrom="paragraph">
                  <wp:posOffset>158750</wp:posOffset>
                </wp:positionV>
                <wp:extent cx="1310640" cy="316230"/>
                <wp:effectExtent l="11430" t="9525" r="182880" b="7429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316230"/>
                          <a:chOff x="1554" y="70"/>
                          <a:chExt cx="2063" cy="497"/>
                        </a:xfrm>
                      </wpg:grpSpPr>
                      <wps:wsp>
                        <wps:cNvPr id="12" name="AutoShape 5"/>
                        <wps:cNvSpPr>
                          <a:spLocks noChangeArrowheads="1"/>
                        </wps:cNvSpPr>
                        <wps:spPr bwMode="auto">
                          <a:xfrm>
                            <a:off x="1554" y="70"/>
                            <a:ext cx="2063" cy="497"/>
                          </a:xfrm>
                          <a:prstGeom prst="wedgeRoundRectCallout">
                            <a:avLst>
                              <a:gd name="adj1" fmla="val 63565"/>
                              <a:gd name="adj2" fmla="val 66468"/>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Text Box 6"/>
                        <wps:cNvSpPr txBox="1">
                          <a:spLocks noChangeArrowheads="1"/>
                        </wps:cNvSpPr>
                        <wps:spPr bwMode="auto">
                          <a:xfrm>
                            <a:off x="1630" y="88"/>
                            <a:ext cx="1911"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A3D826E" w14:textId="77777777" w:rsidR="005503D0" w:rsidRDefault="005503D0">
                              <w:pPr>
                                <w:jc w:val="center"/>
                                <w:rPr>
                                  <w:sz w:val="18"/>
                                  <w:szCs w:val="18"/>
                                </w:rPr>
                              </w:pPr>
                              <w:r>
                                <w:rPr>
                                  <w:sz w:val="18"/>
                                  <w:szCs w:val="18"/>
                                </w:rPr>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ECD13FC" id="Group 4" o:spid="_x0000_s1075" style="position:absolute;left:0;text-align:left;margin-left:77.7pt;margin-top:12.5pt;width:103.2pt;height:24.9pt;z-index:251643904;mso-wrap-distance-left:0;mso-wrap-distance-right:0" coordorigin="1554,70" coordsize="206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">
                <v:shape id="AutoShape 5" o:spid="_x0000_s1076" type="#_x0000_t62" style="position:absolute;left:1554;top:70;width:2063;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" adj="24530,25157" strokeweight=".26mm"/>
                <v:shape id="Text Box 6" o:spid="_x0000_s1077" type="#_x0000_t202" style="position:absolute;left:1630;top:88;width:1911;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stroke joinstyle="round"/>
                  <v:textbox inset="0,0,0,0">
                    <w:txbxContent>
                      <w:p w14:paraId="1A3D826E" w14:textId="77777777" w:rsidR="005503D0" w:rsidRDefault="005503D0">
                        <w:pPr>
                          <w:jc w:val="center"/>
                          <w:rPr>
                            <w:sz w:val="18"/>
                            <w:szCs w:val="18"/>
                          </w:rPr>
                        </w:pPr>
                        <w:r>
                          <w:rPr>
                            <w:sz w:val="18"/>
                            <w:szCs w:val="18"/>
                          </w:rPr>
                          <w:t>2 рядки, міжрядковий інтервал – 1,5 інт.</w:t>
                        </w:r>
                      </w:p>
                    </w:txbxContent>
                  </v:textbox>
                </v:shape>
              </v:group>
            </w:pict>
          </mc:Fallback>
        </mc:AlternateContent>
      </w:r>
      <w:r w:rsidR="0095208D" w:rsidRPr="00B9079A">
        <w:rPr>
          <w:b/>
          <w:color w:val="000000"/>
          <w:sz w:val="28"/>
          <w:szCs w:val="28"/>
        </w:rPr>
        <w:t>РЕФЕРАТ</w:t>
      </w:r>
    </w:p>
    <w:p w14:paraId="726E1873" w14:textId="3CEC63F2" w:rsidR="0095208D" w:rsidRPr="00B9079A" w:rsidRDefault="006C1CEB" w:rsidP="0084667E">
      <w:pPr>
        <w:widowControl w:val="0"/>
        <w:spacing w:line="360" w:lineRule="auto"/>
        <w:jc w:val="center"/>
        <w:rPr>
          <w:b/>
          <w:color w:val="000000"/>
          <w:sz w:val="28"/>
          <w:szCs w:val="28"/>
        </w:rPr>
      </w:pPr>
      <w:r w:rsidRPr="00B9079A">
        <w:rPr>
          <w:noProof/>
        </w:rPr>
        <mc:AlternateContent>
          <mc:Choice Requires="wps">
            <w:drawing>
              <wp:anchor distT="0" distB="0" distL="114300" distR="114300" simplePos="0" relativeHeight="251642880" behindDoc="0" locked="0" layoutInCell="1" allowOverlap="1" wp14:anchorId="3C846C1C" wp14:editId="1A54A937">
                <wp:simplePos x="0" y="0"/>
                <wp:positionH relativeFrom="column">
                  <wp:posOffset>2465070</wp:posOffset>
                </wp:positionH>
                <wp:positionV relativeFrom="paragraph">
                  <wp:posOffset>62865</wp:posOffset>
                </wp:positionV>
                <wp:extent cx="163830" cy="480060"/>
                <wp:effectExtent l="13335" t="13335" r="13335" b="114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480060"/>
                        </a:xfrm>
                        <a:prstGeom prst="leftBrace">
                          <a:avLst>
                            <a:gd name="adj1" fmla="val 24419"/>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A08AB6" id="AutoShape 3" o:spid="_x0000_s1026" type="#_x0000_t87" style="position:absolute;margin-left:194.1pt;margin-top:4.95pt;width:12.9pt;height:3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" strokeweight=".26mm">
                <v:stroke joinstyle="miter"/>
              </v:shape>
            </w:pict>
          </mc:Fallback>
        </mc:AlternateContent>
      </w:r>
    </w:p>
    <w:p w14:paraId="04ACE154" w14:textId="77777777" w:rsidR="0095208D" w:rsidRPr="00B9079A" w:rsidRDefault="0095208D" w:rsidP="0084667E">
      <w:pPr>
        <w:widowControl w:val="0"/>
        <w:spacing w:line="360" w:lineRule="auto"/>
        <w:jc w:val="center"/>
        <w:rPr>
          <w:b/>
          <w:color w:val="000000"/>
          <w:sz w:val="28"/>
          <w:szCs w:val="28"/>
        </w:rPr>
      </w:pPr>
    </w:p>
    <w:p w14:paraId="774CF634" w14:textId="639692DD" w:rsidR="0095208D" w:rsidRPr="00B9079A" w:rsidRDefault="0095208D" w:rsidP="0084667E">
      <w:pPr>
        <w:widowControl w:val="0"/>
        <w:spacing w:line="360" w:lineRule="auto"/>
        <w:ind w:firstLine="708"/>
        <w:jc w:val="both"/>
        <w:rPr>
          <w:color w:val="000000"/>
          <w:sz w:val="28"/>
          <w:szCs w:val="28"/>
        </w:rPr>
      </w:pPr>
      <w:r w:rsidRPr="00B9079A">
        <w:rPr>
          <w:color w:val="000000"/>
          <w:sz w:val="28"/>
          <w:szCs w:val="28"/>
        </w:rPr>
        <w:t>Кваліфікаційна робота</w:t>
      </w:r>
      <w:r w:rsidR="009E2079" w:rsidRPr="00B9079A">
        <w:rPr>
          <w:color w:val="000000"/>
          <w:sz w:val="28"/>
          <w:szCs w:val="28"/>
        </w:rPr>
        <w:t xml:space="preserve"> </w:t>
      </w:r>
      <w:r w:rsidRPr="00B9079A">
        <w:rPr>
          <w:color w:val="000000"/>
          <w:sz w:val="28"/>
          <w:szCs w:val="28"/>
        </w:rPr>
        <w:t>магістра</w:t>
      </w:r>
      <w:r w:rsidR="009E2079" w:rsidRPr="00B9079A">
        <w:rPr>
          <w:color w:val="000000"/>
          <w:sz w:val="28"/>
          <w:szCs w:val="28"/>
        </w:rPr>
        <w:t xml:space="preserve"> </w:t>
      </w:r>
      <w:r w:rsidRPr="00B9079A">
        <w:rPr>
          <w:color w:val="000000"/>
          <w:sz w:val="28"/>
          <w:szCs w:val="28"/>
        </w:rPr>
        <w:t>«</w:t>
      </w:r>
      <w:r w:rsidR="009E2079" w:rsidRPr="00B9079A">
        <w:rPr>
          <w:sz w:val="28"/>
          <w:szCs w:val="28"/>
        </w:rPr>
        <w:t>Тема згідно з наказом – з точністю до знаків пунктуації та великих/малих літер</w:t>
      </w:r>
      <w:r w:rsidRPr="00B9079A">
        <w:rPr>
          <w:color w:val="000000"/>
          <w:sz w:val="28"/>
          <w:szCs w:val="28"/>
        </w:rPr>
        <w:t>»:</w:t>
      </w:r>
      <w:r w:rsidR="009E2079" w:rsidRPr="00B9079A">
        <w:rPr>
          <w:color w:val="000000"/>
          <w:sz w:val="28"/>
          <w:szCs w:val="28"/>
        </w:rPr>
        <w:t xml:space="preserve"> ____ </w:t>
      </w:r>
      <w:r w:rsidRPr="00B9079A">
        <w:rPr>
          <w:color w:val="000000"/>
          <w:sz w:val="28"/>
          <w:szCs w:val="28"/>
        </w:rPr>
        <w:t>с.,</w:t>
      </w:r>
      <w:r w:rsidR="009E2079" w:rsidRPr="00B9079A">
        <w:rPr>
          <w:color w:val="000000"/>
          <w:sz w:val="28"/>
          <w:szCs w:val="28"/>
        </w:rPr>
        <w:t xml:space="preserve"> ____ </w:t>
      </w:r>
      <w:r w:rsidRPr="00B9079A">
        <w:rPr>
          <w:color w:val="000000"/>
          <w:sz w:val="28"/>
          <w:szCs w:val="28"/>
        </w:rPr>
        <w:t>рис., ____</w:t>
      </w:r>
      <w:r w:rsidR="009E2079" w:rsidRPr="00B9079A">
        <w:rPr>
          <w:color w:val="000000"/>
          <w:sz w:val="28"/>
          <w:szCs w:val="28"/>
        </w:rPr>
        <w:t xml:space="preserve"> </w:t>
      </w:r>
      <w:r w:rsidRPr="00B9079A">
        <w:rPr>
          <w:color w:val="000000"/>
          <w:sz w:val="28"/>
          <w:szCs w:val="28"/>
        </w:rPr>
        <w:t>табл., ____</w:t>
      </w:r>
      <w:r w:rsidR="009E2079" w:rsidRPr="00B9079A">
        <w:rPr>
          <w:color w:val="000000"/>
          <w:sz w:val="28"/>
          <w:szCs w:val="28"/>
        </w:rPr>
        <w:t xml:space="preserve"> </w:t>
      </w:r>
      <w:r w:rsidRPr="00B9079A">
        <w:rPr>
          <w:color w:val="000000"/>
          <w:sz w:val="28"/>
          <w:szCs w:val="28"/>
        </w:rPr>
        <w:t>джерел, ____</w:t>
      </w:r>
      <w:r w:rsidR="009E2079" w:rsidRPr="00B9079A">
        <w:rPr>
          <w:color w:val="000000"/>
          <w:sz w:val="28"/>
          <w:szCs w:val="28"/>
        </w:rPr>
        <w:t xml:space="preserve"> </w:t>
      </w:r>
      <w:r w:rsidRPr="00B9079A">
        <w:rPr>
          <w:color w:val="000000"/>
          <w:sz w:val="28"/>
          <w:szCs w:val="28"/>
        </w:rPr>
        <w:t>додатки.</w:t>
      </w:r>
    </w:p>
    <w:p w14:paraId="5E8E2CEA" w14:textId="77777777" w:rsidR="0095208D" w:rsidRPr="00B9079A" w:rsidRDefault="0095208D" w:rsidP="0084667E">
      <w:pPr>
        <w:widowControl w:val="0"/>
        <w:spacing w:line="360" w:lineRule="auto"/>
        <w:ind w:firstLine="708"/>
        <w:jc w:val="both"/>
        <w:rPr>
          <w:color w:val="000000"/>
          <w:sz w:val="28"/>
          <w:szCs w:val="28"/>
        </w:rPr>
      </w:pPr>
      <w:r w:rsidRPr="00B9079A">
        <w:rPr>
          <w:color w:val="000000"/>
          <w:sz w:val="28"/>
          <w:szCs w:val="28"/>
        </w:rPr>
        <w:t>Перелік ключових слів (5-15 слів або словосполучень із тексту роботи, які характеризують зміст роботи, друкуються великими літерами в рядок із прямим порядком слів у називному відмінку однини, розташованих за абеткою та розділених комами).</w:t>
      </w:r>
    </w:p>
    <w:p w14:paraId="0F5DE8F3" w14:textId="431EE221" w:rsidR="0095208D" w:rsidRPr="00B9079A" w:rsidRDefault="0095208D" w:rsidP="0084667E">
      <w:pPr>
        <w:widowControl w:val="0"/>
        <w:spacing w:line="360" w:lineRule="auto"/>
        <w:ind w:firstLine="708"/>
        <w:jc w:val="both"/>
        <w:rPr>
          <w:sz w:val="28"/>
          <w:szCs w:val="28"/>
        </w:rPr>
      </w:pPr>
      <w:r w:rsidRPr="00B9079A">
        <w:rPr>
          <w:color w:val="000000"/>
          <w:sz w:val="28"/>
          <w:szCs w:val="28"/>
        </w:rPr>
        <w:t xml:space="preserve">Об’єкт </w:t>
      </w:r>
      <w:r w:rsidRPr="00B9079A">
        <w:rPr>
          <w:sz w:val="28"/>
          <w:szCs w:val="28"/>
        </w:rPr>
        <w:t>дослідження</w:t>
      </w:r>
      <w:r w:rsidR="009E2079" w:rsidRPr="00B9079A">
        <w:rPr>
          <w:sz w:val="28"/>
          <w:szCs w:val="28"/>
        </w:rPr>
        <w:t xml:space="preserve"> – </w:t>
      </w:r>
      <w:r w:rsidR="00245629" w:rsidRPr="00B9079A">
        <w:rPr>
          <w:sz w:val="28"/>
          <w:szCs w:val="28"/>
        </w:rPr>
        <w:t>це область теми дослідження.</w:t>
      </w:r>
    </w:p>
    <w:p w14:paraId="20BE60E3" w14:textId="74EB08AC" w:rsidR="0095208D" w:rsidRPr="00B9079A" w:rsidRDefault="0095208D" w:rsidP="0084667E">
      <w:pPr>
        <w:widowControl w:val="0"/>
        <w:spacing w:line="360" w:lineRule="auto"/>
        <w:ind w:firstLine="708"/>
        <w:jc w:val="both"/>
        <w:rPr>
          <w:sz w:val="28"/>
          <w:szCs w:val="28"/>
        </w:rPr>
      </w:pPr>
      <w:r w:rsidRPr="00B9079A">
        <w:rPr>
          <w:sz w:val="28"/>
          <w:szCs w:val="28"/>
        </w:rPr>
        <w:t>Предмет дослідження</w:t>
      </w:r>
      <w:r w:rsidR="009E2079" w:rsidRPr="00B9079A">
        <w:rPr>
          <w:sz w:val="28"/>
          <w:szCs w:val="28"/>
        </w:rPr>
        <w:t xml:space="preserve"> – </w:t>
      </w:r>
      <w:r w:rsidR="00245629" w:rsidRPr="00B9079A">
        <w:rPr>
          <w:sz w:val="28"/>
          <w:szCs w:val="28"/>
        </w:rPr>
        <w:t>це аспект проблеми, завдяки дослідженню якого, пізнається об’єкт і його характерні властивості.</w:t>
      </w:r>
    </w:p>
    <w:p w14:paraId="42979731" w14:textId="4FA941EF" w:rsidR="0095208D" w:rsidRPr="00B9079A" w:rsidRDefault="0095208D" w:rsidP="0084667E">
      <w:pPr>
        <w:widowControl w:val="0"/>
        <w:spacing w:line="360" w:lineRule="auto"/>
        <w:ind w:firstLine="708"/>
        <w:jc w:val="both"/>
        <w:rPr>
          <w:sz w:val="28"/>
          <w:szCs w:val="28"/>
        </w:rPr>
      </w:pPr>
      <w:r w:rsidRPr="00B9079A">
        <w:rPr>
          <w:sz w:val="28"/>
          <w:szCs w:val="28"/>
        </w:rPr>
        <w:t>Мета роботи</w:t>
      </w:r>
      <w:r w:rsidR="009E2079" w:rsidRPr="00B9079A">
        <w:rPr>
          <w:sz w:val="28"/>
          <w:szCs w:val="28"/>
        </w:rPr>
        <w:t xml:space="preserve"> – </w:t>
      </w:r>
      <w:r w:rsidR="00245629" w:rsidRPr="00B9079A">
        <w:rPr>
          <w:bCs/>
          <w:sz w:val="28"/>
          <w:szCs w:val="28"/>
        </w:rPr>
        <w:t xml:space="preserve">коротко сформулювати мету та узгодити з керівником </w:t>
      </w:r>
      <w:r w:rsidR="002041EE" w:rsidRPr="00B9079A">
        <w:rPr>
          <w:bCs/>
          <w:sz w:val="28"/>
          <w:szCs w:val="28"/>
        </w:rPr>
        <w:t>кваліфікаційної роботи</w:t>
      </w:r>
      <w:r w:rsidR="009E2079" w:rsidRPr="00B9079A">
        <w:rPr>
          <w:bCs/>
          <w:sz w:val="28"/>
          <w:szCs w:val="28"/>
        </w:rPr>
        <w:t>.</w:t>
      </w:r>
    </w:p>
    <w:p w14:paraId="4C900B84" w14:textId="629A1805" w:rsidR="0095208D" w:rsidRPr="00B9079A" w:rsidRDefault="0095208D" w:rsidP="0084667E">
      <w:pPr>
        <w:widowControl w:val="0"/>
        <w:spacing w:line="360" w:lineRule="auto"/>
        <w:ind w:firstLine="708"/>
        <w:jc w:val="both"/>
        <w:rPr>
          <w:color w:val="000000"/>
          <w:sz w:val="28"/>
          <w:szCs w:val="28"/>
        </w:rPr>
      </w:pPr>
      <w:r w:rsidRPr="00B9079A">
        <w:rPr>
          <w:color w:val="000000"/>
          <w:sz w:val="28"/>
          <w:szCs w:val="28"/>
        </w:rPr>
        <w:t>Методи дослідження</w:t>
      </w:r>
      <w:r w:rsidR="009E2079" w:rsidRPr="00B9079A">
        <w:rPr>
          <w:color w:val="000000"/>
          <w:sz w:val="28"/>
          <w:szCs w:val="28"/>
        </w:rPr>
        <w:t xml:space="preserve"> – навести</w:t>
      </w:r>
      <w:r w:rsidR="00245629" w:rsidRPr="00B9079A">
        <w:rPr>
          <w:color w:val="000000"/>
          <w:sz w:val="28"/>
          <w:szCs w:val="28"/>
        </w:rPr>
        <w:t xml:space="preserve"> </w:t>
      </w:r>
      <w:r w:rsidR="002041EE" w:rsidRPr="00B9079A">
        <w:rPr>
          <w:color w:val="000000"/>
          <w:sz w:val="28"/>
          <w:szCs w:val="28"/>
        </w:rPr>
        <w:t xml:space="preserve">перелік </w:t>
      </w:r>
      <w:r w:rsidR="00245629" w:rsidRPr="00B9079A">
        <w:rPr>
          <w:color w:val="000000"/>
          <w:sz w:val="28"/>
          <w:szCs w:val="28"/>
        </w:rPr>
        <w:t>методів</w:t>
      </w:r>
      <w:r w:rsidR="002041EE" w:rsidRPr="00B9079A">
        <w:rPr>
          <w:color w:val="000000"/>
          <w:sz w:val="28"/>
          <w:szCs w:val="28"/>
        </w:rPr>
        <w:t>, які використовувались в процесі роботи над проєктом</w:t>
      </w:r>
      <w:r w:rsidR="009E2079" w:rsidRPr="00B9079A">
        <w:rPr>
          <w:color w:val="000000"/>
          <w:sz w:val="28"/>
          <w:szCs w:val="28"/>
        </w:rPr>
        <w:t>.</w:t>
      </w:r>
    </w:p>
    <w:p w14:paraId="4D16A330" w14:textId="77777777" w:rsidR="0095208D" w:rsidRPr="00B9079A" w:rsidRDefault="0095208D" w:rsidP="0084667E">
      <w:pPr>
        <w:widowControl w:val="0"/>
        <w:spacing w:line="360" w:lineRule="auto"/>
        <w:ind w:firstLine="708"/>
        <w:jc w:val="both"/>
        <w:rPr>
          <w:color w:val="000000"/>
          <w:sz w:val="28"/>
          <w:szCs w:val="28"/>
        </w:rPr>
      </w:pPr>
      <w:r w:rsidRPr="00B9079A">
        <w:rPr>
          <w:color w:val="000000"/>
          <w:sz w:val="28"/>
          <w:szCs w:val="28"/>
        </w:rPr>
        <w:t>Текст реферату (одержані результати; інформація щодо впровадження; рекомендації щодо використання результатів роботи; сфера застосування; значимість роботи; висновки, пропозиції щодо розвитку дослідження й доцільності його продовження).</w:t>
      </w:r>
    </w:p>
    <w:p w14:paraId="787F5947" w14:textId="1F443C8B" w:rsidR="0095208D" w:rsidRPr="00B9079A" w:rsidRDefault="0095208D" w:rsidP="0084667E">
      <w:pPr>
        <w:pStyle w:val="a7"/>
        <w:pageBreakBefore/>
        <w:widowControl w:val="0"/>
        <w:spacing w:line="240" w:lineRule="auto"/>
        <w:ind w:firstLine="708"/>
        <w:jc w:val="both"/>
        <w:rPr>
          <w:sz w:val="28"/>
          <w:szCs w:val="28"/>
          <w:lang w:val="uk-UA"/>
        </w:rPr>
      </w:pPr>
      <w:r w:rsidRPr="00B9079A">
        <w:rPr>
          <w:sz w:val="28"/>
          <w:szCs w:val="28"/>
          <w:lang w:val="uk-UA"/>
        </w:rPr>
        <w:lastRenderedPageBreak/>
        <w:t>Г.2</w:t>
      </w:r>
      <w:r w:rsidR="009E2079" w:rsidRPr="00B9079A">
        <w:rPr>
          <w:sz w:val="28"/>
          <w:szCs w:val="28"/>
          <w:lang w:val="uk-UA"/>
        </w:rPr>
        <w:t>  </w:t>
      </w:r>
      <w:r w:rsidRPr="00B9079A">
        <w:rPr>
          <w:sz w:val="28"/>
          <w:szCs w:val="28"/>
          <w:lang w:val="uk-UA"/>
        </w:rPr>
        <w:t xml:space="preserve">Приклад оформлення реферату кваліфікаційної роботи </w:t>
      </w:r>
      <w:r w:rsidR="009E2079" w:rsidRPr="00B9079A">
        <w:rPr>
          <w:sz w:val="28"/>
          <w:szCs w:val="28"/>
          <w:lang w:val="uk-UA"/>
        </w:rPr>
        <w:t>магістра</w:t>
      </w:r>
      <w:r w:rsidRPr="00B9079A">
        <w:rPr>
          <w:sz w:val="28"/>
          <w:szCs w:val="28"/>
          <w:lang w:val="uk-UA"/>
        </w:rPr>
        <w:t xml:space="preserve"> українською мовою</w:t>
      </w:r>
    </w:p>
    <w:p w14:paraId="25E823EA" w14:textId="624E1FE4" w:rsidR="009E2079" w:rsidRPr="00B9079A" w:rsidRDefault="009E2079" w:rsidP="0084667E">
      <w:pPr>
        <w:widowControl w:val="0"/>
        <w:jc w:val="center"/>
        <w:rPr>
          <w:sz w:val="28"/>
          <w:szCs w:val="28"/>
        </w:rPr>
      </w:pPr>
    </w:p>
    <w:p w14:paraId="6A2A6064" w14:textId="77777777" w:rsidR="003C7A01" w:rsidRPr="00B9079A" w:rsidRDefault="003C7A01" w:rsidP="0084667E">
      <w:pPr>
        <w:widowControl w:val="0"/>
        <w:jc w:val="center"/>
        <w:rPr>
          <w:sz w:val="28"/>
          <w:szCs w:val="28"/>
        </w:rPr>
      </w:pPr>
    </w:p>
    <w:p w14:paraId="7A17FE20" w14:textId="3A47ADB6" w:rsidR="0095208D" w:rsidRPr="00B9079A" w:rsidRDefault="0095208D" w:rsidP="0084667E">
      <w:pPr>
        <w:widowControl w:val="0"/>
        <w:spacing w:line="360" w:lineRule="auto"/>
        <w:jc w:val="center"/>
        <w:rPr>
          <w:b/>
          <w:caps/>
          <w:sz w:val="28"/>
          <w:szCs w:val="28"/>
        </w:rPr>
      </w:pPr>
      <w:r w:rsidRPr="00B9079A">
        <w:rPr>
          <w:b/>
          <w:caps/>
          <w:sz w:val="28"/>
          <w:szCs w:val="28"/>
        </w:rPr>
        <w:t>Реферат</w:t>
      </w:r>
    </w:p>
    <w:p w14:paraId="296CABD6" w14:textId="7C9CD89B" w:rsidR="0095208D" w:rsidRPr="00B9079A" w:rsidRDefault="0095208D" w:rsidP="0084667E">
      <w:pPr>
        <w:widowControl w:val="0"/>
        <w:spacing w:line="360" w:lineRule="auto"/>
        <w:jc w:val="center"/>
        <w:rPr>
          <w:bCs/>
          <w:caps/>
          <w:sz w:val="28"/>
          <w:szCs w:val="28"/>
        </w:rPr>
      </w:pPr>
    </w:p>
    <w:p w14:paraId="282EA434" w14:textId="77777777" w:rsidR="008A34F8" w:rsidRPr="00B9079A" w:rsidRDefault="008A34F8" w:rsidP="0084667E">
      <w:pPr>
        <w:widowControl w:val="0"/>
        <w:spacing w:line="360" w:lineRule="auto"/>
        <w:jc w:val="center"/>
        <w:rPr>
          <w:bCs/>
          <w:caps/>
          <w:sz w:val="28"/>
          <w:szCs w:val="28"/>
        </w:rPr>
      </w:pPr>
    </w:p>
    <w:p w14:paraId="55E97714" w14:textId="147A818F" w:rsidR="003C7A01" w:rsidRPr="00B9079A" w:rsidRDefault="003C7A01" w:rsidP="003C7A01">
      <w:pPr>
        <w:spacing w:line="360" w:lineRule="auto"/>
        <w:ind w:firstLine="708"/>
        <w:jc w:val="both"/>
        <w:rPr>
          <w:sz w:val="28"/>
          <w:szCs w:val="28"/>
        </w:rPr>
      </w:pPr>
      <w:r w:rsidRPr="00B9079A">
        <w:rPr>
          <w:sz w:val="28"/>
          <w:szCs w:val="28"/>
        </w:rPr>
        <w:t xml:space="preserve">Кваліфікаційна робота магістра «Розробка інформаційної системи замовлення та доставки товарів засобами </w:t>
      </w:r>
      <w:r w:rsidRPr="00DA56C3">
        <w:rPr>
          <w:sz w:val="28"/>
          <w:szCs w:val="28"/>
          <w:lang w:val="en-US"/>
        </w:rPr>
        <w:t>Flutter</w:t>
      </w:r>
      <w:r w:rsidRPr="00B9079A">
        <w:rPr>
          <w:sz w:val="28"/>
          <w:szCs w:val="28"/>
        </w:rPr>
        <w:t xml:space="preserve"> та </w:t>
      </w:r>
      <w:r w:rsidRPr="00DA56C3">
        <w:rPr>
          <w:sz w:val="28"/>
          <w:szCs w:val="28"/>
          <w:lang w:val="en-US"/>
        </w:rPr>
        <w:t>Laravel</w:t>
      </w:r>
      <w:r w:rsidRPr="00B9079A">
        <w:rPr>
          <w:sz w:val="28"/>
          <w:szCs w:val="28"/>
        </w:rPr>
        <w:t>»: 67</w:t>
      </w:r>
      <w:r w:rsidR="00DA56C3">
        <w:rPr>
          <w:sz w:val="28"/>
          <w:szCs w:val="28"/>
        </w:rPr>
        <w:t xml:space="preserve"> </w:t>
      </w:r>
      <w:r w:rsidRPr="00B9079A">
        <w:rPr>
          <w:sz w:val="28"/>
          <w:szCs w:val="28"/>
        </w:rPr>
        <w:t>с., 24 рис., 14 табл., 19 джерел, 2 додатки.</w:t>
      </w:r>
    </w:p>
    <w:p w14:paraId="788A27BC" w14:textId="7EDCA5E1" w:rsidR="003C7A01" w:rsidRDefault="003C7A01" w:rsidP="003C7A01">
      <w:pPr>
        <w:spacing w:line="360" w:lineRule="auto"/>
        <w:ind w:firstLine="708"/>
        <w:jc w:val="both"/>
        <w:rPr>
          <w:sz w:val="28"/>
          <w:szCs w:val="28"/>
        </w:rPr>
      </w:pPr>
      <w:r w:rsidRPr="00B9079A">
        <w:rPr>
          <w:sz w:val="28"/>
          <w:szCs w:val="28"/>
        </w:rPr>
        <w:t>БІБЛІОТЕКА, ДОСТАВКА, ЗАСТОСУНОК, МАПА, СИСТЕМА, API, ANDROID, BACK-END, DART, DOCKER, FLUTTER, GOOGLE MAPS, LARAVEL, LARAVEL SANCTUM, MYSQL.</w:t>
      </w:r>
    </w:p>
    <w:p w14:paraId="047F0D07" w14:textId="77777777" w:rsidR="00DA56C3" w:rsidRDefault="00DA56C3" w:rsidP="00DA56C3">
      <w:pPr>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Об’єкт дослідження – </w:t>
      </w:r>
      <w:r>
        <w:rPr>
          <w:sz w:val="28"/>
          <w:szCs w:val="28"/>
        </w:rPr>
        <w:t>процес розробки інформаційної системи</w:t>
      </w:r>
      <w:r>
        <w:rPr>
          <w:color w:val="000000"/>
          <w:sz w:val="28"/>
          <w:szCs w:val="28"/>
        </w:rPr>
        <w:t>.</w:t>
      </w:r>
    </w:p>
    <w:p w14:paraId="1923816A" w14:textId="77777777" w:rsidR="00DA56C3" w:rsidRDefault="00DA56C3" w:rsidP="00DA56C3">
      <w:pPr>
        <w:pBdr>
          <w:top w:val="nil"/>
          <w:left w:val="nil"/>
          <w:bottom w:val="nil"/>
          <w:right w:val="nil"/>
          <w:between w:val="nil"/>
        </w:pBdr>
        <w:spacing w:line="360" w:lineRule="auto"/>
        <w:ind w:firstLine="720"/>
        <w:jc w:val="both"/>
        <w:rPr>
          <w:sz w:val="28"/>
          <w:szCs w:val="28"/>
        </w:rPr>
      </w:pPr>
      <w:r>
        <w:rPr>
          <w:color w:val="000000"/>
          <w:sz w:val="28"/>
          <w:szCs w:val="28"/>
        </w:rPr>
        <w:t xml:space="preserve">Предмет дослідження – </w:t>
      </w:r>
      <w:r>
        <w:rPr>
          <w:sz w:val="28"/>
          <w:szCs w:val="28"/>
        </w:rPr>
        <w:t xml:space="preserve">фреймворк </w:t>
      </w:r>
      <w:r w:rsidRPr="00DA56C3">
        <w:rPr>
          <w:sz w:val="28"/>
          <w:szCs w:val="28"/>
          <w:lang w:val="en-US"/>
        </w:rPr>
        <w:t>Flutter</w:t>
      </w:r>
      <w:r>
        <w:rPr>
          <w:sz w:val="28"/>
          <w:szCs w:val="28"/>
        </w:rPr>
        <w:t>, бібліотеки для роботи з ним, засоби обробки даних на стороні клієнта та на сервері.</w:t>
      </w:r>
    </w:p>
    <w:p w14:paraId="02287802" w14:textId="77777777" w:rsidR="00DA56C3" w:rsidRDefault="00DA56C3" w:rsidP="00DA56C3">
      <w:pPr>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Мета роботи: розробка застосунку для замовлення та доставки товарів засобами </w:t>
      </w:r>
      <w:proofErr w:type="spellStart"/>
      <w:r>
        <w:rPr>
          <w:color w:val="000000"/>
          <w:sz w:val="28"/>
          <w:szCs w:val="28"/>
        </w:rPr>
        <w:t>Flutter</w:t>
      </w:r>
      <w:proofErr w:type="spellEnd"/>
      <w:r>
        <w:rPr>
          <w:color w:val="000000"/>
          <w:sz w:val="28"/>
          <w:szCs w:val="28"/>
        </w:rPr>
        <w:t xml:space="preserve"> та </w:t>
      </w:r>
      <w:proofErr w:type="spellStart"/>
      <w:r>
        <w:rPr>
          <w:color w:val="000000"/>
          <w:sz w:val="28"/>
          <w:szCs w:val="28"/>
        </w:rPr>
        <w:t>Laravel</w:t>
      </w:r>
      <w:proofErr w:type="spellEnd"/>
      <w:r>
        <w:rPr>
          <w:color w:val="000000"/>
          <w:sz w:val="28"/>
          <w:szCs w:val="28"/>
        </w:rPr>
        <w:t xml:space="preserve">. </w:t>
      </w:r>
    </w:p>
    <w:p w14:paraId="6590968D" w14:textId="77777777" w:rsidR="00DA56C3" w:rsidRDefault="00DA56C3" w:rsidP="00DA56C3">
      <w:pPr>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Методи дослідження – методи збору та аналізу вимог до програмного забезпечення, методи моделювання, </w:t>
      </w:r>
      <w:proofErr w:type="spellStart"/>
      <w:r>
        <w:rPr>
          <w:color w:val="000000"/>
          <w:sz w:val="28"/>
          <w:szCs w:val="28"/>
        </w:rPr>
        <w:t>проєктування</w:t>
      </w:r>
      <w:proofErr w:type="spellEnd"/>
      <w:r>
        <w:rPr>
          <w:color w:val="000000"/>
          <w:sz w:val="28"/>
          <w:szCs w:val="28"/>
        </w:rPr>
        <w:t xml:space="preserve">, конструювання та тестування програмного забезпечення. </w:t>
      </w:r>
    </w:p>
    <w:p w14:paraId="76EC9768" w14:textId="77777777" w:rsidR="00DA56C3" w:rsidRDefault="00DA56C3" w:rsidP="00DA56C3">
      <w:pPr>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При розробці додатку був проведений аналіз предметної області, обрано та </w:t>
      </w:r>
      <w:proofErr w:type="spellStart"/>
      <w:r>
        <w:rPr>
          <w:color w:val="000000"/>
          <w:sz w:val="28"/>
          <w:szCs w:val="28"/>
        </w:rPr>
        <w:t>спроєктовано</w:t>
      </w:r>
      <w:proofErr w:type="spellEnd"/>
      <w:r>
        <w:rPr>
          <w:color w:val="000000"/>
          <w:sz w:val="28"/>
          <w:szCs w:val="28"/>
        </w:rPr>
        <w:t xml:space="preserve"> архітектуру системи за допомогою UML у вигляді наборів діаграм варіантів використання, послідовностей, компонентів, розгортання та діяльності. Реалізовано серверну частину з використанням </w:t>
      </w:r>
      <w:proofErr w:type="spellStart"/>
      <w:r>
        <w:rPr>
          <w:color w:val="000000"/>
          <w:sz w:val="28"/>
          <w:szCs w:val="28"/>
        </w:rPr>
        <w:t>Laravel</w:t>
      </w:r>
      <w:proofErr w:type="spellEnd"/>
      <w:r>
        <w:rPr>
          <w:color w:val="000000"/>
          <w:sz w:val="28"/>
          <w:szCs w:val="28"/>
        </w:rPr>
        <w:t xml:space="preserve">, клієнтська частина була розроблена за допомогою фреймворку </w:t>
      </w:r>
      <w:proofErr w:type="spellStart"/>
      <w:r>
        <w:rPr>
          <w:color w:val="000000"/>
          <w:sz w:val="28"/>
          <w:szCs w:val="28"/>
        </w:rPr>
        <w:t>Flutter</w:t>
      </w:r>
      <w:proofErr w:type="spellEnd"/>
      <w:r>
        <w:rPr>
          <w:color w:val="000000"/>
          <w:sz w:val="28"/>
          <w:szCs w:val="28"/>
        </w:rPr>
        <w:t xml:space="preserve"> та бібліотеки </w:t>
      </w:r>
      <w:proofErr w:type="spellStart"/>
      <w:r>
        <w:rPr>
          <w:color w:val="000000"/>
          <w:sz w:val="28"/>
          <w:szCs w:val="28"/>
        </w:rPr>
        <w:t>Google</w:t>
      </w:r>
      <w:proofErr w:type="spellEnd"/>
      <w:r>
        <w:rPr>
          <w:color w:val="000000"/>
          <w:sz w:val="28"/>
          <w:szCs w:val="28"/>
        </w:rPr>
        <w:t xml:space="preserve"> </w:t>
      </w:r>
      <w:proofErr w:type="spellStart"/>
      <w:r>
        <w:rPr>
          <w:color w:val="000000"/>
          <w:sz w:val="28"/>
          <w:szCs w:val="28"/>
        </w:rPr>
        <w:t>Maps</w:t>
      </w:r>
      <w:proofErr w:type="spellEnd"/>
      <w:r>
        <w:rPr>
          <w:color w:val="000000"/>
          <w:sz w:val="28"/>
          <w:szCs w:val="28"/>
        </w:rPr>
        <w:t xml:space="preserve">. </w:t>
      </w:r>
    </w:p>
    <w:p w14:paraId="6D796F1C" w14:textId="77777777" w:rsidR="00DA56C3" w:rsidRDefault="00DA56C3" w:rsidP="00DA56C3">
      <w:pPr>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В результаті роботи отримано програмне забезпечення для замовлення та доставки товарів. </w:t>
      </w:r>
    </w:p>
    <w:p w14:paraId="71D49C5A" w14:textId="77777777" w:rsidR="00DA56C3" w:rsidRPr="00B9079A" w:rsidRDefault="00DA56C3" w:rsidP="003C7A01">
      <w:pPr>
        <w:spacing w:line="360" w:lineRule="auto"/>
        <w:ind w:firstLine="708"/>
        <w:jc w:val="both"/>
        <w:rPr>
          <w:sz w:val="28"/>
          <w:szCs w:val="28"/>
        </w:rPr>
      </w:pPr>
    </w:p>
    <w:p w14:paraId="7F576B05" w14:textId="25997560" w:rsidR="0095208D" w:rsidRPr="00B9079A" w:rsidRDefault="0095208D" w:rsidP="0084667E">
      <w:pPr>
        <w:pageBreakBefore/>
        <w:widowControl w:val="0"/>
        <w:ind w:firstLine="709"/>
        <w:jc w:val="both"/>
        <w:rPr>
          <w:b/>
          <w:bCs/>
          <w:sz w:val="28"/>
          <w:szCs w:val="28"/>
        </w:rPr>
      </w:pPr>
      <w:r w:rsidRPr="00B9079A">
        <w:rPr>
          <w:b/>
          <w:sz w:val="28"/>
          <w:szCs w:val="28"/>
        </w:rPr>
        <w:lastRenderedPageBreak/>
        <w:t>Г.3</w:t>
      </w:r>
      <w:r w:rsidR="00345A33" w:rsidRPr="00B9079A">
        <w:rPr>
          <w:b/>
          <w:sz w:val="28"/>
          <w:szCs w:val="28"/>
        </w:rPr>
        <w:t> </w:t>
      </w:r>
      <w:r w:rsidR="005C08D4" w:rsidRPr="00B9079A">
        <w:rPr>
          <w:b/>
          <w:sz w:val="28"/>
          <w:szCs w:val="28"/>
        </w:rPr>
        <w:t> </w:t>
      </w:r>
      <w:r w:rsidRPr="00B9079A">
        <w:rPr>
          <w:b/>
          <w:sz w:val="28"/>
          <w:szCs w:val="28"/>
        </w:rPr>
        <w:t>Приклад оформлення реферату кваліфікаційної роботи</w:t>
      </w:r>
      <w:r w:rsidRPr="00B9079A">
        <w:rPr>
          <w:sz w:val="28"/>
          <w:szCs w:val="28"/>
        </w:rPr>
        <w:t xml:space="preserve"> </w:t>
      </w:r>
      <w:r w:rsidR="00CE4D0F" w:rsidRPr="00B9079A">
        <w:rPr>
          <w:b/>
          <w:bCs/>
          <w:sz w:val="28"/>
          <w:szCs w:val="28"/>
        </w:rPr>
        <w:t xml:space="preserve">магістра </w:t>
      </w:r>
      <w:r w:rsidRPr="00B9079A">
        <w:rPr>
          <w:b/>
          <w:bCs/>
          <w:sz w:val="28"/>
          <w:szCs w:val="28"/>
        </w:rPr>
        <w:t>англійською мовою</w:t>
      </w:r>
    </w:p>
    <w:p w14:paraId="57B18FCF" w14:textId="38012DE5" w:rsidR="0095208D" w:rsidRPr="00B9079A" w:rsidRDefault="0095208D" w:rsidP="0084667E">
      <w:pPr>
        <w:widowControl w:val="0"/>
        <w:jc w:val="center"/>
        <w:rPr>
          <w:b/>
          <w:sz w:val="28"/>
          <w:szCs w:val="28"/>
        </w:rPr>
      </w:pPr>
    </w:p>
    <w:p w14:paraId="204A6D41" w14:textId="77777777" w:rsidR="003C7A01" w:rsidRPr="00B9079A" w:rsidRDefault="003C7A01" w:rsidP="0084667E">
      <w:pPr>
        <w:widowControl w:val="0"/>
        <w:jc w:val="center"/>
        <w:rPr>
          <w:b/>
          <w:sz w:val="28"/>
          <w:szCs w:val="28"/>
        </w:rPr>
      </w:pPr>
    </w:p>
    <w:p w14:paraId="51E6CEBE" w14:textId="77777777" w:rsidR="0095208D" w:rsidRPr="00B9079A" w:rsidRDefault="00CE703F" w:rsidP="0084667E">
      <w:pPr>
        <w:widowControl w:val="0"/>
        <w:spacing w:line="360" w:lineRule="auto"/>
        <w:jc w:val="center"/>
        <w:rPr>
          <w:b/>
          <w:caps/>
          <w:sz w:val="28"/>
          <w:szCs w:val="28"/>
          <w:lang w:val="en-US"/>
        </w:rPr>
      </w:pPr>
      <w:r w:rsidRPr="00B9079A">
        <w:rPr>
          <w:b/>
          <w:caps/>
          <w:sz w:val="28"/>
          <w:szCs w:val="28"/>
          <w:lang w:val="en-US"/>
        </w:rPr>
        <w:t>SUMMARY</w:t>
      </w:r>
    </w:p>
    <w:p w14:paraId="1E9620FF" w14:textId="77777777" w:rsidR="0095208D" w:rsidRPr="00B9079A" w:rsidRDefault="0095208D" w:rsidP="0084667E">
      <w:pPr>
        <w:widowControl w:val="0"/>
        <w:spacing w:line="360" w:lineRule="auto"/>
        <w:jc w:val="center"/>
        <w:rPr>
          <w:b/>
          <w:caps/>
          <w:sz w:val="28"/>
          <w:szCs w:val="28"/>
          <w:lang w:val="en-US"/>
        </w:rPr>
      </w:pPr>
    </w:p>
    <w:p w14:paraId="007CA58A" w14:textId="407300A5" w:rsidR="0095208D" w:rsidRPr="00B9079A" w:rsidRDefault="0095208D" w:rsidP="0084667E">
      <w:pPr>
        <w:widowControl w:val="0"/>
        <w:spacing w:line="360" w:lineRule="auto"/>
        <w:jc w:val="center"/>
        <w:rPr>
          <w:b/>
          <w:caps/>
          <w:sz w:val="28"/>
          <w:szCs w:val="28"/>
          <w:lang w:val="en-US"/>
        </w:rPr>
      </w:pPr>
    </w:p>
    <w:p w14:paraId="398ED865" w14:textId="12016372" w:rsidR="003C7A01" w:rsidRPr="0029526A" w:rsidRDefault="003C7A01" w:rsidP="003C7A01">
      <w:pPr>
        <w:pStyle w:val="Default"/>
        <w:spacing w:line="360" w:lineRule="auto"/>
        <w:ind w:firstLine="720"/>
        <w:jc w:val="both"/>
        <w:rPr>
          <w:rFonts w:ascii="Times New Roman" w:hAnsi="Times New Roman" w:cs="Times New Roman"/>
          <w:sz w:val="28"/>
          <w:szCs w:val="28"/>
          <w:lang w:val="en-US"/>
        </w:rPr>
      </w:pPr>
      <w:r w:rsidRPr="00DA56C3">
        <w:rPr>
          <w:rFonts w:ascii="Times New Roman" w:hAnsi="Times New Roman" w:cs="Times New Roman"/>
          <w:sz w:val="28"/>
          <w:szCs w:val="28"/>
          <w:lang w:val="en-US"/>
        </w:rPr>
        <w:t>Master’s Qualifying Paper “Development of the Products Ordering and Delivering Information System using Flutter and Laravel”: 67 pages, 24 figures, 14 tables, 19 references</w:t>
      </w:r>
      <w:r w:rsidR="00DA56C3">
        <w:rPr>
          <w:rFonts w:ascii="Times New Roman" w:hAnsi="Times New Roman" w:cs="Times New Roman"/>
          <w:sz w:val="28"/>
          <w:szCs w:val="28"/>
          <w:lang w:val="uk-UA"/>
        </w:rPr>
        <w:t xml:space="preserve">, 2 </w:t>
      </w:r>
      <w:r w:rsidR="00832BCA" w:rsidRPr="003703B3">
        <w:rPr>
          <w:rFonts w:ascii="Times New Roman" w:hAnsi="Times New Roman" w:cs="Times New Roman"/>
          <w:sz w:val="28"/>
          <w:szCs w:val="28"/>
          <w:lang w:val="en-US"/>
        </w:rPr>
        <w:t>supplement</w:t>
      </w:r>
      <w:r w:rsidR="0029526A" w:rsidRPr="003703B3">
        <w:rPr>
          <w:rFonts w:ascii="Times New Roman" w:hAnsi="Times New Roman" w:cs="Times New Roman"/>
          <w:sz w:val="28"/>
          <w:szCs w:val="28"/>
          <w:lang w:val="en-US"/>
        </w:rPr>
        <w:t>s</w:t>
      </w:r>
      <w:r w:rsidR="0029526A">
        <w:rPr>
          <w:rFonts w:ascii="Times New Roman" w:hAnsi="Times New Roman" w:cs="Times New Roman"/>
          <w:sz w:val="28"/>
          <w:szCs w:val="28"/>
          <w:lang w:val="en-US"/>
        </w:rPr>
        <w:t>.</w:t>
      </w:r>
    </w:p>
    <w:p w14:paraId="381072F5" w14:textId="6CA6A05B" w:rsidR="003C7A01" w:rsidRPr="00DA56C3" w:rsidRDefault="003C7A01" w:rsidP="003C7A01">
      <w:pPr>
        <w:pStyle w:val="Default"/>
        <w:spacing w:line="360" w:lineRule="auto"/>
        <w:ind w:firstLine="720"/>
        <w:jc w:val="both"/>
        <w:rPr>
          <w:rFonts w:ascii="Times New Roman" w:hAnsi="Times New Roman" w:cs="Times New Roman"/>
          <w:sz w:val="28"/>
          <w:szCs w:val="28"/>
          <w:lang w:val="en-US"/>
        </w:rPr>
      </w:pPr>
      <w:r w:rsidRPr="00DA56C3">
        <w:rPr>
          <w:rFonts w:ascii="Times New Roman" w:hAnsi="Times New Roman" w:cs="Times New Roman"/>
          <w:sz w:val="28"/>
          <w:szCs w:val="28"/>
          <w:lang w:val="en-US"/>
        </w:rPr>
        <w:t>LIBRARY, DELIVERY, APPLICATION, MAP, SYSTEM, API, ANDROID, BACK-END, DART, DOCKER, FLUTTER, GOOGLE MAPS, LARAVEL, LARAVEL SANCTUM, MYSQL.</w:t>
      </w:r>
    </w:p>
    <w:p w14:paraId="16326968" w14:textId="77777777" w:rsidR="00DA56C3" w:rsidRPr="00DA56C3" w:rsidRDefault="00DA56C3" w:rsidP="00DA56C3">
      <w:pPr>
        <w:spacing w:line="360" w:lineRule="auto"/>
        <w:ind w:firstLine="720"/>
        <w:jc w:val="both"/>
        <w:rPr>
          <w:sz w:val="28"/>
          <w:szCs w:val="28"/>
          <w:lang w:val="en-US"/>
        </w:rPr>
      </w:pPr>
      <w:r w:rsidRPr="00DA56C3">
        <w:rPr>
          <w:sz w:val="28"/>
          <w:szCs w:val="28"/>
          <w:lang w:val="en-US"/>
        </w:rPr>
        <w:t>The object of the study is the process of development of an information system.</w:t>
      </w:r>
    </w:p>
    <w:p w14:paraId="27027946" w14:textId="77777777" w:rsidR="00DA56C3" w:rsidRPr="00DA56C3" w:rsidRDefault="00DA56C3" w:rsidP="00DA56C3">
      <w:pPr>
        <w:spacing w:line="360" w:lineRule="auto"/>
        <w:ind w:firstLine="720"/>
        <w:jc w:val="both"/>
        <w:rPr>
          <w:sz w:val="28"/>
          <w:szCs w:val="28"/>
          <w:lang w:val="en-US"/>
        </w:rPr>
      </w:pPr>
      <w:r w:rsidRPr="00DA56C3">
        <w:rPr>
          <w:sz w:val="28"/>
          <w:szCs w:val="28"/>
          <w:lang w:val="en-US"/>
        </w:rPr>
        <w:t xml:space="preserve">The subject of the research is the Flutter framework, libraries for working with it, client-side and server-side data processing tools. </w:t>
      </w:r>
    </w:p>
    <w:p w14:paraId="24F338A4" w14:textId="77777777" w:rsidR="00DA56C3" w:rsidRPr="00DA56C3" w:rsidRDefault="00DA56C3" w:rsidP="00DA56C3">
      <w:pPr>
        <w:widowControl w:val="0"/>
        <w:spacing w:line="360" w:lineRule="auto"/>
        <w:ind w:firstLine="709"/>
        <w:jc w:val="both"/>
        <w:rPr>
          <w:sz w:val="28"/>
          <w:szCs w:val="28"/>
          <w:highlight w:val="yellow"/>
          <w:lang w:val="en-US"/>
        </w:rPr>
      </w:pPr>
      <w:r w:rsidRPr="00DA56C3">
        <w:rPr>
          <w:sz w:val="28"/>
          <w:szCs w:val="28"/>
          <w:lang w:val="en-US"/>
        </w:rPr>
        <w:t xml:space="preserve">The aim of the study is to develop an application for ordering and delivering goods using Flutter and Laravel. </w:t>
      </w:r>
    </w:p>
    <w:p w14:paraId="21D0A6A0" w14:textId="77777777" w:rsidR="00DA56C3" w:rsidRPr="00DA56C3" w:rsidRDefault="00DA56C3" w:rsidP="00DA56C3">
      <w:pPr>
        <w:spacing w:line="360" w:lineRule="auto"/>
        <w:ind w:firstLine="720"/>
        <w:jc w:val="both"/>
        <w:rPr>
          <w:sz w:val="28"/>
          <w:szCs w:val="28"/>
          <w:lang w:val="en-US"/>
        </w:rPr>
      </w:pPr>
      <w:r w:rsidRPr="00DA56C3">
        <w:rPr>
          <w:sz w:val="28"/>
          <w:szCs w:val="28"/>
          <w:lang w:val="en-US"/>
        </w:rPr>
        <w:t xml:space="preserve">Research methods: methods of collecting and analyzing software requirements, methods of modelling, designing, constructing, and testing software. </w:t>
      </w:r>
    </w:p>
    <w:p w14:paraId="5C9500B2" w14:textId="77777777" w:rsidR="00DA56C3" w:rsidRPr="00DA56C3" w:rsidRDefault="00DA56C3" w:rsidP="00DA56C3">
      <w:pPr>
        <w:spacing w:line="360" w:lineRule="auto"/>
        <w:ind w:firstLine="720"/>
        <w:jc w:val="both"/>
        <w:rPr>
          <w:sz w:val="28"/>
          <w:szCs w:val="28"/>
          <w:lang w:val="en-US"/>
        </w:rPr>
      </w:pPr>
      <w:r w:rsidRPr="00DA56C3">
        <w:rPr>
          <w:sz w:val="28"/>
          <w:szCs w:val="28"/>
          <w:lang w:val="en-US"/>
        </w:rPr>
        <w:t xml:space="preserve">The subject area has analyzed, and system architecture has designed during the development of the application. UML diagrams were used such as use cases, sequences, components, deployment, and activities. The server side was implemented using Laravel, while the client side was developed using the Flutter framework and the Google Maps library. </w:t>
      </w:r>
    </w:p>
    <w:p w14:paraId="5B488BD2" w14:textId="77777777" w:rsidR="00DA56C3" w:rsidRPr="00DA56C3" w:rsidRDefault="00DA56C3" w:rsidP="00DA56C3">
      <w:pPr>
        <w:spacing w:line="360" w:lineRule="auto"/>
        <w:ind w:firstLine="720"/>
        <w:jc w:val="both"/>
        <w:rPr>
          <w:sz w:val="28"/>
          <w:szCs w:val="28"/>
          <w:lang w:val="en-US"/>
        </w:rPr>
      </w:pPr>
      <w:r w:rsidRPr="00DA56C3">
        <w:rPr>
          <w:sz w:val="28"/>
          <w:szCs w:val="28"/>
          <w:lang w:val="en-US"/>
        </w:rPr>
        <w:t>As a result of the work, the software for ordering and delivering goods was developed.</w:t>
      </w:r>
    </w:p>
    <w:p w14:paraId="4F62A3CA" w14:textId="77777777" w:rsidR="00DA56C3" w:rsidRPr="00DA56C3" w:rsidRDefault="00DA56C3" w:rsidP="003C7A01">
      <w:pPr>
        <w:pStyle w:val="Default"/>
        <w:spacing w:line="360" w:lineRule="auto"/>
        <w:ind w:firstLine="720"/>
        <w:jc w:val="both"/>
        <w:rPr>
          <w:rFonts w:ascii="Times New Roman" w:hAnsi="Times New Roman" w:cs="Times New Roman"/>
          <w:sz w:val="28"/>
          <w:szCs w:val="28"/>
          <w:lang w:val="uk-UA"/>
        </w:rPr>
      </w:pPr>
    </w:p>
    <w:p w14:paraId="613FD743" w14:textId="77777777" w:rsidR="0095208D" w:rsidRPr="00B9079A" w:rsidRDefault="0095208D" w:rsidP="0084667E">
      <w:pPr>
        <w:widowControl w:val="0"/>
        <w:jc w:val="center"/>
        <w:rPr>
          <w:sz w:val="28"/>
          <w:szCs w:val="28"/>
        </w:rPr>
      </w:pPr>
    </w:p>
    <w:p w14:paraId="71312042" w14:textId="77777777" w:rsidR="00D66BF2" w:rsidRPr="00B9079A" w:rsidRDefault="00D66BF2" w:rsidP="0084667E">
      <w:pPr>
        <w:widowControl w:val="0"/>
        <w:suppressAutoHyphens w:val="0"/>
        <w:rPr>
          <w:b/>
          <w:bCs/>
          <w:kern w:val="1"/>
          <w:sz w:val="28"/>
          <w:szCs w:val="28"/>
        </w:rPr>
      </w:pPr>
      <w:r w:rsidRPr="00B9079A">
        <w:rPr>
          <w:sz w:val="28"/>
          <w:szCs w:val="28"/>
        </w:rPr>
        <w:br w:type="page"/>
      </w:r>
    </w:p>
    <w:p w14:paraId="693221A5" w14:textId="55E9460C"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41" w:name="_Toc145344011"/>
      <w:bookmarkStart w:id="42" w:name="_Hlk144836244"/>
      <w:r w:rsidRPr="00B9079A">
        <w:rPr>
          <w:rFonts w:ascii="Times New Roman" w:hAnsi="Times New Roman" w:cs="Times New Roman"/>
          <w:sz w:val="28"/>
          <w:szCs w:val="28"/>
          <w:lang w:val="uk-UA"/>
        </w:rPr>
        <w:lastRenderedPageBreak/>
        <w:t>ДОДАТОК Д</w:t>
      </w:r>
      <w:bookmarkEnd w:id="41"/>
    </w:p>
    <w:p w14:paraId="475323B2" w14:textId="258975FA" w:rsidR="0095208D" w:rsidRPr="00B9079A" w:rsidRDefault="0095208D" w:rsidP="0084667E">
      <w:pPr>
        <w:widowControl w:val="0"/>
        <w:jc w:val="center"/>
        <w:rPr>
          <w:b/>
          <w:sz w:val="28"/>
          <w:szCs w:val="28"/>
        </w:rPr>
      </w:pPr>
    </w:p>
    <w:p w14:paraId="4E8116F5" w14:textId="77777777" w:rsidR="00727934" w:rsidRPr="00B9079A" w:rsidRDefault="00727934" w:rsidP="00727934">
      <w:pPr>
        <w:widowControl w:val="0"/>
        <w:jc w:val="center"/>
        <w:rPr>
          <w:b/>
          <w:sz w:val="28"/>
          <w:szCs w:val="28"/>
        </w:rPr>
      </w:pPr>
      <w:r w:rsidRPr="00B9079A">
        <w:rPr>
          <w:b/>
          <w:sz w:val="28"/>
          <w:szCs w:val="28"/>
        </w:rPr>
        <w:t>Приклад оформлення переліку умовних позначень,</w:t>
      </w:r>
    </w:p>
    <w:p w14:paraId="495A9EF4" w14:textId="77777777" w:rsidR="00727934" w:rsidRPr="00B9079A" w:rsidRDefault="00727934" w:rsidP="00727934">
      <w:pPr>
        <w:widowControl w:val="0"/>
        <w:jc w:val="center"/>
        <w:rPr>
          <w:b/>
          <w:sz w:val="28"/>
          <w:szCs w:val="28"/>
        </w:rPr>
      </w:pPr>
      <w:r w:rsidRPr="00B9079A">
        <w:rPr>
          <w:b/>
          <w:sz w:val="28"/>
          <w:szCs w:val="28"/>
        </w:rPr>
        <w:t>символів, одиниць, скорочень і термінів</w:t>
      </w:r>
    </w:p>
    <w:p w14:paraId="3490CA56" w14:textId="77777777" w:rsidR="00727934" w:rsidRPr="00B9079A" w:rsidRDefault="00727934" w:rsidP="00727934">
      <w:pPr>
        <w:widowControl w:val="0"/>
        <w:jc w:val="center"/>
        <w:rPr>
          <w:sz w:val="28"/>
          <w:szCs w:val="28"/>
        </w:rPr>
      </w:pPr>
    </w:p>
    <w:p w14:paraId="31AF1AF6" w14:textId="77777777" w:rsidR="00727934" w:rsidRPr="00B9079A" w:rsidRDefault="00727934" w:rsidP="00727934">
      <w:pPr>
        <w:widowControl w:val="0"/>
        <w:jc w:val="center"/>
        <w:rPr>
          <w:sz w:val="28"/>
          <w:szCs w:val="28"/>
        </w:rPr>
      </w:pPr>
    </w:p>
    <w:p w14:paraId="25AA216A" w14:textId="77777777" w:rsidR="00727934" w:rsidRPr="00B9079A" w:rsidRDefault="00727934" w:rsidP="00727934">
      <w:pPr>
        <w:widowControl w:val="0"/>
        <w:spacing w:line="360" w:lineRule="auto"/>
        <w:jc w:val="center"/>
        <w:rPr>
          <w:b/>
          <w:sz w:val="28"/>
          <w:szCs w:val="28"/>
        </w:rPr>
      </w:pPr>
      <w:r w:rsidRPr="00B9079A">
        <w:rPr>
          <w:b/>
          <w:sz w:val="28"/>
          <w:szCs w:val="28"/>
        </w:rPr>
        <w:t>СКОРОЧЕННЯ ТА УМОВНІ ПОЗНАКИ</w:t>
      </w:r>
    </w:p>
    <w:p w14:paraId="0AD0B561" w14:textId="77777777" w:rsidR="00727934" w:rsidRPr="00B9079A" w:rsidRDefault="00727934" w:rsidP="00727934">
      <w:pPr>
        <w:widowControl w:val="0"/>
        <w:spacing w:line="360" w:lineRule="auto"/>
        <w:jc w:val="center"/>
        <w:rPr>
          <w:b/>
          <w:sz w:val="28"/>
          <w:szCs w:val="28"/>
        </w:rPr>
      </w:pPr>
      <w:r w:rsidRPr="00B9079A">
        <w:rPr>
          <w:noProof/>
        </w:rPr>
        <mc:AlternateContent>
          <mc:Choice Requires="wps">
            <w:drawing>
              <wp:anchor distT="0" distB="0" distL="114300" distR="114300" simplePos="0" relativeHeight="251674624" behindDoc="0" locked="0" layoutInCell="1" allowOverlap="1" wp14:anchorId="7F012FE3" wp14:editId="6B9719B0">
                <wp:simplePos x="0" y="0"/>
                <wp:positionH relativeFrom="column">
                  <wp:posOffset>2754630</wp:posOffset>
                </wp:positionH>
                <wp:positionV relativeFrom="paragraph">
                  <wp:posOffset>34290</wp:posOffset>
                </wp:positionV>
                <wp:extent cx="163830" cy="480060"/>
                <wp:effectExtent l="7620" t="6350" r="9525" b="88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480060"/>
                        </a:xfrm>
                        <a:prstGeom prst="leftBrace">
                          <a:avLst>
                            <a:gd name="adj1" fmla="val 24419"/>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375628" id="AutoShape 8" o:spid="_x0000_s1026" type="#_x0000_t87" style="position:absolute;margin-left:216.9pt;margin-top:2.7pt;width:12.9pt;height:3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" strokeweight=".26mm">
                <v:stroke joinstyle="miter"/>
              </v:shape>
            </w:pict>
          </mc:Fallback>
        </mc:AlternateContent>
      </w:r>
      <w:r w:rsidRPr="00B9079A">
        <w:rPr>
          <w:noProof/>
        </w:rPr>
        <mc:AlternateContent>
          <mc:Choice Requires="wpg">
            <w:drawing>
              <wp:anchor distT="0" distB="0" distL="0" distR="0" simplePos="0" relativeHeight="251675648" behindDoc="0" locked="0" layoutInCell="1" allowOverlap="1" wp14:anchorId="1EC16974" wp14:editId="7CF74BFF">
                <wp:simplePos x="0" y="0"/>
                <wp:positionH relativeFrom="column">
                  <wp:posOffset>1268730</wp:posOffset>
                </wp:positionH>
                <wp:positionV relativeFrom="paragraph">
                  <wp:posOffset>34290</wp:posOffset>
                </wp:positionV>
                <wp:extent cx="1310640" cy="316230"/>
                <wp:effectExtent l="7620" t="6350" r="234315" b="1079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316230"/>
                          <a:chOff x="1998" y="54"/>
                          <a:chExt cx="2063" cy="497"/>
                        </a:xfrm>
                      </wpg:grpSpPr>
                      <wps:wsp>
                        <wps:cNvPr id="3" name="AutoShape 35"/>
                        <wps:cNvSpPr>
                          <a:spLocks noChangeArrowheads="1"/>
                        </wps:cNvSpPr>
                        <wps:spPr bwMode="auto">
                          <a:xfrm>
                            <a:off x="1998" y="54"/>
                            <a:ext cx="2063" cy="497"/>
                          </a:xfrm>
                          <a:prstGeom prst="wedgeRoundRectCallout">
                            <a:avLst>
                              <a:gd name="adj1" fmla="val 65454"/>
                              <a:gd name="adj2" fmla="val 27713"/>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36"/>
                        <wps:cNvSpPr txBox="1">
                          <a:spLocks noChangeArrowheads="1"/>
                        </wps:cNvSpPr>
                        <wps:spPr bwMode="auto">
                          <a:xfrm>
                            <a:off x="2074" y="72"/>
                            <a:ext cx="1911"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974522C" w14:textId="77777777" w:rsidR="00727934" w:rsidRDefault="00727934" w:rsidP="00727934">
                              <w:pPr>
                                <w:jc w:val="center"/>
                                <w:rPr>
                                  <w:sz w:val="18"/>
                                  <w:szCs w:val="18"/>
                                </w:rPr>
                              </w:pPr>
                              <w:r>
                                <w:rPr>
                                  <w:sz w:val="18"/>
                                  <w:szCs w:val="18"/>
                                </w:rPr>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EC16974" id="Group 34" o:spid="_x0000_s1078" style="position:absolute;left:0;text-align:left;margin-left:99.9pt;margin-top:2.7pt;width:103.2pt;height:24.9pt;z-index:251675648;mso-wrap-distance-left:0;mso-wrap-distance-right:0" coordorigin="1998,54" coordsize="206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">
                <v:shape id="AutoShape 35" o:spid="_x0000_s1079" type="#_x0000_t62" style="position:absolute;left:1998;top:54;width:2063;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" adj="24938,16786" strokeweight=".26mm"/>
                <v:shape id="Text Box 36" o:spid="_x0000_s1080" type="#_x0000_t202" style="position:absolute;left:2074;top:72;width:1911;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stroke joinstyle="round"/>
                  <v:textbox inset="0,0,0,0">
                    <w:txbxContent>
                      <w:p w14:paraId="0974522C" w14:textId="77777777" w:rsidR="00727934" w:rsidRDefault="00727934" w:rsidP="00727934">
                        <w:pPr>
                          <w:jc w:val="center"/>
                          <w:rPr>
                            <w:sz w:val="18"/>
                            <w:szCs w:val="18"/>
                          </w:rPr>
                        </w:pPr>
                        <w:r>
                          <w:rPr>
                            <w:sz w:val="18"/>
                            <w:szCs w:val="18"/>
                          </w:rPr>
                          <w:t>2 рядки, міжрядковий інтервал – 1,5 інт.</w:t>
                        </w:r>
                      </w:p>
                    </w:txbxContent>
                  </v:textbox>
                </v:shape>
              </v:group>
            </w:pict>
          </mc:Fallback>
        </mc:AlternateContent>
      </w:r>
    </w:p>
    <w:p w14:paraId="03CB03DD" w14:textId="77777777" w:rsidR="00727934" w:rsidRPr="00B9079A" w:rsidRDefault="00727934" w:rsidP="00727934">
      <w:pPr>
        <w:widowControl w:val="0"/>
        <w:spacing w:line="360" w:lineRule="auto"/>
        <w:jc w:val="center"/>
        <w:rPr>
          <w:sz w:val="28"/>
          <w:szCs w:val="28"/>
        </w:rPr>
      </w:pPr>
    </w:p>
    <w:p w14:paraId="1E5FDC8D" w14:textId="77777777" w:rsidR="00727934" w:rsidRPr="00B9079A" w:rsidRDefault="00727934" w:rsidP="00727934">
      <w:pPr>
        <w:widowControl w:val="0"/>
        <w:spacing w:line="360" w:lineRule="auto"/>
        <w:jc w:val="both"/>
        <w:rPr>
          <w:sz w:val="28"/>
          <w:szCs w:val="28"/>
        </w:rPr>
      </w:pPr>
      <w:r w:rsidRPr="00B9079A">
        <w:rPr>
          <w:sz w:val="28"/>
          <w:szCs w:val="28"/>
        </w:rPr>
        <w:t>ВНЗ</w:t>
      </w:r>
      <w:r w:rsidRPr="00B9079A">
        <w:rPr>
          <w:sz w:val="28"/>
          <w:szCs w:val="28"/>
        </w:rPr>
        <w:tab/>
      </w:r>
      <w:r w:rsidRPr="00B9079A">
        <w:rPr>
          <w:sz w:val="28"/>
          <w:szCs w:val="28"/>
        </w:rPr>
        <w:tab/>
      </w:r>
      <w:r w:rsidRPr="00B9079A">
        <w:rPr>
          <w:sz w:val="28"/>
          <w:szCs w:val="28"/>
        </w:rPr>
        <w:tab/>
        <w:t>Вищий навчальний заклад</w:t>
      </w:r>
    </w:p>
    <w:p w14:paraId="5E9CC797" w14:textId="77777777" w:rsidR="00727934" w:rsidRPr="00B9079A" w:rsidRDefault="00727934" w:rsidP="00727934">
      <w:pPr>
        <w:widowControl w:val="0"/>
        <w:spacing w:line="360" w:lineRule="auto"/>
        <w:jc w:val="both"/>
        <w:rPr>
          <w:sz w:val="28"/>
          <w:szCs w:val="28"/>
        </w:rPr>
      </w:pPr>
      <w:r w:rsidRPr="00B9079A">
        <w:rPr>
          <w:sz w:val="28"/>
          <w:szCs w:val="28"/>
        </w:rPr>
        <w:t>ЗНУ</w:t>
      </w:r>
      <w:r w:rsidRPr="00B9079A">
        <w:rPr>
          <w:sz w:val="28"/>
          <w:szCs w:val="28"/>
        </w:rPr>
        <w:tab/>
      </w:r>
      <w:r w:rsidRPr="00B9079A">
        <w:rPr>
          <w:sz w:val="28"/>
          <w:szCs w:val="28"/>
        </w:rPr>
        <w:tab/>
      </w:r>
      <w:r w:rsidRPr="00B9079A">
        <w:rPr>
          <w:sz w:val="28"/>
          <w:szCs w:val="28"/>
        </w:rPr>
        <w:tab/>
        <w:t>Запорізький національний університет</w:t>
      </w:r>
    </w:p>
    <w:p w14:paraId="3FA1D8CD" w14:textId="77777777" w:rsidR="00727934" w:rsidRPr="00B9079A" w:rsidRDefault="00727934" w:rsidP="00727934">
      <w:pPr>
        <w:pStyle w:val="Default"/>
        <w:spacing w:line="360" w:lineRule="auto"/>
        <w:rPr>
          <w:rFonts w:ascii="Times New Roman" w:hAnsi="Times New Roman" w:cs="Times New Roman"/>
          <w:sz w:val="28"/>
          <w:szCs w:val="28"/>
          <w:lang w:val="uk-UA"/>
        </w:rPr>
      </w:pPr>
      <w:r w:rsidRPr="00B9079A">
        <w:rPr>
          <w:rFonts w:ascii="Times New Roman" w:hAnsi="Times New Roman" w:cs="Times New Roman"/>
          <w:sz w:val="28"/>
          <w:szCs w:val="28"/>
          <w:lang w:val="uk-UA"/>
        </w:rPr>
        <w:t>СУБД</w:t>
      </w:r>
      <w:r w:rsidRPr="00B9079A">
        <w:rPr>
          <w:rFonts w:ascii="Times New Roman" w:hAnsi="Times New Roman" w:cs="Times New Roman"/>
          <w:sz w:val="28"/>
          <w:szCs w:val="28"/>
          <w:lang w:val="uk-UA"/>
        </w:rPr>
        <w:tab/>
      </w:r>
      <w:r w:rsidRPr="00B9079A">
        <w:rPr>
          <w:rFonts w:ascii="Times New Roman" w:hAnsi="Times New Roman" w:cs="Times New Roman"/>
          <w:sz w:val="28"/>
          <w:szCs w:val="28"/>
          <w:lang w:val="uk-UA"/>
        </w:rPr>
        <w:tab/>
        <w:t>Система управління базами даних</w:t>
      </w:r>
    </w:p>
    <w:p w14:paraId="3F070E5C" w14:textId="77777777" w:rsidR="00727934" w:rsidRPr="00DA56C3" w:rsidRDefault="00727934" w:rsidP="00727934">
      <w:pPr>
        <w:pStyle w:val="Default"/>
        <w:spacing w:line="360" w:lineRule="auto"/>
        <w:rPr>
          <w:rFonts w:ascii="Times New Roman" w:hAnsi="Times New Roman" w:cs="Times New Roman"/>
          <w:sz w:val="28"/>
          <w:szCs w:val="28"/>
          <w:lang w:val="uk-UA"/>
        </w:rPr>
      </w:pPr>
      <w:r w:rsidRPr="00B9079A">
        <w:rPr>
          <w:rFonts w:ascii="Times New Roman" w:hAnsi="Times New Roman" w:cs="Times New Roman"/>
          <w:sz w:val="28"/>
          <w:szCs w:val="28"/>
          <w:lang w:val="uk-UA"/>
        </w:rPr>
        <w:t>DNS</w:t>
      </w:r>
      <w:r w:rsidRPr="00B9079A">
        <w:rPr>
          <w:rFonts w:ascii="Times New Roman" w:hAnsi="Times New Roman" w:cs="Times New Roman"/>
          <w:sz w:val="28"/>
          <w:szCs w:val="28"/>
          <w:lang w:val="uk-UA"/>
        </w:rPr>
        <w:tab/>
      </w:r>
      <w:r w:rsidRPr="00B9079A">
        <w:rPr>
          <w:rFonts w:ascii="Times New Roman" w:hAnsi="Times New Roman" w:cs="Times New Roman"/>
          <w:sz w:val="28"/>
          <w:szCs w:val="28"/>
          <w:lang w:val="uk-UA"/>
        </w:rPr>
        <w:tab/>
      </w:r>
      <w:r w:rsidRPr="00B9079A">
        <w:rPr>
          <w:rFonts w:ascii="Times New Roman" w:hAnsi="Times New Roman" w:cs="Times New Roman"/>
          <w:sz w:val="28"/>
          <w:szCs w:val="28"/>
          <w:lang w:val="uk-UA"/>
        </w:rPr>
        <w:tab/>
      </w:r>
      <w:r w:rsidRPr="005544BC">
        <w:rPr>
          <w:rFonts w:ascii="Times New Roman" w:hAnsi="Times New Roman" w:cs="Times New Roman"/>
          <w:sz w:val="28"/>
          <w:szCs w:val="28"/>
          <w:lang w:val="en-US"/>
        </w:rPr>
        <w:t>Domain</w:t>
      </w:r>
      <w:r w:rsidRPr="00DA56C3">
        <w:rPr>
          <w:rFonts w:ascii="Times New Roman" w:hAnsi="Times New Roman" w:cs="Times New Roman"/>
          <w:sz w:val="28"/>
          <w:szCs w:val="28"/>
          <w:lang w:val="uk-UA"/>
        </w:rPr>
        <w:t xml:space="preserve"> </w:t>
      </w:r>
      <w:r w:rsidRPr="005544BC">
        <w:rPr>
          <w:rFonts w:ascii="Times New Roman" w:hAnsi="Times New Roman" w:cs="Times New Roman"/>
          <w:sz w:val="28"/>
          <w:szCs w:val="28"/>
          <w:lang w:val="en-US"/>
        </w:rPr>
        <w:t>Name</w:t>
      </w:r>
      <w:r w:rsidRPr="00DA56C3">
        <w:rPr>
          <w:rFonts w:ascii="Times New Roman" w:hAnsi="Times New Roman" w:cs="Times New Roman"/>
          <w:sz w:val="28"/>
          <w:szCs w:val="28"/>
          <w:lang w:val="uk-UA"/>
        </w:rPr>
        <w:t xml:space="preserve"> </w:t>
      </w:r>
      <w:r w:rsidRPr="005544BC">
        <w:rPr>
          <w:rFonts w:ascii="Times New Roman" w:hAnsi="Times New Roman" w:cs="Times New Roman"/>
          <w:sz w:val="28"/>
          <w:szCs w:val="28"/>
          <w:lang w:val="en-US"/>
        </w:rPr>
        <w:t>System</w:t>
      </w:r>
    </w:p>
    <w:p w14:paraId="0CBEA9C1" w14:textId="77777777" w:rsidR="00727934" w:rsidRPr="005544BC" w:rsidRDefault="00727934" w:rsidP="00727934">
      <w:pPr>
        <w:pStyle w:val="Default"/>
        <w:spacing w:line="360" w:lineRule="auto"/>
        <w:rPr>
          <w:rFonts w:ascii="Times New Roman" w:hAnsi="Times New Roman" w:cs="Times New Roman"/>
          <w:sz w:val="28"/>
          <w:szCs w:val="28"/>
          <w:lang w:val="en-US"/>
        </w:rPr>
      </w:pPr>
      <w:r w:rsidRPr="005544BC">
        <w:rPr>
          <w:rFonts w:ascii="Times New Roman" w:hAnsi="Times New Roman" w:cs="Times New Roman"/>
          <w:sz w:val="28"/>
          <w:szCs w:val="28"/>
          <w:lang w:val="en-US"/>
        </w:rPr>
        <w:t>HTTP</w:t>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r>
      <w:proofErr w:type="spellStart"/>
      <w:r w:rsidRPr="005544BC">
        <w:rPr>
          <w:rFonts w:ascii="Times New Roman" w:hAnsi="Times New Roman" w:cs="Times New Roman"/>
          <w:sz w:val="28"/>
          <w:szCs w:val="28"/>
          <w:lang w:val="en-US"/>
        </w:rPr>
        <w:t>HyperText</w:t>
      </w:r>
      <w:proofErr w:type="spellEnd"/>
      <w:r w:rsidRPr="005544BC">
        <w:rPr>
          <w:rFonts w:ascii="Times New Roman" w:hAnsi="Times New Roman" w:cs="Times New Roman"/>
          <w:sz w:val="28"/>
          <w:szCs w:val="28"/>
          <w:lang w:val="en-US"/>
        </w:rPr>
        <w:t xml:space="preserve"> Transfer Protocol</w:t>
      </w:r>
    </w:p>
    <w:p w14:paraId="09830BC9" w14:textId="77777777" w:rsidR="00727934" w:rsidRPr="005544BC" w:rsidRDefault="00727934" w:rsidP="00727934">
      <w:pPr>
        <w:pStyle w:val="Default"/>
        <w:spacing w:line="360" w:lineRule="auto"/>
        <w:rPr>
          <w:rFonts w:ascii="Times New Roman" w:hAnsi="Times New Roman" w:cs="Times New Roman"/>
          <w:sz w:val="28"/>
          <w:szCs w:val="28"/>
          <w:lang w:val="en-US"/>
        </w:rPr>
      </w:pPr>
      <w:r w:rsidRPr="005544BC">
        <w:rPr>
          <w:rFonts w:ascii="Times New Roman" w:hAnsi="Times New Roman" w:cs="Times New Roman"/>
          <w:sz w:val="28"/>
          <w:szCs w:val="28"/>
          <w:lang w:val="en-US"/>
        </w:rPr>
        <w:t>HTTPS</w:t>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t>HyperText Transfer Protocol Secure</w:t>
      </w:r>
    </w:p>
    <w:p w14:paraId="0367DA1E" w14:textId="77777777" w:rsidR="00727934" w:rsidRPr="005544BC" w:rsidRDefault="00727934" w:rsidP="00727934">
      <w:pPr>
        <w:pStyle w:val="Default"/>
        <w:spacing w:line="360" w:lineRule="auto"/>
        <w:rPr>
          <w:rFonts w:ascii="Times New Roman" w:hAnsi="Times New Roman" w:cs="Times New Roman"/>
          <w:sz w:val="28"/>
          <w:szCs w:val="28"/>
          <w:lang w:val="en-US"/>
        </w:rPr>
      </w:pPr>
      <w:r w:rsidRPr="005544BC">
        <w:rPr>
          <w:rFonts w:ascii="Times New Roman" w:hAnsi="Times New Roman" w:cs="Times New Roman"/>
          <w:sz w:val="28"/>
          <w:szCs w:val="28"/>
          <w:lang w:val="en-US"/>
        </w:rPr>
        <w:t>JSON</w:t>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t>JavaScript Object Notation</w:t>
      </w:r>
    </w:p>
    <w:p w14:paraId="422757F0" w14:textId="77777777" w:rsidR="00727934" w:rsidRPr="005544BC" w:rsidRDefault="00727934" w:rsidP="00727934">
      <w:pPr>
        <w:pStyle w:val="Default"/>
        <w:spacing w:line="360" w:lineRule="auto"/>
        <w:rPr>
          <w:rFonts w:ascii="Times New Roman" w:hAnsi="Times New Roman" w:cs="Times New Roman"/>
          <w:sz w:val="28"/>
          <w:szCs w:val="28"/>
          <w:lang w:val="en-US"/>
        </w:rPr>
      </w:pPr>
      <w:r w:rsidRPr="005544BC">
        <w:rPr>
          <w:rFonts w:ascii="Times New Roman" w:hAnsi="Times New Roman" w:cs="Times New Roman"/>
          <w:sz w:val="28"/>
          <w:szCs w:val="28"/>
          <w:lang w:val="en-US"/>
        </w:rPr>
        <w:t>ORM</w:t>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t>Object Relational Mapping</w:t>
      </w:r>
    </w:p>
    <w:p w14:paraId="7A655E03" w14:textId="77777777" w:rsidR="00727934" w:rsidRPr="005544BC" w:rsidRDefault="00727934" w:rsidP="00727934">
      <w:pPr>
        <w:pStyle w:val="Default"/>
        <w:spacing w:line="360" w:lineRule="auto"/>
        <w:rPr>
          <w:rFonts w:ascii="Times New Roman" w:hAnsi="Times New Roman" w:cs="Times New Roman"/>
          <w:sz w:val="28"/>
          <w:szCs w:val="28"/>
          <w:lang w:val="en-US"/>
        </w:rPr>
      </w:pPr>
      <w:r w:rsidRPr="005544BC">
        <w:rPr>
          <w:rFonts w:ascii="Times New Roman" w:hAnsi="Times New Roman" w:cs="Times New Roman"/>
          <w:sz w:val="28"/>
          <w:szCs w:val="28"/>
          <w:lang w:val="en-US"/>
        </w:rPr>
        <w:t>SSL</w:t>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r>
      <w:r w:rsidRPr="005544BC">
        <w:rPr>
          <w:rFonts w:ascii="Times New Roman" w:hAnsi="Times New Roman" w:cs="Times New Roman"/>
          <w:sz w:val="28"/>
          <w:szCs w:val="28"/>
          <w:lang w:val="en-US"/>
        </w:rPr>
        <w:tab/>
        <w:t>Secure Socket Layer</w:t>
      </w:r>
    </w:p>
    <w:p w14:paraId="1DD49267" w14:textId="77777777" w:rsidR="00727934" w:rsidRPr="005544BC" w:rsidRDefault="00727934" w:rsidP="00727934">
      <w:pPr>
        <w:widowControl w:val="0"/>
        <w:spacing w:line="360" w:lineRule="auto"/>
        <w:jc w:val="both"/>
        <w:rPr>
          <w:sz w:val="28"/>
          <w:szCs w:val="28"/>
          <w:lang w:val="en-US"/>
        </w:rPr>
      </w:pPr>
      <w:r w:rsidRPr="005544BC">
        <w:rPr>
          <w:sz w:val="28"/>
          <w:szCs w:val="28"/>
          <w:lang w:val="en-US"/>
        </w:rPr>
        <w:t>URL</w:t>
      </w:r>
      <w:r w:rsidRPr="005544BC">
        <w:rPr>
          <w:sz w:val="28"/>
          <w:szCs w:val="28"/>
          <w:lang w:val="en-US"/>
        </w:rPr>
        <w:tab/>
      </w:r>
      <w:r w:rsidRPr="005544BC">
        <w:rPr>
          <w:sz w:val="28"/>
          <w:szCs w:val="28"/>
          <w:lang w:val="en-US"/>
        </w:rPr>
        <w:tab/>
      </w:r>
      <w:r w:rsidRPr="005544BC">
        <w:rPr>
          <w:sz w:val="28"/>
          <w:szCs w:val="28"/>
          <w:lang w:val="en-US"/>
        </w:rPr>
        <w:tab/>
        <w:t>Uniform Resource Locator</w:t>
      </w:r>
    </w:p>
    <w:p w14:paraId="257FCE11" w14:textId="33111846" w:rsidR="00727934" w:rsidRPr="00B9079A" w:rsidRDefault="00727934" w:rsidP="0084667E">
      <w:pPr>
        <w:widowControl w:val="0"/>
        <w:jc w:val="center"/>
        <w:rPr>
          <w:b/>
          <w:sz w:val="28"/>
          <w:szCs w:val="28"/>
        </w:rPr>
      </w:pPr>
    </w:p>
    <w:p w14:paraId="31DD14D1" w14:textId="77777777" w:rsidR="00727934" w:rsidRPr="00B9079A" w:rsidRDefault="00727934" w:rsidP="0084667E">
      <w:pPr>
        <w:widowControl w:val="0"/>
        <w:jc w:val="center"/>
        <w:rPr>
          <w:b/>
          <w:sz w:val="28"/>
          <w:szCs w:val="28"/>
        </w:rPr>
      </w:pPr>
    </w:p>
    <w:bookmarkEnd w:id="42"/>
    <w:p w14:paraId="76D9B4C8" w14:textId="77777777" w:rsidR="00727934" w:rsidRPr="00B9079A" w:rsidRDefault="00727934">
      <w:pPr>
        <w:suppressAutoHyphens w:val="0"/>
        <w:rPr>
          <w:b/>
          <w:bCs/>
          <w:kern w:val="1"/>
          <w:sz w:val="28"/>
          <w:szCs w:val="28"/>
        </w:rPr>
      </w:pPr>
      <w:r w:rsidRPr="00B9079A">
        <w:rPr>
          <w:sz w:val="28"/>
          <w:szCs w:val="28"/>
        </w:rPr>
        <w:br w:type="page"/>
      </w:r>
    </w:p>
    <w:p w14:paraId="395F8F6D" w14:textId="61E3AFBC"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43" w:name="_Toc145344012"/>
      <w:r w:rsidRPr="00B9079A">
        <w:rPr>
          <w:rFonts w:ascii="Times New Roman" w:hAnsi="Times New Roman" w:cs="Times New Roman"/>
          <w:sz w:val="28"/>
          <w:szCs w:val="28"/>
          <w:lang w:val="uk-UA"/>
        </w:rPr>
        <w:lastRenderedPageBreak/>
        <w:t>ДОДАТОК Е</w:t>
      </w:r>
      <w:bookmarkEnd w:id="43"/>
    </w:p>
    <w:p w14:paraId="682292BC" w14:textId="77777777" w:rsidR="00727934" w:rsidRPr="00B9079A" w:rsidRDefault="00727934" w:rsidP="00727934">
      <w:pPr>
        <w:widowControl w:val="0"/>
        <w:jc w:val="center"/>
        <w:rPr>
          <w:b/>
          <w:sz w:val="28"/>
          <w:szCs w:val="28"/>
        </w:rPr>
      </w:pPr>
    </w:p>
    <w:p w14:paraId="30584216" w14:textId="5621C229" w:rsidR="00727934" w:rsidRPr="00B9079A" w:rsidRDefault="00727934" w:rsidP="00727934">
      <w:pPr>
        <w:widowControl w:val="0"/>
        <w:jc w:val="center"/>
        <w:rPr>
          <w:b/>
          <w:sz w:val="28"/>
          <w:szCs w:val="28"/>
        </w:rPr>
      </w:pPr>
      <w:r w:rsidRPr="00B9079A">
        <w:rPr>
          <w:b/>
          <w:sz w:val="28"/>
          <w:szCs w:val="28"/>
        </w:rPr>
        <w:t>Приклад оформлення змісту</w:t>
      </w:r>
    </w:p>
    <w:p w14:paraId="44EC0BFA" w14:textId="77777777" w:rsidR="00727934" w:rsidRPr="00B9079A" w:rsidRDefault="00727934" w:rsidP="00727934">
      <w:pPr>
        <w:widowControl w:val="0"/>
        <w:jc w:val="center"/>
        <w:rPr>
          <w:sz w:val="28"/>
          <w:szCs w:val="28"/>
        </w:rPr>
      </w:pPr>
    </w:p>
    <w:p w14:paraId="2E944253" w14:textId="77777777" w:rsidR="00727934" w:rsidRPr="00B9079A" w:rsidRDefault="00727934" w:rsidP="00727934">
      <w:pPr>
        <w:widowControl w:val="0"/>
        <w:jc w:val="center"/>
        <w:rPr>
          <w:sz w:val="28"/>
          <w:szCs w:val="28"/>
        </w:rPr>
      </w:pPr>
    </w:p>
    <w:p w14:paraId="08C12F17" w14:textId="77777777" w:rsidR="00727934" w:rsidRPr="00B9079A" w:rsidRDefault="00727934" w:rsidP="00727934">
      <w:pPr>
        <w:widowControl w:val="0"/>
        <w:autoSpaceDE w:val="0"/>
        <w:spacing w:line="360" w:lineRule="auto"/>
        <w:jc w:val="center"/>
        <w:rPr>
          <w:rFonts w:cs="Arial"/>
          <w:b/>
          <w:sz w:val="28"/>
          <w:szCs w:val="28"/>
        </w:rPr>
      </w:pPr>
      <w:r w:rsidRPr="00B9079A">
        <w:rPr>
          <w:noProof/>
        </w:rPr>
        <mc:AlternateContent>
          <mc:Choice Requires="wps">
            <w:drawing>
              <wp:anchor distT="0" distB="0" distL="114300" distR="114300" simplePos="0" relativeHeight="251677696" behindDoc="0" locked="0" layoutInCell="1" allowOverlap="1" wp14:anchorId="194AE1F3" wp14:editId="68CAF5A6">
                <wp:simplePos x="0" y="0"/>
                <wp:positionH relativeFrom="column">
                  <wp:posOffset>2575560</wp:posOffset>
                </wp:positionH>
                <wp:positionV relativeFrom="paragraph">
                  <wp:posOffset>276225</wp:posOffset>
                </wp:positionV>
                <wp:extent cx="163830" cy="480060"/>
                <wp:effectExtent l="9525" t="13335" r="7620" b="114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480060"/>
                        </a:xfrm>
                        <a:prstGeom prst="leftBrace">
                          <a:avLst>
                            <a:gd name="adj1" fmla="val 24419"/>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B6BEA7" id="AutoShape 7" o:spid="_x0000_s1026" type="#_x0000_t87" style="position:absolute;margin-left:202.8pt;margin-top:21.75pt;width:12.9pt;height:3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" strokeweight=".26mm">
                <v:stroke joinstyle="miter"/>
              </v:shape>
            </w:pict>
          </mc:Fallback>
        </mc:AlternateContent>
      </w:r>
      <w:r w:rsidRPr="00B9079A">
        <w:rPr>
          <w:noProof/>
        </w:rPr>
        <mc:AlternateContent>
          <mc:Choice Requires="wpg">
            <w:drawing>
              <wp:anchor distT="0" distB="0" distL="0" distR="0" simplePos="0" relativeHeight="251678720" behindDoc="0" locked="0" layoutInCell="1" allowOverlap="1" wp14:anchorId="4D3EE15B" wp14:editId="00584A29">
                <wp:simplePos x="0" y="0"/>
                <wp:positionH relativeFrom="column">
                  <wp:posOffset>1074420</wp:posOffset>
                </wp:positionH>
                <wp:positionV relativeFrom="paragraph">
                  <wp:posOffset>139065</wp:posOffset>
                </wp:positionV>
                <wp:extent cx="1310640" cy="316230"/>
                <wp:effectExtent l="13335" t="9525" r="190500" b="74295"/>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316230"/>
                          <a:chOff x="1692" y="219"/>
                          <a:chExt cx="2063" cy="497"/>
                        </a:xfrm>
                      </wpg:grpSpPr>
                      <wps:wsp>
                        <wps:cNvPr id="7" name="AutoShape 32"/>
                        <wps:cNvSpPr>
                          <a:spLocks noChangeArrowheads="1"/>
                        </wps:cNvSpPr>
                        <wps:spPr bwMode="auto">
                          <a:xfrm>
                            <a:off x="1692" y="219"/>
                            <a:ext cx="2063" cy="497"/>
                          </a:xfrm>
                          <a:prstGeom prst="wedgeRoundRectCallout">
                            <a:avLst>
                              <a:gd name="adj1" fmla="val 63565"/>
                              <a:gd name="adj2" fmla="val 66468"/>
                              <a:gd name="adj3"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Text Box 33"/>
                        <wps:cNvSpPr txBox="1">
                          <a:spLocks noChangeArrowheads="1"/>
                        </wps:cNvSpPr>
                        <wps:spPr bwMode="auto">
                          <a:xfrm>
                            <a:off x="1768" y="237"/>
                            <a:ext cx="1911"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8F955AB" w14:textId="77777777" w:rsidR="00727934" w:rsidRDefault="00727934" w:rsidP="00727934">
                              <w:pPr>
                                <w:jc w:val="center"/>
                                <w:rPr>
                                  <w:sz w:val="18"/>
                                  <w:szCs w:val="18"/>
                                </w:rPr>
                              </w:pPr>
                              <w:r>
                                <w:rPr>
                                  <w:sz w:val="18"/>
                                  <w:szCs w:val="18"/>
                                </w:rPr>
                                <w:t>2 рядки, міжрядковий інтервал – 1,5 інт.</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D3EE15B" id="Group 31" o:spid="_x0000_s1081" style="position:absolute;left:0;text-align:left;margin-left:84.6pt;margin-top:10.95pt;width:103.2pt;height:24.9pt;z-index:251678720;mso-wrap-distance-left:0;mso-wrap-distance-right:0" coordorigin="1692,219" coordsize="206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">
                <v:shape id="AutoShape 32" o:spid="_x0000_s1082" type="#_x0000_t62" style="position:absolute;left:1692;top:219;width:2063;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" adj="24530,25157" strokeweight=".26mm"/>
                <v:shape id="Text Box 33" o:spid="_x0000_s1083" type="#_x0000_t202" style="position:absolute;left:1768;top:237;width:1911;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stroke joinstyle="round"/>
                  <v:textbox inset="0,0,0,0">
                    <w:txbxContent>
                      <w:p w14:paraId="18F955AB" w14:textId="77777777" w:rsidR="00727934" w:rsidRDefault="00727934" w:rsidP="00727934">
                        <w:pPr>
                          <w:jc w:val="center"/>
                          <w:rPr>
                            <w:sz w:val="18"/>
                            <w:szCs w:val="18"/>
                          </w:rPr>
                        </w:pPr>
                        <w:r>
                          <w:rPr>
                            <w:sz w:val="18"/>
                            <w:szCs w:val="18"/>
                          </w:rPr>
                          <w:t>2 рядки, міжрядковий інтервал – 1,5 інт.</w:t>
                        </w:r>
                      </w:p>
                    </w:txbxContent>
                  </v:textbox>
                </v:shape>
              </v:group>
            </w:pict>
          </mc:Fallback>
        </mc:AlternateContent>
      </w:r>
      <w:r w:rsidRPr="00B9079A">
        <w:rPr>
          <w:rFonts w:cs="Arial"/>
          <w:b/>
          <w:sz w:val="28"/>
          <w:szCs w:val="28"/>
        </w:rPr>
        <w:t>ЗМІСТ</w:t>
      </w:r>
    </w:p>
    <w:p w14:paraId="76383D06" w14:textId="77777777" w:rsidR="00727934" w:rsidRPr="00B9079A" w:rsidRDefault="00727934" w:rsidP="00727934">
      <w:pPr>
        <w:widowControl w:val="0"/>
        <w:spacing w:line="360" w:lineRule="auto"/>
        <w:rPr>
          <w:rFonts w:cs="Arial"/>
          <w:sz w:val="28"/>
          <w:szCs w:val="28"/>
        </w:rPr>
      </w:pPr>
    </w:p>
    <w:p w14:paraId="668A0DCE" w14:textId="77777777" w:rsidR="00727934" w:rsidRPr="00B9079A" w:rsidRDefault="00727934" w:rsidP="00727934">
      <w:pPr>
        <w:widowControl w:val="0"/>
        <w:spacing w:line="360" w:lineRule="auto"/>
        <w:rPr>
          <w:rFonts w:cs="Arial"/>
          <w:sz w:val="28"/>
          <w:szCs w:val="28"/>
        </w:rPr>
      </w:pPr>
    </w:p>
    <w:p w14:paraId="59409723" w14:textId="77777777" w:rsidR="00727934" w:rsidRPr="00B9079A" w:rsidRDefault="00727934" w:rsidP="00727934">
      <w:pPr>
        <w:pStyle w:val="LO-normal"/>
        <w:widowControl w:val="0"/>
        <w:tabs>
          <w:tab w:val="right" w:pos="9637"/>
        </w:tabs>
        <w:spacing w:line="360" w:lineRule="auto"/>
        <w:jc w:val="both"/>
        <w:rPr>
          <w:rFonts w:eastAsia="Times New Roman" w:cs="Times New Roman"/>
          <w:color w:val="000000"/>
          <w:sz w:val="28"/>
          <w:szCs w:val="28"/>
        </w:rPr>
      </w:pPr>
      <w:r w:rsidRPr="00B9079A">
        <w:rPr>
          <w:rFonts w:cs="Times New Roman"/>
          <w:color w:val="000000"/>
          <w:sz w:val="28"/>
          <w:szCs w:val="28"/>
        </w:rPr>
        <w:t>Завдання на кваліфікаційну роботу………………………………………….….......2</w:t>
      </w:r>
    </w:p>
    <w:p w14:paraId="1DF30ADC" w14:textId="77777777" w:rsidR="00727934" w:rsidRPr="00B9079A" w:rsidRDefault="00727934" w:rsidP="00727934">
      <w:pPr>
        <w:pStyle w:val="LO-normal"/>
        <w:widowControl w:val="0"/>
        <w:tabs>
          <w:tab w:val="right" w:pos="9637"/>
        </w:tabs>
        <w:spacing w:line="360" w:lineRule="auto"/>
        <w:jc w:val="both"/>
        <w:rPr>
          <w:rFonts w:eastAsia="Calibri" w:cs="Times New Roman"/>
          <w:color w:val="000000"/>
          <w:sz w:val="28"/>
          <w:szCs w:val="28"/>
        </w:rPr>
      </w:pPr>
      <w:r w:rsidRPr="00B9079A">
        <w:rPr>
          <w:rFonts w:cs="Times New Roman"/>
          <w:sz w:val="28"/>
          <w:szCs w:val="28"/>
        </w:rPr>
        <w:fldChar w:fldCharType="begin"/>
      </w:r>
      <w:r w:rsidRPr="00B9079A">
        <w:rPr>
          <w:rStyle w:val="IndexLink"/>
          <w:rFonts w:cs="Times New Roman"/>
          <w:webHidden/>
          <w:color w:val="000000"/>
          <w:sz w:val="28"/>
          <w:szCs w:val="28"/>
        </w:rPr>
        <w:instrText xml:space="preserve"> TOC \z \o "1-9" \u \t "Heading 1,1,Heading 2,2,Heading 3,3,Heading 4,4,Heading 5,5,Heading 6,6" \h</w:instrText>
      </w:r>
      <w:r w:rsidRPr="00B9079A">
        <w:rPr>
          <w:rStyle w:val="IndexLink"/>
        </w:rPr>
        <w:fldChar w:fldCharType="separate"/>
      </w:r>
      <w:hyperlink w:anchor="_heading=h.3dy6vkm">
        <w:r w:rsidRPr="00B9079A">
          <w:rPr>
            <w:rStyle w:val="IndexLink"/>
            <w:rFonts w:cs="Times New Roman"/>
            <w:webHidden/>
            <w:color w:val="000000"/>
            <w:sz w:val="28"/>
            <w:szCs w:val="28"/>
          </w:rPr>
          <w:t>Реферат…………………………………………………………………………..…...</w:t>
        </w:r>
        <w:r w:rsidRPr="00B9079A">
          <w:rPr>
            <w:rStyle w:val="IndexLink"/>
            <w:rFonts w:cs="Times New Roman"/>
            <w:webHidden/>
            <w:color w:val="000000"/>
            <w:sz w:val="28"/>
            <w:szCs w:val="28"/>
          </w:rPr>
          <w:tab/>
          <w:t>4</w:t>
        </w:r>
      </w:hyperlink>
    </w:p>
    <w:p w14:paraId="0FF4580A" w14:textId="1164177B" w:rsidR="00727934" w:rsidRPr="00B9079A" w:rsidRDefault="006A1F18" w:rsidP="00727934">
      <w:pPr>
        <w:pStyle w:val="LO-normal"/>
        <w:widowControl w:val="0"/>
        <w:tabs>
          <w:tab w:val="right" w:pos="9637"/>
        </w:tabs>
        <w:spacing w:line="360" w:lineRule="auto"/>
        <w:jc w:val="both"/>
        <w:rPr>
          <w:rStyle w:val="IndexLink"/>
          <w:rFonts w:cs="Times New Roman"/>
          <w:color w:val="000000"/>
          <w:sz w:val="28"/>
          <w:szCs w:val="28"/>
        </w:rPr>
      </w:pPr>
      <w:hyperlink w:anchor="_heading=h.1t3h5sf">
        <w:r w:rsidR="00727934" w:rsidRPr="00B9079A">
          <w:rPr>
            <w:rStyle w:val="IndexLink"/>
            <w:rFonts w:cs="Times New Roman"/>
            <w:webHidden/>
            <w:color w:val="000000"/>
            <w:sz w:val="28"/>
            <w:szCs w:val="28"/>
          </w:rPr>
          <w:t>Summary………………………………………………………………………………5</w:t>
        </w:r>
      </w:hyperlink>
    </w:p>
    <w:p w14:paraId="47E593B6" w14:textId="45B5F5E4" w:rsidR="00727934" w:rsidRPr="00B9079A" w:rsidRDefault="00727934" w:rsidP="00727934">
      <w:pPr>
        <w:pStyle w:val="LO-normal"/>
        <w:widowControl w:val="0"/>
        <w:tabs>
          <w:tab w:val="right" w:pos="9637"/>
        </w:tabs>
        <w:spacing w:line="360" w:lineRule="auto"/>
        <w:jc w:val="both"/>
        <w:rPr>
          <w:rFonts w:eastAsia="Calibri" w:cs="Times New Roman"/>
          <w:color w:val="000000"/>
          <w:sz w:val="28"/>
          <w:szCs w:val="28"/>
        </w:rPr>
      </w:pPr>
      <w:r w:rsidRPr="00B9079A">
        <w:rPr>
          <w:rStyle w:val="IndexLink"/>
          <w:rFonts w:cs="Times New Roman"/>
          <w:color w:val="000000"/>
          <w:sz w:val="28"/>
          <w:szCs w:val="28"/>
        </w:rPr>
        <w:t>Скорочення та умовні познаки……………………………………………………...6</w:t>
      </w:r>
    </w:p>
    <w:p w14:paraId="2BE2415D" w14:textId="77777777" w:rsidR="00727934" w:rsidRPr="00B9079A" w:rsidRDefault="006A1F18" w:rsidP="00727934">
      <w:pPr>
        <w:pStyle w:val="LO-normal"/>
        <w:widowControl w:val="0"/>
        <w:tabs>
          <w:tab w:val="right" w:pos="9637"/>
        </w:tabs>
        <w:spacing w:line="360" w:lineRule="auto"/>
        <w:jc w:val="both"/>
        <w:rPr>
          <w:rFonts w:eastAsia="Calibri" w:cs="Times New Roman"/>
          <w:color w:val="000000"/>
          <w:sz w:val="28"/>
          <w:szCs w:val="28"/>
        </w:rPr>
      </w:pPr>
      <w:hyperlink w:anchor="_heading=h.2s8eyo1">
        <w:r w:rsidR="00727934" w:rsidRPr="00B9079A">
          <w:rPr>
            <w:rStyle w:val="IndexLink"/>
            <w:rFonts w:cs="Times New Roman"/>
            <w:webHidden/>
            <w:color w:val="000000"/>
            <w:sz w:val="28"/>
            <w:szCs w:val="28"/>
          </w:rPr>
          <w:t>Вступ……………………………………………………………………………….....</w:t>
        </w:r>
        <w:r w:rsidR="00727934" w:rsidRPr="00B9079A">
          <w:rPr>
            <w:rStyle w:val="IndexLink"/>
            <w:rFonts w:cs="Times New Roman"/>
            <w:webHidden/>
            <w:color w:val="000000"/>
            <w:sz w:val="28"/>
            <w:szCs w:val="28"/>
          </w:rPr>
          <w:tab/>
          <w:t>7</w:t>
        </w:r>
      </w:hyperlink>
    </w:p>
    <w:p w14:paraId="21F25C70" w14:textId="77777777" w:rsidR="00727934" w:rsidRPr="00B9079A" w:rsidRDefault="006A1F18" w:rsidP="00727934">
      <w:pPr>
        <w:pStyle w:val="LO-normal"/>
        <w:widowControl w:val="0"/>
        <w:tabs>
          <w:tab w:val="right" w:pos="9637"/>
        </w:tabs>
        <w:spacing w:line="360" w:lineRule="auto"/>
        <w:jc w:val="both"/>
        <w:rPr>
          <w:rFonts w:eastAsia="Calibri" w:cs="Times New Roman"/>
          <w:color w:val="000000"/>
          <w:sz w:val="28"/>
          <w:szCs w:val="28"/>
        </w:rPr>
      </w:pPr>
      <w:hyperlink w:anchor="_heading=h.17dp8vu">
        <w:r w:rsidR="00727934" w:rsidRPr="00B9079A">
          <w:rPr>
            <w:rStyle w:val="IndexLink"/>
            <w:rFonts w:cs="Times New Roman"/>
            <w:webHidden/>
            <w:color w:val="000000"/>
            <w:sz w:val="28"/>
            <w:szCs w:val="28"/>
          </w:rPr>
          <w:t>1 Аналіз мережевої архітектури сучасних мережевих ігор…………………….....</w:t>
        </w:r>
        <w:r w:rsidR="00727934" w:rsidRPr="00B9079A">
          <w:rPr>
            <w:rStyle w:val="IndexLink"/>
            <w:rFonts w:cs="Times New Roman"/>
            <w:webHidden/>
            <w:color w:val="000000"/>
            <w:sz w:val="28"/>
            <w:szCs w:val="28"/>
          </w:rPr>
          <w:tab/>
          <w:t>8</w:t>
        </w:r>
      </w:hyperlink>
    </w:p>
    <w:p w14:paraId="69D0EB62" w14:textId="77777777" w:rsidR="00727934" w:rsidRPr="00B9079A" w:rsidRDefault="006A1F18" w:rsidP="00727934">
      <w:pPr>
        <w:pStyle w:val="LO-normal"/>
        <w:widowControl w:val="0"/>
        <w:tabs>
          <w:tab w:val="left" w:pos="9072"/>
          <w:tab w:val="right" w:pos="9637"/>
        </w:tabs>
        <w:spacing w:line="360" w:lineRule="auto"/>
        <w:ind w:left="720"/>
        <w:jc w:val="both"/>
        <w:rPr>
          <w:rFonts w:eastAsia="Calibri" w:cs="Times New Roman"/>
          <w:color w:val="000000"/>
          <w:sz w:val="28"/>
          <w:szCs w:val="28"/>
        </w:rPr>
      </w:pPr>
      <w:hyperlink w:anchor="_heading=h.3rdcrjn">
        <w:r w:rsidR="00727934" w:rsidRPr="00B9079A">
          <w:rPr>
            <w:rFonts w:eastAsia="Calibri" w:cs="Times New Roman"/>
            <w:webHidden/>
            <w:color w:val="000000"/>
            <w:sz w:val="28"/>
            <w:szCs w:val="28"/>
          </w:rPr>
          <w:t>1.1 Аналіз існуючих засобів передачі та пакування даних………………...</w:t>
        </w:r>
        <w:r w:rsidR="00727934" w:rsidRPr="00B9079A">
          <w:rPr>
            <w:rFonts w:eastAsia="Calibri" w:cs="Times New Roman"/>
            <w:webHidden/>
            <w:color w:val="000000"/>
            <w:sz w:val="28"/>
            <w:szCs w:val="28"/>
          </w:rPr>
          <w:tab/>
          <w:t>8</w:t>
        </w:r>
      </w:hyperlink>
    </w:p>
    <w:p w14:paraId="0EE2FF5F" w14:textId="77777777" w:rsidR="00727934" w:rsidRPr="00B9079A" w:rsidRDefault="006A1F18" w:rsidP="00727934">
      <w:pPr>
        <w:pStyle w:val="LO-normal"/>
        <w:widowControl w:val="0"/>
        <w:tabs>
          <w:tab w:val="left" w:pos="9072"/>
          <w:tab w:val="right" w:pos="9637"/>
        </w:tabs>
        <w:spacing w:line="360" w:lineRule="auto"/>
        <w:ind w:left="720"/>
        <w:jc w:val="both"/>
        <w:rPr>
          <w:rFonts w:eastAsia="Calibri" w:cs="Times New Roman"/>
          <w:color w:val="000000"/>
          <w:sz w:val="28"/>
          <w:szCs w:val="28"/>
        </w:rPr>
      </w:pPr>
      <w:hyperlink w:anchor="_heading=h.26in1rg">
        <w:r w:rsidR="00727934" w:rsidRPr="00B9079A">
          <w:rPr>
            <w:rFonts w:eastAsia="Calibri" w:cs="Times New Roman"/>
            <w:webHidden/>
            <w:color w:val="000000"/>
            <w:sz w:val="28"/>
            <w:szCs w:val="28"/>
          </w:rPr>
          <w:t>1.2 Аналіз мережевих технологій мережевих ігор………………………...</w:t>
        </w:r>
        <w:r w:rsidR="00727934" w:rsidRPr="00B9079A">
          <w:rPr>
            <w:rFonts w:eastAsia="Calibri" w:cs="Times New Roman"/>
            <w:webHidden/>
            <w:color w:val="000000"/>
            <w:sz w:val="28"/>
            <w:szCs w:val="28"/>
          </w:rPr>
          <w:tab/>
        </w:r>
      </w:hyperlink>
      <w:r w:rsidR="00727934" w:rsidRPr="00B9079A">
        <w:rPr>
          <w:rFonts w:cs="Times New Roman"/>
          <w:color w:val="000000"/>
          <w:sz w:val="28"/>
          <w:szCs w:val="28"/>
        </w:rPr>
        <w:t>10</w:t>
      </w:r>
    </w:p>
    <w:p w14:paraId="356BA126" w14:textId="77777777" w:rsidR="00727934" w:rsidRPr="00B9079A" w:rsidRDefault="00727934" w:rsidP="00727934">
      <w:pPr>
        <w:pStyle w:val="LO-normal"/>
        <w:widowControl w:val="0"/>
        <w:tabs>
          <w:tab w:val="left" w:pos="9072"/>
          <w:tab w:val="right" w:pos="9637"/>
        </w:tabs>
        <w:spacing w:line="360" w:lineRule="auto"/>
        <w:ind w:left="720"/>
        <w:jc w:val="both"/>
        <w:rPr>
          <w:rFonts w:cs="Times New Roman"/>
          <w:sz w:val="28"/>
          <w:szCs w:val="28"/>
        </w:rPr>
      </w:pPr>
      <w:r w:rsidRPr="00B9079A">
        <w:rPr>
          <w:rFonts w:eastAsia="Calibri" w:cs="Times New Roman"/>
          <w:color w:val="000000"/>
          <w:sz w:val="28"/>
          <w:szCs w:val="28"/>
        </w:rPr>
        <w:t>1.3 Постановка задачі………………………………………………………</w:t>
      </w:r>
      <w:r w:rsidRPr="00B9079A">
        <w:rPr>
          <w:rFonts w:eastAsia="Calibri" w:cs="Times New Roman"/>
          <w:color w:val="000000"/>
          <w:sz w:val="28"/>
          <w:szCs w:val="28"/>
        </w:rPr>
        <w:tab/>
        <w:t>..13</w:t>
      </w:r>
    </w:p>
    <w:p w14:paraId="7D120D23" w14:textId="77777777" w:rsidR="00727934" w:rsidRPr="00B9079A" w:rsidRDefault="006A1F18" w:rsidP="00727934">
      <w:pPr>
        <w:pStyle w:val="LO-normal"/>
        <w:widowControl w:val="0"/>
        <w:tabs>
          <w:tab w:val="right" w:pos="9637"/>
        </w:tabs>
        <w:spacing w:line="360" w:lineRule="auto"/>
        <w:jc w:val="both"/>
        <w:rPr>
          <w:rFonts w:eastAsia="Calibri" w:cs="Times New Roman"/>
          <w:color w:val="000000"/>
          <w:sz w:val="28"/>
          <w:szCs w:val="28"/>
        </w:rPr>
      </w:pPr>
      <w:hyperlink w:anchor="_heading=h.35nkun2">
        <w:r w:rsidR="00727934" w:rsidRPr="00B9079A">
          <w:rPr>
            <w:rStyle w:val="IndexLink"/>
            <w:rFonts w:cs="Times New Roman"/>
            <w:webHidden/>
            <w:color w:val="000000"/>
            <w:sz w:val="28"/>
            <w:szCs w:val="28"/>
          </w:rPr>
          <w:t xml:space="preserve">2 </w:t>
        </w:r>
        <w:r w:rsidR="00727934" w:rsidRPr="00B9079A">
          <w:rPr>
            <w:rStyle w:val="IndexLink"/>
            <w:rFonts w:cs="Times New Roman"/>
            <w:color w:val="000000"/>
            <w:sz w:val="28"/>
            <w:szCs w:val="28"/>
          </w:rPr>
          <w:t>Проєктування архітектури бібліотеки…………………………………………..</w:t>
        </w:r>
        <w:r w:rsidR="00727934" w:rsidRPr="00B9079A">
          <w:rPr>
            <w:rStyle w:val="IndexLink"/>
            <w:rFonts w:cs="Times New Roman"/>
            <w:color w:val="000000"/>
            <w:sz w:val="28"/>
            <w:szCs w:val="28"/>
          </w:rPr>
          <w:tab/>
          <w:t>1</w:t>
        </w:r>
      </w:hyperlink>
      <w:r w:rsidR="00727934" w:rsidRPr="00B9079A">
        <w:rPr>
          <w:rFonts w:cs="Times New Roman"/>
          <w:color w:val="000000"/>
          <w:sz w:val="28"/>
          <w:szCs w:val="28"/>
        </w:rPr>
        <w:t>5</w:t>
      </w:r>
    </w:p>
    <w:p w14:paraId="388EEBDB" w14:textId="77777777" w:rsidR="00727934" w:rsidRPr="00B9079A" w:rsidRDefault="00727934" w:rsidP="00727934">
      <w:pPr>
        <w:pStyle w:val="LO-normal"/>
        <w:widowControl w:val="0"/>
        <w:tabs>
          <w:tab w:val="left" w:pos="9072"/>
          <w:tab w:val="right" w:pos="9637"/>
        </w:tabs>
        <w:spacing w:line="360" w:lineRule="auto"/>
        <w:ind w:left="720"/>
        <w:jc w:val="both"/>
        <w:rPr>
          <w:rFonts w:eastAsia="Calibri" w:cs="Times New Roman"/>
          <w:color w:val="000000"/>
          <w:sz w:val="28"/>
          <w:szCs w:val="28"/>
        </w:rPr>
      </w:pPr>
      <w:r w:rsidRPr="00B9079A">
        <w:rPr>
          <w:rFonts w:cs="Times New Roman"/>
          <w:color w:val="000000"/>
          <w:sz w:val="28"/>
          <w:szCs w:val="28"/>
        </w:rPr>
        <w:t>2.1 Аналіз вимог до бібліотеки……………………………………………..</w:t>
      </w:r>
      <w:r w:rsidRPr="00B9079A">
        <w:rPr>
          <w:rFonts w:cs="Times New Roman"/>
          <w:color w:val="000000"/>
          <w:sz w:val="28"/>
          <w:szCs w:val="28"/>
        </w:rPr>
        <w:tab/>
        <w:t>15</w:t>
      </w:r>
    </w:p>
    <w:p w14:paraId="5DFAF903" w14:textId="77777777" w:rsidR="00727934" w:rsidRPr="00B9079A" w:rsidRDefault="00727934" w:rsidP="00727934">
      <w:pPr>
        <w:pStyle w:val="LO-normal"/>
        <w:widowControl w:val="0"/>
        <w:tabs>
          <w:tab w:val="right" w:pos="9637"/>
        </w:tabs>
        <w:spacing w:line="360" w:lineRule="auto"/>
        <w:ind w:left="720"/>
        <w:jc w:val="both"/>
        <w:rPr>
          <w:rFonts w:eastAsia="Calibri" w:cs="Times New Roman"/>
          <w:color w:val="000000"/>
          <w:sz w:val="28"/>
          <w:szCs w:val="28"/>
        </w:rPr>
      </w:pPr>
      <w:r w:rsidRPr="00B9079A">
        <w:rPr>
          <w:rFonts w:cs="Times New Roman"/>
          <w:color w:val="000000"/>
          <w:sz w:val="28"/>
          <w:szCs w:val="28"/>
        </w:rPr>
        <w:t>2.2 Проєктування класів бібліотеки……………………………………...…18</w:t>
      </w:r>
    </w:p>
    <w:p w14:paraId="002FDABC" w14:textId="77777777" w:rsidR="00727934" w:rsidRPr="00B9079A" w:rsidRDefault="00727934" w:rsidP="00727934">
      <w:pPr>
        <w:pStyle w:val="LO-normal"/>
        <w:widowControl w:val="0"/>
        <w:tabs>
          <w:tab w:val="right" w:pos="9637"/>
        </w:tabs>
        <w:spacing w:line="360" w:lineRule="auto"/>
        <w:ind w:left="720"/>
        <w:jc w:val="both"/>
        <w:rPr>
          <w:rFonts w:eastAsia="Calibri" w:cs="Times New Roman"/>
          <w:color w:val="000000"/>
          <w:sz w:val="28"/>
          <w:szCs w:val="28"/>
        </w:rPr>
      </w:pPr>
      <w:r w:rsidRPr="00B9079A">
        <w:rPr>
          <w:rFonts w:cs="Times New Roman"/>
          <w:color w:val="000000"/>
          <w:sz w:val="28"/>
          <w:szCs w:val="28"/>
        </w:rPr>
        <w:t>2.3 Реалізація класів бібліотеки…………………………………………….</w:t>
      </w:r>
      <w:r w:rsidRPr="00B9079A">
        <w:rPr>
          <w:rFonts w:cs="Times New Roman"/>
          <w:color w:val="000000"/>
          <w:sz w:val="28"/>
          <w:szCs w:val="28"/>
        </w:rPr>
        <w:tab/>
        <w:t>20</w:t>
      </w:r>
    </w:p>
    <w:p w14:paraId="46E70E53" w14:textId="77777777" w:rsidR="00727934" w:rsidRPr="00B9079A" w:rsidRDefault="00727934" w:rsidP="00727934">
      <w:pPr>
        <w:pStyle w:val="LO-normal"/>
        <w:widowControl w:val="0"/>
        <w:tabs>
          <w:tab w:val="right" w:pos="9637"/>
        </w:tabs>
        <w:spacing w:line="360" w:lineRule="auto"/>
        <w:ind w:left="720" w:firstLine="698"/>
        <w:jc w:val="both"/>
        <w:rPr>
          <w:rFonts w:cs="Times New Roman"/>
          <w:sz w:val="28"/>
          <w:szCs w:val="28"/>
        </w:rPr>
      </w:pPr>
      <w:r w:rsidRPr="00B9079A">
        <w:rPr>
          <w:rFonts w:eastAsia="Calibri" w:cs="Times New Roman"/>
          <w:color w:val="000000"/>
          <w:sz w:val="28"/>
          <w:szCs w:val="28"/>
        </w:rPr>
        <w:t>2.3.1 Реалізація пакувальника………………………………………..</w:t>
      </w:r>
      <w:r w:rsidRPr="00B9079A">
        <w:rPr>
          <w:rFonts w:eastAsia="Calibri" w:cs="Times New Roman"/>
          <w:color w:val="000000"/>
          <w:sz w:val="28"/>
          <w:szCs w:val="28"/>
        </w:rPr>
        <w:tab/>
        <w:t>20</w:t>
      </w:r>
    </w:p>
    <w:p w14:paraId="291D708E" w14:textId="77777777" w:rsidR="00727934" w:rsidRPr="00B9079A" w:rsidRDefault="00727934" w:rsidP="00727934">
      <w:pPr>
        <w:pStyle w:val="LO-normal"/>
        <w:widowControl w:val="0"/>
        <w:tabs>
          <w:tab w:val="right" w:pos="9637"/>
        </w:tabs>
        <w:spacing w:line="360" w:lineRule="auto"/>
        <w:ind w:left="720" w:firstLine="698"/>
        <w:jc w:val="both"/>
        <w:rPr>
          <w:rFonts w:eastAsia="Calibri" w:cs="Times New Roman"/>
          <w:color w:val="000000"/>
          <w:sz w:val="28"/>
          <w:szCs w:val="28"/>
        </w:rPr>
      </w:pPr>
      <w:r w:rsidRPr="00B9079A">
        <w:rPr>
          <w:rFonts w:eastAsia="Calibri" w:cs="Times New Roman"/>
          <w:color w:val="000000"/>
          <w:sz w:val="28"/>
          <w:szCs w:val="28"/>
        </w:rPr>
        <w:t>2.3.2 Реалізація шифрувальника………………………………...........23</w:t>
      </w:r>
    </w:p>
    <w:p w14:paraId="6973B6C0" w14:textId="77777777" w:rsidR="00727934" w:rsidRPr="00B9079A" w:rsidRDefault="00727934" w:rsidP="00727934">
      <w:pPr>
        <w:pStyle w:val="LO-normal"/>
        <w:widowControl w:val="0"/>
        <w:tabs>
          <w:tab w:val="right" w:pos="9637"/>
        </w:tabs>
        <w:spacing w:line="360" w:lineRule="auto"/>
        <w:ind w:left="720" w:firstLine="698"/>
        <w:jc w:val="both"/>
        <w:rPr>
          <w:rFonts w:cs="Times New Roman"/>
          <w:sz w:val="28"/>
          <w:szCs w:val="28"/>
        </w:rPr>
      </w:pPr>
      <w:r w:rsidRPr="00B9079A">
        <w:rPr>
          <w:rFonts w:eastAsia="Calibri" w:cs="Times New Roman"/>
          <w:color w:val="000000"/>
          <w:sz w:val="28"/>
          <w:szCs w:val="28"/>
        </w:rPr>
        <w:t>2.3.3 Реалізація вбудованого серверу…………………………….......26</w:t>
      </w:r>
    </w:p>
    <w:p w14:paraId="1736C250" w14:textId="77777777" w:rsidR="00727934" w:rsidRPr="00B9079A" w:rsidRDefault="00727934" w:rsidP="00727934">
      <w:pPr>
        <w:pStyle w:val="LO-normal"/>
        <w:widowControl w:val="0"/>
        <w:tabs>
          <w:tab w:val="left" w:pos="1418"/>
          <w:tab w:val="right" w:pos="9637"/>
        </w:tabs>
        <w:spacing w:line="360" w:lineRule="auto"/>
        <w:jc w:val="both"/>
        <w:rPr>
          <w:rFonts w:cs="Times New Roman"/>
          <w:sz w:val="28"/>
          <w:szCs w:val="28"/>
        </w:rPr>
      </w:pPr>
      <w:r w:rsidRPr="00B9079A">
        <w:rPr>
          <w:rFonts w:cs="Times New Roman"/>
          <w:sz w:val="28"/>
          <w:szCs w:val="28"/>
        </w:rPr>
        <w:t>3 Використання бібліотеки в клієнтських та серверних додатках……………..</w:t>
      </w:r>
      <w:r w:rsidRPr="00B9079A">
        <w:rPr>
          <w:rFonts w:cs="Times New Roman"/>
          <w:sz w:val="28"/>
          <w:szCs w:val="28"/>
        </w:rPr>
        <w:tab/>
        <w:t>31</w:t>
      </w:r>
    </w:p>
    <w:p w14:paraId="2AC93362" w14:textId="77777777" w:rsidR="00727934" w:rsidRPr="00B9079A" w:rsidRDefault="00727934" w:rsidP="00727934">
      <w:pPr>
        <w:pStyle w:val="LO-normal"/>
        <w:widowControl w:val="0"/>
        <w:tabs>
          <w:tab w:val="left" w:pos="1418"/>
          <w:tab w:val="left" w:pos="9072"/>
          <w:tab w:val="right" w:pos="9637"/>
        </w:tabs>
        <w:spacing w:line="360" w:lineRule="auto"/>
        <w:ind w:left="720"/>
        <w:jc w:val="both"/>
        <w:rPr>
          <w:rFonts w:cs="Times New Roman"/>
          <w:sz w:val="28"/>
          <w:szCs w:val="28"/>
        </w:rPr>
      </w:pPr>
      <w:r w:rsidRPr="00B9079A">
        <w:rPr>
          <w:rFonts w:cs="Times New Roman"/>
          <w:sz w:val="28"/>
          <w:szCs w:val="28"/>
        </w:rPr>
        <w:t>3.1 Приклад реалізації клієнта……………………………………………...</w:t>
      </w:r>
      <w:r w:rsidRPr="00B9079A">
        <w:rPr>
          <w:rFonts w:cs="Times New Roman"/>
          <w:sz w:val="28"/>
          <w:szCs w:val="28"/>
        </w:rPr>
        <w:tab/>
        <w:t>31</w:t>
      </w:r>
    </w:p>
    <w:p w14:paraId="03C4F28C" w14:textId="77777777" w:rsidR="00727934" w:rsidRPr="00B9079A" w:rsidRDefault="00727934" w:rsidP="00727934">
      <w:pPr>
        <w:pStyle w:val="LO-normal"/>
        <w:widowControl w:val="0"/>
        <w:tabs>
          <w:tab w:val="left" w:pos="1418"/>
          <w:tab w:val="right" w:pos="9356"/>
        </w:tabs>
        <w:spacing w:line="360" w:lineRule="auto"/>
        <w:ind w:left="720"/>
        <w:jc w:val="both"/>
        <w:rPr>
          <w:rFonts w:cs="Times New Roman"/>
          <w:sz w:val="28"/>
          <w:szCs w:val="28"/>
        </w:rPr>
      </w:pPr>
      <w:r w:rsidRPr="00B9079A">
        <w:rPr>
          <w:rFonts w:cs="Times New Roman"/>
          <w:sz w:val="28"/>
          <w:szCs w:val="28"/>
        </w:rPr>
        <w:t>3.2 Приклад реалізації сервера……………………………………………...</w:t>
      </w:r>
      <w:r w:rsidRPr="00B9079A">
        <w:rPr>
          <w:rFonts w:cs="Times New Roman"/>
          <w:sz w:val="28"/>
          <w:szCs w:val="28"/>
        </w:rPr>
        <w:tab/>
        <w:t>32</w:t>
      </w:r>
    </w:p>
    <w:p w14:paraId="3599A453" w14:textId="77777777" w:rsidR="00727934" w:rsidRPr="00B9079A" w:rsidRDefault="00727934" w:rsidP="00727934">
      <w:pPr>
        <w:pStyle w:val="LO-normal"/>
        <w:widowControl w:val="0"/>
        <w:tabs>
          <w:tab w:val="left" w:pos="1418"/>
          <w:tab w:val="right" w:pos="9356"/>
        </w:tabs>
        <w:spacing w:line="360" w:lineRule="auto"/>
        <w:ind w:left="720"/>
        <w:jc w:val="both"/>
        <w:rPr>
          <w:rFonts w:cs="Times New Roman"/>
          <w:sz w:val="28"/>
          <w:szCs w:val="28"/>
        </w:rPr>
      </w:pPr>
      <w:r w:rsidRPr="00B9079A">
        <w:rPr>
          <w:rFonts w:cs="Times New Roman"/>
          <w:sz w:val="28"/>
          <w:szCs w:val="28"/>
        </w:rPr>
        <w:t>3.3 Тестування взаємодії сервера та клієнта……………………………….</w:t>
      </w:r>
      <w:r w:rsidRPr="00B9079A">
        <w:rPr>
          <w:rFonts w:cs="Times New Roman"/>
          <w:sz w:val="28"/>
          <w:szCs w:val="28"/>
        </w:rPr>
        <w:tab/>
        <w:t>33</w:t>
      </w:r>
    </w:p>
    <w:p w14:paraId="6241D838" w14:textId="77777777" w:rsidR="00727934" w:rsidRPr="00B9079A" w:rsidRDefault="006A1F18" w:rsidP="00727934">
      <w:pPr>
        <w:pStyle w:val="LO-normal"/>
        <w:widowControl w:val="0"/>
        <w:tabs>
          <w:tab w:val="right" w:pos="9637"/>
        </w:tabs>
        <w:spacing w:line="360" w:lineRule="auto"/>
        <w:jc w:val="both"/>
        <w:rPr>
          <w:rFonts w:eastAsia="Calibri" w:cs="Times New Roman"/>
          <w:color w:val="000000"/>
          <w:sz w:val="28"/>
          <w:szCs w:val="28"/>
        </w:rPr>
      </w:pPr>
      <w:hyperlink w:anchor="_heading=h.2xcytpi">
        <w:r w:rsidR="00727934" w:rsidRPr="00B9079A">
          <w:rPr>
            <w:rStyle w:val="IndexLink"/>
            <w:rFonts w:cs="Times New Roman"/>
            <w:webHidden/>
            <w:color w:val="000000"/>
            <w:sz w:val="28"/>
            <w:szCs w:val="28"/>
          </w:rPr>
          <w:t>Висновки……………………………………………………………………………</w:t>
        </w:r>
        <w:r w:rsidR="00727934" w:rsidRPr="00B9079A">
          <w:rPr>
            <w:rStyle w:val="IndexLink"/>
            <w:rFonts w:cs="Times New Roman"/>
            <w:webHidden/>
            <w:color w:val="000000"/>
            <w:sz w:val="28"/>
            <w:szCs w:val="28"/>
          </w:rPr>
          <w:tab/>
        </w:r>
      </w:hyperlink>
      <w:r w:rsidR="00727934" w:rsidRPr="00B9079A">
        <w:rPr>
          <w:rFonts w:cs="Times New Roman"/>
          <w:color w:val="000000"/>
          <w:sz w:val="28"/>
          <w:szCs w:val="28"/>
        </w:rPr>
        <w:t>36</w:t>
      </w:r>
    </w:p>
    <w:p w14:paraId="1310D4E8" w14:textId="77777777" w:rsidR="00727934" w:rsidRPr="00B9079A" w:rsidRDefault="006A1F18" w:rsidP="00727934">
      <w:pPr>
        <w:pStyle w:val="LO-normal"/>
        <w:widowControl w:val="0"/>
        <w:tabs>
          <w:tab w:val="right" w:pos="9356"/>
        </w:tabs>
        <w:spacing w:line="360" w:lineRule="auto"/>
        <w:jc w:val="both"/>
        <w:rPr>
          <w:rFonts w:cs="Times New Roman"/>
          <w:color w:val="000000"/>
          <w:sz w:val="28"/>
          <w:szCs w:val="28"/>
        </w:rPr>
      </w:pPr>
      <w:hyperlink w:anchor="_heading=h.1ci93xb">
        <w:r w:rsidR="00727934" w:rsidRPr="00B9079A">
          <w:rPr>
            <w:rStyle w:val="IndexLink"/>
            <w:rFonts w:cs="Times New Roman"/>
            <w:webHidden/>
            <w:color w:val="000000"/>
            <w:sz w:val="28"/>
            <w:szCs w:val="28"/>
          </w:rPr>
          <w:t>Перелік посилань………………………………………………………………...</w:t>
        </w:r>
        <w:r w:rsidR="00727934" w:rsidRPr="00B9079A">
          <w:rPr>
            <w:rStyle w:val="IndexLink"/>
            <w:rFonts w:cs="Times New Roman"/>
            <w:webHidden/>
            <w:color w:val="000000"/>
            <w:sz w:val="28"/>
            <w:szCs w:val="28"/>
          </w:rPr>
          <w:tab/>
          <w:t>…</w:t>
        </w:r>
        <w:r w:rsidR="00727934" w:rsidRPr="00B9079A">
          <w:rPr>
            <w:rStyle w:val="IndexLink"/>
            <w:rFonts w:cs="Times New Roman"/>
            <w:color w:val="000000"/>
            <w:sz w:val="28"/>
            <w:szCs w:val="28"/>
          </w:rPr>
          <w:t>3</w:t>
        </w:r>
      </w:hyperlink>
      <w:r w:rsidR="00727934" w:rsidRPr="00B9079A">
        <w:rPr>
          <w:rFonts w:cs="Times New Roman"/>
          <w:color w:val="000000"/>
          <w:sz w:val="28"/>
          <w:szCs w:val="28"/>
        </w:rPr>
        <w:t>7</w:t>
      </w:r>
      <w:r w:rsidR="00727934" w:rsidRPr="00B9079A">
        <w:rPr>
          <w:rFonts w:cs="Times New Roman"/>
          <w:color w:val="000000"/>
          <w:sz w:val="28"/>
          <w:szCs w:val="28"/>
        </w:rPr>
        <w:fldChar w:fldCharType="end"/>
      </w:r>
    </w:p>
    <w:p w14:paraId="015E9037" w14:textId="0A19F305" w:rsidR="001647DF" w:rsidRPr="00B9079A" w:rsidRDefault="00727934" w:rsidP="00727934">
      <w:pPr>
        <w:pStyle w:val="LO-normal"/>
        <w:widowControl w:val="0"/>
        <w:tabs>
          <w:tab w:val="right" w:pos="9356"/>
        </w:tabs>
        <w:spacing w:line="360" w:lineRule="auto"/>
        <w:jc w:val="both"/>
        <w:rPr>
          <w:b/>
          <w:bCs/>
          <w:kern w:val="1"/>
          <w:sz w:val="28"/>
          <w:szCs w:val="28"/>
        </w:rPr>
      </w:pPr>
      <w:r w:rsidRPr="00B9079A">
        <w:rPr>
          <w:rFonts w:cs="Times New Roman"/>
          <w:color w:val="000000"/>
          <w:sz w:val="28"/>
          <w:szCs w:val="28"/>
        </w:rPr>
        <w:t xml:space="preserve">Додаток А </w:t>
      </w:r>
      <w:r w:rsidRPr="00B9079A">
        <w:rPr>
          <w:rFonts w:cs="Arial"/>
          <w:sz w:val="28"/>
          <w:szCs w:val="28"/>
        </w:rPr>
        <w:t xml:space="preserve">Діаграма сценарію BPMN 2.0 </w:t>
      </w:r>
      <w:r w:rsidRPr="00B9079A">
        <w:rPr>
          <w:rFonts w:cs="Times New Roman"/>
          <w:color w:val="000000"/>
          <w:sz w:val="28"/>
          <w:szCs w:val="28"/>
        </w:rPr>
        <w:t>………………………………………...38</w:t>
      </w:r>
      <w:r w:rsidR="001647DF" w:rsidRPr="00B9079A">
        <w:rPr>
          <w:sz w:val="28"/>
          <w:szCs w:val="28"/>
        </w:rPr>
        <w:br w:type="page"/>
      </w:r>
    </w:p>
    <w:p w14:paraId="2ED7EB06" w14:textId="68402F2C"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44" w:name="_Toc145344013"/>
      <w:r w:rsidRPr="00B9079A">
        <w:rPr>
          <w:rFonts w:ascii="Times New Roman" w:hAnsi="Times New Roman" w:cs="Times New Roman"/>
          <w:sz w:val="28"/>
          <w:szCs w:val="28"/>
          <w:lang w:val="uk-UA"/>
        </w:rPr>
        <w:lastRenderedPageBreak/>
        <w:t>ДОДАТОК Ж</w:t>
      </w:r>
      <w:bookmarkEnd w:id="44"/>
    </w:p>
    <w:p w14:paraId="7B76AF50" w14:textId="77777777" w:rsidR="0095208D" w:rsidRPr="00B9079A" w:rsidRDefault="0095208D" w:rsidP="0084667E">
      <w:pPr>
        <w:widowControl w:val="0"/>
        <w:jc w:val="center"/>
        <w:rPr>
          <w:b/>
          <w:sz w:val="28"/>
          <w:szCs w:val="28"/>
        </w:rPr>
      </w:pPr>
    </w:p>
    <w:p w14:paraId="13307D63" w14:textId="77777777" w:rsidR="0095208D" w:rsidRPr="00B9079A" w:rsidRDefault="0095208D" w:rsidP="0084667E">
      <w:pPr>
        <w:widowControl w:val="0"/>
        <w:jc w:val="center"/>
        <w:rPr>
          <w:b/>
          <w:sz w:val="28"/>
          <w:szCs w:val="28"/>
        </w:rPr>
      </w:pPr>
      <w:r w:rsidRPr="00B9079A">
        <w:rPr>
          <w:b/>
          <w:sz w:val="28"/>
          <w:szCs w:val="28"/>
        </w:rPr>
        <w:t>Приклад оформлення рисунків</w:t>
      </w:r>
    </w:p>
    <w:p w14:paraId="4646F30A" w14:textId="77777777" w:rsidR="0095208D" w:rsidRPr="00B9079A" w:rsidRDefault="0095208D" w:rsidP="0084667E">
      <w:pPr>
        <w:widowControl w:val="0"/>
        <w:jc w:val="center"/>
        <w:rPr>
          <w:sz w:val="28"/>
          <w:szCs w:val="28"/>
        </w:rPr>
      </w:pPr>
    </w:p>
    <w:p w14:paraId="2AE6A9B1" w14:textId="77777777" w:rsidR="0095208D" w:rsidRPr="00B9079A" w:rsidRDefault="0095208D" w:rsidP="0084667E">
      <w:pPr>
        <w:widowControl w:val="0"/>
        <w:jc w:val="center"/>
        <w:rPr>
          <w:sz w:val="28"/>
          <w:szCs w:val="28"/>
        </w:rPr>
      </w:pPr>
    </w:p>
    <w:p w14:paraId="6E08A3B8" w14:textId="77777777" w:rsidR="0095208D" w:rsidRPr="00B9079A" w:rsidRDefault="0095208D" w:rsidP="0084667E">
      <w:pPr>
        <w:widowControl w:val="0"/>
        <w:ind w:firstLine="720"/>
        <w:jc w:val="both"/>
        <w:rPr>
          <w:b/>
          <w:sz w:val="28"/>
          <w:szCs w:val="28"/>
        </w:rPr>
      </w:pPr>
      <w:r w:rsidRPr="00B9079A">
        <w:rPr>
          <w:b/>
          <w:sz w:val="28"/>
          <w:szCs w:val="28"/>
        </w:rPr>
        <w:t>Ж.1 Оформлення рисунка, який має одне зображення</w:t>
      </w:r>
    </w:p>
    <w:p w14:paraId="5C7DC16E" w14:textId="77777777" w:rsidR="0095208D" w:rsidRPr="00B9079A" w:rsidRDefault="0095208D" w:rsidP="0084667E">
      <w:pPr>
        <w:widowControl w:val="0"/>
        <w:jc w:val="center"/>
        <w:rPr>
          <w:sz w:val="28"/>
          <w:szCs w:val="28"/>
        </w:rPr>
      </w:pPr>
    </w:p>
    <w:p w14:paraId="5F726EE7" w14:textId="46CCC56F" w:rsidR="0095208D" w:rsidRPr="00B9079A" w:rsidRDefault="00512034" w:rsidP="00512034">
      <w:pPr>
        <w:widowControl w:val="0"/>
        <w:spacing w:line="360" w:lineRule="auto"/>
        <w:jc w:val="center"/>
        <w:rPr>
          <w:color w:val="000000"/>
          <w:sz w:val="28"/>
          <w:szCs w:val="28"/>
        </w:rPr>
      </w:pPr>
      <w:r w:rsidRPr="00B9079A">
        <w:rPr>
          <w:noProof/>
          <w:sz w:val="28"/>
          <w:szCs w:val="28"/>
        </w:rPr>
        <w:drawing>
          <wp:inline distT="0" distB="0" distL="0" distR="0" wp14:anchorId="080F604D" wp14:editId="10D19707">
            <wp:extent cx="6045835" cy="1359644"/>
            <wp:effectExtent l="0" t="0" r="0" b="0"/>
            <wp:docPr id="15"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93026" cy="1370257"/>
                    </a:xfrm>
                    <a:prstGeom prst="rect">
                      <a:avLst/>
                    </a:prstGeom>
                  </pic:spPr>
                </pic:pic>
              </a:graphicData>
            </a:graphic>
          </wp:inline>
        </w:drawing>
      </w:r>
    </w:p>
    <w:p w14:paraId="44157ADF" w14:textId="2D0C5AF3" w:rsidR="0095208D" w:rsidRPr="00B9079A" w:rsidRDefault="0095208D" w:rsidP="00512034">
      <w:pPr>
        <w:widowControl w:val="0"/>
        <w:spacing w:line="360" w:lineRule="auto"/>
        <w:jc w:val="center"/>
        <w:rPr>
          <w:color w:val="000000"/>
          <w:sz w:val="28"/>
          <w:szCs w:val="28"/>
        </w:rPr>
      </w:pPr>
      <w:r w:rsidRPr="00B9079A">
        <w:rPr>
          <w:color w:val="000000"/>
          <w:sz w:val="28"/>
          <w:szCs w:val="28"/>
        </w:rPr>
        <w:t xml:space="preserve">Рисунок Ж.1 – </w:t>
      </w:r>
      <w:r w:rsidR="00512034" w:rsidRPr="00B9079A">
        <w:rPr>
          <w:sz w:val="28"/>
          <w:szCs w:val="28"/>
        </w:rPr>
        <w:t>Консольний вивід серверу</w:t>
      </w:r>
    </w:p>
    <w:p w14:paraId="2C905710" w14:textId="7E066D42" w:rsidR="0095208D" w:rsidRPr="00B9079A" w:rsidRDefault="0095208D" w:rsidP="00512034">
      <w:pPr>
        <w:widowControl w:val="0"/>
        <w:jc w:val="center"/>
        <w:rPr>
          <w:sz w:val="28"/>
          <w:szCs w:val="28"/>
        </w:rPr>
      </w:pPr>
    </w:p>
    <w:p w14:paraId="579A801A" w14:textId="77777777" w:rsidR="003C7A01" w:rsidRPr="00B9079A" w:rsidRDefault="003C7A01" w:rsidP="00512034">
      <w:pPr>
        <w:widowControl w:val="0"/>
        <w:jc w:val="center"/>
        <w:rPr>
          <w:sz w:val="28"/>
          <w:szCs w:val="28"/>
        </w:rPr>
      </w:pPr>
    </w:p>
    <w:p w14:paraId="3868C3E0" w14:textId="77777777" w:rsidR="0095208D" w:rsidRPr="00B9079A" w:rsidRDefault="0095208D" w:rsidP="00512034">
      <w:pPr>
        <w:widowControl w:val="0"/>
        <w:ind w:firstLine="720"/>
        <w:jc w:val="both"/>
        <w:rPr>
          <w:b/>
          <w:sz w:val="28"/>
          <w:szCs w:val="28"/>
        </w:rPr>
      </w:pPr>
      <w:r w:rsidRPr="00B9079A">
        <w:rPr>
          <w:b/>
          <w:sz w:val="28"/>
          <w:szCs w:val="28"/>
        </w:rPr>
        <w:t>Ж.2 Оформлення рисунка, який має кілька зображень</w:t>
      </w:r>
    </w:p>
    <w:p w14:paraId="262F31A8" w14:textId="77777777" w:rsidR="0095208D" w:rsidRPr="00B9079A" w:rsidRDefault="0095208D" w:rsidP="0084667E">
      <w:pPr>
        <w:widowControl w:val="0"/>
        <w:jc w:val="both"/>
        <w:rPr>
          <w:sz w:val="28"/>
          <w:szCs w:val="28"/>
        </w:rPr>
      </w:pPr>
    </w:p>
    <w:p w14:paraId="7B90C63B" w14:textId="6E4DABA1" w:rsidR="0095208D" w:rsidRPr="00B9079A" w:rsidRDefault="008A43BB" w:rsidP="00512034">
      <w:pPr>
        <w:widowControl w:val="0"/>
        <w:spacing w:line="360" w:lineRule="auto"/>
        <w:jc w:val="center"/>
        <w:rPr>
          <w:sz w:val="28"/>
          <w:szCs w:val="28"/>
        </w:rPr>
      </w:pPr>
      <w:r w:rsidRPr="00B9079A">
        <w:rPr>
          <w:noProof/>
          <w:sz w:val="28"/>
          <w:szCs w:val="28"/>
        </w:rPr>
        <w:drawing>
          <wp:inline distT="0" distB="0" distL="0" distR="0" wp14:anchorId="17D4DA8C" wp14:editId="05932F0E">
            <wp:extent cx="3093085" cy="2285560"/>
            <wp:effectExtent l="0" t="0" r="0" b="635"/>
            <wp:docPr id="207197591" name="Picture 3" descr="A screenshot of a black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97591" name="Picture 3" descr="A screenshot of a black scree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4738" cy="2286781"/>
                    </a:xfrm>
                    <a:prstGeom prst="rect">
                      <a:avLst/>
                    </a:prstGeom>
                    <a:noFill/>
                    <a:ln>
                      <a:noFill/>
                    </a:ln>
                  </pic:spPr>
                </pic:pic>
              </a:graphicData>
            </a:graphic>
          </wp:inline>
        </w:drawing>
      </w:r>
      <w:r w:rsidRPr="00B9079A">
        <w:rPr>
          <w:noProof/>
          <w:sz w:val="28"/>
          <w:szCs w:val="28"/>
        </w:rPr>
        <w:tab/>
      </w:r>
      <w:r w:rsidRPr="00B9079A">
        <w:rPr>
          <w:noProof/>
          <w:sz w:val="28"/>
          <w:szCs w:val="28"/>
        </w:rPr>
        <w:drawing>
          <wp:inline distT="0" distB="0" distL="0" distR="0" wp14:anchorId="34BE331B" wp14:editId="6D1ED31C">
            <wp:extent cx="2814955" cy="2292967"/>
            <wp:effectExtent l="0" t="0" r="4445" b="0"/>
            <wp:docPr id="1993391705"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91705" name="Picture 1" descr="A screenshot of a computer&#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270" b="6716"/>
                    <a:stretch/>
                  </pic:blipFill>
                  <pic:spPr bwMode="auto">
                    <a:xfrm>
                      <a:off x="0" y="0"/>
                      <a:ext cx="2927284" cy="2384467"/>
                    </a:xfrm>
                    <a:prstGeom prst="rect">
                      <a:avLst/>
                    </a:prstGeom>
                    <a:noFill/>
                    <a:ln>
                      <a:noFill/>
                    </a:ln>
                    <a:extLst>
                      <a:ext uri="{53640926-AAD7-44D8-BBD7-CCE9431645EC}">
                        <a14:shadowObscured xmlns:a14="http://schemas.microsoft.com/office/drawing/2010/main"/>
                      </a:ext>
                    </a:extLst>
                  </pic:spPr>
                </pic:pic>
              </a:graphicData>
            </a:graphic>
          </wp:inline>
        </w:drawing>
      </w:r>
    </w:p>
    <w:p w14:paraId="3781F2E1" w14:textId="374F6641" w:rsidR="008A43BB" w:rsidRPr="00B9079A" w:rsidRDefault="00512034" w:rsidP="00512034">
      <w:pPr>
        <w:pStyle w:val="afe"/>
        <w:widowControl w:val="0"/>
        <w:shd w:val="clear" w:color="auto" w:fill="FFFFFF"/>
        <w:tabs>
          <w:tab w:val="left" w:pos="0"/>
        </w:tabs>
        <w:spacing w:before="0" w:beforeAutospacing="0" w:after="0" w:afterAutospacing="0" w:line="360" w:lineRule="auto"/>
        <w:rPr>
          <w:rStyle w:val="afd"/>
          <w:rFonts w:eastAsia="Arial Unicode MS"/>
          <w:sz w:val="28"/>
          <w:szCs w:val="28"/>
          <w:lang w:val="uk-UA"/>
        </w:rPr>
      </w:pPr>
      <w:r w:rsidRPr="00B9079A">
        <w:rPr>
          <w:sz w:val="28"/>
          <w:szCs w:val="28"/>
          <w:lang w:val="uk-UA"/>
        </w:rPr>
        <w:tab/>
      </w:r>
      <w:r w:rsidRPr="00B9079A">
        <w:rPr>
          <w:sz w:val="28"/>
          <w:szCs w:val="28"/>
          <w:lang w:val="uk-UA"/>
        </w:rPr>
        <w:tab/>
      </w:r>
      <w:r w:rsidR="0095208D" w:rsidRPr="00B9079A">
        <w:rPr>
          <w:sz w:val="28"/>
          <w:szCs w:val="28"/>
          <w:lang w:val="uk-UA"/>
        </w:rPr>
        <w:t xml:space="preserve">а) </w:t>
      </w:r>
      <w:r w:rsidR="008A43BB" w:rsidRPr="00B9079A">
        <w:rPr>
          <w:rStyle w:val="afd"/>
          <w:rFonts w:eastAsia="Arial Unicode MS"/>
          <w:sz w:val="28"/>
          <w:szCs w:val="28"/>
          <w:lang w:val="uk-UA"/>
        </w:rPr>
        <w:t>Вхід до системи</w:t>
      </w:r>
      <w:r w:rsidR="0095208D" w:rsidRPr="00B9079A">
        <w:rPr>
          <w:sz w:val="28"/>
          <w:szCs w:val="28"/>
          <w:lang w:val="uk-UA"/>
        </w:rPr>
        <w:tab/>
      </w:r>
      <w:r w:rsidR="0095208D" w:rsidRPr="00B9079A">
        <w:rPr>
          <w:sz w:val="28"/>
          <w:szCs w:val="28"/>
          <w:lang w:val="uk-UA"/>
        </w:rPr>
        <w:tab/>
      </w:r>
      <w:r w:rsidR="0095208D" w:rsidRPr="00B9079A">
        <w:rPr>
          <w:sz w:val="28"/>
          <w:szCs w:val="28"/>
          <w:lang w:val="uk-UA"/>
        </w:rPr>
        <w:tab/>
        <w:t xml:space="preserve">    б) </w:t>
      </w:r>
      <w:r w:rsidR="008A43BB" w:rsidRPr="00B9079A">
        <w:rPr>
          <w:rStyle w:val="afd"/>
          <w:rFonts w:eastAsia="Arial Unicode MS"/>
          <w:sz w:val="28"/>
          <w:szCs w:val="28"/>
          <w:lang w:val="uk-UA"/>
        </w:rPr>
        <w:t>Створення акаунту</w:t>
      </w:r>
    </w:p>
    <w:p w14:paraId="17499C86" w14:textId="1B9983F4" w:rsidR="003C7A01" w:rsidRPr="00B9079A" w:rsidRDefault="0095208D" w:rsidP="00512034">
      <w:pPr>
        <w:widowControl w:val="0"/>
        <w:spacing w:line="360" w:lineRule="auto"/>
        <w:jc w:val="center"/>
        <w:rPr>
          <w:sz w:val="28"/>
          <w:szCs w:val="28"/>
        </w:rPr>
      </w:pPr>
      <w:r w:rsidRPr="00B9079A">
        <w:rPr>
          <w:sz w:val="28"/>
          <w:szCs w:val="28"/>
        </w:rPr>
        <w:t xml:space="preserve">Рисунок Ж.2 – </w:t>
      </w:r>
      <w:r w:rsidR="008A43BB" w:rsidRPr="00B9079A">
        <w:rPr>
          <w:sz w:val="28"/>
          <w:szCs w:val="28"/>
        </w:rPr>
        <w:t>Інтерфейс модуля авторизації</w:t>
      </w:r>
      <w:r w:rsidR="003C7A01" w:rsidRPr="00B9079A">
        <w:rPr>
          <w:sz w:val="28"/>
          <w:szCs w:val="28"/>
        </w:rPr>
        <w:br w:type="page"/>
      </w:r>
    </w:p>
    <w:p w14:paraId="63D9C378" w14:textId="6E99A486" w:rsidR="0095208D" w:rsidRPr="00B9079A" w:rsidRDefault="0095208D" w:rsidP="0084667E">
      <w:pPr>
        <w:pStyle w:val="1"/>
        <w:widowControl w:val="0"/>
        <w:numPr>
          <w:ilvl w:val="0"/>
          <w:numId w:val="0"/>
        </w:numPr>
        <w:spacing w:before="0" w:after="0"/>
        <w:jc w:val="center"/>
        <w:rPr>
          <w:rFonts w:ascii="Times New Roman" w:hAnsi="Times New Roman" w:cs="Times New Roman"/>
          <w:sz w:val="28"/>
          <w:szCs w:val="28"/>
          <w:lang w:val="uk-UA"/>
        </w:rPr>
      </w:pPr>
      <w:bookmarkStart w:id="45" w:name="_Toc145344014"/>
      <w:r w:rsidRPr="00B9079A">
        <w:rPr>
          <w:rFonts w:ascii="Times New Roman" w:hAnsi="Times New Roman" w:cs="Times New Roman"/>
          <w:sz w:val="28"/>
          <w:szCs w:val="28"/>
          <w:lang w:val="uk-UA"/>
        </w:rPr>
        <w:lastRenderedPageBreak/>
        <w:t>ДОДАТОК К</w:t>
      </w:r>
      <w:bookmarkEnd w:id="45"/>
    </w:p>
    <w:p w14:paraId="32839D1E" w14:textId="77777777" w:rsidR="0095208D" w:rsidRPr="00B9079A" w:rsidRDefault="0095208D" w:rsidP="0084667E">
      <w:pPr>
        <w:widowControl w:val="0"/>
        <w:jc w:val="both"/>
        <w:rPr>
          <w:sz w:val="28"/>
          <w:szCs w:val="28"/>
        </w:rPr>
      </w:pPr>
    </w:p>
    <w:p w14:paraId="7E2F470F" w14:textId="77777777" w:rsidR="0095208D" w:rsidRPr="00B9079A" w:rsidRDefault="0095208D" w:rsidP="0084667E">
      <w:pPr>
        <w:widowControl w:val="0"/>
        <w:jc w:val="center"/>
        <w:rPr>
          <w:b/>
          <w:sz w:val="28"/>
          <w:szCs w:val="28"/>
        </w:rPr>
      </w:pPr>
      <w:r w:rsidRPr="00B9079A">
        <w:rPr>
          <w:b/>
          <w:sz w:val="28"/>
          <w:szCs w:val="28"/>
        </w:rPr>
        <w:t>Приклад оформлення бібліографічного опису</w:t>
      </w:r>
    </w:p>
    <w:p w14:paraId="76C60F5E" w14:textId="77777777" w:rsidR="0095208D" w:rsidRPr="00B9079A" w:rsidRDefault="0095208D" w:rsidP="0084667E">
      <w:pPr>
        <w:widowControl w:val="0"/>
        <w:spacing w:line="237" w:lineRule="auto"/>
        <w:jc w:val="both"/>
        <w:rPr>
          <w:sz w:val="28"/>
          <w:szCs w:val="28"/>
        </w:rPr>
      </w:pPr>
    </w:p>
    <w:p w14:paraId="27489258" w14:textId="77777777" w:rsidR="00ED0CD9" w:rsidRPr="00B9079A" w:rsidRDefault="00ED0CD9" w:rsidP="0084667E">
      <w:pPr>
        <w:widowControl w:val="0"/>
        <w:spacing w:line="237" w:lineRule="auto"/>
        <w:jc w:val="both"/>
        <w:rPr>
          <w:sz w:val="28"/>
          <w:szCs w:val="28"/>
        </w:rPr>
      </w:pPr>
    </w:p>
    <w:p w14:paraId="262303ED" w14:textId="250D3F45" w:rsidR="0095208D" w:rsidRPr="00B9079A" w:rsidRDefault="0095208D" w:rsidP="0084667E">
      <w:pPr>
        <w:widowControl w:val="0"/>
        <w:spacing w:line="237" w:lineRule="auto"/>
        <w:jc w:val="center"/>
        <w:rPr>
          <w:i/>
          <w:sz w:val="28"/>
          <w:szCs w:val="28"/>
        </w:rPr>
      </w:pPr>
      <w:r w:rsidRPr="00B9079A">
        <w:rPr>
          <w:i/>
          <w:sz w:val="28"/>
          <w:szCs w:val="28"/>
        </w:rPr>
        <w:t>Схема оформлення посилання на книгу (незалежно від кількості авторів)</w:t>
      </w:r>
    </w:p>
    <w:p w14:paraId="0840FEDB" w14:textId="77777777" w:rsidR="001647DF" w:rsidRPr="00B9079A" w:rsidRDefault="001647DF" w:rsidP="0084667E">
      <w:pPr>
        <w:widowControl w:val="0"/>
        <w:spacing w:line="237" w:lineRule="auto"/>
        <w:jc w:val="center"/>
        <w:rPr>
          <w:i/>
          <w:sz w:val="28"/>
          <w:szCs w:val="28"/>
        </w:rPr>
      </w:pPr>
    </w:p>
    <w:p w14:paraId="285A594A" w14:textId="77777777" w:rsidR="0095208D" w:rsidRPr="00B9079A" w:rsidRDefault="0095208D" w:rsidP="0084667E">
      <w:pPr>
        <w:widowControl w:val="0"/>
        <w:spacing w:line="237" w:lineRule="auto"/>
        <w:ind w:firstLine="708"/>
        <w:jc w:val="both"/>
        <w:rPr>
          <w:b/>
          <w:sz w:val="28"/>
          <w:szCs w:val="28"/>
        </w:rPr>
      </w:pPr>
      <w:r w:rsidRPr="00B9079A">
        <w:rPr>
          <w:b/>
          <w:sz w:val="28"/>
          <w:szCs w:val="28"/>
        </w:rPr>
        <w:t>Заголовок</w:t>
      </w:r>
      <w:r w:rsidRPr="00B9079A">
        <w:rPr>
          <w:sz w:val="28"/>
          <w:szCs w:val="28"/>
        </w:rPr>
        <w:t xml:space="preserve"> (Прізвище та Ініціали всіх авторів)</w:t>
      </w:r>
      <w:r w:rsidRPr="00B9079A">
        <w:rPr>
          <w:b/>
          <w:sz w:val="28"/>
          <w:szCs w:val="28"/>
        </w:rPr>
        <w:t>. Назва</w:t>
      </w:r>
      <w:r w:rsidRPr="00B9079A">
        <w:rPr>
          <w:sz w:val="28"/>
          <w:szCs w:val="28"/>
        </w:rPr>
        <w:t xml:space="preserve"> (книги) : </w:t>
      </w:r>
      <w:r w:rsidRPr="00B9079A">
        <w:rPr>
          <w:b/>
          <w:sz w:val="28"/>
          <w:szCs w:val="28"/>
        </w:rPr>
        <w:t xml:space="preserve">відомості, що відносяться до назви </w:t>
      </w:r>
      <w:r w:rsidRPr="00B9079A">
        <w:rPr>
          <w:sz w:val="28"/>
          <w:szCs w:val="28"/>
        </w:rPr>
        <w:t xml:space="preserve">/ </w:t>
      </w:r>
      <w:r w:rsidRPr="00B9079A">
        <w:rPr>
          <w:b/>
          <w:sz w:val="28"/>
          <w:szCs w:val="28"/>
        </w:rPr>
        <w:t>відомості про відповідальність</w:t>
      </w:r>
      <w:r w:rsidRPr="00B9079A">
        <w:rPr>
          <w:sz w:val="28"/>
          <w:szCs w:val="28"/>
        </w:rPr>
        <w:t xml:space="preserve"> (Ініціали та Прізвище автора(ів) (порядок написання Ініціалів та Прізвища автора – у залежності від розташування на титульному аркуші)) [та ін.] </w:t>
      </w:r>
      <w:r w:rsidRPr="00B9079A">
        <w:rPr>
          <w:b/>
          <w:sz w:val="28"/>
          <w:szCs w:val="28"/>
        </w:rPr>
        <w:t>;</w:t>
      </w:r>
      <w:r w:rsidRPr="00B9079A">
        <w:rPr>
          <w:sz w:val="28"/>
          <w:szCs w:val="28"/>
        </w:rPr>
        <w:t xml:space="preserve"> (Ініціали та Прізвище укладачів </w:t>
      </w:r>
      <w:r w:rsidRPr="00B9079A">
        <w:rPr>
          <w:b/>
          <w:sz w:val="28"/>
          <w:szCs w:val="28"/>
        </w:rPr>
        <w:t>;</w:t>
      </w:r>
      <w:r w:rsidRPr="00B9079A">
        <w:rPr>
          <w:sz w:val="28"/>
          <w:szCs w:val="28"/>
        </w:rPr>
        <w:t xml:space="preserve"> редакторів </w:t>
      </w:r>
      <w:r w:rsidRPr="00B9079A">
        <w:rPr>
          <w:b/>
          <w:sz w:val="28"/>
          <w:szCs w:val="28"/>
        </w:rPr>
        <w:t>;</w:t>
      </w:r>
      <w:r w:rsidRPr="00B9079A">
        <w:rPr>
          <w:sz w:val="28"/>
          <w:szCs w:val="28"/>
        </w:rPr>
        <w:t xml:space="preserve"> Назви установ, що брали участь у створенні документу)</w:t>
      </w:r>
      <w:r w:rsidRPr="00B9079A">
        <w:rPr>
          <w:b/>
          <w:sz w:val="28"/>
          <w:szCs w:val="28"/>
        </w:rPr>
        <w:t>.</w:t>
      </w:r>
      <w:r w:rsidRPr="00B9079A">
        <w:rPr>
          <w:sz w:val="28"/>
          <w:szCs w:val="28"/>
        </w:rPr>
        <w:t xml:space="preserve"> </w:t>
      </w:r>
      <w:r w:rsidRPr="00B9079A">
        <w:rPr>
          <w:b/>
          <w:sz w:val="28"/>
          <w:szCs w:val="28"/>
        </w:rPr>
        <w:t>Місце</w:t>
      </w:r>
      <w:r w:rsidRPr="00B9079A">
        <w:rPr>
          <w:sz w:val="28"/>
          <w:szCs w:val="28"/>
        </w:rPr>
        <w:t xml:space="preserve"> (місто) </w:t>
      </w:r>
      <w:r w:rsidRPr="00B9079A">
        <w:rPr>
          <w:b/>
          <w:sz w:val="28"/>
          <w:szCs w:val="28"/>
        </w:rPr>
        <w:t xml:space="preserve">видання : Видавництво </w:t>
      </w:r>
      <w:r w:rsidRPr="00B9079A">
        <w:rPr>
          <w:sz w:val="28"/>
          <w:szCs w:val="28"/>
        </w:rPr>
        <w:t>(дозволено не подавати найменування (ім’я) видавця)</w:t>
      </w:r>
      <w:r w:rsidRPr="00B9079A">
        <w:rPr>
          <w:b/>
          <w:sz w:val="28"/>
          <w:szCs w:val="28"/>
        </w:rPr>
        <w:t xml:space="preserve">, рік видання. Кількість сторінок </w:t>
      </w:r>
      <w:r w:rsidRPr="00B9079A">
        <w:rPr>
          <w:sz w:val="28"/>
          <w:szCs w:val="28"/>
        </w:rPr>
        <w:t>(можна зазначати загальний обсяг, або номер сторінки, на якій подано об’єкт посилання)</w:t>
      </w:r>
      <w:r w:rsidRPr="00B9079A">
        <w:rPr>
          <w:bCs/>
          <w:sz w:val="28"/>
          <w:szCs w:val="28"/>
        </w:rPr>
        <w:t>.</w:t>
      </w:r>
    </w:p>
    <w:p w14:paraId="2D203C95" w14:textId="77777777" w:rsidR="0095208D" w:rsidRPr="00B9079A" w:rsidRDefault="0095208D" w:rsidP="0084667E">
      <w:pPr>
        <w:widowControl w:val="0"/>
        <w:spacing w:line="237" w:lineRule="auto"/>
        <w:jc w:val="center"/>
        <w:rPr>
          <w:i/>
          <w:sz w:val="28"/>
          <w:szCs w:val="28"/>
        </w:rPr>
      </w:pPr>
      <w:r w:rsidRPr="00B9079A">
        <w:rPr>
          <w:i/>
          <w:sz w:val="28"/>
          <w:szCs w:val="28"/>
        </w:rPr>
        <w:t>Приклади:</w:t>
      </w:r>
    </w:p>
    <w:p w14:paraId="2C1D6978" w14:textId="77777777" w:rsidR="007C3B89" w:rsidRPr="00B9079A" w:rsidRDefault="007C3B89" w:rsidP="0084667E">
      <w:pPr>
        <w:widowControl w:val="0"/>
        <w:spacing w:line="237" w:lineRule="auto"/>
        <w:jc w:val="both"/>
        <w:rPr>
          <w:i/>
          <w:sz w:val="28"/>
          <w:szCs w:val="28"/>
        </w:rPr>
      </w:pPr>
      <w:r w:rsidRPr="00B9079A">
        <w:rPr>
          <w:i/>
          <w:sz w:val="28"/>
          <w:szCs w:val="28"/>
        </w:rPr>
        <w:t>Один автор</w:t>
      </w:r>
    </w:p>
    <w:p w14:paraId="5D40A8F8" w14:textId="05682B95" w:rsidR="001647DF"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7C3B89" w:rsidRPr="00B9079A">
        <w:rPr>
          <w:sz w:val="28"/>
          <w:szCs w:val="28"/>
        </w:rPr>
        <w:t>Нагайчук Н. Г. Фінанси страхових компаній: навч. посіб. Київ : УБС НБУ, 2010. 527 с.</w:t>
      </w:r>
    </w:p>
    <w:p w14:paraId="36B406B7" w14:textId="6C50FBE7" w:rsidR="007C3B89"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7C3B89" w:rsidRPr="00B9079A">
        <w:rPr>
          <w:sz w:val="28"/>
          <w:szCs w:val="28"/>
        </w:rPr>
        <w:t>Дробот О. В. Професійна свідомість керівника : навч. посіб. Київ : Талком, 2016. 340 с.</w:t>
      </w:r>
    </w:p>
    <w:p w14:paraId="33727AC4" w14:textId="77777777" w:rsidR="007C3B89" w:rsidRPr="00B9079A" w:rsidRDefault="007C3B89" w:rsidP="0084667E">
      <w:pPr>
        <w:widowControl w:val="0"/>
        <w:tabs>
          <w:tab w:val="left" w:pos="1276"/>
        </w:tabs>
        <w:spacing w:line="237" w:lineRule="auto"/>
        <w:jc w:val="both"/>
        <w:rPr>
          <w:sz w:val="28"/>
          <w:szCs w:val="28"/>
        </w:rPr>
      </w:pPr>
    </w:p>
    <w:p w14:paraId="49DC7457" w14:textId="77777777" w:rsidR="007C3B89" w:rsidRPr="00B9079A" w:rsidRDefault="007C3B89" w:rsidP="0084667E">
      <w:pPr>
        <w:widowControl w:val="0"/>
        <w:spacing w:line="237" w:lineRule="auto"/>
        <w:jc w:val="both"/>
        <w:rPr>
          <w:i/>
          <w:sz w:val="28"/>
          <w:szCs w:val="28"/>
        </w:rPr>
      </w:pPr>
      <w:r w:rsidRPr="00B9079A">
        <w:rPr>
          <w:i/>
          <w:sz w:val="28"/>
          <w:szCs w:val="28"/>
        </w:rPr>
        <w:t>Два автори</w:t>
      </w:r>
    </w:p>
    <w:p w14:paraId="2967FDDB" w14:textId="3763E54F" w:rsidR="007C3B89"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7C3B89" w:rsidRPr="00B9079A">
        <w:rPr>
          <w:sz w:val="28"/>
          <w:szCs w:val="28"/>
        </w:rPr>
        <w:t>Кушнаренко Н. М., Удалова В. К. Наукова обробка документів: навч. посіб. Київ : Знання, 2006. 223 с.</w:t>
      </w:r>
    </w:p>
    <w:p w14:paraId="158282A4" w14:textId="29093D1B" w:rsidR="007C3B89"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7C3B89" w:rsidRPr="00B9079A">
        <w:rPr>
          <w:sz w:val="28"/>
          <w:szCs w:val="28"/>
        </w:rPr>
        <w:t>Trigub R. M., Belinsky E. S. Fourier analysis and approximation of functions. Dordrecht : Kluwer, 2004. 585 p.</w:t>
      </w:r>
    </w:p>
    <w:p w14:paraId="4ADA9D60" w14:textId="77777777" w:rsidR="007C3B89" w:rsidRPr="00B9079A" w:rsidRDefault="007C3B89" w:rsidP="0084667E">
      <w:pPr>
        <w:widowControl w:val="0"/>
        <w:tabs>
          <w:tab w:val="left" w:pos="1276"/>
        </w:tabs>
        <w:spacing w:line="237" w:lineRule="auto"/>
        <w:jc w:val="both"/>
        <w:rPr>
          <w:sz w:val="28"/>
          <w:szCs w:val="28"/>
        </w:rPr>
      </w:pPr>
    </w:p>
    <w:p w14:paraId="3FD456DF" w14:textId="77777777" w:rsidR="007C3B89" w:rsidRPr="00B9079A" w:rsidRDefault="007C3B89" w:rsidP="0084667E">
      <w:pPr>
        <w:widowControl w:val="0"/>
        <w:spacing w:line="237" w:lineRule="auto"/>
        <w:jc w:val="both"/>
        <w:rPr>
          <w:i/>
          <w:sz w:val="28"/>
          <w:szCs w:val="28"/>
        </w:rPr>
      </w:pPr>
      <w:r w:rsidRPr="00B9079A">
        <w:rPr>
          <w:i/>
          <w:sz w:val="28"/>
          <w:szCs w:val="28"/>
        </w:rPr>
        <w:t>Три автори</w:t>
      </w:r>
    </w:p>
    <w:p w14:paraId="50159189" w14:textId="782A94B2" w:rsidR="0095208D"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95208D" w:rsidRPr="00B9079A">
        <w:rPr>
          <w:sz w:val="28"/>
          <w:szCs w:val="28"/>
        </w:rPr>
        <w:t>Денисенко М. П., Догмачов В. М., Кабанов В. Г. Кредитування та ризики: навч. посіб. Київ, 2008. 213 с.</w:t>
      </w:r>
    </w:p>
    <w:p w14:paraId="667D1D84" w14:textId="08BF168E" w:rsidR="0095208D"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95208D" w:rsidRPr="00B9079A">
        <w:rPr>
          <w:sz w:val="28"/>
          <w:szCs w:val="28"/>
        </w:rPr>
        <w:t>Малий І. Й., Диба М. І., Галабурда М. К. Держава і ринок: філософія взаємодії: моногр. / Київ. нац. екон. ун-т. Київ : КНЕУ, 2005. 358 с.</w:t>
      </w:r>
    </w:p>
    <w:p w14:paraId="68E24E9B" w14:textId="77777777" w:rsidR="007C3B89" w:rsidRPr="00B9079A" w:rsidRDefault="007C3B89" w:rsidP="0084667E">
      <w:pPr>
        <w:widowControl w:val="0"/>
        <w:tabs>
          <w:tab w:val="left" w:pos="1276"/>
        </w:tabs>
        <w:spacing w:line="237" w:lineRule="auto"/>
        <w:jc w:val="both"/>
        <w:rPr>
          <w:sz w:val="28"/>
          <w:szCs w:val="28"/>
        </w:rPr>
      </w:pPr>
    </w:p>
    <w:p w14:paraId="4CEE819A" w14:textId="77777777" w:rsidR="007C3B89" w:rsidRPr="00B9079A" w:rsidRDefault="007C3B89" w:rsidP="0084667E">
      <w:pPr>
        <w:widowControl w:val="0"/>
        <w:spacing w:line="237" w:lineRule="auto"/>
        <w:jc w:val="both"/>
        <w:rPr>
          <w:i/>
          <w:sz w:val="28"/>
          <w:szCs w:val="28"/>
        </w:rPr>
      </w:pPr>
      <w:r w:rsidRPr="00B9079A">
        <w:rPr>
          <w:i/>
          <w:sz w:val="28"/>
          <w:szCs w:val="28"/>
        </w:rPr>
        <w:t>Чотири і більше авторів</w:t>
      </w:r>
    </w:p>
    <w:p w14:paraId="74EEBCFF" w14:textId="2672B5AC"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3A105C" w:rsidRPr="00B9079A">
        <w:rPr>
          <w:sz w:val="28"/>
          <w:szCs w:val="28"/>
        </w:rPr>
        <w:t>Аналіз інвестиційних проектів: практикум для студ. вищ. навч. закл. / Череп А. В. [та ін.]. Запоріжжя : Запоріз. нац. ун-т, 2010. 197 с.</w:t>
      </w:r>
    </w:p>
    <w:p w14:paraId="05D56A7E" w14:textId="5FF15CA4"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3A105C" w:rsidRPr="00B9079A">
        <w:rPr>
          <w:sz w:val="28"/>
          <w:szCs w:val="28"/>
        </w:rPr>
        <w:t>Потенціал національної промисловості: цілі та механізми ефективного розвитку / Якубовський М. М. та ін.; за ред. канд. екон. наук Ю. В. Кіндзерського. Київ, 2009. 928 с.</w:t>
      </w:r>
    </w:p>
    <w:p w14:paraId="67630DF5" w14:textId="4D658DE3"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3.  </w:t>
      </w:r>
      <w:r w:rsidR="003A105C" w:rsidRPr="00B9079A">
        <w:rPr>
          <w:sz w:val="28"/>
          <w:szCs w:val="28"/>
        </w:rPr>
        <w:t>Українська мова: енциклопедія / В. М. Русанівський та ін. Київ : Укр. енциклопедія, 2007. 824 с.</w:t>
      </w:r>
    </w:p>
    <w:p w14:paraId="5E1B53F5" w14:textId="427E237A"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4.  </w:t>
      </w:r>
      <w:r w:rsidR="003A105C" w:rsidRPr="00B9079A">
        <w:rPr>
          <w:sz w:val="28"/>
          <w:szCs w:val="28"/>
        </w:rPr>
        <w:t>Фінанси суднобудівних підприємств: монографія / І. А. Воробйова та ін. Миколаїв, 2012. 232 с.</w:t>
      </w:r>
    </w:p>
    <w:p w14:paraId="5970C3AE" w14:textId="5B6C388A" w:rsidR="005F7B2E" w:rsidRPr="00B9079A" w:rsidRDefault="001647DF" w:rsidP="0084667E">
      <w:pPr>
        <w:widowControl w:val="0"/>
        <w:tabs>
          <w:tab w:val="left" w:pos="1276"/>
        </w:tabs>
        <w:spacing w:line="237" w:lineRule="auto"/>
        <w:ind w:firstLine="709"/>
        <w:jc w:val="both"/>
        <w:rPr>
          <w:sz w:val="28"/>
          <w:szCs w:val="28"/>
        </w:rPr>
      </w:pPr>
      <w:r w:rsidRPr="00B9079A">
        <w:rPr>
          <w:sz w:val="28"/>
          <w:szCs w:val="28"/>
        </w:rPr>
        <w:t>5.  </w:t>
      </w:r>
      <w:r w:rsidR="005F7B2E" w:rsidRPr="00B9079A">
        <w:rPr>
          <w:sz w:val="28"/>
          <w:szCs w:val="28"/>
        </w:rPr>
        <w:t xml:space="preserve">Danylenko V. A., Danevych T. V., Makarenko O. S., Skurativskyi S. I., </w:t>
      </w:r>
      <w:r w:rsidR="005F7B2E" w:rsidRPr="00B9079A">
        <w:rPr>
          <w:sz w:val="28"/>
          <w:szCs w:val="28"/>
        </w:rPr>
        <w:lastRenderedPageBreak/>
        <w:t>Vladimirov V. A. Self-organization in nonlocal non-equilibrium media. Kyiv : S. I. Subbotin Inst. of Geophysics of the NAS of Ukraine, 2011. 333 p.</w:t>
      </w:r>
    </w:p>
    <w:p w14:paraId="560FD6B5" w14:textId="77777777" w:rsidR="007C3B89" w:rsidRPr="00B9079A" w:rsidRDefault="007C3B89" w:rsidP="0084667E">
      <w:pPr>
        <w:widowControl w:val="0"/>
        <w:tabs>
          <w:tab w:val="left" w:pos="1276"/>
        </w:tabs>
        <w:spacing w:line="237" w:lineRule="auto"/>
        <w:jc w:val="both"/>
        <w:rPr>
          <w:sz w:val="28"/>
          <w:szCs w:val="28"/>
        </w:rPr>
      </w:pPr>
    </w:p>
    <w:p w14:paraId="38ACB831" w14:textId="77777777" w:rsidR="005F7B2E" w:rsidRPr="00B9079A" w:rsidRDefault="005F7B2E" w:rsidP="0084667E">
      <w:pPr>
        <w:widowControl w:val="0"/>
        <w:spacing w:line="237" w:lineRule="auto"/>
        <w:jc w:val="both"/>
        <w:rPr>
          <w:i/>
          <w:sz w:val="28"/>
          <w:szCs w:val="28"/>
        </w:rPr>
      </w:pPr>
      <w:r w:rsidRPr="00B9079A">
        <w:rPr>
          <w:i/>
          <w:sz w:val="28"/>
          <w:szCs w:val="28"/>
        </w:rPr>
        <w:t>Автор(и) та редактор(и)/ упорядники</w:t>
      </w:r>
    </w:p>
    <w:p w14:paraId="552312DB" w14:textId="0F91F9AA" w:rsidR="0095208D"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5F7B2E" w:rsidRPr="00B9079A">
        <w:rPr>
          <w:sz w:val="28"/>
          <w:szCs w:val="28"/>
        </w:rPr>
        <w:t xml:space="preserve">Бондаренко Г. Л. </w:t>
      </w:r>
      <w:r w:rsidR="0095208D" w:rsidRPr="00B9079A">
        <w:rPr>
          <w:sz w:val="28"/>
          <w:szCs w:val="28"/>
        </w:rPr>
        <w:t xml:space="preserve">Методика дослідної справи в </w:t>
      </w:r>
      <w:r w:rsidR="00F127D0" w:rsidRPr="00B9079A">
        <w:rPr>
          <w:sz w:val="28"/>
          <w:szCs w:val="28"/>
        </w:rPr>
        <w:t>овочівництві</w:t>
      </w:r>
      <w:r w:rsidR="0095208D" w:rsidRPr="00B9079A">
        <w:rPr>
          <w:sz w:val="28"/>
          <w:szCs w:val="28"/>
        </w:rPr>
        <w:t xml:space="preserve"> i баштанництві</w:t>
      </w:r>
      <w:r w:rsidR="005F7B2E" w:rsidRPr="00B9079A">
        <w:rPr>
          <w:sz w:val="28"/>
          <w:szCs w:val="28"/>
        </w:rPr>
        <w:t xml:space="preserve"> / за ред.</w:t>
      </w:r>
      <w:r w:rsidR="0095208D" w:rsidRPr="00B9079A">
        <w:rPr>
          <w:sz w:val="28"/>
          <w:szCs w:val="28"/>
        </w:rPr>
        <w:t xml:space="preserve"> Яковенко К. І. </w:t>
      </w:r>
      <w:r w:rsidR="00F127D0" w:rsidRPr="00B9079A">
        <w:rPr>
          <w:sz w:val="28"/>
          <w:szCs w:val="28"/>
        </w:rPr>
        <w:t>Харків</w:t>
      </w:r>
      <w:r w:rsidR="0095208D" w:rsidRPr="00B9079A">
        <w:rPr>
          <w:sz w:val="28"/>
          <w:szCs w:val="28"/>
        </w:rPr>
        <w:t xml:space="preserve"> : Основа, 2001. 369 с.</w:t>
      </w:r>
    </w:p>
    <w:p w14:paraId="3D973A58" w14:textId="22D89A89" w:rsidR="0095208D"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95208D" w:rsidRPr="00B9079A">
        <w:rPr>
          <w:sz w:val="28"/>
          <w:szCs w:val="28"/>
        </w:rPr>
        <w:t>Правова основа діяльності органів державної влади / упорядн. Любченко П. М. Харків, 2010. 303 с.</w:t>
      </w:r>
    </w:p>
    <w:p w14:paraId="6DA61330" w14:textId="77777777" w:rsidR="005F7B2E" w:rsidRPr="00B9079A" w:rsidRDefault="005F7B2E" w:rsidP="0084667E">
      <w:pPr>
        <w:widowControl w:val="0"/>
        <w:tabs>
          <w:tab w:val="left" w:pos="1276"/>
        </w:tabs>
        <w:spacing w:line="237" w:lineRule="auto"/>
        <w:jc w:val="both"/>
        <w:rPr>
          <w:sz w:val="28"/>
          <w:szCs w:val="28"/>
        </w:rPr>
      </w:pPr>
    </w:p>
    <w:p w14:paraId="173B14BF" w14:textId="77777777" w:rsidR="005F7B2E" w:rsidRPr="00B9079A" w:rsidRDefault="005F7B2E" w:rsidP="0084667E">
      <w:pPr>
        <w:widowControl w:val="0"/>
        <w:spacing w:line="237" w:lineRule="auto"/>
        <w:jc w:val="both"/>
        <w:rPr>
          <w:i/>
          <w:sz w:val="28"/>
          <w:szCs w:val="28"/>
        </w:rPr>
      </w:pPr>
      <w:r w:rsidRPr="00B9079A">
        <w:rPr>
          <w:i/>
          <w:sz w:val="28"/>
          <w:szCs w:val="28"/>
        </w:rPr>
        <w:t>Без автора</w:t>
      </w:r>
    </w:p>
    <w:p w14:paraId="5097A40D" w14:textId="1BFF4A40"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3A105C" w:rsidRPr="00B9079A">
        <w:rPr>
          <w:sz w:val="28"/>
          <w:szCs w:val="28"/>
        </w:rPr>
        <w:t>Науково-практичний коментар Бюджетного кодексу України / за заг. ред. Т. А. Латковської. Київ : ЦУЛ, 2017. 176 с.</w:t>
      </w:r>
    </w:p>
    <w:p w14:paraId="647D5732" w14:textId="4F1AE9AF"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3A105C" w:rsidRPr="00B9079A">
        <w:rPr>
          <w:sz w:val="28"/>
          <w:szCs w:val="28"/>
        </w:rPr>
        <w:t>Розвиток обліково-аналітичних систем суб’єктів господарювання в Україні : монографія / Львів. нац. ун-т ім. Івана Франка. Львів, 2010. 447 с.</w:t>
      </w:r>
    </w:p>
    <w:p w14:paraId="3786F627" w14:textId="77777777" w:rsidR="00F127D0" w:rsidRPr="00B9079A" w:rsidRDefault="00F127D0" w:rsidP="0084667E">
      <w:pPr>
        <w:widowControl w:val="0"/>
        <w:spacing w:line="237" w:lineRule="auto"/>
        <w:jc w:val="center"/>
        <w:rPr>
          <w:i/>
          <w:sz w:val="28"/>
          <w:szCs w:val="28"/>
        </w:rPr>
      </w:pPr>
    </w:p>
    <w:p w14:paraId="4F9DF99A" w14:textId="5683CD8B" w:rsidR="0095208D" w:rsidRPr="00B9079A" w:rsidRDefault="0095208D" w:rsidP="0084667E">
      <w:pPr>
        <w:widowControl w:val="0"/>
        <w:spacing w:line="237" w:lineRule="auto"/>
        <w:jc w:val="center"/>
        <w:rPr>
          <w:i/>
          <w:sz w:val="28"/>
          <w:szCs w:val="28"/>
        </w:rPr>
      </w:pPr>
      <w:r w:rsidRPr="00B9079A">
        <w:rPr>
          <w:i/>
          <w:sz w:val="28"/>
          <w:szCs w:val="28"/>
        </w:rPr>
        <w:t>Схема оформлення посилання на багатотомне видання</w:t>
      </w:r>
    </w:p>
    <w:p w14:paraId="197127B6" w14:textId="77777777" w:rsidR="001647DF" w:rsidRPr="00B9079A" w:rsidRDefault="001647DF" w:rsidP="0084667E">
      <w:pPr>
        <w:widowControl w:val="0"/>
        <w:spacing w:line="237" w:lineRule="auto"/>
        <w:jc w:val="center"/>
        <w:rPr>
          <w:i/>
          <w:sz w:val="28"/>
          <w:szCs w:val="28"/>
        </w:rPr>
      </w:pPr>
    </w:p>
    <w:p w14:paraId="7A7D7510" w14:textId="77777777" w:rsidR="0095208D" w:rsidRPr="00B9079A" w:rsidRDefault="0095208D" w:rsidP="0084667E">
      <w:pPr>
        <w:widowControl w:val="0"/>
        <w:spacing w:line="237" w:lineRule="auto"/>
        <w:ind w:firstLine="708"/>
        <w:jc w:val="both"/>
        <w:rPr>
          <w:b/>
          <w:sz w:val="28"/>
          <w:szCs w:val="28"/>
        </w:rPr>
      </w:pPr>
      <w:r w:rsidRPr="00B9079A">
        <w:rPr>
          <w:b/>
          <w:sz w:val="28"/>
          <w:szCs w:val="28"/>
        </w:rPr>
        <w:t>Заголовок</w:t>
      </w:r>
      <w:r w:rsidRPr="00B9079A">
        <w:rPr>
          <w:sz w:val="28"/>
          <w:szCs w:val="28"/>
        </w:rPr>
        <w:t xml:space="preserve"> (Прізвище та Ініціали автора)</w:t>
      </w:r>
      <w:r w:rsidRPr="00B9079A">
        <w:rPr>
          <w:b/>
          <w:sz w:val="28"/>
          <w:szCs w:val="28"/>
        </w:rPr>
        <w:t>. Назва</w:t>
      </w:r>
      <w:r w:rsidRPr="00B9079A">
        <w:rPr>
          <w:sz w:val="28"/>
          <w:szCs w:val="28"/>
        </w:rPr>
        <w:t xml:space="preserve"> (багатотомника) </w:t>
      </w:r>
      <w:r w:rsidRPr="00B9079A">
        <w:rPr>
          <w:b/>
          <w:sz w:val="28"/>
          <w:szCs w:val="28"/>
        </w:rPr>
        <w:t>: відомості, що відносяться до назви</w:t>
      </w:r>
      <w:r w:rsidRPr="00B9079A">
        <w:rPr>
          <w:sz w:val="28"/>
          <w:szCs w:val="28"/>
        </w:rPr>
        <w:t xml:space="preserve"> / </w:t>
      </w:r>
      <w:r w:rsidRPr="00B9079A">
        <w:rPr>
          <w:b/>
          <w:sz w:val="28"/>
          <w:szCs w:val="28"/>
        </w:rPr>
        <w:t>відомості про відповідальність</w:t>
      </w:r>
      <w:r w:rsidRPr="00B9079A">
        <w:rPr>
          <w:sz w:val="28"/>
          <w:szCs w:val="28"/>
        </w:rPr>
        <w:t xml:space="preserve"> (Ініціали та Прізвище автора(ів) (порядок написання Ініціалів та Прізвища автора – у залежності від розташування на титульному аркуші)</w:t>
      </w:r>
      <w:r w:rsidRPr="00B9079A">
        <w:rPr>
          <w:b/>
          <w:sz w:val="28"/>
          <w:szCs w:val="28"/>
        </w:rPr>
        <w:t>;</w:t>
      </w:r>
      <w:r w:rsidRPr="00B9079A">
        <w:rPr>
          <w:sz w:val="28"/>
          <w:szCs w:val="28"/>
        </w:rPr>
        <w:t xml:space="preserve"> Ініціали та Прізвище укладачів </w:t>
      </w:r>
      <w:r w:rsidRPr="00B9079A">
        <w:rPr>
          <w:b/>
          <w:sz w:val="28"/>
          <w:szCs w:val="28"/>
        </w:rPr>
        <w:t>;</w:t>
      </w:r>
      <w:r w:rsidRPr="00B9079A">
        <w:rPr>
          <w:sz w:val="28"/>
          <w:szCs w:val="28"/>
        </w:rPr>
        <w:t xml:space="preserve"> редакторів </w:t>
      </w:r>
      <w:r w:rsidRPr="00B9079A">
        <w:rPr>
          <w:b/>
          <w:sz w:val="28"/>
          <w:szCs w:val="28"/>
        </w:rPr>
        <w:t>;</w:t>
      </w:r>
      <w:r w:rsidRPr="00B9079A">
        <w:rPr>
          <w:sz w:val="28"/>
          <w:szCs w:val="28"/>
        </w:rPr>
        <w:t xml:space="preserve"> Назви установ, що брали участь у створенні документу)</w:t>
      </w:r>
      <w:r w:rsidRPr="00B9079A">
        <w:rPr>
          <w:b/>
          <w:sz w:val="28"/>
          <w:szCs w:val="28"/>
        </w:rPr>
        <w:t>. Місце</w:t>
      </w:r>
      <w:r w:rsidRPr="00B9079A">
        <w:rPr>
          <w:sz w:val="28"/>
          <w:szCs w:val="28"/>
        </w:rPr>
        <w:t xml:space="preserve"> (місто) </w:t>
      </w:r>
      <w:r w:rsidRPr="00B9079A">
        <w:rPr>
          <w:b/>
          <w:sz w:val="28"/>
          <w:szCs w:val="28"/>
        </w:rPr>
        <w:t xml:space="preserve">видання : Видавництво </w:t>
      </w:r>
      <w:r w:rsidRPr="00B9079A">
        <w:rPr>
          <w:sz w:val="28"/>
          <w:szCs w:val="28"/>
        </w:rPr>
        <w:t>(дозволено не подавати найменування (ім’я) видавця)</w:t>
      </w:r>
      <w:r w:rsidRPr="00B9079A">
        <w:rPr>
          <w:b/>
          <w:sz w:val="28"/>
          <w:szCs w:val="28"/>
        </w:rPr>
        <w:t xml:space="preserve">, рік видання. Номер тому : Назва тому. Кількість сторінок </w:t>
      </w:r>
      <w:r w:rsidRPr="00B9079A">
        <w:rPr>
          <w:sz w:val="28"/>
          <w:szCs w:val="28"/>
        </w:rPr>
        <w:t>(можна зазначати загальний обсяг, або номер сторінки, на якій подано об’єкт посилання)</w:t>
      </w:r>
      <w:r w:rsidRPr="00B9079A">
        <w:rPr>
          <w:bCs/>
          <w:sz w:val="28"/>
          <w:szCs w:val="28"/>
        </w:rPr>
        <w:t>.</w:t>
      </w:r>
    </w:p>
    <w:p w14:paraId="3A00EB23" w14:textId="77777777" w:rsidR="0095208D" w:rsidRPr="00B9079A" w:rsidRDefault="0095208D" w:rsidP="0084667E">
      <w:pPr>
        <w:widowControl w:val="0"/>
        <w:spacing w:line="237" w:lineRule="auto"/>
        <w:jc w:val="center"/>
        <w:rPr>
          <w:i/>
          <w:sz w:val="28"/>
          <w:szCs w:val="28"/>
        </w:rPr>
      </w:pPr>
      <w:r w:rsidRPr="00B9079A">
        <w:rPr>
          <w:i/>
          <w:sz w:val="28"/>
          <w:szCs w:val="28"/>
        </w:rPr>
        <w:t>Приклади:</w:t>
      </w:r>
    </w:p>
    <w:p w14:paraId="50496F29" w14:textId="7B8C7528"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3A105C" w:rsidRPr="00B9079A">
        <w:rPr>
          <w:sz w:val="28"/>
          <w:szCs w:val="28"/>
        </w:rPr>
        <w:t>Геєць В. М., Александрова В. П., Бажал Ю. М., Гуржій А. М. Стратегічні виклики 21 століття суспільству та економіці України : у 3-x томах / за ред. В. П. Семиноженка, Б. Є. Кваснюка. Київ : Фенікс, 2007. Т. 1. 544 с.</w:t>
      </w:r>
    </w:p>
    <w:p w14:paraId="2C3A62BE" w14:textId="2828A140"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3A105C" w:rsidRPr="00B9079A">
        <w:rPr>
          <w:sz w:val="28"/>
          <w:szCs w:val="28"/>
        </w:rPr>
        <w:t>Енциклопедія історії України : у 10 т. / ред. рада: В. М. Литвин (голова) та ін.; НАН історії України, Ін-т історії України. Київ : Наук. думка, 2005. Т 9. С. 36–37.</w:t>
      </w:r>
    </w:p>
    <w:p w14:paraId="56EAED9C" w14:textId="0508835D"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3.  </w:t>
      </w:r>
      <w:r w:rsidR="003A105C" w:rsidRPr="00B9079A">
        <w:rPr>
          <w:sz w:val="28"/>
          <w:szCs w:val="28"/>
        </w:rPr>
        <w:t>Танюк Л. С. Твори : у 60 т. Київ, 2011. Т. 18. С. 250–253.</w:t>
      </w:r>
    </w:p>
    <w:p w14:paraId="0DAA6AAB" w14:textId="27E1116B" w:rsidR="003A105C" w:rsidRPr="00B9079A" w:rsidRDefault="001647DF" w:rsidP="0084667E">
      <w:pPr>
        <w:widowControl w:val="0"/>
        <w:tabs>
          <w:tab w:val="left" w:pos="1276"/>
        </w:tabs>
        <w:spacing w:line="237" w:lineRule="auto"/>
        <w:ind w:firstLine="709"/>
        <w:jc w:val="both"/>
        <w:rPr>
          <w:sz w:val="28"/>
          <w:szCs w:val="28"/>
        </w:rPr>
      </w:pPr>
      <w:r w:rsidRPr="00B9079A">
        <w:rPr>
          <w:sz w:val="28"/>
          <w:szCs w:val="28"/>
        </w:rPr>
        <w:t>4.  </w:t>
      </w:r>
      <w:r w:rsidR="003A105C" w:rsidRPr="00B9079A">
        <w:rPr>
          <w:sz w:val="28"/>
          <w:szCs w:val="28"/>
        </w:rPr>
        <w:t>Ушинський К. Д. Людина як предмет виховання. Спроба педагогічної антропології: вибр. твори. Київ : Рад. шк., 1983. Т. 1. 480 с.</w:t>
      </w:r>
    </w:p>
    <w:p w14:paraId="5DCAD24C" w14:textId="77777777" w:rsidR="0095208D" w:rsidRPr="00B9079A" w:rsidRDefault="0095208D" w:rsidP="0084667E">
      <w:pPr>
        <w:widowControl w:val="0"/>
        <w:spacing w:line="237" w:lineRule="auto"/>
        <w:jc w:val="center"/>
        <w:rPr>
          <w:i/>
          <w:sz w:val="28"/>
          <w:szCs w:val="28"/>
        </w:rPr>
      </w:pPr>
    </w:p>
    <w:p w14:paraId="48F2A5F2" w14:textId="0065F7E3" w:rsidR="0095208D" w:rsidRPr="00B9079A" w:rsidRDefault="0095208D" w:rsidP="0084667E">
      <w:pPr>
        <w:widowControl w:val="0"/>
        <w:spacing w:line="237" w:lineRule="auto"/>
        <w:jc w:val="center"/>
        <w:rPr>
          <w:i/>
          <w:sz w:val="28"/>
          <w:szCs w:val="28"/>
        </w:rPr>
      </w:pPr>
      <w:r w:rsidRPr="00B9079A">
        <w:rPr>
          <w:i/>
          <w:sz w:val="28"/>
          <w:szCs w:val="28"/>
        </w:rPr>
        <w:t>Схема оформлення посилання на окремий том</w:t>
      </w:r>
    </w:p>
    <w:p w14:paraId="62E373EA" w14:textId="77777777" w:rsidR="001647DF" w:rsidRPr="00B9079A" w:rsidRDefault="001647DF" w:rsidP="0084667E">
      <w:pPr>
        <w:widowControl w:val="0"/>
        <w:spacing w:line="237" w:lineRule="auto"/>
        <w:jc w:val="center"/>
        <w:rPr>
          <w:i/>
          <w:sz w:val="28"/>
          <w:szCs w:val="28"/>
        </w:rPr>
      </w:pPr>
    </w:p>
    <w:p w14:paraId="1FD503D1" w14:textId="77777777" w:rsidR="0095208D" w:rsidRPr="00B9079A" w:rsidRDefault="0095208D" w:rsidP="0084667E">
      <w:pPr>
        <w:widowControl w:val="0"/>
        <w:spacing w:line="237" w:lineRule="auto"/>
        <w:ind w:firstLine="708"/>
        <w:jc w:val="both"/>
        <w:rPr>
          <w:b/>
          <w:sz w:val="28"/>
          <w:szCs w:val="28"/>
        </w:rPr>
      </w:pPr>
      <w:r w:rsidRPr="00B9079A">
        <w:rPr>
          <w:b/>
          <w:sz w:val="28"/>
          <w:szCs w:val="28"/>
        </w:rPr>
        <w:t>Назва</w:t>
      </w:r>
      <w:r w:rsidRPr="00B9079A">
        <w:rPr>
          <w:sz w:val="28"/>
          <w:szCs w:val="28"/>
        </w:rPr>
        <w:t xml:space="preserve"> (багатотомника) </w:t>
      </w:r>
      <w:r w:rsidRPr="00B9079A">
        <w:rPr>
          <w:b/>
          <w:sz w:val="28"/>
          <w:szCs w:val="28"/>
        </w:rPr>
        <w:t>: відомості, що відносяться до назви.</w:t>
      </w:r>
      <w:r w:rsidRPr="00B9079A">
        <w:rPr>
          <w:sz w:val="28"/>
          <w:szCs w:val="28"/>
        </w:rPr>
        <w:t xml:space="preserve"> </w:t>
      </w:r>
      <w:r w:rsidRPr="00B9079A">
        <w:rPr>
          <w:b/>
          <w:sz w:val="28"/>
          <w:szCs w:val="28"/>
        </w:rPr>
        <w:t>Номер тому. Назва тому. Місце</w:t>
      </w:r>
      <w:r w:rsidRPr="00B9079A">
        <w:rPr>
          <w:sz w:val="28"/>
          <w:szCs w:val="28"/>
        </w:rPr>
        <w:t xml:space="preserve"> (місто) </w:t>
      </w:r>
      <w:r w:rsidRPr="00B9079A">
        <w:rPr>
          <w:b/>
          <w:sz w:val="28"/>
          <w:szCs w:val="28"/>
        </w:rPr>
        <w:t xml:space="preserve">видання : Видавництво </w:t>
      </w:r>
      <w:r w:rsidRPr="00B9079A">
        <w:rPr>
          <w:sz w:val="28"/>
          <w:szCs w:val="28"/>
        </w:rPr>
        <w:t>(дозволено не подавати найменування (ім’я) видавця)</w:t>
      </w:r>
      <w:r w:rsidRPr="00B9079A">
        <w:rPr>
          <w:b/>
          <w:sz w:val="28"/>
          <w:szCs w:val="28"/>
        </w:rPr>
        <w:t xml:space="preserve">, рік видання. Кількість сторінок </w:t>
      </w:r>
      <w:r w:rsidRPr="00B9079A">
        <w:rPr>
          <w:sz w:val="28"/>
          <w:szCs w:val="28"/>
        </w:rPr>
        <w:t>(можна зазначати загальний обсяг, або номер сторінки, на якій подано об’єкт посилання)</w:t>
      </w:r>
      <w:r w:rsidRPr="00B9079A">
        <w:rPr>
          <w:bCs/>
          <w:sz w:val="28"/>
          <w:szCs w:val="28"/>
        </w:rPr>
        <w:t>.</w:t>
      </w:r>
    </w:p>
    <w:p w14:paraId="4A0026AB" w14:textId="77777777" w:rsidR="0095208D" w:rsidRPr="00B9079A" w:rsidRDefault="0095208D" w:rsidP="0084667E">
      <w:pPr>
        <w:widowControl w:val="0"/>
        <w:spacing w:line="237" w:lineRule="auto"/>
        <w:jc w:val="center"/>
        <w:rPr>
          <w:i/>
          <w:sz w:val="28"/>
          <w:szCs w:val="28"/>
        </w:rPr>
      </w:pPr>
      <w:r w:rsidRPr="00B9079A">
        <w:rPr>
          <w:i/>
          <w:sz w:val="28"/>
          <w:szCs w:val="28"/>
        </w:rPr>
        <w:t>Приклади:</w:t>
      </w:r>
    </w:p>
    <w:p w14:paraId="02D83B60" w14:textId="064E205B" w:rsidR="0095208D" w:rsidRPr="00B9079A" w:rsidRDefault="001647DF" w:rsidP="0084667E">
      <w:pPr>
        <w:widowControl w:val="0"/>
        <w:tabs>
          <w:tab w:val="left" w:pos="1276"/>
        </w:tabs>
        <w:spacing w:line="237" w:lineRule="auto"/>
        <w:ind w:firstLine="709"/>
        <w:jc w:val="both"/>
        <w:rPr>
          <w:sz w:val="28"/>
          <w:szCs w:val="28"/>
        </w:rPr>
      </w:pPr>
      <w:r w:rsidRPr="00B9079A">
        <w:rPr>
          <w:sz w:val="28"/>
          <w:szCs w:val="28"/>
        </w:rPr>
        <w:lastRenderedPageBreak/>
        <w:t>1.  </w:t>
      </w:r>
      <w:r w:rsidR="0095208D" w:rsidRPr="00B9079A">
        <w:rPr>
          <w:sz w:val="28"/>
          <w:szCs w:val="28"/>
        </w:rPr>
        <w:t>Вибрані наукові праці академіка В. І. Вернадського. Т. 7. Праці з геохімії та радіогеології. Кн. 1. Київ : НАН України. Коміс. НАН України з наук. спадщини акад. В. І. Вернадського, Ін-т геохімії навколишнього середовища, 2012. 824 с.</w:t>
      </w:r>
    </w:p>
    <w:p w14:paraId="3C6A8FC4" w14:textId="7863A7B4" w:rsidR="00697EDF"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697EDF" w:rsidRPr="00B9079A">
        <w:rPr>
          <w:sz w:val="28"/>
          <w:szCs w:val="28"/>
        </w:rPr>
        <w:t>Defant A. Physical oceanography. Vol. 1. New York : Pergamon Press.</w:t>
      </w:r>
    </w:p>
    <w:p w14:paraId="5F1A2D64" w14:textId="77777777" w:rsidR="00697EDF" w:rsidRPr="00B9079A" w:rsidRDefault="00697EDF" w:rsidP="0084667E">
      <w:pPr>
        <w:widowControl w:val="0"/>
        <w:spacing w:line="237" w:lineRule="auto"/>
        <w:jc w:val="center"/>
        <w:rPr>
          <w:i/>
          <w:sz w:val="28"/>
          <w:szCs w:val="28"/>
        </w:rPr>
      </w:pPr>
    </w:p>
    <w:p w14:paraId="0A4C4859" w14:textId="22258AAB" w:rsidR="00697EDF" w:rsidRPr="00B9079A" w:rsidRDefault="00697EDF" w:rsidP="0084667E">
      <w:pPr>
        <w:widowControl w:val="0"/>
        <w:spacing w:line="237" w:lineRule="auto"/>
        <w:jc w:val="center"/>
        <w:rPr>
          <w:i/>
          <w:sz w:val="28"/>
          <w:szCs w:val="28"/>
        </w:rPr>
      </w:pPr>
      <w:r w:rsidRPr="00B9079A">
        <w:rPr>
          <w:i/>
          <w:sz w:val="28"/>
          <w:szCs w:val="28"/>
        </w:rPr>
        <w:t>Схема оформлення посилання на автореферат дисертації</w:t>
      </w:r>
    </w:p>
    <w:p w14:paraId="154599B7" w14:textId="77777777" w:rsidR="001647DF" w:rsidRPr="00B9079A" w:rsidRDefault="001647DF" w:rsidP="0084667E">
      <w:pPr>
        <w:widowControl w:val="0"/>
        <w:spacing w:line="237" w:lineRule="auto"/>
        <w:jc w:val="center"/>
        <w:rPr>
          <w:i/>
          <w:sz w:val="28"/>
          <w:szCs w:val="28"/>
        </w:rPr>
      </w:pPr>
    </w:p>
    <w:p w14:paraId="2B802AD7" w14:textId="77777777" w:rsidR="00697EDF" w:rsidRPr="00B9079A" w:rsidRDefault="00697EDF" w:rsidP="0084667E">
      <w:pPr>
        <w:widowControl w:val="0"/>
        <w:spacing w:line="237" w:lineRule="auto"/>
        <w:ind w:firstLine="708"/>
        <w:jc w:val="both"/>
        <w:rPr>
          <w:b/>
          <w:sz w:val="28"/>
          <w:szCs w:val="28"/>
        </w:rPr>
      </w:pPr>
      <w:r w:rsidRPr="00B9079A">
        <w:rPr>
          <w:b/>
          <w:sz w:val="28"/>
          <w:szCs w:val="28"/>
        </w:rPr>
        <w:t>Заголовок</w:t>
      </w:r>
      <w:r w:rsidRPr="00B9079A">
        <w:rPr>
          <w:sz w:val="28"/>
          <w:szCs w:val="28"/>
        </w:rPr>
        <w:t xml:space="preserve"> (Прізвище та Ініціали автора)</w:t>
      </w:r>
      <w:r w:rsidRPr="00B9079A">
        <w:rPr>
          <w:b/>
          <w:sz w:val="28"/>
          <w:szCs w:val="28"/>
        </w:rPr>
        <w:t>. Назва</w:t>
      </w:r>
      <w:r w:rsidRPr="00B9079A">
        <w:rPr>
          <w:sz w:val="28"/>
          <w:szCs w:val="28"/>
        </w:rPr>
        <w:t xml:space="preserve"> </w:t>
      </w:r>
      <w:r w:rsidRPr="00B9079A">
        <w:rPr>
          <w:b/>
          <w:sz w:val="28"/>
          <w:szCs w:val="28"/>
        </w:rPr>
        <w:t>:</w:t>
      </w:r>
      <w:r w:rsidRPr="00B9079A">
        <w:rPr>
          <w:sz w:val="28"/>
          <w:szCs w:val="28"/>
        </w:rPr>
        <w:t xml:space="preserve"> автореф. дис. … ступінь</w:t>
      </w:r>
      <w:r w:rsidRPr="00B9079A">
        <w:rPr>
          <w:b/>
          <w:sz w:val="28"/>
          <w:szCs w:val="28"/>
        </w:rPr>
        <w:t>,</w:t>
      </w:r>
      <w:r w:rsidRPr="00B9079A">
        <w:rPr>
          <w:sz w:val="28"/>
          <w:szCs w:val="28"/>
        </w:rPr>
        <w:t xml:space="preserve"> </w:t>
      </w:r>
      <w:r w:rsidRPr="00B9079A">
        <w:rPr>
          <w:b/>
          <w:sz w:val="28"/>
          <w:szCs w:val="28"/>
        </w:rPr>
        <w:t>галузь наук /</w:t>
      </w:r>
      <w:r w:rsidRPr="00B9079A">
        <w:rPr>
          <w:sz w:val="28"/>
          <w:szCs w:val="28"/>
        </w:rPr>
        <w:t xml:space="preserve"> </w:t>
      </w:r>
      <w:r w:rsidRPr="00B9079A">
        <w:rPr>
          <w:b/>
          <w:sz w:val="28"/>
          <w:szCs w:val="28"/>
        </w:rPr>
        <w:t>Місце видання. Місто видання, рік. Кількість сторінок.</w:t>
      </w:r>
    </w:p>
    <w:p w14:paraId="6EF84FE5" w14:textId="77777777" w:rsidR="00697EDF" w:rsidRPr="00B9079A" w:rsidRDefault="00697EDF" w:rsidP="0084667E">
      <w:pPr>
        <w:widowControl w:val="0"/>
        <w:spacing w:line="237" w:lineRule="auto"/>
        <w:jc w:val="center"/>
        <w:rPr>
          <w:i/>
          <w:sz w:val="28"/>
          <w:szCs w:val="28"/>
        </w:rPr>
      </w:pPr>
      <w:r w:rsidRPr="00B9079A">
        <w:rPr>
          <w:i/>
          <w:sz w:val="28"/>
          <w:szCs w:val="28"/>
        </w:rPr>
        <w:t>Приклади:</w:t>
      </w:r>
    </w:p>
    <w:p w14:paraId="471E0392" w14:textId="320C7C5A" w:rsidR="00697EDF"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697EDF" w:rsidRPr="00B9079A">
        <w:rPr>
          <w:sz w:val="28"/>
          <w:szCs w:val="28"/>
        </w:rPr>
        <w:t>Наумко I. М. Флюїдний режим мiнералогенезу породно-рудних комплексiв України (за включеннями у мiнералах типових парагенезисiв): Автореф. дис… д-ра геол. наук / IГГГК НАН України. Львiв, 2006. 52 с.</w:t>
      </w:r>
    </w:p>
    <w:p w14:paraId="657BC9C9" w14:textId="4A88BC63" w:rsidR="00697EDF" w:rsidRPr="00B9079A" w:rsidRDefault="001647DF" w:rsidP="0084667E">
      <w:pPr>
        <w:widowControl w:val="0"/>
        <w:tabs>
          <w:tab w:val="left" w:pos="1276"/>
        </w:tabs>
        <w:spacing w:line="237" w:lineRule="auto"/>
        <w:ind w:firstLine="709"/>
        <w:jc w:val="both"/>
        <w:rPr>
          <w:sz w:val="28"/>
          <w:szCs w:val="28"/>
        </w:rPr>
      </w:pPr>
      <w:r w:rsidRPr="00B9079A">
        <w:rPr>
          <w:sz w:val="28"/>
          <w:szCs w:val="28"/>
        </w:rPr>
        <w:t>2.  </w:t>
      </w:r>
      <w:r w:rsidR="00697EDF" w:rsidRPr="00B9079A">
        <w:rPr>
          <w:sz w:val="28"/>
          <w:szCs w:val="28"/>
        </w:rPr>
        <w:t>Яковенко Л. І. Промислова політика в трансформаційній економіці: інвестиційний аспект: Автореф. дис. … доктора економ. наук : 08.01.01 / Київський національний університет імені Тараса Шевченка. Київ, 2001. 25 с.</w:t>
      </w:r>
    </w:p>
    <w:p w14:paraId="58F90460" w14:textId="77777777" w:rsidR="0095208D" w:rsidRPr="00B9079A" w:rsidRDefault="0095208D" w:rsidP="0084667E">
      <w:pPr>
        <w:widowControl w:val="0"/>
        <w:tabs>
          <w:tab w:val="left" w:pos="1276"/>
        </w:tabs>
        <w:spacing w:line="237" w:lineRule="auto"/>
        <w:ind w:left="709"/>
        <w:jc w:val="both"/>
        <w:rPr>
          <w:i/>
          <w:sz w:val="28"/>
          <w:szCs w:val="28"/>
        </w:rPr>
      </w:pPr>
    </w:p>
    <w:p w14:paraId="6429C757" w14:textId="7AAFF74E" w:rsidR="00697EDF" w:rsidRPr="00B9079A" w:rsidRDefault="00697EDF" w:rsidP="0084667E">
      <w:pPr>
        <w:widowControl w:val="0"/>
        <w:spacing w:line="237" w:lineRule="auto"/>
        <w:jc w:val="center"/>
        <w:rPr>
          <w:i/>
          <w:sz w:val="28"/>
          <w:szCs w:val="28"/>
        </w:rPr>
      </w:pPr>
      <w:r w:rsidRPr="00B9079A">
        <w:rPr>
          <w:i/>
          <w:sz w:val="28"/>
          <w:szCs w:val="28"/>
        </w:rPr>
        <w:t>Схема оформлення посилання на дисертацію</w:t>
      </w:r>
    </w:p>
    <w:p w14:paraId="4BAF6744" w14:textId="77777777" w:rsidR="001647DF" w:rsidRPr="00B9079A" w:rsidRDefault="001647DF" w:rsidP="0084667E">
      <w:pPr>
        <w:widowControl w:val="0"/>
        <w:spacing w:line="237" w:lineRule="auto"/>
        <w:jc w:val="center"/>
        <w:rPr>
          <w:i/>
          <w:sz w:val="28"/>
          <w:szCs w:val="28"/>
        </w:rPr>
      </w:pPr>
    </w:p>
    <w:p w14:paraId="31D14719" w14:textId="77777777" w:rsidR="00697EDF" w:rsidRPr="00B9079A" w:rsidRDefault="00697EDF" w:rsidP="0084667E">
      <w:pPr>
        <w:widowControl w:val="0"/>
        <w:spacing w:line="237" w:lineRule="auto"/>
        <w:ind w:firstLine="708"/>
        <w:jc w:val="both"/>
        <w:rPr>
          <w:b/>
          <w:sz w:val="28"/>
          <w:szCs w:val="28"/>
        </w:rPr>
      </w:pPr>
      <w:r w:rsidRPr="00B9079A">
        <w:rPr>
          <w:b/>
          <w:sz w:val="28"/>
          <w:szCs w:val="28"/>
        </w:rPr>
        <w:t xml:space="preserve">Заголовок </w:t>
      </w:r>
      <w:r w:rsidRPr="00B9079A">
        <w:rPr>
          <w:sz w:val="28"/>
          <w:szCs w:val="28"/>
        </w:rPr>
        <w:t>(Прізвище та Ініціали автора)</w:t>
      </w:r>
      <w:r w:rsidRPr="00B9079A">
        <w:rPr>
          <w:b/>
          <w:sz w:val="28"/>
          <w:szCs w:val="28"/>
        </w:rPr>
        <w:t xml:space="preserve">. Назва : </w:t>
      </w:r>
      <w:r w:rsidRPr="00B9079A">
        <w:rPr>
          <w:sz w:val="28"/>
          <w:szCs w:val="28"/>
        </w:rPr>
        <w:t>дис. … ступінь</w:t>
      </w:r>
      <w:r w:rsidRPr="00B9079A">
        <w:rPr>
          <w:b/>
          <w:sz w:val="28"/>
          <w:szCs w:val="28"/>
        </w:rPr>
        <w:t>, галузь наук</w:t>
      </w:r>
      <w:r w:rsidRPr="00B9079A">
        <w:rPr>
          <w:sz w:val="28"/>
          <w:szCs w:val="28"/>
        </w:rPr>
        <w:t xml:space="preserve"> /</w:t>
      </w:r>
      <w:r w:rsidRPr="00B9079A">
        <w:rPr>
          <w:b/>
          <w:sz w:val="28"/>
          <w:szCs w:val="28"/>
        </w:rPr>
        <w:t xml:space="preserve"> Установа. Місце видання. Місто видання, рік.</w:t>
      </w:r>
    </w:p>
    <w:p w14:paraId="44A1528A" w14:textId="77777777" w:rsidR="00697EDF" w:rsidRPr="00B9079A" w:rsidRDefault="00697EDF" w:rsidP="0084667E">
      <w:pPr>
        <w:widowControl w:val="0"/>
        <w:spacing w:line="237" w:lineRule="auto"/>
        <w:jc w:val="center"/>
        <w:rPr>
          <w:i/>
          <w:sz w:val="28"/>
          <w:szCs w:val="28"/>
        </w:rPr>
      </w:pPr>
      <w:r w:rsidRPr="00B9079A">
        <w:rPr>
          <w:i/>
          <w:sz w:val="28"/>
          <w:szCs w:val="28"/>
        </w:rPr>
        <w:t>Приклади:</w:t>
      </w:r>
    </w:p>
    <w:p w14:paraId="7BE84468" w14:textId="173465BC" w:rsidR="00697EDF" w:rsidRPr="00B9079A" w:rsidRDefault="001647DF" w:rsidP="0084667E">
      <w:pPr>
        <w:widowControl w:val="0"/>
        <w:tabs>
          <w:tab w:val="left" w:pos="1276"/>
        </w:tabs>
        <w:spacing w:line="237" w:lineRule="auto"/>
        <w:ind w:firstLine="709"/>
        <w:jc w:val="both"/>
        <w:rPr>
          <w:sz w:val="28"/>
          <w:szCs w:val="28"/>
        </w:rPr>
      </w:pPr>
      <w:r w:rsidRPr="00B9079A">
        <w:rPr>
          <w:sz w:val="28"/>
          <w:szCs w:val="28"/>
        </w:rPr>
        <w:t>1.  </w:t>
      </w:r>
      <w:r w:rsidR="00697EDF" w:rsidRPr="00B9079A">
        <w:rPr>
          <w:sz w:val="28"/>
          <w:szCs w:val="28"/>
        </w:rPr>
        <w:t xml:space="preserve">Мазур Л. М. Синтез i дослiдження нових полiуретанiв, створення композицiй на їх основi як носiїв лiкарських речовин : дис… канд. хім. наук / Інститут хімії високомолекулярних сполук НАН України. Київ, 2012. </w:t>
      </w:r>
    </w:p>
    <w:p w14:paraId="1895468A" w14:textId="77777777" w:rsidR="00697EDF" w:rsidRPr="00B9079A" w:rsidRDefault="00697EDF" w:rsidP="0084667E">
      <w:pPr>
        <w:widowControl w:val="0"/>
        <w:spacing w:line="237" w:lineRule="auto"/>
        <w:jc w:val="both"/>
        <w:rPr>
          <w:sz w:val="28"/>
          <w:szCs w:val="28"/>
        </w:rPr>
      </w:pPr>
    </w:p>
    <w:p w14:paraId="31BFE03E" w14:textId="572F132D" w:rsidR="00697EDF" w:rsidRPr="00B9079A" w:rsidRDefault="00697EDF" w:rsidP="0084667E">
      <w:pPr>
        <w:widowControl w:val="0"/>
        <w:spacing w:line="237" w:lineRule="auto"/>
        <w:jc w:val="center"/>
        <w:rPr>
          <w:i/>
          <w:sz w:val="28"/>
          <w:szCs w:val="28"/>
        </w:rPr>
      </w:pPr>
      <w:r w:rsidRPr="00B9079A">
        <w:rPr>
          <w:i/>
          <w:sz w:val="28"/>
          <w:szCs w:val="28"/>
        </w:rPr>
        <w:t>Схема оформлення посилання на закони та інші законодавчі акти</w:t>
      </w:r>
    </w:p>
    <w:p w14:paraId="43FF875B" w14:textId="77777777" w:rsidR="001C3D13" w:rsidRPr="00B9079A" w:rsidRDefault="001C3D13" w:rsidP="0084667E">
      <w:pPr>
        <w:widowControl w:val="0"/>
        <w:spacing w:line="237" w:lineRule="auto"/>
        <w:jc w:val="center"/>
        <w:rPr>
          <w:i/>
          <w:sz w:val="28"/>
          <w:szCs w:val="28"/>
        </w:rPr>
      </w:pPr>
    </w:p>
    <w:p w14:paraId="290A88A3" w14:textId="77777777" w:rsidR="00697EDF" w:rsidRPr="00B9079A" w:rsidRDefault="00697EDF" w:rsidP="0084667E">
      <w:pPr>
        <w:widowControl w:val="0"/>
        <w:spacing w:line="237" w:lineRule="auto"/>
        <w:ind w:firstLine="708"/>
        <w:jc w:val="both"/>
        <w:rPr>
          <w:b/>
          <w:sz w:val="28"/>
          <w:szCs w:val="28"/>
        </w:rPr>
      </w:pPr>
      <w:r w:rsidRPr="00B9079A">
        <w:rPr>
          <w:b/>
          <w:sz w:val="28"/>
          <w:szCs w:val="28"/>
        </w:rPr>
        <w:t>Назва</w:t>
      </w:r>
      <w:r w:rsidRPr="00B9079A">
        <w:rPr>
          <w:sz w:val="28"/>
          <w:szCs w:val="28"/>
        </w:rPr>
        <w:t xml:space="preserve"> (документа) </w:t>
      </w:r>
      <w:r w:rsidRPr="00B9079A">
        <w:rPr>
          <w:b/>
          <w:sz w:val="28"/>
          <w:szCs w:val="28"/>
        </w:rPr>
        <w:t>: відомості, що відносяться до назви</w:t>
      </w:r>
      <w:r w:rsidRPr="00B9079A">
        <w:rPr>
          <w:sz w:val="28"/>
          <w:szCs w:val="28"/>
        </w:rPr>
        <w:t xml:space="preserve"> (тип документа, дата прийняття, № документа) / </w:t>
      </w:r>
      <w:r w:rsidRPr="00B9079A">
        <w:rPr>
          <w:b/>
          <w:sz w:val="28"/>
          <w:szCs w:val="28"/>
        </w:rPr>
        <w:t>відомості про відповідальність</w:t>
      </w:r>
      <w:r w:rsidRPr="00B9079A">
        <w:rPr>
          <w:sz w:val="28"/>
          <w:szCs w:val="28"/>
        </w:rPr>
        <w:t xml:space="preserve"> (Назви установ – видавників документ </w:t>
      </w:r>
      <w:r w:rsidRPr="00B9079A">
        <w:rPr>
          <w:b/>
          <w:sz w:val="28"/>
          <w:szCs w:val="28"/>
        </w:rPr>
        <w:t>;</w:t>
      </w:r>
      <w:r w:rsidRPr="00B9079A">
        <w:rPr>
          <w:sz w:val="28"/>
          <w:szCs w:val="28"/>
        </w:rPr>
        <w:t xml:space="preserve"> Ініціали та Прізвище укладачів </w:t>
      </w:r>
      <w:r w:rsidRPr="00B9079A">
        <w:rPr>
          <w:b/>
          <w:sz w:val="28"/>
          <w:szCs w:val="28"/>
        </w:rPr>
        <w:t>;</w:t>
      </w:r>
      <w:r w:rsidRPr="00B9079A">
        <w:rPr>
          <w:sz w:val="28"/>
          <w:szCs w:val="28"/>
        </w:rPr>
        <w:t xml:space="preserve"> редакторів, якщо це збірник документів)</w:t>
      </w:r>
      <w:r w:rsidRPr="00B9079A">
        <w:rPr>
          <w:b/>
          <w:sz w:val="28"/>
          <w:szCs w:val="28"/>
        </w:rPr>
        <w:t>. Відомості про видання</w:t>
      </w:r>
      <w:r w:rsidRPr="00B9079A">
        <w:rPr>
          <w:sz w:val="28"/>
          <w:szCs w:val="28"/>
        </w:rPr>
        <w:t xml:space="preserve"> (Офіц.)</w:t>
      </w:r>
      <w:r w:rsidRPr="00B9079A">
        <w:rPr>
          <w:b/>
          <w:sz w:val="28"/>
          <w:szCs w:val="28"/>
        </w:rPr>
        <w:t xml:space="preserve">. Місце </w:t>
      </w:r>
      <w:r w:rsidRPr="00B9079A">
        <w:rPr>
          <w:sz w:val="28"/>
          <w:szCs w:val="28"/>
        </w:rPr>
        <w:t xml:space="preserve">(місто) </w:t>
      </w:r>
      <w:r w:rsidRPr="00B9079A">
        <w:rPr>
          <w:b/>
          <w:sz w:val="28"/>
          <w:szCs w:val="28"/>
        </w:rPr>
        <w:t xml:space="preserve">видання : Видавництво </w:t>
      </w:r>
      <w:r w:rsidRPr="00B9079A">
        <w:rPr>
          <w:sz w:val="28"/>
          <w:szCs w:val="28"/>
        </w:rPr>
        <w:t>(дозволено не подавати найменування (ім’я) видавця)</w:t>
      </w:r>
      <w:r w:rsidRPr="00B9079A">
        <w:rPr>
          <w:b/>
          <w:sz w:val="28"/>
          <w:szCs w:val="28"/>
        </w:rPr>
        <w:t>, рік видання. Кількість сторінок</w:t>
      </w:r>
      <w:r w:rsidRPr="00B9079A">
        <w:rPr>
          <w:sz w:val="28"/>
          <w:szCs w:val="28"/>
        </w:rPr>
        <w:t xml:space="preserve"> (сторінковий інтервал)</w:t>
      </w:r>
      <w:r w:rsidRPr="00B9079A">
        <w:rPr>
          <w:bCs/>
          <w:sz w:val="28"/>
          <w:szCs w:val="28"/>
        </w:rPr>
        <w:t>.</w:t>
      </w:r>
    </w:p>
    <w:p w14:paraId="14288E17" w14:textId="77777777" w:rsidR="00697EDF" w:rsidRPr="00B9079A" w:rsidRDefault="00697EDF" w:rsidP="0084667E">
      <w:pPr>
        <w:widowControl w:val="0"/>
        <w:spacing w:line="237" w:lineRule="auto"/>
        <w:jc w:val="center"/>
        <w:rPr>
          <w:i/>
          <w:sz w:val="28"/>
          <w:szCs w:val="28"/>
        </w:rPr>
      </w:pPr>
      <w:r w:rsidRPr="00B9079A">
        <w:rPr>
          <w:i/>
          <w:sz w:val="28"/>
          <w:szCs w:val="28"/>
        </w:rPr>
        <w:t>Приклади:</w:t>
      </w:r>
    </w:p>
    <w:p w14:paraId="72DFB6A9" w14:textId="4E671B19"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1.  </w:t>
      </w:r>
      <w:r w:rsidR="003A105C" w:rsidRPr="00B9079A">
        <w:rPr>
          <w:sz w:val="28"/>
          <w:szCs w:val="28"/>
        </w:rPr>
        <w:t xml:space="preserve">Державна програма розвитку промисловості на 2003 – 2011 роки : схвалено Постановою Кабінету Міністрів України від 28 липня 2003 р. №1174 (iз змінами, внесеними згідно з Постановою КМ №162 (162-2004-п) від 11.02.2004). </w:t>
      </w:r>
      <w:r w:rsidR="003A105C" w:rsidRPr="00B9079A">
        <w:rPr>
          <w:i/>
          <w:sz w:val="28"/>
          <w:szCs w:val="28"/>
        </w:rPr>
        <w:t>Офіційний вісник України</w:t>
      </w:r>
      <w:r w:rsidR="003A105C" w:rsidRPr="00B9079A">
        <w:rPr>
          <w:sz w:val="28"/>
          <w:szCs w:val="28"/>
        </w:rPr>
        <w:t>. 2003. № 31. 1628 с.</w:t>
      </w:r>
    </w:p>
    <w:p w14:paraId="0B6F54FA" w14:textId="03967E09" w:rsidR="003A105C" w:rsidRPr="00B9079A" w:rsidRDefault="001C3D13" w:rsidP="0084667E">
      <w:pPr>
        <w:widowControl w:val="0"/>
        <w:tabs>
          <w:tab w:val="left" w:pos="1276"/>
        </w:tabs>
        <w:spacing w:line="237" w:lineRule="auto"/>
        <w:ind w:firstLine="709"/>
        <w:jc w:val="both"/>
        <w:rPr>
          <w:rStyle w:val="a4"/>
          <w:color w:val="000000"/>
          <w:sz w:val="28"/>
          <w:szCs w:val="28"/>
          <w:u w:val="none"/>
        </w:rPr>
      </w:pPr>
      <w:r w:rsidRPr="00B9079A">
        <w:rPr>
          <w:sz w:val="28"/>
          <w:szCs w:val="28"/>
        </w:rPr>
        <w:t>2.  </w:t>
      </w:r>
      <w:r w:rsidR="003A105C" w:rsidRPr="00B9079A">
        <w:rPr>
          <w:sz w:val="28"/>
          <w:szCs w:val="28"/>
        </w:rPr>
        <w:t xml:space="preserve">Державна цільова економічна програма розвитку внутрішнього ринку на період до 2012 року: затверджена постановою Кабінету Міністрів України від 5 серпня 2009 р. № 828. URL: </w:t>
      </w:r>
      <w:hyperlink r:id="rId14" w:history="1">
        <w:r w:rsidR="003A105C" w:rsidRPr="00B9079A">
          <w:rPr>
            <w:rStyle w:val="a4"/>
            <w:sz w:val="28"/>
            <w:szCs w:val="28"/>
          </w:rPr>
          <w:t>http://zakon1.rada.gov.ua/cgi-bin/laws/main.cgi?nreg=828-2009-%EF</w:t>
        </w:r>
      </w:hyperlink>
      <w:r w:rsidR="003A105C" w:rsidRPr="00B9079A">
        <w:rPr>
          <w:sz w:val="28"/>
          <w:szCs w:val="28"/>
        </w:rPr>
        <w:t xml:space="preserve"> (дата звернення: 15.10.2020)</w:t>
      </w:r>
      <w:r w:rsidR="003A105C" w:rsidRPr="00B9079A">
        <w:rPr>
          <w:rStyle w:val="a4"/>
          <w:color w:val="000000"/>
          <w:sz w:val="28"/>
          <w:szCs w:val="28"/>
          <w:u w:val="none"/>
        </w:rPr>
        <w:t>.</w:t>
      </w:r>
    </w:p>
    <w:p w14:paraId="491BBDBB" w14:textId="590CF5E7"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3.  </w:t>
      </w:r>
      <w:r w:rsidR="003A105C" w:rsidRPr="00B9079A">
        <w:rPr>
          <w:sz w:val="28"/>
          <w:szCs w:val="28"/>
        </w:rPr>
        <w:t xml:space="preserve">Звіт про роботу Державної комісії з регулювання ринків фінансових </w:t>
      </w:r>
      <w:r w:rsidR="003A105C" w:rsidRPr="00B9079A">
        <w:rPr>
          <w:sz w:val="28"/>
          <w:szCs w:val="28"/>
        </w:rPr>
        <w:lastRenderedPageBreak/>
        <w:t>послуг України за 2009 рік: затверджено розпорядженням Державної комісії з регулювання ринків фінансових послуг України від 22.04.2010 № 358. Київ, 2010. 57 с. URL:</w:t>
      </w:r>
      <w:r w:rsidR="003A105C" w:rsidRPr="00B9079A">
        <w:rPr>
          <w:sz w:val="21"/>
          <w:szCs w:val="21"/>
        </w:rPr>
        <w:t xml:space="preserve"> </w:t>
      </w:r>
      <w:hyperlink r:id="rId15" w:history="1">
        <w:r w:rsidR="003A105C" w:rsidRPr="00B9079A">
          <w:rPr>
            <w:rStyle w:val="a4"/>
            <w:sz w:val="28"/>
            <w:szCs w:val="28"/>
          </w:rPr>
          <w:t>http://www.dfp.gov.ua/742.html</w:t>
        </w:r>
      </w:hyperlink>
      <w:r w:rsidR="003A105C" w:rsidRPr="00B9079A">
        <w:rPr>
          <w:sz w:val="28"/>
          <w:szCs w:val="28"/>
        </w:rPr>
        <w:t xml:space="preserve"> (дата звернення: 15.10.2020).</w:t>
      </w:r>
    </w:p>
    <w:p w14:paraId="484A90A4" w14:textId="31F529AB"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4.  </w:t>
      </w:r>
      <w:r w:rsidR="003A105C" w:rsidRPr="00B9079A">
        <w:rPr>
          <w:sz w:val="28"/>
          <w:szCs w:val="28"/>
        </w:rPr>
        <w:t xml:space="preserve">Методика визначення монопольного (домінуючого) становища суб’єктів господарювання на ринку: затверджена розпорядженням Антимонопольного комітету України 5.03.2002 №49-р. </w:t>
      </w:r>
      <w:r w:rsidR="003A105C" w:rsidRPr="00B9079A">
        <w:rPr>
          <w:i/>
          <w:sz w:val="28"/>
          <w:szCs w:val="28"/>
        </w:rPr>
        <w:t>Конкуренційне законодавство України</w:t>
      </w:r>
      <w:r w:rsidR="003A105C" w:rsidRPr="00B9079A">
        <w:rPr>
          <w:sz w:val="28"/>
          <w:szCs w:val="28"/>
        </w:rPr>
        <w:t>. Київ : АМК України, 2002. С. 243</w:t>
      </w:r>
      <w:r w:rsidRPr="00B9079A">
        <w:rPr>
          <w:sz w:val="28"/>
          <w:szCs w:val="28"/>
        </w:rPr>
        <w:t>–</w:t>
      </w:r>
      <w:r w:rsidR="003A105C" w:rsidRPr="00B9079A">
        <w:rPr>
          <w:sz w:val="28"/>
          <w:szCs w:val="28"/>
        </w:rPr>
        <w:t>261.</w:t>
      </w:r>
    </w:p>
    <w:p w14:paraId="6F9BB805" w14:textId="77777777" w:rsidR="0082398D" w:rsidRPr="00B9079A" w:rsidRDefault="0082398D" w:rsidP="0084667E">
      <w:pPr>
        <w:widowControl w:val="0"/>
        <w:spacing w:line="237" w:lineRule="auto"/>
        <w:jc w:val="center"/>
        <w:rPr>
          <w:i/>
          <w:sz w:val="28"/>
          <w:szCs w:val="28"/>
        </w:rPr>
      </w:pPr>
    </w:p>
    <w:p w14:paraId="43EF8CDB" w14:textId="254C4A35" w:rsidR="0082398D" w:rsidRPr="00B9079A" w:rsidRDefault="0082398D" w:rsidP="0084667E">
      <w:pPr>
        <w:widowControl w:val="0"/>
        <w:spacing w:line="237" w:lineRule="auto"/>
        <w:jc w:val="center"/>
        <w:rPr>
          <w:i/>
          <w:sz w:val="28"/>
          <w:szCs w:val="28"/>
        </w:rPr>
      </w:pPr>
      <w:r w:rsidRPr="00B9079A">
        <w:rPr>
          <w:i/>
          <w:sz w:val="28"/>
          <w:szCs w:val="28"/>
        </w:rPr>
        <w:t>Схема оформлення посилання на патент</w:t>
      </w:r>
    </w:p>
    <w:p w14:paraId="7AC798DC" w14:textId="77777777" w:rsidR="001C3D13" w:rsidRPr="00B9079A" w:rsidRDefault="001C3D13" w:rsidP="0084667E">
      <w:pPr>
        <w:widowControl w:val="0"/>
        <w:spacing w:line="237" w:lineRule="auto"/>
        <w:jc w:val="center"/>
        <w:rPr>
          <w:i/>
          <w:sz w:val="28"/>
          <w:szCs w:val="28"/>
        </w:rPr>
      </w:pPr>
    </w:p>
    <w:p w14:paraId="57FB7CE8" w14:textId="77777777" w:rsidR="0082398D" w:rsidRPr="00B9079A" w:rsidRDefault="0082398D" w:rsidP="0084667E">
      <w:pPr>
        <w:widowControl w:val="0"/>
        <w:spacing w:line="237" w:lineRule="auto"/>
        <w:ind w:firstLine="708"/>
        <w:jc w:val="both"/>
        <w:rPr>
          <w:b/>
          <w:sz w:val="28"/>
          <w:szCs w:val="28"/>
        </w:rPr>
      </w:pPr>
      <w:r w:rsidRPr="00B9079A">
        <w:rPr>
          <w:b/>
          <w:sz w:val="28"/>
          <w:szCs w:val="28"/>
        </w:rPr>
        <w:t xml:space="preserve">Назва патенту: пат. номер патенту країна. Міжнародної патентної класифікації </w:t>
      </w:r>
      <w:r w:rsidRPr="00B9079A">
        <w:rPr>
          <w:sz w:val="28"/>
          <w:szCs w:val="28"/>
        </w:rPr>
        <w:t>(МПК)</w:t>
      </w:r>
      <w:r w:rsidRPr="00B9079A">
        <w:rPr>
          <w:b/>
          <w:sz w:val="28"/>
          <w:szCs w:val="28"/>
        </w:rPr>
        <w:t xml:space="preserve"> ; дата заявлення </w:t>
      </w:r>
      <w:r w:rsidRPr="00B9079A">
        <w:rPr>
          <w:sz w:val="28"/>
          <w:szCs w:val="28"/>
        </w:rPr>
        <w:t xml:space="preserve">(заявл. 00.00.0000) </w:t>
      </w:r>
      <w:r w:rsidRPr="00B9079A">
        <w:rPr>
          <w:b/>
          <w:sz w:val="28"/>
          <w:szCs w:val="28"/>
        </w:rPr>
        <w:t xml:space="preserve">; дата опублікування </w:t>
      </w:r>
      <w:r w:rsidRPr="00B9079A">
        <w:rPr>
          <w:sz w:val="28"/>
          <w:szCs w:val="28"/>
        </w:rPr>
        <w:t>(Опубл. 00.00.0000)</w:t>
      </w:r>
      <w:r w:rsidRPr="00B9079A">
        <w:rPr>
          <w:b/>
          <w:sz w:val="28"/>
          <w:szCs w:val="28"/>
        </w:rPr>
        <w:t>, місце опублікування.</w:t>
      </w:r>
    </w:p>
    <w:p w14:paraId="65F3B7D5" w14:textId="77777777" w:rsidR="0082398D" w:rsidRPr="00B9079A" w:rsidRDefault="0082398D" w:rsidP="0084667E">
      <w:pPr>
        <w:widowControl w:val="0"/>
        <w:spacing w:line="237" w:lineRule="auto"/>
        <w:jc w:val="center"/>
        <w:rPr>
          <w:i/>
          <w:sz w:val="28"/>
          <w:szCs w:val="28"/>
        </w:rPr>
      </w:pPr>
      <w:r w:rsidRPr="00B9079A">
        <w:rPr>
          <w:i/>
          <w:sz w:val="28"/>
          <w:szCs w:val="28"/>
        </w:rPr>
        <w:t>Приклади:</w:t>
      </w:r>
    </w:p>
    <w:p w14:paraId="51E04144" w14:textId="104A31D9" w:rsidR="0082398D" w:rsidRPr="00B9079A" w:rsidRDefault="001C3D13" w:rsidP="0084667E">
      <w:pPr>
        <w:widowControl w:val="0"/>
        <w:tabs>
          <w:tab w:val="left" w:pos="1276"/>
        </w:tabs>
        <w:spacing w:line="237" w:lineRule="auto"/>
        <w:ind w:firstLine="709"/>
        <w:jc w:val="both"/>
        <w:rPr>
          <w:sz w:val="28"/>
          <w:szCs w:val="28"/>
        </w:rPr>
      </w:pPr>
      <w:r w:rsidRPr="00B9079A">
        <w:rPr>
          <w:sz w:val="28"/>
          <w:szCs w:val="28"/>
        </w:rPr>
        <w:t>1.  </w:t>
      </w:r>
      <w:r w:rsidR="0082398D" w:rsidRPr="00B9079A">
        <w:rPr>
          <w:sz w:val="28"/>
          <w:szCs w:val="28"/>
        </w:rPr>
        <w:t>Пiнополiуретановий матеріал: пат. 37345 Україна. МПК С08G18/08, C08K3/34, C08K5/03, C08K5/06; заявл. 09.03.2006. Опубл. 25.11.2008.</w:t>
      </w:r>
    </w:p>
    <w:p w14:paraId="2334B435" w14:textId="712B9BE9" w:rsidR="0082398D" w:rsidRPr="00B9079A" w:rsidRDefault="001C3D13" w:rsidP="0084667E">
      <w:pPr>
        <w:widowControl w:val="0"/>
        <w:tabs>
          <w:tab w:val="left" w:pos="1276"/>
        </w:tabs>
        <w:spacing w:line="237" w:lineRule="auto"/>
        <w:ind w:firstLine="709"/>
        <w:jc w:val="both"/>
        <w:rPr>
          <w:sz w:val="28"/>
          <w:szCs w:val="28"/>
        </w:rPr>
      </w:pPr>
      <w:r w:rsidRPr="00B9079A">
        <w:rPr>
          <w:sz w:val="28"/>
          <w:szCs w:val="28"/>
        </w:rPr>
        <w:t>2.  </w:t>
      </w:r>
      <w:r w:rsidR="0082398D" w:rsidRPr="00B9079A">
        <w:rPr>
          <w:sz w:val="28"/>
          <w:szCs w:val="28"/>
        </w:rPr>
        <w:t>Спосіб лікування синдрому дефіциту уваги та гіперактивності у дітей: пат. 76509 Україна. № 2004042416 ; заявл. 01.04.2004 ; опубл. 01.08.2006, Бюл. № 8 (кн. 1). 120 с.</w:t>
      </w:r>
    </w:p>
    <w:p w14:paraId="37F21B50" w14:textId="77777777" w:rsidR="0082398D" w:rsidRPr="00B9079A" w:rsidRDefault="0082398D" w:rsidP="0084667E">
      <w:pPr>
        <w:widowControl w:val="0"/>
        <w:spacing w:line="237" w:lineRule="auto"/>
        <w:jc w:val="center"/>
        <w:rPr>
          <w:i/>
          <w:sz w:val="28"/>
          <w:szCs w:val="28"/>
        </w:rPr>
      </w:pPr>
    </w:p>
    <w:p w14:paraId="5E0E9F88" w14:textId="31092C23" w:rsidR="0082398D" w:rsidRPr="00B9079A" w:rsidRDefault="0082398D" w:rsidP="0084667E">
      <w:pPr>
        <w:widowControl w:val="0"/>
        <w:spacing w:line="237" w:lineRule="auto"/>
        <w:jc w:val="center"/>
        <w:rPr>
          <w:i/>
          <w:sz w:val="28"/>
          <w:szCs w:val="28"/>
        </w:rPr>
      </w:pPr>
      <w:r w:rsidRPr="00B9079A">
        <w:rPr>
          <w:i/>
          <w:sz w:val="28"/>
          <w:szCs w:val="28"/>
        </w:rPr>
        <w:t>Схема оформлення посилання на ДСТУ</w:t>
      </w:r>
    </w:p>
    <w:p w14:paraId="47EF032C" w14:textId="77777777" w:rsidR="001C3D13" w:rsidRPr="00B9079A" w:rsidRDefault="001C3D13" w:rsidP="0084667E">
      <w:pPr>
        <w:widowControl w:val="0"/>
        <w:spacing w:line="237" w:lineRule="auto"/>
        <w:jc w:val="center"/>
        <w:rPr>
          <w:i/>
          <w:sz w:val="28"/>
          <w:szCs w:val="28"/>
        </w:rPr>
      </w:pPr>
    </w:p>
    <w:p w14:paraId="720B0B94" w14:textId="77777777" w:rsidR="0082398D" w:rsidRPr="00B9079A" w:rsidRDefault="0082398D" w:rsidP="0084667E">
      <w:pPr>
        <w:widowControl w:val="0"/>
        <w:spacing w:line="237" w:lineRule="auto"/>
        <w:ind w:firstLine="708"/>
        <w:jc w:val="both"/>
        <w:rPr>
          <w:b/>
          <w:sz w:val="28"/>
          <w:szCs w:val="28"/>
        </w:rPr>
      </w:pPr>
      <w:r w:rsidRPr="00B9079A">
        <w:rPr>
          <w:b/>
          <w:sz w:val="28"/>
          <w:szCs w:val="28"/>
        </w:rPr>
        <w:t>ДСТУ номер стандарту. Назва стандарту. Місто, рік. Кількість сторінок.</w:t>
      </w:r>
    </w:p>
    <w:p w14:paraId="2CC8318A" w14:textId="77777777" w:rsidR="0082398D" w:rsidRPr="00B9079A" w:rsidRDefault="0082398D" w:rsidP="0084667E">
      <w:pPr>
        <w:widowControl w:val="0"/>
        <w:spacing w:line="237" w:lineRule="auto"/>
        <w:jc w:val="center"/>
        <w:rPr>
          <w:i/>
          <w:sz w:val="28"/>
          <w:szCs w:val="28"/>
        </w:rPr>
      </w:pPr>
      <w:r w:rsidRPr="00B9079A">
        <w:rPr>
          <w:i/>
          <w:sz w:val="28"/>
          <w:szCs w:val="28"/>
        </w:rPr>
        <w:t>Приклади:</w:t>
      </w:r>
    </w:p>
    <w:p w14:paraId="17214FE1" w14:textId="607A9754"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1.  </w:t>
      </w:r>
      <w:r w:rsidR="003A105C" w:rsidRPr="00B9079A">
        <w:rPr>
          <w:sz w:val="28"/>
          <w:szCs w:val="28"/>
        </w:rPr>
        <w:t>ДСТУ 3017-2015. Видання. Основні види. Терміни та визначення. Київ, 2016. 42 с.</w:t>
      </w:r>
    </w:p>
    <w:p w14:paraId="74022EEC" w14:textId="3C1EFEA1"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2.  </w:t>
      </w:r>
      <w:r w:rsidR="003A105C" w:rsidRPr="00B9079A">
        <w:rPr>
          <w:sz w:val="28"/>
          <w:szCs w:val="28"/>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Мінекономрозвитку України, 2014. 15 с. (Інформація та документація).</w:t>
      </w:r>
    </w:p>
    <w:p w14:paraId="12CEF8D1" w14:textId="2C363BF4"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3.  </w:t>
      </w:r>
      <w:r w:rsidR="003A105C" w:rsidRPr="00B9079A">
        <w:rPr>
          <w:sz w:val="28"/>
          <w:szCs w:val="28"/>
        </w:rPr>
        <w:t>ДСТУ 7152:2010. Видання. Оформлення публікацій у журналах і збірниках. [Чинний від 2010-02-18]. Вид. офіц. Київ, 2010. 16 с. (Інформація та документація).</w:t>
      </w:r>
    </w:p>
    <w:p w14:paraId="292C1EC0" w14:textId="77777777" w:rsidR="00697EDF" w:rsidRPr="00B9079A" w:rsidRDefault="00697EDF" w:rsidP="0084667E">
      <w:pPr>
        <w:widowControl w:val="0"/>
        <w:tabs>
          <w:tab w:val="left" w:pos="1276"/>
        </w:tabs>
        <w:spacing w:line="237" w:lineRule="auto"/>
        <w:ind w:left="709"/>
        <w:jc w:val="both"/>
        <w:rPr>
          <w:i/>
          <w:sz w:val="28"/>
          <w:szCs w:val="28"/>
        </w:rPr>
      </w:pPr>
    </w:p>
    <w:p w14:paraId="632C9D17" w14:textId="77777777" w:rsidR="001C3D13" w:rsidRPr="00B9079A" w:rsidRDefault="0082398D" w:rsidP="0084667E">
      <w:pPr>
        <w:widowControl w:val="0"/>
        <w:spacing w:line="237" w:lineRule="auto"/>
        <w:jc w:val="center"/>
        <w:rPr>
          <w:i/>
          <w:sz w:val="28"/>
          <w:szCs w:val="28"/>
        </w:rPr>
      </w:pPr>
      <w:r w:rsidRPr="00B9079A">
        <w:rPr>
          <w:i/>
          <w:sz w:val="28"/>
          <w:szCs w:val="28"/>
        </w:rPr>
        <w:t>Схема оформлення посилання на частину видання</w:t>
      </w:r>
      <w:r w:rsidR="001C3D13" w:rsidRPr="00B9079A">
        <w:rPr>
          <w:i/>
          <w:sz w:val="28"/>
          <w:szCs w:val="28"/>
        </w:rPr>
        <w:t>,</w:t>
      </w:r>
    </w:p>
    <w:p w14:paraId="6EF91FC6" w14:textId="212D5543" w:rsidR="0082398D" w:rsidRPr="00B9079A" w:rsidRDefault="0082398D" w:rsidP="0084667E">
      <w:pPr>
        <w:widowControl w:val="0"/>
        <w:spacing w:line="237" w:lineRule="auto"/>
        <w:jc w:val="center"/>
        <w:rPr>
          <w:i/>
          <w:sz w:val="28"/>
          <w:szCs w:val="28"/>
        </w:rPr>
      </w:pPr>
      <w:r w:rsidRPr="00B9079A">
        <w:rPr>
          <w:i/>
          <w:sz w:val="28"/>
          <w:szCs w:val="28"/>
        </w:rPr>
        <w:t>розділ книги (складова книги)</w:t>
      </w:r>
    </w:p>
    <w:p w14:paraId="754EDF0E" w14:textId="77777777" w:rsidR="001C3D13" w:rsidRPr="00B9079A" w:rsidRDefault="001C3D13" w:rsidP="0084667E">
      <w:pPr>
        <w:widowControl w:val="0"/>
        <w:spacing w:line="237" w:lineRule="auto"/>
        <w:jc w:val="center"/>
        <w:rPr>
          <w:i/>
          <w:sz w:val="28"/>
          <w:szCs w:val="28"/>
        </w:rPr>
      </w:pPr>
    </w:p>
    <w:p w14:paraId="6644EA42" w14:textId="77777777" w:rsidR="0082398D" w:rsidRPr="00B9079A" w:rsidRDefault="0082398D" w:rsidP="0084667E">
      <w:pPr>
        <w:widowControl w:val="0"/>
        <w:spacing w:line="237" w:lineRule="auto"/>
        <w:ind w:firstLine="708"/>
        <w:jc w:val="both"/>
        <w:rPr>
          <w:b/>
          <w:sz w:val="28"/>
          <w:szCs w:val="28"/>
        </w:rPr>
      </w:pPr>
      <w:r w:rsidRPr="00B9079A">
        <w:rPr>
          <w:b/>
          <w:sz w:val="28"/>
          <w:szCs w:val="28"/>
        </w:rPr>
        <w:t>Заголовок</w:t>
      </w:r>
      <w:r w:rsidRPr="00B9079A">
        <w:rPr>
          <w:sz w:val="28"/>
          <w:szCs w:val="28"/>
        </w:rPr>
        <w:t xml:space="preserve"> (Прізвище та Ініціали всіх авторів)</w:t>
      </w:r>
      <w:r w:rsidRPr="00B9079A">
        <w:rPr>
          <w:b/>
          <w:sz w:val="28"/>
          <w:szCs w:val="28"/>
        </w:rPr>
        <w:t xml:space="preserve">. Назва розділу. </w:t>
      </w:r>
      <w:r w:rsidRPr="00B9079A">
        <w:rPr>
          <w:b/>
          <w:i/>
          <w:sz w:val="28"/>
          <w:szCs w:val="28"/>
        </w:rPr>
        <w:t>Назва всього видання</w:t>
      </w:r>
      <w:r w:rsidRPr="00B9079A">
        <w:rPr>
          <w:sz w:val="28"/>
          <w:szCs w:val="28"/>
        </w:rPr>
        <w:t xml:space="preserve"> / </w:t>
      </w:r>
      <w:r w:rsidRPr="00B9079A">
        <w:rPr>
          <w:b/>
          <w:sz w:val="28"/>
          <w:szCs w:val="28"/>
        </w:rPr>
        <w:t>відомості про відповідальність</w:t>
      </w:r>
      <w:r w:rsidRPr="00B9079A">
        <w:rPr>
          <w:sz w:val="28"/>
          <w:szCs w:val="28"/>
        </w:rPr>
        <w:t xml:space="preserve"> (Ініціали та Прізвище укладачів </w:t>
      </w:r>
      <w:r w:rsidRPr="00B9079A">
        <w:rPr>
          <w:b/>
          <w:sz w:val="28"/>
          <w:szCs w:val="28"/>
        </w:rPr>
        <w:t>;</w:t>
      </w:r>
      <w:r w:rsidRPr="00B9079A">
        <w:rPr>
          <w:sz w:val="28"/>
          <w:szCs w:val="28"/>
        </w:rPr>
        <w:t xml:space="preserve"> редакторів)</w:t>
      </w:r>
      <w:r w:rsidRPr="00B9079A">
        <w:rPr>
          <w:b/>
          <w:sz w:val="28"/>
          <w:szCs w:val="28"/>
        </w:rPr>
        <w:t xml:space="preserve">. Місце </w:t>
      </w:r>
      <w:r w:rsidRPr="00B9079A">
        <w:rPr>
          <w:sz w:val="28"/>
          <w:szCs w:val="28"/>
        </w:rPr>
        <w:t xml:space="preserve">(місто) </w:t>
      </w:r>
      <w:r w:rsidRPr="00B9079A">
        <w:rPr>
          <w:b/>
          <w:sz w:val="28"/>
          <w:szCs w:val="28"/>
        </w:rPr>
        <w:t xml:space="preserve">видання : Видавництво </w:t>
      </w:r>
      <w:r w:rsidRPr="00B9079A">
        <w:rPr>
          <w:sz w:val="28"/>
          <w:szCs w:val="28"/>
        </w:rPr>
        <w:t>(дозволено не подавати найменування (ім’я) видавця)</w:t>
      </w:r>
      <w:r w:rsidRPr="00B9079A">
        <w:rPr>
          <w:b/>
          <w:sz w:val="28"/>
          <w:szCs w:val="28"/>
        </w:rPr>
        <w:t>, рік видання. Сторінковий інтервал.</w:t>
      </w:r>
    </w:p>
    <w:p w14:paraId="7CDBE593" w14:textId="77777777" w:rsidR="0082398D" w:rsidRPr="00B9079A" w:rsidRDefault="0082398D" w:rsidP="0084667E">
      <w:pPr>
        <w:widowControl w:val="0"/>
        <w:spacing w:line="237" w:lineRule="auto"/>
        <w:jc w:val="center"/>
        <w:rPr>
          <w:i/>
          <w:sz w:val="28"/>
          <w:szCs w:val="28"/>
        </w:rPr>
      </w:pPr>
      <w:r w:rsidRPr="00B9079A">
        <w:rPr>
          <w:i/>
          <w:sz w:val="28"/>
          <w:szCs w:val="28"/>
        </w:rPr>
        <w:t>Приклади:</w:t>
      </w:r>
    </w:p>
    <w:p w14:paraId="1B03456C" w14:textId="4DD4B4D7" w:rsidR="0082398D" w:rsidRPr="00B9079A" w:rsidRDefault="001C3D13" w:rsidP="0084667E">
      <w:pPr>
        <w:widowControl w:val="0"/>
        <w:tabs>
          <w:tab w:val="left" w:pos="1276"/>
        </w:tabs>
        <w:spacing w:line="237" w:lineRule="auto"/>
        <w:ind w:firstLine="709"/>
        <w:jc w:val="both"/>
        <w:rPr>
          <w:sz w:val="28"/>
          <w:szCs w:val="28"/>
        </w:rPr>
      </w:pPr>
      <w:r w:rsidRPr="00B9079A">
        <w:rPr>
          <w:sz w:val="28"/>
          <w:szCs w:val="28"/>
        </w:rPr>
        <w:t>1.  </w:t>
      </w:r>
      <w:r w:rsidR="0082398D" w:rsidRPr="00B9079A">
        <w:rPr>
          <w:sz w:val="28"/>
          <w:szCs w:val="28"/>
        </w:rPr>
        <w:t xml:space="preserve">Кіндзерський Ю. В., Якубовський М. М., Галиця І. О. Пріоритети </w:t>
      </w:r>
      <w:r w:rsidR="0082398D" w:rsidRPr="00B9079A">
        <w:rPr>
          <w:sz w:val="28"/>
          <w:szCs w:val="28"/>
        </w:rPr>
        <w:lastRenderedPageBreak/>
        <w:t xml:space="preserve">технологічної політики та структурних змін. </w:t>
      </w:r>
      <w:r w:rsidR="0082398D" w:rsidRPr="00B9079A">
        <w:rPr>
          <w:i/>
          <w:sz w:val="28"/>
          <w:szCs w:val="28"/>
        </w:rPr>
        <w:t>Потенціал національної промисловості: цілі та механізми ефективного розвитку</w:t>
      </w:r>
      <w:r w:rsidR="0082398D" w:rsidRPr="00B9079A">
        <w:rPr>
          <w:sz w:val="28"/>
          <w:szCs w:val="28"/>
        </w:rPr>
        <w:t xml:space="preserve"> / за ред. канд. екон. наук Ю. В. Кіндзерського; НАН України. Київ, 2009. С. 353–368.</w:t>
      </w:r>
    </w:p>
    <w:p w14:paraId="678AEE03" w14:textId="18C472D4" w:rsidR="0082398D" w:rsidRPr="00B9079A" w:rsidRDefault="001C3D13" w:rsidP="0084667E">
      <w:pPr>
        <w:widowControl w:val="0"/>
        <w:tabs>
          <w:tab w:val="left" w:pos="1276"/>
        </w:tabs>
        <w:spacing w:line="237" w:lineRule="auto"/>
        <w:ind w:firstLine="709"/>
        <w:jc w:val="both"/>
        <w:rPr>
          <w:sz w:val="28"/>
          <w:szCs w:val="28"/>
        </w:rPr>
      </w:pPr>
      <w:r w:rsidRPr="00B9079A">
        <w:rPr>
          <w:sz w:val="28"/>
          <w:szCs w:val="28"/>
        </w:rPr>
        <w:t>2.  </w:t>
      </w:r>
      <w:r w:rsidR="0082398D" w:rsidRPr="00B9079A">
        <w:rPr>
          <w:sz w:val="28"/>
          <w:szCs w:val="28"/>
        </w:rPr>
        <w:t xml:space="preserve">Alef, K. &amp; Nannipieri, P. Soil respiration. </w:t>
      </w:r>
      <w:r w:rsidR="0082398D" w:rsidRPr="00B9079A">
        <w:rPr>
          <w:i/>
          <w:sz w:val="28"/>
          <w:szCs w:val="28"/>
        </w:rPr>
        <w:t>Methods in applied soil microbiology and biochemistry</w:t>
      </w:r>
      <w:r w:rsidR="0082398D" w:rsidRPr="00B9079A">
        <w:rPr>
          <w:sz w:val="28"/>
          <w:szCs w:val="28"/>
        </w:rPr>
        <w:t>. New York : Acad. Press, 1995. Р. 214–218.</w:t>
      </w:r>
    </w:p>
    <w:p w14:paraId="57D9E89E" w14:textId="77777777" w:rsidR="0082398D" w:rsidRPr="00B9079A" w:rsidRDefault="0082398D" w:rsidP="0084667E">
      <w:pPr>
        <w:widowControl w:val="0"/>
        <w:tabs>
          <w:tab w:val="left" w:pos="1276"/>
        </w:tabs>
        <w:spacing w:line="237" w:lineRule="auto"/>
        <w:ind w:left="709"/>
        <w:jc w:val="both"/>
        <w:rPr>
          <w:i/>
          <w:sz w:val="28"/>
          <w:szCs w:val="28"/>
        </w:rPr>
      </w:pPr>
    </w:p>
    <w:p w14:paraId="5DBDD515" w14:textId="4895E132" w:rsidR="0095208D" w:rsidRPr="00B9079A" w:rsidRDefault="001C3D13" w:rsidP="0084667E">
      <w:pPr>
        <w:widowControl w:val="0"/>
        <w:spacing w:line="237" w:lineRule="auto"/>
        <w:jc w:val="center"/>
        <w:rPr>
          <w:i/>
          <w:sz w:val="28"/>
          <w:szCs w:val="28"/>
        </w:rPr>
      </w:pPr>
      <w:r w:rsidRPr="00B9079A">
        <w:rPr>
          <w:i/>
          <w:sz w:val="28"/>
          <w:szCs w:val="28"/>
        </w:rPr>
        <w:t>Т</w:t>
      </w:r>
      <w:r w:rsidR="0095208D" w:rsidRPr="00B9079A">
        <w:rPr>
          <w:i/>
          <w:sz w:val="28"/>
          <w:szCs w:val="28"/>
        </w:rPr>
        <w:t>ези доповідей, матеріали конференцій</w:t>
      </w:r>
    </w:p>
    <w:p w14:paraId="38ED24BD" w14:textId="77777777" w:rsidR="001C3D13" w:rsidRPr="00B9079A" w:rsidRDefault="001C3D13" w:rsidP="0084667E">
      <w:pPr>
        <w:widowControl w:val="0"/>
        <w:spacing w:line="237" w:lineRule="auto"/>
        <w:jc w:val="center"/>
        <w:rPr>
          <w:i/>
          <w:sz w:val="28"/>
          <w:szCs w:val="28"/>
        </w:rPr>
      </w:pPr>
    </w:p>
    <w:p w14:paraId="56A45EBE" w14:textId="77777777" w:rsidR="0095208D" w:rsidRPr="00B9079A" w:rsidRDefault="0095208D" w:rsidP="0084667E">
      <w:pPr>
        <w:widowControl w:val="0"/>
        <w:spacing w:line="237" w:lineRule="auto"/>
        <w:ind w:firstLine="708"/>
        <w:jc w:val="both"/>
        <w:rPr>
          <w:b/>
          <w:sz w:val="28"/>
          <w:szCs w:val="28"/>
        </w:rPr>
      </w:pPr>
      <w:r w:rsidRPr="00B9079A">
        <w:rPr>
          <w:b/>
          <w:sz w:val="28"/>
          <w:szCs w:val="28"/>
        </w:rPr>
        <w:t xml:space="preserve">Автор(и). Назва доповіді. </w:t>
      </w:r>
      <w:r w:rsidRPr="00B9079A">
        <w:rPr>
          <w:b/>
          <w:i/>
          <w:sz w:val="28"/>
          <w:szCs w:val="28"/>
        </w:rPr>
        <w:t>Назва конференції</w:t>
      </w:r>
      <w:r w:rsidRPr="00B9079A">
        <w:rPr>
          <w:b/>
          <w:sz w:val="28"/>
          <w:szCs w:val="28"/>
        </w:rPr>
        <w:t xml:space="preserve"> :</w:t>
      </w:r>
      <w:r w:rsidRPr="00B9079A">
        <w:rPr>
          <w:sz w:val="28"/>
          <w:szCs w:val="28"/>
        </w:rPr>
        <w:t xml:space="preserve"> </w:t>
      </w:r>
      <w:r w:rsidRPr="00B9079A">
        <w:rPr>
          <w:b/>
          <w:sz w:val="28"/>
          <w:szCs w:val="28"/>
        </w:rPr>
        <w:t>відомості, що відносяться до назви</w:t>
      </w:r>
      <w:r w:rsidRPr="00B9079A">
        <w:rPr>
          <w:sz w:val="28"/>
          <w:szCs w:val="28"/>
        </w:rPr>
        <w:t xml:space="preserve"> (форма подачі конференції: матеріали, зб. текстів виступів, праці конф., зб. наук. праць, тези) (місто проведення конференції, дата проведення конференції)</w:t>
      </w:r>
      <w:r w:rsidRPr="00B9079A">
        <w:rPr>
          <w:b/>
          <w:sz w:val="28"/>
          <w:szCs w:val="28"/>
        </w:rPr>
        <w:t>. Місце</w:t>
      </w:r>
      <w:r w:rsidRPr="00B9079A">
        <w:rPr>
          <w:sz w:val="28"/>
          <w:szCs w:val="28"/>
        </w:rPr>
        <w:t xml:space="preserve"> (місто) </w:t>
      </w:r>
      <w:r w:rsidRPr="00B9079A">
        <w:rPr>
          <w:b/>
          <w:sz w:val="28"/>
          <w:szCs w:val="28"/>
        </w:rPr>
        <w:t xml:space="preserve">видання : Видавництво </w:t>
      </w:r>
      <w:r w:rsidRPr="00B9079A">
        <w:rPr>
          <w:sz w:val="28"/>
          <w:szCs w:val="28"/>
        </w:rPr>
        <w:t>(дозволено не подавати найменування (ім’я) видавця)</w:t>
      </w:r>
      <w:r w:rsidRPr="00B9079A">
        <w:rPr>
          <w:b/>
          <w:sz w:val="28"/>
          <w:szCs w:val="28"/>
        </w:rPr>
        <w:t>, рік видання. Сторінковий інтервал.</w:t>
      </w:r>
    </w:p>
    <w:p w14:paraId="7AD3903D" w14:textId="77777777" w:rsidR="0095208D" w:rsidRPr="00B9079A" w:rsidRDefault="0095208D" w:rsidP="0084667E">
      <w:pPr>
        <w:widowControl w:val="0"/>
        <w:spacing w:line="237" w:lineRule="auto"/>
        <w:jc w:val="center"/>
        <w:rPr>
          <w:i/>
          <w:sz w:val="28"/>
          <w:szCs w:val="28"/>
        </w:rPr>
      </w:pPr>
      <w:r w:rsidRPr="00B9079A">
        <w:rPr>
          <w:i/>
          <w:sz w:val="28"/>
          <w:szCs w:val="28"/>
        </w:rPr>
        <w:t>Приклади:</w:t>
      </w:r>
    </w:p>
    <w:p w14:paraId="21515F9C" w14:textId="75D19680" w:rsidR="0095208D" w:rsidRPr="00B9079A" w:rsidRDefault="001C3D13" w:rsidP="0084667E">
      <w:pPr>
        <w:widowControl w:val="0"/>
        <w:tabs>
          <w:tab w:val="left" w:pos="1276"/>
        </w:tabs>
        <w:spacing w:line="237" w:lineRule="auto"/>
        <w:ind w:firstLine="709"/>
        <w:jc w:val="both"/>
        <w:rPr>
          <w:sz w:val="28"/>
          <w:szCs w:val="28"/>
        </w:rPr>
      </w:pPr>
      <w:r w:rsidRPr="00B9079A">
        <w:rPr>
          <w:sz w:val="28"/>
          <w:szCs w:val="28"/>
        </w:rPr>
        <w:t>1.  </w:t>
      </w:r>
      <w:r w:rsidR="0095208D" w:rsidRPr="00B9079A">
        <w:rPr>
          <w:sz w:val="28"/>
          <w:szCs w:val="28"/>
        </w:rPr>
        <w:t xml:space="preserve">Скальський В. Р. Становлення методу акустичної емісії в установах Західного наукового центру. </w:t>
      </w:r>
      <w:r w:rsidR="0095208D" w:rsidRPr="00B9079A">
        <w:rPr>
          <w:i/>
          <w:sz w:val="28"/>
          <w:szCs w:val="28"/>
        </w:rPr>
        <w:t>Теорія і практика раціон. проектування, виготовлення і експлуатації машинобуд. конструкцій</w:t>
      </w:r>
      <w:r w:rsidR="0095208D" w:rsidRPr="00B9079A">
        <w:rPr>
          <w:sz w:val="28"/>
          <w:szCs w:val="28"/>
        </w:rPr>
        <w:t xml:space="preserve"> : Праці 2 міжнар. наук.-техн. конф. (Львів, 11-13 лиcт. 2010). Львів, 2010. С. 9–10.</w:t>
      </w:r>
    </w:p>
    <w:p w14:paraId="49CDA96E" w14:textId="38D89E85" w:rsidR="0095208D" w:rsidRPr="00B9079A" w:rsidRDefault="001C3D13" w:rsidP="0084667E">
      <w:pPr>
        <w:widowControl w:val="0"/>
        <w:tabs>
          <w:tab w:val="left" w:pos="1276"/>
        </w:tabs>
        <w:spacing w:line="237" w:lineRule="auto"/>
        <w:ind w:firstLine="709"/>
        <w:jc w:val="both"/>
        <w:rPr>
          <w:iCs/>
          <w:sz w:val="28"/>
          <w:szCs w:val="28"/>
        </w:rPr>
      </w:pPr>
      <w:r w:rsidRPr="00B9079A">
        <w:rPr>
          <w:sz w:val="28"/>
          <w:szCs w:val="28"/>
        </w:rPr>
        <w:t>2.  </w:t>
      </w:r>
      <w:r w:rsidR="0082398D" w:rsidRPr="00B9079A">
        <w:rPr>
          <w:sz w:val="28"/>
          <w:szCs w:val="28"/>
        </w:rPr>
        <w:t>Соколова</w:t>
      </w:r>
      <w:r w:rsidR="0082398D" w:rsidRPr="00B9079A">
        <w:rPr>
          <w:iCs/>
          <w:sz w:val="28"/>
          <w:szCs w:val="28"/>
        </w:rPr>
        <w:t xml:space="preserve"> Ю. Особливості впровадження проблемного навчання хімії в старшій профільній школі. </w:t>
      </w:r>
      <w:r w:rsidR="0082398D" w:rsidRPr="00B9079A">
        <w:rPr>
          <w:i/>
          <w:sz w:val="28"/>
          <w:szCs w:val="28"/>
        </w:rPr>
        <w:t>Актуальні проблеми та перспективи розвитку медичних, фармацевтичних та природничих наук</w:t>
      </w:r>
      <w:r w:rsidR="0082398D" w:rsidRPr="00B9079A">
        <w:rPr>
          <w:iCs/>
          <w:sz w:val="28"/>
          <w:szCs w:val="28"/>
        </w:rPr>
        <w:t xml:space="preserve"> : матеріали III регіон. наук.-практ. конф., м. Запоріжжя, 29 листоп. 2014 р. Запоріжжя, 2014. С. 211–212.</w:t>
      </w:r>
    </w:p>
    <w:p w14:paraId="71E9BEEB" w14:textId="77777777" w:rsidR="0095208D" w:rsidRPr="00B9079A" w:rsidRDefault="0095208D" w:rsidP="0084667E">
      <w:pPr>
        <w:widowControl w:val="0"/>
        <w:spacing w:line="237" w:lineRule="auto"/>
        <w:jc w:val="both"/>
        <w:rPr>
          <w:sz w:val="28"/>
          <w:szCs w:val="28"/>
        </w:rPr>
      </w:pPr>
    </w:p>
    <w:p w14:paraId="2F4E3508" w14:textId="68B763C9" w:rsidR="0095208D" w:rsidRPr="00B9079A" w:rsidRDefault="001C3D13" w:rsidP="0084667E">
      <w:pPr>
        <w:widowControl w:val="0"/>
        <w:spacing w:line="237" w:lineRule="auto"/>
        <w:jc w:val="center"/>
        <w:rPr>
          <w:i/>
          <w:sz w:val="28"/>
          <w:szCs w:val="28"/>
        </w:rPr>
      </w:pPr>
      <w:r w:rsidRPr="00B9079A">
        <w:rPr>
          <w:i/>
          <w:sz w:val="28"/>
          <w:szCs w:val="28"/>
        </w:rPr>
        <w:t>П</w:t>
      </w:r>
      <w:r w:rsidR="0095208D" w:rsidRPr="00B9079A">
        <w:rPr>
          <w:i/>
          <w:sz w:val="28"/>
          <w:szCs w:val="28"/>
        </w:rPr>
        <w:t>еріодичн</w:t>
      </w:r>
      <w:r w:rsidR="0082398D" w:rsidRPr="00B9079A">
        <w:rPr>
          <w:i/>
          <w:sz w:val="28"/>
          <w:szCs w:val="28"/>
        </w:rPr>
        <w:t>е</w:t>
      </w:r>
      <w:r w:rsidR="0095208D" w:rsidRPr="00B9079A">
        <w:rPr>
          <w:i/>
          <w:sz w:val="28"/>
          <w:szCs w:val="28"/>
        </w:rPr>
        <w:t xml:space="preserve"> виданн</w:t>
      </w:r>
      <w:r w:rsidR="0082398D" w:rsidRPr="00B9079A">
        <w:rPr>
          <w:i/>
          <w:sz w:val="28"/>
          <w:szCs w:val="28"/>
        </w:rPr>
        <w:t>я</w:t>
      </w:r>
    </w:p>
    <w:p w14:paraId="5E7C06C9" w14:textId="77777777" w:rsidR="001C3D13" w:rsidRPr="00B9079A" w:rsidRDefault="001C3D13" w:rsidP="0084667E">
      <w:pPr>
        <w:widowControl w:val="0"/>
        <w:spacing w:line="237" w:lineRule="auto"/>
        <w:jc w:val="center"/>
        <w:rPr>
          <w:i/>
          <w:sz w:val="28"/>
          <w:szCs w:val="28"/>
        </w:rPr>
      </w:pPr>
    </w:p>
    <w:p w14:paraId="665550E4" w14:textId="77777777" w:rsidR="0095208D" w:rsidRPr="00B9079A" w:rsidRDefault="0095208D" w:rsidP="0084667E">
      <w:pPr>
        <w:widowControl w:val="0"/>
        <w:spacing w:line="237" w:lineRule="auto"/>
        <w:ind w:firstLine="708"/>
        <w:jc w:val="both"/>
        <w:rPr>
          <w:b/>
          <w:sz w:val="28"/>
          <w:szCs w:val="28"/>
        </w:rPr>
      </w:pPr>
      <w:r w:rsidRPr="00B9079A">
        <w:rPr>
          <w:b/>
          <w:sz w:val="28"/>
          <w:szCs w:val="28"/>
        </w:rPr>
        <w:t>Заголовок</w:t>
      </w:r>
      <w:r w:rsidRPr="00B9079A">
        <w:rPr>
          <w:sz w:val="28"/>
          <w:szCs w:val="28"/>
        </w:rPr>
        <w:t xml:space="preserve"> (Прізвище та Ініціали всіх авторів)</w:t>
      </w:r>
      <w:r w:rsidRPr="00B9079A">
        <w:rPr>
          <w:b/>
          <w:sz w:val="28"/>
          <w:szCs w:val="28"/>
        </w:rPr>
        <w:t>. Назва статті</w:t>
      </w:r>
      <w:r w:rsidR="0082398D" w:rsidRPr="00B9079A">
        <w:rPr>
          <w:b/>
          <w:sz w:val="28"/>
          <w:szCs w:val="28"/>
        </w:rPr>
        <w:t>.</w:t>
      </w:r>
      <w:r w:rsidRPr="00B9079A">
        <w:rPr>
          <w:sz w:val="28"/>
          <w:szCs w:val="28"/>
        </w:rPr>
        <w:t xml:space="preserve"> </w:t>
      </w:r>
      <w:r w:rsidRPr="00B9079A">
        <w:rPr>
          <w:b/>
          <w:i/>
          <w:sz w:val="28"/>
          <w:szCs w:val="28"/>
        </w:rPr>
        <w:t>Назва періодичного видання</w:t>
      </w:r>
      <w:r w:rsidRPr="00B9079A">
        <w:rPr>
          <w:sz w:val="28"/>
          <w:szCs w:val="28"/>
        </w:rPr>
        <w:t xml:space="preserve">. </w:t>
      </w:r>
      <w:r w:rsidRPr="00B9079A">
        <w:rPr>
          <w:b/>
          <w:sz w:val="28"/>
          <w:szCs w:val="28"/>
        </w:rPr>
        <w:t>Рік публікації. Номер. Сторінковий інтервал.</w:t>
      </w:r>
    </w:p>
    <w:p w14:paraId="720D24A0" w14:textId="77777777" w:rsidR="0095208D" w:rsidRPr="00B9079A" w:rsidRDefault="0095208D" w:rsidP="0084667E">
      <w:pPr>
        <w:widowControl w:val="0"/>
        <w:spacing w:line="237" w:lineRule="auto"/>
        <w:jc w:val="center"/>
        <w:rPr>
          <w:i/>
          <w:sz w:val="28"/>
          <w:szCs w:val="28"/>
        </w:rPr>
      </w:pPr>
      <w:r w:rsidRPr="00B9079A">
        <w:rPr>
          <w:i/>
          <w:sz w:val="28"/>
          <w:szCs w:val="28"/>
        </w:rPr>
        <w:t>Приклади:</w:t>
      </w:r>
    </w:p>
    <w:p w14:paraId="7D42FA3E" w14:textId="746A884B"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1.  </w:t>
      </w:r>
      <w:r w:rsidR="003A105C" w:rsidRPr="00B9079A">
        <w:rPr>
          <w:sz w:val="28"/>
          <w:szCs w:val="28"/>
        </w:rPr>
        <w:t xml:space="preserve">Афонін О. Українська книга 2011: рух по сходинках униз. </w:t>
      </w:r>
      <w:r w:rsidR="003A105C" w:rsidRPr="00B9079A">
        <w:rPr>
          <w:i/>
          <w:sz w:val="28"/>
          <w:szCs w:val="28"/>
        </w:rPr>
        <w:t>Вісн. Книжкової палати.</w:t>
      </w:r>
      <w:r w:rsidR="003A105C" w:rsidRPr="00B9079A">
        <w:rPr>
          <w:sz w:val="28"/>
          <w:szCs w:val="28"/>
        </w:rPr>
        <w:t xml:space="preserve"> С. 6–8.</w:t>
      </w:r>
    </w:p>
    <w:p w14:paraId="0D8720ED" w14:textId="29809B59" w:rsidR="003A105C" w:rsidRPr="00B9079A" w:rsidRDefault="001C3D13" w:rsidP="0084667E">
      <w:pPr>
        <w:widowControl w:val="0"/>
        <w:tabs>
          <w:tab w:val="left" w:pos="1276"/>
        </w:tabs>
        <w:spacing w:line="237" w:lineRule="auto"/>
        <w:ind w:firstLine="709"/>
        <w:jc w:val="both"/>
        <w:rPr>
          <w:rStyle w:val="a4"/>
          <w:spacing w:val="-4"/>
          <w:sz w:val="28"/>
          <w:szCs w:val="28"/>
        </w:rPr>
      </w:pPr>
      <w:r w:rsidRPr="00B9079A">
        <w:rPr>
          <w:sz w:val="28"/>
          <w:szCs w:val="28"/>
        </w:rPr>
        <w:t>2.  </w:t>
      </w:r>
      <w:r w:rsidR="003A105C" w:rsidRPr="00B9079A">
        <w:rPr>
          <w:sz w:val="28"/>
          <w:szCs w:val="28"/>
        </w:rPr>
        <w:t>Гопченко</w:t>
      </w:r>
      <w:r w:rsidR="003A105C" w:rsidRPr="00B9079A">
        <w:rPr>
          <w:spacing w:val="-4"/>
          <w:sz w:val="28"/>
          <w:szCs w:val="28"/>
        </w:rPr>
        <w:t xml:space="preserve"> Є. Д., Романчук М. Є., Овчарук В. А. Удосконалення розрахунково-нормативної бази в галузі максимального стоку дощових паводків і весняних водопіль: Проблеми і можливі шляхи їх вирішення. </w:t>
      </w:r>
      <w:r w:rsidR="003A105C" w:rsidRPr="00B9079A">
        <w:rPr>
          <w:i/>
          <w:spacing w:val="-4"/>
          <w:sz w:val="28"/>
          <w:szCs w:val="28"/>
        </w:rPr>
        <w:t>Укр. гідрометеорол. ж</w:t>
      </w:r>
      <w:r w:rsidR="003A105C" w:rsidRPr="00B9079A">
        <w:rPr>
          <w:spacing w:val="-4"/>
          <w:sz w:val="28"/>
          <w:szCs w:val="28"/>
        </w:rPr>
        <w:t xml:space="preserve">. 2016. № 16. URL: </w:t>
      </w:r>
      <w:r w:rsidR="003A105C" w:rsidRPr="00B9079A">
        <w:rPr>
          <w:rStyle w:val="a4"/>
          <w:spacing w:val="-4"/>
          <w:sz w:val="28"/>
          <w:szCs w:val="28"/>
        </w:rPr>
        <w:t>http://uhmj.odeku.edu.ua/uk/category/2015-uk/16-uk/.</w:t>
      </w:r>
    </w:p>
    <w:p w14:paraId="1406D614" w14:textId="25EEC8D9"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3.  </w:t>
      </w:r>
      <w:r w:rsidR="003A105C" w:rsidRPr="00B9079A">
        <w:rPr>
          <w:sz w:val="28"/>
          <w:szCs w:val="28"/>
        </w:rPr>
        <w:t xml:space="preserve">Долінський А. А., Авдєєва Л. Ю., Шаркова Н. О., Чуніхін О. Ю. Дослідження особливостей впливу методу дискретно-імпульсного ведення енергії на процес утворення ліпідних наноструктур. </w:t>
      </w:r>
      <w:r w:rsidR="003A105C" w:rsidRPr="00B9079A">
        <w:rPr>
          <w:i/>
          <w:sz w:val="28"/>
          <w:szCs w:val="28"/>
        </w:rPr>
        <w:t>Допов. Нац. акад. наук Укр.</w:t>
      </w:r>
      <w:r w:rsidR="003A105C" w:rsidRPr="00B9079A">
        <w:rPr>
          <w:sz w:val="28"/>
          <w:szCs w:val="28"/>
        </w:rPr>
        <w:t xml:space="preserve"> 2016. № 4. С. 49–54.</w:t>
      </w:r>
    </w:p>
    <w:p w14:paraId="654F76A9" w14:textId="77E25EF3"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4.  </w:t>
      </w:r>
      <w:r w:rsidR="003A105C" w:rsidRPr="00B9079A">
        <w:rPr>
          <w:sz w:val="28"/>
          <w:szCs w:val="28"/>
        </w:rPr>
        <w:t xml:space="preserve">Кіндзерський Ю. В., Якубовський М. М., Галиця І. О. Пріоритети технологічної політики та структурних змін. </w:t>
      </w:r>
      <w:r w:rsidR="003A105C" w:rsidRPr="00B9079A">
        <w:rPr>
          <w:i/>
          <w:sz w:val="28"/>
          <w:szCs w:val="28"/>
        </w:rPr>
        <w:t>Потенціал національної промисловості: цілі та механізми ефективного розвитку</w:t>
      </w:r>
      <w:r w:rsidR="003A105C" w:rsidRPr="00B9079A">
        <w:rPr>
          <w:sz w:val="28"/>
          <w:szCs w:val="28"/>
        </w:rPr>
        <w:t xml:space="preserve"> / за ред. канд. екон. наук Ю. В. Кіндзерського; НАН України. Київ, 2009. С. 353–368.</w:t>
      </w:r>
    </w:p>
    <w:p w14:paraId="3488107B" w14:textId="3E95F2A8"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t>5.  </w:t>
      </w:r>
      <w:r w:rsidR="003A105C" w:rsidRPr="00B9079A">
        <w:rPr>
          <w:sz w:val="28"/>
          <w:szCs w:val="28"/>
        </w:rPr>
        <w:t xml:space="preserve">Про авторське право і суміжні права : Закон України від 11.07.2001 р. № 2627-Ш. </w:t>
      </w:r>
      <w:r w:rsidR="003A105C" w:rsidRPr="00B9079A">
        <w:rPr>
          <w:i/>
          <w:sz w:val="28"/>
          <w:szCs w:val="28"/>
        </w:rPr>
        <w:t>Голос України</w:t>
      </w:r>
      <w:r w:rsidR="003A105C" w:rsidRPr="00B9079A">
        <w:rPr>
          <w:sz w:val="28"/>
          <w:szCs w:val="28"/>
        </w:rPr>
        <w:t xml:space="preserve">. 1994. 23 лют. Відомості доступні також з Інтернету. URL: </w:t>
      </w:r>
      <w:hyperlink r:id="rId16" w:history="1">
        <w:r w:rsidR="003A105C" w:rsidRPr="00B9079A">
          <w:rPr>
            <w:rStyle w:val="a4"/>
            <w:sz w:val="28"/>
            <w:szCs w:val="28"/>
          </w:rPr>
          <w:t>http</w:t>
        </w:r>
      </w:hyperlink>
      <w:hyperlink r:id="rId17" w:history="1">
        <w:r w:rsidR="003A105C" w:rsidRPr="00B9079A">
          <w:rPr>
            <w:rStyle w:val="a4"/>
            <w:sz w:val="28"/>
            <w:szCs w:val="28"/>
          </w:rPr>
          <w:t>://</w:t>
        </w:r>
      </w:hyperlink>
      <w:hyperlink r:id="rId18" w:history="1">
        <w:r w:rsidR="003A105C" w:rsidRPr="00B9079A">
          <w:rPr>
            <w:rStyle w:val="a4"/>
            <w:sz w:val="28"/>
            <w:szCs w:val="28"/>
          </w:rPr>
          <w:t>zakon2.rada.gov.ua/laws/ show/3792-12</w:t>
        </w:r>
      </w:hyperlink>
      <w:r w:rsidR="003A105C" w:rsidRPr="00B9079A">
        <w:rPr>
          <w:sz w:val="28"/>
          <w:szCs w:val="28"/>
        </w:rPr>
        <w:t>.</w:t>
      </w:r>
    </w:p>
    <w:p w14:paraId="62ED056A" w14:textId="469DBDDF" w:rsidR="003A105C" w:rsidRPr="00B9079A" w:rsidRDefault="001C3D13" w:rsidP="0084667E">
      <w:pPr>
        <w:widowControl w:val="0"/>
        <w:tabs>
          <w:tab w:val="left" w:pos="1276"/>
        </w:tabs>
        <w:spacing w:line="237" w:lineRule="auto"/>
        <w:ind w:firstLine="709"/>
        <w:jc w:val="both"/>
        <w:rPr>
          <w:sz w:val="28"/>
          <w:szCs w:val="28"/>
        </w:rPr>
      </w:pPr>
      <w:r w:rsidRPr="00B9079A">
        <w:rPr>
          <w:sz w:val="28"/>
          <w:szCs w:val="28"/>
        </w:rPr>
        <w:lastRenderedPageBreak/>
        <w:t>6.  </w:t>
      </w:r>
      <w:r w:rsidR="003A105C" w:rsidRPr="00B9079A">
        <w:rPr>
          <w:sz w:val="28"/>
          <w:szCs w:val="28"/>
        </w:rPr>
        <w:t xml:space="preserve">Сенченко М. Чи вміємо ми читати? </w:t>
      </w:r>
      <w:r w:rsidR="003A105C" w:rsidRPr="00B9079A">
        <w:rPr>
          <w:i/>
          <w:sz w:val="28"/>
          <w:szCs w:val="28"/>
        </w:rPr>
        <w:t>Вісн. Книжкової палати.</w:t>
      </w:r>
      <w:r w:rsidR="003A105C" w:rsidRPr="00B9079A">
        <w:rPr>
          <w:sz w:val="28"/>
          <w:szCs w:val="28"/>
        </w:rPr>
        <w:t xml:space="preserve"> 2012. № 3. С. 3.</w:t>
      </w:r>
    </w:p>
    <w:p w14:paraId="39F59F55" w14:textId="4D9E1152" w:rsidR="0095208D" w:rsidRPr="00B9079A" w:rsidRDefault="001C3D13" w:rsidP="0084667E">
      <w:pPr>
        <w:widowControl w:val="0"/>
        <w:tabs>
          <w:tab w:val="left" w:pos="1276"/>
        </w:tabs>
        <w:spacing w:line="237" w:lineRule="auto"/>
        <w:ind w:firstLine="709"/>
        <w:jc w:val="both"/>
        <w:rPr>
          <w:sz w:val="28"/>
          <w:szCs w:val="28"/>
        </w:rPr>
      </w:pPr>
      <w:r w:rsidRPr="00B9079A">
        <w:rPr>
          <w:sz w:val="28"/>
          <w:szCs w:val="28"/>
        </w:rPr>
        <w:t>7.  </w:t>
      </w:r>
      <w:r w:rsidR="0095208D" w:rsidRPr="00B9079A">
        <w:rPr>
          <w:sz w:val="28"/>
          <w:szCs w:val="28"/>
        </w:rPr>
        <w:t>Шостак Л., Бадрак О. Відкрита економіка: перспективи позиціювання України у світовій господарській системі</w:t>
      </w:r>
      <w:r w:rsidR="005D4BCC" w:rsidRPr="00B9079A">
        <w:rPr>
          <w:sz w:val="28"/>
          <w:szCs w:val="28"/>
        </w:rPr>
        <w:t>.</w:t>
      </w:r>
      <w:r w:rsidR="0095208D" w:rsidRPr="00B9079A">
        <w:rPr>
          <w:sz w:val="28"/>
          <w:szCs w:val="28"/>
        </w:rPr>
        <w:t xml:space="preserve"> </w:t>
      </w:r>
      <w:r w:rsidR="0095208D" w:rsidRPr="00B9079A">
        <w:rPr>
          <w:i/>
          <w:sz w:val="28"/>
          <w:szCs w:val="28"/>
        </w:rPr>
        <w:t>Економіка України</w:t>
      </w:r>
      <w:r w:rsidR="0095208D" w:rsidRPr="00B9079A">
        <w:rPr>
          <w:sz w:val="28"/>
          <w:szCs w:val="28"/>
        </w:rPr>
        <w:t>. 2009. № 7. С. 38–48.</w:t>
      </w:r>
    </w:p>
    <w:p w14:paraId="1EEE41F8" w14:textId="77777777" w:rsidR="0095208D" w:rsidRPr="00B9079A" w:rsidRDefault="0095208D" w:rsidP="0084667E">
      <w:pPr>
        <w:widowControl w:val="0"/>
        <w:tabs>
          <w:tab w:val="left" w:pos="1276"/>
        </w:tabs>
        <w:spacing w:line="237" w:lineRule="auto"/>
        <w:jc w:val="both"/>
        <w:rPr>
          <w:sz w:val="28"/>
          <w:szCs w:val="28"/>
        </w:rPr>
      </w:pPr>
    </w:p>
    <w:p w14:paraId="35658283" w14:textId="440B44DD" w:rsidR="0095208D" w:rsidRPr="00B9079A" w:rsidRDefault="0095208D" w:rsidP="0084667E">
      <w:pPr>
        <w:widowControl w:val="0"/>
        <w:spacing w:line="237" w:lineRule="auto"/>
        <w:jc w:val="center"/>
        <w:rPr>
          <w:i/>
          <w:sz w:val="28"/>
          <w:szCs w:val="28"/>
        </w:rPr>
      </w:pPr>
      <w:r w:rsidRPr="00B9079A">
        <w:rPr>
          <w:i/>
          <w:sz w:val="28"/>
          <w:szCs w:val="28"/>
        </w:rPr>
        <w:t>Схема оформлення посилання на електронн</w:t>
      </w:r>
      <w:r w:rsidR="005D4BCC" w:rsidRPr="00B9079A">
        <w:rPr>
          <w:i/>
          <w:sz w:val="28"/>
          <w:szCs w:val="28"/>
        </w:rPr>
        <w:t>ий</w:t>
      </w:r>
      <w:r w:rsidRPr="00B9079A">
        <w:rPr>
          <w:i/>
          <w:sz w:val="28"/>
          <w:szCs w:val="28"/>
        </w:rPr>
        <w:t xml:space="preserve"> </w:t>
      </w:r>
      <w:r w:rsidR="005D4BCC" w:rsidRPr="00B9079A">
        <w:rPr>
          <w:i/>
          <w:sz w:val="28"/>
          <w:szCs w:val="28"/>
        </w:rPr>
        <w:t>ресурс</w:t>
      </w:r>
    </w:p>
    <w:p w14:paraId="7F5DB676" w14:textId="77777777" w:rsidR="001C3D13" w:rsidRPr="00B9079A" w:rsidRDefault="001C3D13" w:rsidP="0084667E">
      <w:pPr>
        <w:widowControl w:val="0"/>
        <w:spacing w:line="237" w:lineRule="auto"/>
        <w:jc w:val="center"/>
        <w:rPr>
          <w:i/>
          <w:sz w:val="28"/>
          <w:szCs w:val="28"/>
        </w:rPr>
      </w:pPr>
    </w:p>
    <w:p w14:paraId="124CB701" w14:textId="6FE6C93B" w:rsidR="0095208D" w:rsidRPr="00B9079A" w:rsidRDefault="0095208D" w:rsidP="0084667E">
      <w:pPr>
        <w:widowControl w:val="0"/>
        <w:spacing w:line="237" w:lineRule="auto"/>
        <w:ind w:firstLine="708"/>
        <w:jc w:val="both"/>
        <w:rPr>
          <w:sz w:val="28"/>
          <w:szCs w:val="28"/>
        </w:rPr>
      </w:pPr>
      <w:r w:rsidRPr="00B9079A">
        <w:rPr>
          <w:b/>
          <w:sz w:val="28"/>
          <w:szCs w:val="28"/>
        </w:rPr>
        <w:t>Автор</w:t>
      </w:r>
      <w:r w:rsidRPr="00B9079A">
        <w:rPr>
          <w:sz w:val="28"/>
          <w:szCs w:val="28"/>
        </w:rPr>
        <w:t>(и) (якщо є)</w:t>
      </w:r>
      <w:r w:rsidRPr="00B9079A">
        <w:rPr>
          <w:b/>
          <w:sz w:val="28"/>
          <w:szCs w:val="28"/>
        </w:rPr>
        <w:t>. Назва публікації. Загальна назва ресурсу. URL</w:t>
      </w:r>
      <w:r w:rsidRPr="00B9079A">
        <w:rPr>
          <w:sz w:val="28"/>
          <w:szCs w:val="28"/>
        </w:rPr>
        <w:t xml:space="preserve"> </w:t>
      </w:r>
      <w:r w:rsidRPr="00B9079A">
        <w:rPr>
          <w:b/>
          <w:sz w:val="28"/>
          <w:szCs w:val="28"/>
        </w:rPr>
        <w:t>:</w:t>
      </w:r>
      <w:r w:rsidRPr="00B9079A">
        <w:rPr>
          <w:sz w:val="28"/>
          <w:szCs w:val="28"/>
        </w:rPr>
        <w:t xml:space="preserve"> http://... (для запобігання помилок у наведенні електронної адреси рекомендовано подавати її в один рядок) (дата звернення: 00.00.0000)</w:t>
      </w:r>
      <w:r w:rsidR="00241630" w:rsidRPr="00B9079A">
        <w:rPr>
          <w:sz w:val="28"/>
          <w:szCs w:val="28"/>
        </w:rPr>
        <w:t>.</w:t>
      </w:r>
    </w:p>
    <w:p w14:paraId="24156BEB" w14:textId="77777777" w:rsidR="0095208D" w:rsidRPr="00B9079A" w:rsidRDefault="0095208D" w:rsidP="0084667E">
      <w:pPr>
        <w:widowControl w:val="0"/>
        <w:spacing w:line="237" w:lineRule="auto"/>
        <w:jc w:val="center"/>
        <w:rPr>
          <w:i/>
          <w:sz w:val="28"/>
          <w:szCs w:val="28"/>
        </w:rPr>
      </w:pPr>
      <w:r w:rsidRPr="00B9079A">
        <w:rPr>
          <w:i/>
          <w:sz w:val="28"/>
          <w:szCs w:val="28"/>
        </w:rPr>
        <w:t>Приклади:</w:t>
      </w:r>
    </w:p>
    <w:p w14:paraId="64D9E5F1" w14:textId="16FD909B" w:rsidR="0095208D" w:rsidRPr="00B9079A" w:rsidRDefault="001C3D13" w:rsidP="0084667E">
      <w:pPr>
        <w:widowControl w:val="0"/>
        <w:tabs>
          <w:tab w:val="left" w:pos="1276"/>
        </w:tabs>
        <w:spacing w:line="237" w:lineRule="auto"/>
        <w:ind w:firstLine="709"/>
        <w:jc w:val="both"/>
        <w:rPr>
          <w:sz w:val="28"/>
          <w:szCs w:val="28"/>
        </w:rPr>
      </w:pPr>
      <w:r w:rsidRPr="00B9079A">
        <w:rPr>
          <w:sz w:val="28"/>
          <w:szCs w:val="28"/>
        </w:rPr>
        <w:t>1.  </w:t>
      </w:r>
      <w:r w:rsidR="0095208D" w:rsidRPr="00B9079A">
        <w:rPr>
          <w:sz w:val="28"/>
          <w:szCs w:val="28"/>
        </w:rPr>
        <w:t xml:space="preserve">Берташ В. Пріоритети визначила громада. </w:t>
      </w:r>
      <w:r w:rsidR="0095208D" w:rsidRPr="00B9079A">
        <w:rPr>
          <w:i/>
          <w:sz w:val="28"/>
          <w:szCs w:val="28"/>
        </w:rPr>
        <w:t xml:space="preserve">Голос України </w:t>
      </w:r>
      <w:r w:rsidR="0095208D" w:rsidRPr="00B9079A">
        <w:rPr>
          <w:sz w:val="28"/>
          <w:szCs w:val="28"/>
        </w:rPr>
        <w:t xml:space="preserve">: електрон. версія газ. 2012. № 14 (5392). Дата оновлення: 04.08.2012. URL: </w:t>
      </w:r>
      <w:r w:rsidR="0095208D" w:rsidRPr="00B9079A">
        <w:rPr>
          <w:rStyle w:val="a4"/>
          <w:sz w:val="28"/>
          <w:szCs w:val="28"/>
        </w:rPr>
        <w:t>http://www.qolos.com.ua/userfiles/file/040812/040812-u.pdf</w:t>
      </w:r>
      <w:r w:rsidR="0095208D" w:rsidRPr="00B9079A">
        <w:rPr>
          <w:sz w:val="28"/>
          <w:szCs w:val="28"/>
        </w:rPr>
        <w:t xml:space="preserve"> (дата звернення: 06.08.2012).</w:t>
      </w:r>
    </w:p>
    <w:p w14:paraId="16574B02" w14:textId="3401795B" w:rsidR="0095208D" w:rsidRPr="00B9079A" w:rsidRDefault="001C3D13" w:rsidP="0084667E">
      <w:pPr>
        <w:widowControl w:val="0"/>
        <w:tabs>
          <w:tab w:val="left" w:pos="1276"/>
        </w:tabs>
        <w:spacing w:line="237" w:lineRule="auto"/>
        <w:ind w:firstLine="709"/>
        <w:jc w:val="both"/>
        <w:rPr>
          <w:sz w:val="28"/>
          <w:szCs w:val="28"/>
        </w:rPr>
      </w:pPr>
      <w:r w:rsidRPr="00B9079A">
        <w:rPr>
          <w:sz w:val="28"/>
          <w:szCs w:val="28"/>
        </w:rPr>
        <w:t>2.  </w:t>
      </w:r>
      <w:r w:rsidR="0095208D" w:rsidRPr="00B9079A">
        <w:rPr>
          <w:sz w:val="28"/>
          <w:szCs w:val="28"/>
        </w:rPr>
        <w:t xml:space="preserve">Біланюк О. П. Сучасний стан та перспективи розвитку міжнародного туризму в українсько-польських відносинах. </w:t>
      </w:r>
      <w:r w:rsidR="0095208D" w:rsidRPr="00B9079A">
        <w:rPr>
          <w:i/>
          <w:sz w:val="28"/>
          <w:szCs w:val="28"/>
        </w:rPr>
        <w:t>Економіка. Управління. Інновація </w:t>
      </w:r>
      <w:r w:rsidR="0095208D" w:rsidRPr="00B9079A">
        <w:rPr>
          <w:sz w:val="28"/>
          <w:szCs w:val="28"/>
        </w:rPr>
        <w:t xml:space="preserve">: електрон. наук. фахове вид. 2012. № 2. URL: </w:t>
      </w:r>
      <w:hyperlink r:id="rId19" w:history="1">
        <w:r w:rsidR="0095208D" w:rsidRPr="00B9079A">
          <w:rPr>
            <w:rStyle w:val="a4"/>
            <w:sz w:val="28"/>
            <w:szCs w:val="28"/>
          </w:rPr>
          <w:t>http://archive.nbuv</w:t>
        </w:r>
      </w:hyperlink>
      <w:r w:rsidR="0095208D" w:rsidRPr="00B9079A">
        <w:rPr>
          <w:rStyle w:val="a4"/>
          <w:sz w:val="28"/>
          <w:szCs w:val="28"/>
        </w:rPr>
        <w:t>.gov.ua/e-/journals/eui/2012 2/pdf/12bopypv.pdf</w:t>
      </w:r>
      <w:r w:rsidR="0095208D" w:rsidRPr="00B9079A">
        <w:rPr>
          <w:sz w:val="28"/>
          <w:szCs w:val="28"/>
        </w:rPr>
        <w:t xml:space="preserve"> (дата звернення: 17.06.2013).</w:t>
      </w:r>
    </w:p>
    <w:p w14:paraId="2DE55A41" w14:textId="101CA6B8" w:rsidR="0095208D" w:rsidRPr="00B9079A" w:rsidRDefault="001C3D13" w:rsidP="0084667E">
      <w:pPr>
        <w:widowControl w:val="0"/>
        <w:tabs>
          <w:tab w:val="left" w:pos="1276"/>
        </w:tabs>
        <w:spacing w:line="237" w:lineRule="auto"/>
        <w:ind w:firstLine="709"/>
        <w:jc w:val="both"/>
        <w:rPr>
          <w:sz w:val="28"/>
          <w:szCs w:val="28"/>
        </w:rPr>
      </w:pPr>
      <w:r w:rsidRPr="00B9079A">
        <w:rPr>
          <w:sz w:val="28"/>
          <w:szCs w:val="28"/>
        </w:rPr>
        <w:t>3.  </w:t>
      </w:r>
      <w:r w:rsidR="0095208D" w:rsidRPr="00B9079A">
        <w:rPr>
          <w:sz w:val="28"/>
          <w:szCs w:val="28"/>
        </w:rPr>
        <w:t xml:space="preserve">Конституція України: Закон від 28.06.1996 № 254к/96-ВР. База даних «Законодавство України». URL: </w:t>
      </w:r>
      <w:hyperlink r:id="rId20" w:history="1">
        <w:r w:rsidR="005D4BCC" w:rsidRPr="00B9079A">
          <w:rPr>
            <w:rStyle w:val="a4"/>
            <w:sz w:val="28"/>
            <w:szCs w:val="28"/>
          </w:rPr>
          <w:t>http://zakon2.rada.gov.ua/laws/show/</w:t>
        </w:r>
      </w:hyperlink>
      <w:r w:rsidR="005D4BCC" w:rsidRPr="00B9079A">
        <w:rPr>
          <w:rStyle w:val="a4"/>
          <w:sz w:val="28"/>
          <w:szCs w:val="28"/>
        </w:rPr>
        <w:t xml:space="preserve"> </w:t>
      </w:r>
      <w:r w:rsidR="0095208D" w:rsidRPr="00B9079A">
        <w:rPr>
          <w:rStyle w:val="a4"/>
          <w:sz w:val="28"/>
          <w:szCs w:val="28"/>
        </w:rPr>
        <w:t>254%D0%BA/96%D0%B2%D1%80</w:t>
      </w:r>
      <w:r w:rsidR="0095208D" w:rsidRPr="00B9079A">
        <w:rPr>
          <w:sz w:val="28"/>
          <w:szCs w:val="28"/>
        </w:rPr>
        <w:t xml:space="preserve"> (дата звернення: 08.02.2012).</w:t>
      </w:r>
    </w:p>
    <w:p w14:paraId="52C430E0" w14:textId="6529E6A8" w:rsidR="0095208D" w:rsidRPr="00B9079A" w:rsidRDefault="001C3D13" w:rsidP="0084667E">
      <w:pPr>
        <w:widowControl w:val="0"/>
        <w:tabs>
          <w:tab w:val="left" w:pos="1276"/>
        </w:tabs>
        <w:spacing w:line="237" w:lineRule="auto"/>
        <w:ind w:firstLine="709"/>
        <w:jc w:val="both"/>
        <w:rPr>
          <w:sz w:val="28"/>
          <w:szCs w:val="28"/>
        </w:rPr>
      </w:pPr>
      <w:r w:rsidRPr="00B9079A">
        <w:rPr>
          <w:sz w:val="28"/>
          <w:szCs w:val="28"/>
        </w:rPr>
        <w:t>4.  </w:t>
      </w:r>
      <w:r w:rsidR="0095208D" w:rsidRPr="00B9079A">
        <w:rPr>
          <w:sz w:val="28"/>
          <w:szCs w:val="28"/>
        </w:rPr>
        <w:t xml:space="preserve">Цокур О. </w:t>
      </w:r>
      <w:r w:rsidR="005D4BCC" w:rsidRPr="00B9079A">
        <w:rPr>
          <w:sz w:val="28"/>
          <w:szCs w:val="28"/>
        </w:rPr>
        <w:t xml:space="preserve">Іванова І.  </w:t>
      </w:r>
      <w:r w:rsidR="0095208D" w:rsidRPr="00B9079A">
        <w:rPr>
          <w:sz w:val="28"/>
          <w:szCs w:val="28"/>
        </w:rPr>
        <w:t>Розвиток ґендерного підходу в освіті</w:t>
      </w:r>
      <w:r w:rsidR="005D4BCC" w:rsidRPr="00B9079A">
        <w:rPr>
          <w:sz w:val="28"/>
          <w:szCs w:val="28"/>
        </w:rPr>
        <w:t>.</w:t>
      </w:r>
      <w:r w:rsidR="0095208D" w:rsidRPr="00B9079A">
        <w:rPr>
          <w:sz w:val="28"/>
          <w:szCs w:val="28"/>
        </w:rPr>
        <w:t xml:space="preserve"> </w:t>
      </w:r>
      <w:r w:rsidR="0095208D" w:rsidRPr="00B9079A">
        <w:rPr>
          <w:i/>
          <w:iCs/>
          <w:sz w:val="28"/>
          <w:szCs w:val="28"/>
        </w:rPr>
        <w:t>Освіта. ua</w:t>
      </w:r>
      <w:r w:rsidR="005D4BCC" w:rsidRPr="00B9079A">
        <w:rPr>
          <w:i/>
          <w:iCs/>
          <w:sz w:val="28"/>
          <w:szCs w:val="28"/>
        </w:rPr>
        <w:t> </w:t>
      </w:r>
      <w:r w:rsidR="0095208D" w:rsidRPr="00B9079A">
        <w:rPr>
          <w:i/>
          <w:iCs/>
          <w:sz w:val="28"/>
          <w:szCs w:val="28"/>
        </w:rPr>
        <w:t>: укр. версія</w:t>
      </w:r>
      <w:r w:rsidR="0095208D" w:rsidRPr="00B9079A">
        <w:rPr>
          <w:sz w:val="28"/>
          <w:szCs w:val="28"/>
        </w:rPr>
        <w:t xml:space="preserve">. Київ : Плеяда, 1998. </w:t>
      </w:r>
      <w:r w:rsidR="005D4BCC" w:rsidRPr="00B9079A">
        <w:rPr>
          <w:sz w:val="28"/>
          <w:szCs w:val="28"/>
        </w:rPr>
        <w:t>URL</w:t>
      </w:r>
      <w:r w:rsidR="0095208D" w:rsidRPr="00B9079A">
        <w:rPr>
          <w:sz w:val="28"/>
          <w:szCs w:val="28"/>
        </w:rPr>
        <w:t xml:space="preserve">: </w:t>
      </w:r>
      <w:hyperlink r:id="rId21" w:history="1">
        <w:r w:rsidR="005D4BCC" w:rsidRPr="00B9079A">
          <w:rPr>
            <w:rStyle w:val="a4"/>
            <w:sz w:val="28"/>
            <w:szCs w:val="28"/>
          </w:rPr>
          <w:t>http://www.osvita.net/school/technol /313</w:t>
        </w:r>
      </w:hyperlink>
      <w:r w:rsidR="0095208D" w:rsidRPr="00B9079A">
        <w:rPr>
          <w:sz w:val="28"/>
          <w:szCs w:val="28"/>
        </w:rPr>
        <w:t xml:space="preserve"> (дата звернення: 4.12.2012).</w:t>
      </w:r>
    </w:p>
    <w:p w14:paraId="4B93E33B" w14:textId="11D68622" w:rsidR="0095208D" w:rsidRPr="00B9079A" w:rsidRDefault="001C3D13" w:rsidP="0084667E">
      <w:pPr>
        <w:widowControl w:val="0"/>
        <w:tabs>
          <w:tab w:val="left" w:pos="1276"/>
        </w:tabs>
        <w:spacing w:line="237" w:lineRule="auto"/>
        <w:ind w:firstLine="709"/>
        <w:jc w:val="both"/>
        <w:rPr>
          <w:sz w:val="28"/>
          <w:szCs w:val="28"/>
        </w:rPr>
      </w:pPr>
      <w:r w:rsidRPr="00B9079A">
        <w:rPr>
          <w:sz w:val="28"/>
          <w:szCs w:val="28"/>
        </w:rPr>
        <w:t>5.  </w:t>
      </w:r>
      <w:r w:rsidR="0095208D" w:rsidRPr="00B9079A">
        <w:rPr>
          <w:sz w:val="28"/>
          <w:szCs w:val="28"/>
        </w:rPr>
        <w:t xml:space="preserve">Ghodbane S., Lahbib A., Sakly M., Abdelmelek H. Bioeffects of Static Magnetic Fields: Oxidative Stress, Genotoxic Effects, and Cancer Studies. PubMed Central® (PMC). URL: </w:t>
      </w:r>
      <w:r w:rsidR="0095208D" w:rsidRPr="00B9079A">
        <w:rPr>
          <w:rStyle w:val="a4"/>
          <w:sz w:val="28"/>
          <w:szCs w:val="28"/>
        </w:rPr>
        <w:t>https://www.ncbi.nlm.nih.gov/pmc/articles//PMC3763575</w:t>
      </w:r>
      <w:r w:rsidR="0095208D" w:rsidRPr="00B9079A">
        <w:rPr>
          <w:sz w:val="28"/>
          <w:szCs w:val="28"/>
        </w:rPr>
        <w:t xml:space="preserve"> (дата звернення: 01.02.2017).</w:t>
      </w:r>
    </w:p>
    <w:p w14:paraId="47AAB565" w14:textId="77777777" w:rsidR="001C3D13" w:rsidRPr="00B9079A" w:rsidRDefault="001C3D13" w:rsidP="0084667E">
      <w:pPr>
        <w:widowControl w:val="0"/>
        <w:suppressAutoHyphens w:val="0"/>
        <w:rPr>
          <w:b/>
          <w:bCs/>
          <w:kern w:val="1"/>
          <w:sz w:val="28"/>
          <w:szCs w:val="28"/>
        </w:rPr>
      </w:pPr>
      <w:r w:rsidRPr="00B9079A">
        <w:rPr>
          <w:sz w:val="28"/>
          <w:szCs w:val="28"/>
        </w:rPr>
        <w:br w:type="page"/>
      </w:r>
    </w:p>
    <w:p w14:paraId="7B8D4616" w14:textId="1A408636" w:rsidR="00BF1181" w:rsidRPr="00B9079A" w:rsidRDefault="00BF1181" w:rsidP="004923DD">
      <w:pPr>
        <w:pStyle w:val="1"/>
        <w:widowControl w:val="0"/>
        <w:numPr>
          <w:ilvl w:val="0"/>
          <w:numId w:val="0"/>
        </w:numPr>
        <w:spacing w:before="0" w:after="0"/>
        <w:jc w:val="center"/>
        <w:rPr>
          <w:rFonts w:ascii="Times New Roman" w:hAnsi="Times New Roman" w:cs="Times New Roman"/>
          <w:sz w:val="28"/>
          <w:szCs w:val="28"/>
          <w:lang w:val="uk-UA"/>
        </w:rPr>
      </w:pPr>
      <w:bookmarkStart w:id="46" w:name="_Toc145344015"/>
      <w:bookmarkStart w:id="47" w:name="_Hlk144838582"/>
      <w:r w:rsidRPr="00B9079A">
        <w:rPr>
          <w:rFonts w:ascii="Times New Roman" w:hAnsi="Times New Roman" w:cs="Times New Roman"/>
          <w:sz w:val="28"/>
          <w:szCs w:val="28"/>
          <w:lang w:val="uk-UA"/>
        </w:rPr>
        <w:lastRenderedPageBreak/>
        <w:t xml:space="preserve">ДОДАТОК </w:t>
      </w:r>
      <w:r w:rsidR="00345A33" w:rsidRPr="00B9079A">
        <w:rPr>
          <w:rFonts w:ascii="Times New Roman" w:hAnsi="Times New Roman" w:cs="Times New Roman"/>
          <w:sz w:val="28"/>
          <w:szCs w:val="28"/>
          <w:lang w:val="uk-UA"/>
        </w:rPr>
        <w:t>Л</w:t>
      </w:r>
      <w:bookmarkEnd w:id="46"/>
    </w:p>
    <w:p w14:paraId="75C6C2F5" w14:textId="77777777" w:rsidR="00BF1181" w:rsidRPr="00B9079A" w:rsidRDefault="00BF1181" w:rsidP="004923DD">
      <w:pPr>
        <w:widowControl w:val="0"/>
        <w:jc w:val="center"/>
        <w:rPr>
          <w:b/>
          <w:sz w:val="28"/>
          <w:szCs w:val="28"/>
        </w:rPr>
      </w:pPr>
    </w:p>
    <w:p w14:paraId="653232B4" w14:textId="58E52F58" w:rsidR="00BF1181" w:rsidRPr="00B9079A" w:rsidRDefault="00BF1181" w:rsidP="004923DD">
      <w:pPr>
        <w:widowControl w:val="0"/>
        <w:jc w:val="center"/>
        <w:rPr>
          <w:b/>
          <w:sz w:val="28"/>
          <w:szCs w:val="28"/>
        </w:rPr>
      </w:pPr>
      <w:r w:rsidRPr="00B9079A">
        <w:rPr>
          <w:b/>
          <w:sz w:val="28"/>
          <w:szCs w:val="28"/>
        </w:rPr>
        <w:t xml:space="preserve">Приклад оформлення </w:t>
      </w:r>
      <w:r w:rsidR="004C1B50" w:rsidRPr="00B9079A">
        <w:rPr>
          <w:b/>
          <w:sz w:val="28"/>
          <w:szCs w:val="28"/>
        </w:rPr>
        <w:t>технічного завдання</w:t>
      </w:r>
    </w:p>
    <w:bookmarkEnd w:id="47"/>
    <w:p w14:paraId="0CD196BE" w14:textId="5F90A76D" w:rsidR="004C1B50" w:rsidRPr="00B9079A" w:rsidRDefault="004C1B50" w:rsidP="004923DD">
      <w:pPr>
        <w:widowControl w:val="0"/>
        <w:suppressAutoHyphens w:val="0"/>
        <w:rPr>
          <w:b/>
          <w:bCs/>
          <w:sz w:val="28"/>
          <w:szCs w:val="28"/>
        </w:rPr>
      </w:pPr>
    </w:p>
    <w:p w14:paraId="4B73E779" w14:textId="3883F5DB" w:rsidR="004C1B50" w:rsidRPr="00B9079A" w:rsidRDefault="004C1B50" w:rsidP="004923DD">
      <w:pPr>
        <w:widowControl w:val="0"/>
        <w:suppressAutoHyphens w:val="0"/>
        <w:rPr>
          <w:b/>
          <w:bCs/>
          <w:sz w:val="28"/>
          <w:szCs w:val="28"/>
        </w:rPr>
      </w:pPr>
    </w:p>
    <w:p w14:paraId="3249D5AF" w14:textId="77777777" w:rsidR="004C1B50" w:rsidRPr="00B9079A" w:rsidRDefault="004C1B50" w:rsidP="004923DD">
      <w:pPr>
        <w:widowControl w:val="0"/>
        <w:numPr>
          <w:ilvl w:val="0"/>
          <w:numId w:val="1"/>
        </w:numPr>
        <w:tabs>
          <w:tab w:val="clear" w:pos="0"/>
        </w:tabs>
        <w:suppressAutoHyphens w:val="0"/>
        <w:spacing w:line="360" w:lineRule="auto"/>
        <w:jc w:val="center"/>
        <w:rPr>
          <w:b/>
          <w:bCs/>
          <w:sz w:val="28"/>
          <w:szCs w:val="28"/>
        </w:rPr>
      </w:pPr>
      <w:bookmarkStart w:id="48" w:name="_Toc43220721"/>
      <w:bookmarkStart w:id="49" w:name="_Toc88046069"/>
      <w:bookmarkStart w:id="50" w:name="_Toc88045629"/>
      <w:bookmarkStart w:id="51" w:name="_Toc137589730"/>
      <w:r w:rsidRPr="00B9079A">
        <w:rPr>
          <w:b/>
          <w:bCs/>
          <w:sz w:val="28"/>
          <w:szCs w:val="28"/>
        </w:rPr>
        <w:t>1</w:t>
      </w:r>
      <w:r w:rsidRPr="00B9079A">
        <w:rPr>
          <w:b/>
          <w:bCs/>
          <w:sz w:val="28"/>
          <w:szCs w:val="28"/>
        </w:rPr>
        <w:tab/>
        <w:t>ТЕХНІЧНЕ ЗАВДАННЯ</w:t>
      </w:r>
      <w:bookmarkEnd w:id="48"/>
      <w:bookmarkEnd w:id="49"/>
      <w:bookmarkEnd w:id="50"/>
      <w:bookmarkEnd w:id="51"/>
    </w:p>
    <w:p w14:paraId="397BB7CA" w14:textId="4E01AC7F" w:rsidR="004C1B50" w:rsidRPr="00B9079A" w:rsidRDefault="004C1B50" w:rsidP="004923DD">
      <w:pPr>
        <w:widowControl w:val="0"/>
        <w:suppressAutoHyphens w:val="0"/>
        <w:spacing w:line="360" w:lineRule="auto"/>
        <w:jc w:val="center"/>
        <w:rPr>
          <w:b/>
          <w:bCs/>
          <w:sz w:val="28"/>
          <w:szCs w:val="28"/>
        </w:rPr>
      </w:pPr>
    </w:p>
    <w:p w14:paraId="31435B48" w14:textId="00119627" w:rsidR="004C1B50" w:rsidRPr="00B9079A" w:rsidRDefault="004C1B50" w:rsidP="004923DD">
      <w:pPr>
        <w:widowControl w:val="0"/>
        <w:suppressAutoHyphens w:val="0"/>
        <w:spacing w:line="360" w:lineRule="auto"/>
        <w:jc w:val="center"/>
        <w:rPr>
          <w:b/>
          <w:bCs/>
          <w:sz w:val="28"/>
          <w:szCs w:val="28"/>
        </w:rPr>
      </w:pPr>
    </w:p>
    <w:p w14:paraId="3DBA0419" w14:textId="0424069B" w:rsidR="004C1B50" w:rsidRPr="00B9079A" w:rsidRDefault="00345A33" w:rsidP="004923DD">
      <w:pPr>
        <w:pStyle w:val="afa"/>
        <w:widowControl w:val="0"/>
        <w:numPr>
          <w:ilvl w:val="1"/>
          <w:numId w:val="8"/>
        </w:numPr>
        <w:suppressAutoHyphens w:val="0"/>
        <w:spacing w:line="360" w:lineRule="auto"/>
        <w:ind w:left="1134" w:hanging="426"/>
        <w:jc w:val="both"/>
        <w:rPr>
          <w:b/>
          <w:bCs/>
          <w:sz w:val="28"/>
          <w:szCs w:val="28"/>
        </w:rPr>
      </w:pPr>
      <w:r w:rsidRPr="00B9079A">
        <w:rPr>
          <w:b/>
          <w:bCs/>
          <w:sz w:val="28"/>
          <w:szCs w:val="28"/>
        </w:rPr>
        <w:t> </w:t>
      </w:r>
      <w:r w:rsidR="004C1B50" w:rsidRPr="00B9079A">
        <w:rPr>
          <w:b/>
          <w:bCs/>
          <w:sz w:val="28"/>
          <w:szCs w:val="28"/>
        </w:rPr>
        <w:t>Терміни та визначення</w:t>
      </w:r>
    </w:p>
    <w:p w14:paraId="532D8040" w14:textId="34F2A83A" w:rsidR="004C1B50" w:rsidRPr="00B9079A" w:rsidRDefault="004C1B50" w:rsidP="004923DD">
      <w:pPr>
        <w:widowControl w:val="0"/>
        <w:suppressAutoHyphens w:val="0"/>
        <w:spacing w:line="360" w:lineRule="auto"/>
        <w:ind w:left="708"/>
        <w:jc w:val="both"/>
        <w:rPr>
          <w:b/>
          <w:bCs/>
          <w:sz w:val="28"/>
          <w:szCs w:val="28"/>
        </w:rPr>
      </w:pPr>
    </w:p>
    <w:p w14:paraId="5C2C83FF" w14:textId="36B8BB67" w:rsidR="004C1B50" w:rsidRPr="00B9079A" w:rsidRDefault="004C1B50" w:rsidP="004923DD">
      <w:pPr>
        <w:widowControl w:val="0"/>
        <w:suppressAutoHyphens w:val="0"/>
        <w:spacing w:line="360" w:lineRule="auto"/>
        <w:ind w:left="708"/>
        <w:jc w:val="both"/>
        <w:rPr>
          <w:b/>
          <w:bCs/>
          <w:sz w:val="28"/>
          <w:szCs w:val="28"/>
        </w:rPr>
      </w:pPr>
      <w:r w:rsidRPr="00B9079A">
        <w:rPr>
          <w:b/>
          <w:bCs/>
          <w:sz w:val="28"/>
          <w:szCs w:val="28"/>
        </w:rPr>
        <w:t>1.1.1</w:t>
      </w:r>
      <w:r w:rsidR="00345A33" w:rsidRPr="00B9079A">
        <w:rPr>
          <w:b/>
          <w:bCs/>
          <w:sz w:val="28"/>
          <w:szCs w:val="28"/>
        </w:rPr>
        <w:t>  </w:t>
      </w:r>
      <w:r w:rsidRPr="00B9079A">
        <w:rPr>
          <w:b/>
          <w:bCs/>
          <w:sz w:val="28"/>
          <w:szCs w:val="28"/>
        </w:rPr>
        <w:t>Загальні терміни</w:t>
      </w:r>
    </w:p>
    <w:p w14:paraId="0FD039FB" w14:textId="44DB19B6" w:rsidR="004C1B50" w:rsidRPr="00B9079A" w:rsidRDefault="004C1B50" w:rsidP="004923DD">
      <w:pPr>
        <w:widowControl w:val="0"/>
        <w:suppressAutoHyphens w:val="0"/>
        <w:spacing w:line="360" w:lineRule="auto"/>
        <w:ind w:left="708"/>
        <w:jc w:val="both"/>
        <w:rPr>
          <w:b/>
          <w:bCs/>
          <w:sz w:val="28"/>
          <w:szCs w:val="28"/>
        </w:rPr>
      </w:pPr>
    </w:p>
    <w:p w14:paraId="247627C5" w14:textId="13EF32D3" w:rsidR="004C1B50" w:rsidRPr="00B9079A" w:rsidRDefault="00345A33" w:rsidP="00F21793">
      <w:pPr>
        <w:widowControl w:val="0"/>
        <w:suppressAutoHyphens w:val="0"/>
        <w:spacing w:line="360" w:lineRule="auto"/>
        <w:ind w:left="708"/>
        <w:rPr>
          <w:i/>
          <w:iCs/>
          <w:sz w:val="28"/>
          <w:szCs w:val="28"/>
        </w:rPr>
      </w:pPr>
      <w:r w:rsidRPr="00B9079A">
        <w:rPr>
          <w:i/>
          <w:iCs/>
          <w:sz w:val="28"/>
          <w:szCs w:val="28"/>
        </w:rPr>
        <w:t>[</w:t>
      </w:r>
      <w:r w:rsidR="004923DD" w:rsidRPr="00B9079A">
        <w:rPr>
          <w:i/>
          <w:iCs/>
          <w:sz w:val="28"/>
          <w:szCs w:val="28"/>
        </w:rPr>
        <w:t xml:space="preserve">В даному пункті </w:t>
      </w:r>
      <w:r w:rsidRPr="00B9079A">
        <w:rPr>
          <w:i/>
          <w:iCs/>
          <w:sz w:val="28"/>
          <w:szCs w:val="28"/>
        </w:rPr>
        <w:t>наводиться п</w:t>
      </w:r>
      <w:r w:rsidR="004C1B50" w:rsidRPr="00B9079A">
        <w:rPr>
          <w:i/>
          <w:iCs/>
          <w:sz w:val="28"/>
          <w:szCs w:val="28"/>
        </w:rPr>
        <w:t>ерелік термінів</w:t>
      </w:r>
      <w:r w:rsidRPr="00B9079A">
        <w:rPr>
          <w:i/>
          <w:iCs/>
          <w:sz w:val="28"/>
          <w:szCs w:val="28"/>
        </w:rPr>
        <w:t>]</w:t>
      </w:r>
      <w:r w:rsidR="004923DD" w:rsidRPr="00B9079A">
        <w:rPr>
          <w:sz w:val="28"/>
          <w:szCs w:val="28"/>
          <w:vertAlign w:val="superscript"/>
        </w:rPr>
        <w:t>1)</w:t>
      </w:r>
    </w:p>
    <w:p w14:paraId="43A3743D" w14:textId="70AF0EBD" w:rsidR="004C1B50" w:rsidRPr="00B9079A" w:rsidRDefault="004C1B50" w:rsidP="004923DD">
      <w:pPr>
        <w:widowControl w:val="0"/>
        <w:suppressAutoHyphens w:val="0"/>
        <w:spacing w:line="360" w:lineRule="auto"/>
        <w:ind w:left="708"/>
        <w:jc w:val="both"/>
        <w:rPr>
          <w:sz w:val="28"/>
          <w:szCs w:val="28"/>
        </w:rPr>
      </w:pPr>
    </w:p>
    <w:p w14:paraId="06D56CEA" w14:textId="77777777" w:rsidR="004C1B50" w:rsidRPr="00B9079A" w:rsidRDefault="004C1B50" w:rsidP="004923DD">
      <w:pPr>
        <w:widowControl w:val="0"/>
        <w:suppressAutoHyphens w:val="0"/>
        <w:spacing w:line="360" w:lineRule="auto"/>
        <w:ind w:left="708"/>
        <w:jc w:val="both"/>
        <w:rPr>
          <w:sz w:val="28"/>
          <w:szCs w:val="28"/>
        </w:rPr>
      </w:pPr>
    </w:p>
    <w:p w14:paraId="1B14CEB1" w14:textId="11A4D347" w:rsidR="004C1B50" w:rsidRPr="00B9079A" w:rsidRDefault="004C1B50" w:rsidP="004923DD">
      <w:pPr>
        <w:widowControl w:val="0"/>
        <w:suppressAutoHyphens w:val="0"/>
        <w:spacing w:line="360" w:lineRule="auto"/>
        <w:ind w:left="708"/>
        <w:jc w:val="both"/>
        <w:rPr>
          <w:b/>
          <w:bCs/>
          <w:sz w:val="28"/>
          <w:szCs w:val="28"/>
        </w:rPr>
      </w:pPr>
      <w:r w:rsidRPr="00B9079A">
        <w:rPr>
          <w:b/>
          <w:bCs/>
          <w:sz w:val="28"/>
          <w:szCs w:val="28"/>
        </w:rPr>
        <w:t>1.1.2</w:t>
      </w:r>
      <w:r w:rsidR="00345A33" w:rsidRPr="00B9079A">
        <w:rPr>
          <w:b/>
          <w:bCs/>
          <w:sz w:val="28"/>
          <w:szCs w:val="28"/>
        </w:rPr>
        <w:t>  </w:t>
      </w:r>
      <w:r w:rsidRPr="00B9079A">
        <w:rPr>
          <w:b/>
          <w:bCs/>
          <w:sz w:val="28"/>
          <w:szCs w:val="28"/>
        </w:rPr>
        <w:t>Технічні терміни</w:t>
      </w:r>
    </w:p>
    <w:p w14:paraId="1CCB44C2" w14:textId="3D199441" w:rsidR="004C1B50" w:rsidRPr="00B9079A" w:rsidRDefault="004C1B50" w:rsidP="004923DD">
      <w:pPr>
        <w:widowControl w:val="0"/>
        <w:suppressAutoHyphens w:val="0"/>
        <w:spacing w:line="360" w:lineRule="auto"/>
        <w:ind w:left="708"/>
        <w:jc w:val="both"/>
        <w:rPr>
          <w:b/>
          <w:bCs/>
          <w:sz w:val="28"/>
          <w:szCs w:val="28"/>
        </w:rPr>
      </w:pPr>
    </w:p>
    <w:p w14:paraId="7F0336ED" w14:textId="6B5867AE" w:rsidR="00345A33" w:rsidRPr="00B9079A" w:rsidRDefault="00345A33" w:rsidP="004923DD">
      <w:pPr>
        <w:widowControl w:val="0"/>
        <w:suppressAutoHyphens w:val="0"/>
        <w:spacing w:line="360" w:lineRule="auto"/>
        <w:ind w:left="708"/>
        <w:jc w:val="both"/>
        <w:rPr>
          <w:i/>
          <w:iCs/>
          <w:sz w:val="28"/>
          <w:szCs w:val="28"/>
        </w:rPr>
      </w:pPr>
      <w:r w:rsidRPr="00B9079A">
        <w:rPr>
          <w:i/>
          <w:iCs/>
          <w:sz w:val="28"/>
          <w:szCs w:val="28"/>
        </w:rPr>
        <w:t>[</w:t>
      </w:r>
      <w:r w:rsidR="004923DD" w:rsidRPr="00B9079A">
        <w:rPr>
          <w:i/>
          <w:iCs/>
          <w:sz w:val="28"/>
          <w:szCs w:val="28"/>
        </w:rPr>
        <w:t xml:space="preserve">В даному пункті </w:t>
      </w:r>
      <w:r w:rsidRPr="00B9079A">
        <w:rPr>
          <w:i/>
          <w:iCs/>
          <w:sz w:val="28"/>
          <w:szCs w:val="28"/>
        </w:rPr>
        <w:t>наводиться перелік термінів]</w:t>
      </w:r>
    </w:p>
    <w:p w14:paraId="73AE6F78" w14:textId="05F75552" w:rsidR="00997985" w:rsidRPr="00B9079A" w:rsidRDefault="00997985" w:rsidP="004923DD">
      <w:pPr>
        <w:widowControl w:val="0"/>
        <w:suppressAutoHyphens w:val="0"/>
        <w:spacing w:line="360" w:lineRule="auto"/>
        <w:ind w:left="708"/>
        <w:jc w:val="both"/>
        <w:rPr>
          <w:sz w:val="28"/>
          <w:szCs w:val="28"/>
        </w:rPr>
      </w:pPr>
    </w:p>
    <w:p w14:paraId="7C90CEAD" w14:textId="5A55C346" w:rsidR="00997985" w:rsidRPr="00B9079A" w:rsidRDefault="00997985" w:rsidP="004923DD">
      <w:pPr>
        <w:widowControl w:val="0"/>
        <w:suppressAutoHyphens w:val="0"/>
        <w:spacing w:line="360" w:lineRule="auto"/>
        <w:ind w:left="708"/>
        <w:jc w:val="both"/>
        <w:rPr>
          <w:sz w:val="28"/>
          <w:szCs w:val="28"/>
        </w:rPr>
      </w:pPr>
    </w:p>
    <w:p w14:paraId="27313B29" w14:textId="272F7CEF" w:rsidR="00997985" w:rsidRPr="00B9079A" w:rsidRDefault="00345A33" w:rsidP="004923DD">
      <w:pPr>
        <w:pStyle w:val="afa"/>
        <w:widowControl w:val="0"/>
        <w:numPr>
          <w:ilvl w:val="1"/>
          <w:numId w:val="8"/>
        </w:numPr>
        <w:suppressAutoHyphens w:val="0"/>
        <w:spacing w:line="360" w:lineRule="auto"/>
        <w:ind w:left="1134" w:hanging="426"/>
        <w:jc w:val="both"/>
        <w:rPr>
          <w:b/>
          <w:bCs/>
          <w:sz w:val="28"/>
          <w:szCs w:val="28"/>
        </w:rPr>
      </w:pPr>
      <w:r w:rsidRPr="00B9079A">
        <w:rPr>
          <w:b/>
          <w:bCs/>
          <w:sz w:val="28"/>
          <w:szCs w:val="28"/>
        </w:rPr>
        <w:t> </w:t>
      </w:r>
      <w:r w:rsidR="00997985" w:rsidRPr="00B9079A">
        <w:rPr>
          <w:b/>
          <w:bCs/>
          <w:sz w:val="28"/>
          <w:szCs w:val="28"/>
        </w:rPr>
        <w:t>Функціональні вимоги</w:t>
      </w:r>
    </w:p>
    <w:p w14:paraId="39BCAD78" w14:textId="0616325B" w:rsidR="00997985" w:rsidRPr="00B9079A" w:rsidRDefault="00997985" w:rsidP="004923DD">
      <w:pPr>
        <w:widowControl w:val="0"/>
        <w:suppressAutoHyphens w:val="0"/>
        <w:spacing w:line="360" w:lineRule="auto"/>
        <w:ind w:left="708"/>
        <w:jc w:val="both"/>
        <w:rPr>
          <w:b/>
          <w:bCs/>
          <w:sz w:val="28"/>
          <w:szCs w:val="28"/>
        </w:rPr>
      </w:pPr>
    </w:p>
    <w:p w14:paraId="1C96791E" w14:textId="2BC3DC28" w:rsidR="00997985" w:rsidRPr="00B9079A" w:rsidRDefault="00997985" w:rsidP="004923DD">
      <w:pPr>
        <w:widowControl w:val="0"/>
        <w:suppressAutoHyphens w:val="0"/>
        <w:spacing w:line="360" w:lineRule="auto"/>
        <w:ind w:left="708"/>
        <w:jc w:val="both"/>
        <w:rPr>
          <w:b/>
          <w:bCs/>
          <w:sz w:val="28"/>
          <w:szCs w:val="28"/>
        </w:rPr>
      </w:pPr>
      <w:r w:rsidRPr="00B9079A">
        <w:rPr>
          <w:b/>
          <w:bCs/>
          <w:sz w:val="28"/>
          <w:szCs w:val="28"/>
        </w:rPr>
        <w:t>1.2.1</w:t>
      </w:r>
      <w:r w:rsidR="00345A33" w:rsidRPr="00B9079A">
        <w:rPr>
          <w:b/>
          <w:bCs/>
          <w:sz w:val="28"/>
          <w:szCs w:val="28"/>
        </w:rPr>
        <w:t>  </w:t>
      </w:r>
      <w:r w:rsidRPr="00B9079A">
        <w:rPr>
          <w:b/>
          <w:bCs/>
          <w:sz w:val="28"/>
          <w:szCs w:val="28"/>
        </w:rPr>
        <w:t>Призначення і цілі створення системи</w:t>
      </w:r>
    </w:p>
    <w:p w14:paraId="54A7B307" w14:textId="408C08A8" w:rsidR="00997985" w:rsidRPr="00B9079A" w:rsidRDefault="00997985" w:rsidP="004923DD">
      <w:pPr>
        <w:widowControl w:val="0"/>
        <w:suppressAutoHyphens w:val="0"/>
        <w:spacing w:line="360" w:lineRule="auto"/>
        <w:ind w:left="708"/>
        <w:jc w:val="both"/>
        <w:rPr>
          <w:b/>
          <w:bCs/>
          <w:sz w:val="28"/>
          <w:szCs w:val="28"/>
        </w:rPr>
      </w:pPr>
    </w:p>
    <w:p w14:paraId="66DF763C" w14:textId="77777777" w:rsidR="00997985" w:rsidRPr="00B9079A" w:rsidRDefault="00997985"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Функціональне призначення системи – реалізувати можливість обліку навчального навантаження.</w:t>
      </w:r>
    </w:p>
    <w:p w14:paraId="25C7D6E8" w14:textId="77777777" w:rsidR="00997985" w:rsidRPr="00B9079A" w:rsidRDefault="00997985"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Експлуатаційне призначення системи: система може експлуатуватися адміністратором і користувачем системи на різних рівнях доступу.</w:t>
      </w:r>
    </w:p>
    <w:p w14:paraId="7E8C4676" w14:textId="6FD9A85D" w:rsidR="00997985" w:rsidRPr="00B9079A" w:rsidRDefault="00997985"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Мета створення системи – розробка системи обліку навчального навантаження.</w:t>
      </w:r>
    </w:p>
    <w:p w14:paraId="2F7D3706" w14:textId="77777777" w:rsidR="004923DD" w:rsidRPr="00B9079A" w:rsidRDefault="004923DD" w:rsidP="004923DD">
      <w:pPr>
        <w:widowControl w:val="0"/>
        <w:spacing w:line="232" w:lineRule="auto"/>
        <w:jc w:val="both"/>
        <w:rPr>
          <w:sz w:val="28"/>
          <w:szCs w:val="28"/>
        </w:rPr>
      </w:pPr>
      <w:r w:rsidRPr="00B9079A">
        <w:rPr>
          <w:sz w:val="28"/>
          <w:szCs w:val="28"/>
        </w:rPr>
        <w:t>_________________</w:t>
      </w:r>
    </w:p>
    <w:p w14:paraId="71B4B300" w14:textId="17A6CA49" w:rsidR="004923DD" w:rsidRPr="00B9079A" w:rsidRDefault="004923DD" w:rsidP="004923DD">
      <w:pPr>
        <w:widowControl w:val="0"/>
        <w:spacing w:line="232" w:lineRule="auto"/>
        <w:ind w:firstLine="708"/>
        <w:jc w:val="both"/>
        <w:rPr>
          <w:sz w:val="24"/>
          <w:szCs w:val="24"/>
        </w:rPr>
      </w:pPr>
      <w:r w:rsidRPr="00B9079A">
        <w:rPr>
          <w:sz w:val="24"/>
          <w:szCs w:val="24"/>
          <w:vertAlign w:val="superscript"/>
        </w:rPr>
        <w:t>1)</w:t>
      </w:r>
      <w:r w:rsidRPr="00B9079A">
        <w:t xml:space="preserve"> В межах додатку таким чином подаються коментарі, вказівки, рекомендації для студентів, на які слід звернути особливу увагу при написанні та оформленні кваліфікаційної роботи.</w:t>
      </w:r>
    </w:p>
    <w:p w14:paraId="630FFC6F" w14:textId="42630D31" w:rsidR="007F5B3E" w:rsidRPr="00B9079A" w:rsidRDefault="007F5B3E" w:rsidP="004923DD">
      <w:pPr>
        <w:widowControl w:val="0"/>
        <w:suppressAutoHyphens w:val="0"/>
        <w:spacing w:line="360" w:lineRule="auto"/>
        <w:ind w:firstLine="709"/>
        <w:jc w:val="both"/>
        <w:rPr>
          <w:b/>
          <w:bCs/>
          <w:color w:val="000000" w:themeColor="text1"/>
          <w:sz w:val="28"/>
          <w:szCs w:val="28"/>
          <w:lang w:eastAsia="ru-RU"/>
        </w:rPr>
      </w:pPr>
      <w:r w:rsidRPr="00B9079A">
        <w:rPr>
          <w:b/>
          <w:bCs/>
          <w:color w:val="000000" w:themeColor="text1"/>
          <w:sz w:val="28"/>
          <w:szCs w:val="28"/>
          <w:lang w:eastAsia="ru-RU"/>
        </w:rPr>
        <w:lastRenderedPageBreak/>
        <w:t>1.2.2</w:t>
      </w:r>
      <w:r w:rsidR="00F852DC" w:rsidRPr="00B9079A">
        <w:rPr>
          <w:b/>
          <w:bCs/>
          <w:color w:val="000000" w:themeColor="text1"/>
          <w:sz w:val="28"/>
          <w:szCs w:val="28"/>
          <w:lang w:eastAsia="ru-RU"/>
        </w:rPr>
        <w:t>  </w:t>
      </w:r>
      <w:r w:rsidRPr="00B9079A">
        <w:rPr>
          <w:b/>
          <w:bCs/>
          <w:color w:val="000000" w:themeColor="text1"/>
          <w:sz w:val="28"/>
          <w:szCs w:val="28"/>
          <w:lang w:eastAsia="ru-RU"/>
        </w:rPr>
        <w:t>Загальні функціональні можливості системи</w:t>
      </w:r>
    </w:p>
    <w:p w14:paraId="3B58BA8C" w14:textId="55F961AD" w:rsidR="007F5B3E" w:rsidRPr="00B9079A" w:rsidRDefault="007F5B3E" w:rsidP="004923DD">
      <w:pPr>
        <w:widowControl w:val="0"/>
        <w:suppressAutoHyphens w:val="0"/>
        <w:spacing w:line="360" w:lineRule="auto"/>
        <w:ind w:firstLine="709"/>
        <w:jc w:val="both"/>
        <w:rPr>
          <w:b/>
          <w:bCs/>
          <w:color w:val="000000" w:themeColor="text1"/>
          <w:sz w:val="28"/>
          <w:szCs w:val="28"/>
          <w:lang w:eastAsia="ru-RU"/>
        </w:rPr>
      </w:pPr>
    </w:p>
    <w:p w14:paraId="650ACE1C" w14:textId="77777777" w:rsidR="007F5B3E" w:rsidRPr="00B9079A" w:rsidRDefault="007F5B3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Система має надавати користувачам такі можливості:</w:t>
      </w:r>
    </w:p>
    <w:p w14:paraId="3D7C953E" w14:textId="77777777" w:rsidR="007F5B3E" w:rsidRPr="00B9079A" w:rsidRDefault="007F5B3E" w:rsidP="004923DD">
      <w:pPr>
        <w:widowControl w:val="0"/>
        <w:numPr>
          <w:ilvl w:val="0"/>
          <w:numId w:val="19"/>
        </w:numPr>
        <w:suppressAutoHyphens w:val="0"/>
        <w:spacing w:line="360" w:lineRule="auto"/>
        <w:contextualSpacing/>
        <w:jc w:val="both"/>
        <w:rPr>
          <w:color w:val="000000" w:themeColor="text1"/>
          <w:sz w:val="28"/>
          <w:szCs w:val="28"/>
          <w:lang w:eastAsia="ru-RU"/>
        </w:rPr>
      </w:pPr>
      <w:r w:rsidRPr="00B9079A">
        <w:rPr>
          <w:color w:val="000000" w:themeColor="text1"/>
          <w:sz w:val="28"/>
          <w:szCs w:val="28"/>
          <w:lang w:eastAsia="ru-RU"/>
        </w:rPr>
        <w:t>створення/редагування/перегляд/видалення навантаження;</w:t>
      </w:r>
    </w:p>
    <w:p w14:paraId="6F763E9E" w14:textId="77777777" w:rsidR="007F5B3E" w:rsidRPr="00B9079A" w:rsidRDefault="007F5B3E" w:rsidP="004923DD">
      <w:pPr>
        <w:widowControl w:val="0"/>
        <w:numPr>
          <w:ilvl w:val="0"/>
          <w:numId w:val="19"/>
        </w:numPr>
        <w:suppressAutoHyphens w:val="0"/>
        <w:spacing w:line="360" w:lineRule="auto"/>
        <w:contextualSpacing/>
        <w:jc w:val="both"/>
        <w:rPr>
          <w:color w:val="000000" w:themeColor="text1"/>
          <w:sz w:val="28"/>
          <w:szCs w:val="28"/>
          <w:lang w:eastAsia="ru-RU"/>
        </w:rPr>
      </w:pPr>
      <w:r w:rsidRPr="00B9079A">
        <w:rPr>
          <w:color w:val="000000" w:themeColor="text1"/>
          <w:sz w:val="28"/>
          <w:szCs w:val="28"/>
          <w:lang w:eastAsia="ru-RU"/>
        </w:rPr>
        <w:t>створення звіту навантаження;</w:t>
      </w:r>
    </w:p>
    <w:p w14:paraId="264D1E19" w14:textId="77777777" w:rsidR="007F5B3E" w:rsidRPr="00B9079A" w:rsidRDefault="007F5B3E" w:rsidP="004923DD">
      <w:pPr>
        <w:widowControl w:val="0"/>
        <w:numPr>
          <w:ilvl w:val="0"/>
          <w:numId w:val="19"/>
        </w:numPr>
        <w:suppressAutoHyphens w:val="0"/>
        <w:spacing w:line="360" w:lineRule="auto"/>
        <w:contextualSpacing/>
        <w:jc w:val="both"/>
        <w:rPr>
          <w:color w:val="000000" w:themeColor="text1"/>
          <w:sz w:val="28"/>
          <w:szCs w:val="28"/>
          <w:lang w:eastAsia="ru-RU"/>
        </w:rPr>
      </w:pPr>
      <w:r w:rsidRPr="00B9079A">
        <w:rPr>
          <w:color w:val="000000" w:themeColor="text1"/>
          <w:sz w:val="28"/>
          <w:szCs w:val="28"/>
          <w:lang w:eastAsia="ru-RU"/>
        </w:rPr>
        <w:t>вхід/вихід до/з системи.</w:t>
      </w:r>
    </w:p>
    <w:p w14:paraId="778871BB" w14:textId="77777777" w:rsidR="007F5B3E" w:rsidRPr="00B9079A" w:rsidRDefault="007F5B3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Система має надавати адміністраторам такі можливості:</w:t>
      </w:r>
    </w:p>
    <w:p w14:paraId="48800C2B" w14:textId="66332F53" w:rsidR="007F5B3E" w:rsidRPr="00B9079A" w:rsidRDefault="007F5B3E" w:rsidP="004923DD">
      <w:pPr>
        <w:widowControl w:val="0"/>
        <w:numPr>
          <w:ilvl w:val="0"/>
          <w:numId w:val="18"/>
        </w:numPr>
        <w:suppressAutoHyphens w:val="0"/>
        <w:spacing w:line="360" w:lineRule="auto"/>
        <w:contextualSpacing/>
        <w:jc w:val="both"/>
        <w:rPr>
          <w:color w:val="000000" w:themeColor="text1"/>
          <w:sz w:val="28"/>
          <w:szCs w:val="28"/>
          <w:lang w:eastAsia="ru-RU"/>
        </w:rPr>
      </w:pPr>
      <w:r w:rsidRPr="00B9079A">
        <w:rPr>
          <w:color w:val="000000" w:themeColor="text1"/>
          <w:sz w:val="28"/>
          <w:szCs w:val="28"/>
          <w:lang w:eastAsia="ru-RU"/>
        </w:rPr>
        <w:t>створення/редагування/перегляд/видалення користувачів</w:t>
      </w:r>
      <w:r w:rsidR="00F852DC" w:rsidRPr="00B9079A">
        <w:rPr>
          <w:color w:val="000000" w:themeColor="text1"/>
          <w:sz w:val="28"/>
          <w:szCs w:val="28"/>
          <w:lang w:eastAsia="ru-RU"/>
        </w:rPr>
        <w:t>.</w:t>
      </w:r>
    </w:p>
    <w:p w14:paraId="5B251B5D" w14:textId="77777777" w:rsidR="007F5B3E" w:rsidRPr="00B9079A" w:rsidRDefault="007F5B3E" w:rsidP="004923DD">
      <w:pPr>
        <w:widowControl w:val="0"/>
        <w:suppressAutoHyphens w:val="0"/>
        <w:spacing w:line="360" w:lineRule="auto"/>
        <w:ind w:firstLine="709"/>
        <w:jc w:val="both"/>
        <w:rPr>
          <w:color w:val="000000" w:themeColor="text1"/>
          <w:sz w:val="28"/>
          <w:szCs w:val="28"/>
          <w:lang w:eastAsia="ru-RU"/>
        </w:rPr>
      </w:pPr>
    </w:p>
    <w:p w14:paraId="5734EB33" w14:textId="77777777" w:rsidR="00997985" w:rsidRPr="00B9079A" w:rsidRDefault="00997985" w:rsidP="004923DD">
      <w:pPr>
        <w:widowControl w:val="0"/>
        <w:suppressAutoHyphens w:val="0"/>
        <w:spacing w:line="360" w:lineRule="auto"/>
        <w:ind w:left="708"/>
        <w:jc w:val="both"/>
        <w:rPr>
          <w:sz w:val="28"/>
          <w:szCs w:val="28"/>
        </w:rPr>
      </w:pPr>
    </w:p>
    <w:p w14:paraId="195949EC" w14:textId="4D658C2A" w:rsidR="004C1B50" w:rsidRPr="00B9079A" w:rsidRDefault="00F852DC" w:rsidP="004923DD">
      <w:pPr>
        <w:pStyle w:val="afa"/>
        <w:widowControl w:val="0"/>
        <w:numPr>
          <w:ilvl w:val="1"/>
          <w:numId w:val="8"/>
        </w:numPr>
        <w:suppressAutoHyphens w:val="0"/>
        <w:spacing w:line="360" w:lineRule="auto"/>
        <w:ind w:left="1134" w:hanging="426"/>
        <w:jc w:val="both"/>
        <w:rPr>
          <w:b/>
          <w:bCs/>
          <w:sz w:val="28"/>
          <w:szCs w:val="28"/>
        </w:rPr>
      </w:pPr>
      <w:r w:rsidRPr="00B9079A">
        <w:rPr>
          <w:b/>
          <w:bCs/>
          <w:sz w:val="28"/>
          <w:szCs w:val="28"/>
        </w:rPr>
        <w:t> </w:t>
      </w:r>
      <w:r w:rsidR="00895CFF" w:rsidRPr="00B9079A">
        <w:rPr>
          <w:b/>
          <w:bCs/>
          <w:sz w:val="28"/>
          <w:szCs w:val="28"/>
        </w:rPr>
        <w:t>Нефункціональні вимоги</w:t>
      </w:r>
    </w:p>
    <w:p w14:paraId="3DD8D484" w14:textId="77777777" w:rsidR="00F21793" w:rsidRPr="00B9079A" w:rsidRDefault="00F21793" w:rsidP="00F21793">
      <w:pPr>
        <w:widowControl w:val="0"/>
        <w:suppressAutoHyphens w:val="0"/>
        <w:spacing w:line="360" w:lineRule="auto"/>
        <w:jc w:val="both"/>
        <w:rPr>
          <w:sz w:val="28"/>
          <w:szCs w:val="28"/>
        </w:rPr>
      </w:pPr>
    </w:p>
    <w:p w14:paraId="7FA246AD" w14:textId="56420579" w:rsidR="00B9212E" w:rsidRPr="00B9079A" w:rsidRDefault="00F852DC" w:rsidP="00F21793">
      <w:pPr>
        <w:widowControl w:val="0"/>
        <w:suppressAutoHyphens w:val="0"/>
        <w:spacing w:line="360" w:lineRule="auto"/>
        <w:jc w:val="center"/>
        <w:rPr>
          <w:i/>
          <w:iCs/>
          <w:sz w:val="28"/>
          <w:szCs w:val="28"/>
        </w:rPr>
      </w:pPr>
      <w:r w:rsidRPr="00B9079A">
        <w:rPr>
          <w:i/>
          <w:iCs/>
          <w:sz w:val="28"/>
          <w:szCs w:val="28"/>
        </w:rPr>
        <w:t>[</w:t>
      </w:r>
      <w:r w:rsidR="00F21793" w:rsidRPr="00B9079A">
        <w:rPr>
          <w:i/>
          <w:iCs/>
          <w:sz w:val="28"/>
          <w:szCs w:val="28"/>
        </w:rPr>
        <w:t>В даному підрозділі н</w:t>
      </w:r>
      <w:r w:rsidRPr="00B9079A">
        <w:rPr>
          <w:i/>
          <w:iCs/>
          <w:sz w:val="28"/>
          <w:szCs w:val="28"/>
        </w:rPr>
        <w:t xml:space="preserve">еобхідно </w:t>
      </w:r>
      <w:r w:rsidR="00B9212E" w:rsidRPr="00B9079A">
        <w:rPr>
          <w:i/>
          <w:iCs/>
          <w:sz w:val="28"/>
          <w:szCs w:val="28"/>
        </w:rPr>
        <w:t>замінити та/або додати нефункціональні вимоги згідно предметної області та інструментів реалізації</w:t>
      </w:r>
      <w:r w:rsidRPr="00B9079A">
        <w:rPr>
          <w:i/>
          <w:iCs/>
          <w:sz w:val="28"/>
          <w:szCs w:val="28"/>
        </w:rPr>
        <w:t>]</w:t>
      </w:r>
    </w:p>
    <w:p w14:paraId="04633D74" w14:textId="4EE8908F" w:rsidR="00B9212E" w:rsidRPr="00B9079A" w:rsidRDefault="00B9212E" w:rsidP="004923DD">
      <w:pPr>
        <w:widowControl w:val="0"/>
        <w:suppressAutoHyphens w:val="0"/>
        <w:spacing w:line="360" w:lineRule="auto"/>
        <w:ind w:left="708"/>
        <w:jc w:val="both"/>
        <w:rPr>
          <w:sz w:val="28"/>
          <w:szCs w:val="28"/>
        </w:rPr>
      </w:pPr>
    </w:p>
    <w:p w14:paraId="4AFEAB7E" w14:textId="77777777" w:rsidR="00F852DC" w:rsidRPr="00B9079A" w:rsidRDefault="00F852DC" w:rsidP="004923DD">
      <w:pPr>
        <w:widowControl w:val="0"/>
        <w:suppressAutoHyphens w:val="0"/>
        <w:spacing w:line="360" w:lineRule="auto"/>
        <w:ind w:left="708"/>
        <w:jc w:val="both"/>
        <w:rPr>
          <w:sz w:val="28"/>
          <w:szCs w:val="28"/>
        </w:rPr>
      </w:pPr>
    </w:p>
    <w:p w14:paraId="5A91E870" w14:textId="66BDC2A8" w:rsidR="00B9212E" w:rsidRPr="00B9079A" w:rsidRDefault="00B9212E" w:rsidP="004923DD">
      <w:pPr>
        <w:widowControl w:val="0"/>
        <w:suppressAutoHyphens w:val="0"/>
        <w:spacing w:line="360" w:lineRule="auto"/>
        <w:ind w:firstLine="709"/>
        <w:jc w:val="both"/>
        <w:rPr>
          <w:b/>
          <w:bCs/>
          <w:color w:val="000000" w:themeColor="text1"/>
          <w:sz w:val="28"/>
          <w:szCs w:val="28"/>
          <w:lang w:eastAsia="ru-RU"/>
        </w:rPr>
      </w:pPr>
      <w:r w:rsidRPr="00B9079A">
        <w:rPr>
          <w:b/>
          <w:bCs/>
          <w:color w:val="000000" w:themeColor="text1"/>
          <w:sz w:val="28"/>
          <w:szCs w:val="28"/>
          <w:lang w:eastAsia="ru-RU"/>
        </w:rPr>
        <w:t>1.3.1</w:t>
      </w:r>
      <w:r w:rsidR="00F852DC" w:rsidRPr="00B9079A">
        <w:rPr>
          <w:b/>
          <w:bCs/>
          <w:color w:val="000000" w:themeColor="text1"/>
          <w:sz w:val="28"/>
          <w:szCs w:val="28"/>
          <w:lang w:eastAsia="ru-RU"/>
        </w:rPr>
        <w:t>  </w:t>
      </w:r>
      <w:r w:rsidRPr="00B9079A">
        <w:rPr>
          <w:b/>
          <w:bCs/>
          <w:color w:val="000000" w:themeColor="text1"/>
          <w:sz w:val="28"/>
          <w:szCs w:val="28"/>
          <w:lang w:eastAsia="ru-RU"/>
        </w:rPr>
        <w:t>Інтерфейс користувача</w:t>
      </w:r>
    </w:p>
    <w:p w14:paraId="2A8EF638"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 </w:t>
      </w:r>
    </w:p>
    <w:p w14:paraId="49887A8A"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Система повинна відображати коректно інтерфейс користувача на будь-якому пристрої.</w:t>
      </w:r>
    </w:p>
    <w:p w14:paraId="13D1E2D1"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 </w:t>
      </w:r>
    </w:p>
    <w:p w14:paraId="75F727DE"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 </w:t>
      </w:r>
    </w:p>
    <w:p w14:paraId="25C1557A" w14:textId="2AE4BF4B" w:rsidR="00B9212E" w:rsidRPr="00B9079A" w:rsidRDefault="00B9212E" w:rsidP="004923DD">
      <w:pPr>
        <w:widowControl w:val="0"/>
        <w:suppressAutoHyphens w:val="0"/>
        <w:spacing w:line="360" w:lineRule="auto"/>
        <w:ind w:firstLine="709"/>
        <w:jc w:val="both"/>
        <w:rPr>
          <w:b/>
          <w:bCs/>
          <w:color w:val="000000" w:themeColor="text1"/>
          <w:sz w:val="28"/>
          <w:szCs w:val="28"/>
          <w:lang w:eastAsia="ru-RU"/>
        </w:rPr>
      </w:pPr>
      <w:r w:rsidRPr="00B9079A">
        <w:rPr>
          <w:b/>
          <w:bCs/>
          <w:color w:val="000000" w:themeColor="text1"/>
          <w:sz w:val="28"/>
          <w:szCs w:val="28"/>
          <w:lang w:eastAsia="ru-RU"/>
        </w:rPr>
        <w:t>1.3.2</w:t>
      </w:r>
      <w:r w:rsidR="00F852DC" w:rsidRPr="00B9079A">
        <w:rPr>
          <w:b/>
          <w:bCs/>
          <w:color w:val="000000" w:themeColor="text1"/>
          <w:sz w:val="28"/>
          <w:szCs w:val="28"/>
          <w:lang w:eastAsia="ru-RU"/>
        </w:rPr>
        <w:t>  </w:t>
      </w:r>
      <w:r w:rsidRPr="00B9079A">
        <w:rPr>
          <w:b/>
          <w:bCs/>
          <w:color w:val="000000" w:themeColor="text1"/>
          <w:sz w:val="28"/>
          <w:szCs w:val="28"/>
          <w:lang w:eastAsia="ru-RU"/>
        </w:rPr>
        <w:t>Підтримка браузерів</w:t>
      </w:r>
    </w:p>
    <w:p w14:paraId="04F8FD78"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 </w:t>
      </w:r>
    </w:p>
    <w:p w14:paraId="5F209765"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Система повинна працювати для наступних браузерів останніх версій:</w:t>
      </w:r>
    </w:p>
    <w:p w14:paraId="005CDD61" w14:textId="248B737E" w:rsidR="00B9212E" w:rsidRPr="005544BC" w:rsidRDefault="00B9212E" w:rsidP="004923DD">
      <w:pPr>
        <w:widowControl w:val="0"/>
        <w:numPr>
          <w:ilvl w:val="0"/>
          <w:numId w:val="20"/>
        </w:numPr>
        <w:suppressAutoHyphens w:val="0"/>
        <w:spacing w:line="360" w:lineRule="auto"/>
        <w:contextualSpacing/>
        <w:jc w:val="both"/>
        <w:rPr>
          <w:color w:val="000000" w:themeColor="text1"/>
          <w:sz w:val="28"/>
          <w:szCs w:val="28"/>
          <w:lang w:val="en-US" w:eastAsia="ru-RU"/>
        </w:rPr>
      </w:pPr>
      <w:r w:rsidRPr="005544BC">
        <w:rPr>
          <w:color w:val="000000" w:themeColor="text1"/>
          <w:sz w:val="28"/>
          <w:szCs w:val="28"/>
          <w:lang w:val="en-US" w:eastAsia="ru-RU"/>
        </w:rPr>
        <w:t>Mozilla Firefox;</w:t>
      </w:r>
    </w:p>
    <w:p w14:paraId="14DA7B0C" w14:textId="71B7E7B4" w:rsidR="00F852DC" w:rsidRPr="005544BC" w:rsidRDefault="00F852DC" w:rsidP="004923DD">
      <w:pPr>
        <w:widowControl w:val="0"/>
        <w:numPr>
          <w:ilvl w:val="0"/>
          <w:numId w:val="20"/>
        </w:numPr>
        <w:suppressAutoHyphens w:val="0"/>
        <w:spacing w:line="360" w:lineRule="auto"/>
        <w:contextualSpacing/>
        <w:jc w:val="both"/>
        <w:rPr>
          <w:color w:val="000000" w:themeColor="text1"/>
          <w:sz w:val="28"/>
          <w:szCs w:val="28"/>
          <w:lang w:val="en-US" w:eastAsia="ru-RU"/>
        </w:rPr>
      </w:pPr>
      <w:r w:rsidRPr="005544BC">
        <w:rPr>
          <w:color w:val="000000" w:themeColor="text1"/>
          <w:sz w:val="28"/>
          <w:szCs w:val="28"/>
          <w:lang w:val="en-US" w:eastAsia="ru-RU"/>
        </w:rPr>
        <w:t>Google Chrome;</w:t>
      </w:r>
    </w:p>
    <w:p w14:paraId="3740CD5E" w14:textId="45727087" w:rsidR="00F852DC" w:rsidRPr="00B9079A" w:rsidRDefault="00F852DC" w:rsidP="004923DD">
      <w:pPr>
        <w:widowControl w:val="0"/>
        <w:numPr>
          <w:ilvl w:val="0"/>
          <w:numId w:val="20"/>
        </w:numPr>
        <w:suppressAutoHyphens w:val="0"/>
        <w:spacing w:line="360" w:lineRule="auto"/>
        <w:contextualSpacing/>
        <w:jc w:val="both"/>
        <w:rPr>
          <w:color w:val="000000" w:themeColor="text1"/>
          <w:sz w:val="28"/>
          <w:szCs w:val="28"/>
          <w:lang w:eastAsia="ru-RU"/>
        </w:rPr>
      </w:pPr>
      <w:r w:rsidRPr="00B9079A">
        <w:rPr>
          <w:color w:val="000000" w:themeColor="text1"/>
          <w:sz w:val="28"/>
          <w:szCs w:val="28"/>
          <w:lang w:eastAsia="ru-RU"/>
        </w:rPr>
        <w:t>…</w:t>
      </w:r>
    </w:p>
    <w:p w14:paraId="4300F8BD" w14:textId="302FCE32"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p>
    <w:p w14:paraId="175339B6" w14:textId="35060E29"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p>
    <w:p w14:paraId="6ED9C6CB" w14:textId="270F2326" w:rsidR="00B9212E" w:rsidRPr="00B9079A" w:rsidRDefault="00B9212E" w:rsidP="004923DD">
      <w:pPr>
        <w:widowControl w:val="0"/>
        <w:suppressAutoHyphens w:val="0"/>
        <w:spacing w:line="360" w:lineRule="auto"/>
        <w:ind w:firstLine="709"/>
        <w:jc w:val="both"/>
        <w:rPr>
          <w:b/>
          <w:bCs/>
          <w:color w:val="000000" w:themeColor="text1"/>
          <w:sz w:val="28"/>
          <w:szCs w:val="28"/>
          <w:lang w:eastAsia="ru-RU"/>
        </w:rPr>
      </w:pPr>
      <w:r w:rsidRPr="00B9079A">
        <w:rPr>
          <w:b/>
          <w:bCs/>
          <w:color w:val="000000" w:themeColor="text1"/>
          <w:sz w:val="28"/>
          <w:szCs w:val="28"/>
          <w:lang w:eastAsia="ru-RU"/>
        </w:rPr>
        <w:lastRenderedPageBreak/>
        <w:t>1.3.3</w:t>
      </w:r>
      <w:r w:rsidR="00F852DC" w:rsidRPr="00B9079A">
        <w:rPr>
          <w:b/>
          <w:bCs/>
          <w:color w:val="000000" w:themeColor="text1"/>
          <w:sz w:val="28"/>
          <w:szCs w:val="28"/>
          <w:lang w:eastAsia="ru-RU"/>
        </w:rPr>
        <w:t>  </w:t>
      </w:r>
      <w:r w:rsidRPr="00B9079A">
        <w:rPr>
          <w:b/>
          <w:bCs/>
          <w:color w:val="000000" w:themeColor="text1"/>
          <w:sz w:val="28"/>
          <w:szCs w:val="28"/>
          <w:lang w:eastAsia="ru-RU"/>
        </w:rPr>
        <w:t>Вимоги до продуктивності</w:t>
      </w:r>
    </w:p>
    <w:p w14:paraId="33AC451F" w14:textId="445A0500"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p>
    <w:p w14:paraId="72E474F9"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Система повинна відображати будь-яку сторінку не довше, нiж за 2 секунди.</w:t>
      </w:r>
    </w:p>
    <w:p w14:paraId="5F8126DE" w14:textId="4C7E9D20"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p>
    <w:p w14:paraId="78BCF2B4" w14:textId="305EC372" w:rsidR="00B9212E" w:rsidRPr="00B9079A" w:rsidRDefault="00B9212E" w:rsidP="00F21793">
      <w:pPr>
        <w:widowControl w:val="0"/>
        <w:suppressAutoHyphens w:val="0"/>
        <w:spacing w:line="360" w:lineRule="auto"/>
        <w:jc w:val="both"/>
        <w:rPr>
          <w:color w:val="000000" w:themeColor="text1"/>
          <w:sz w:val="28"/>
          <w:szCs w:val="28"/>
          <w:lang w:eastAsia="ru-RU"/>
        </w:rPr>
      </w:pPr>
    </w:p>
    <w:p w14:paraId="03B7DE5A" w14:textId="6DCF4779" w:rsidR="00B9212E" w:rsidRPr="00B9079A" w:rsidRDefault="00B9212E" w:rsidP="004923DD">
      <w:pPr>
        <w:widowControl w:val="0"/>
        <w:suppressAutoHyphens w:val="0"/>
        <w:spacing w:line="360" w:lineRule="auto"/>
        <w:ind w:firstLine="709"/>
        <w:jc w:val="both"/>
        <w:rPr>
          <w:b/>
          <w:bCs/>
          <w:color w:val="000000" w:themeColor="text1"/>
          <w:sz w:val="28"/>
          <w:szCs w:val="28"/>
          <w:lang w:eastAsia="ru-RU"/>
        </w:rPr>
      </w:pPr>
      <w:r w:rsidRPr="00B9079A">
        <w:rPr>
          <w:b/>
          <w:bCs/>
          <w:color w:val="000000" w:themeColor="text1"/>
          <w:sz w:val="28"/>
          <w:szCs w:val="28"/>
          <w:lang w:eastAsia="ru-RU"/>
        </w:rPr>
        <w:t>1.3.4</w:t>
      </w:r>
      <w:r w:rsidR="00F852DC" w:rsidRPr="00B9079A">
        <w:rPr>
          <w:b/>
          <w:bCs/>
          <w:color w:val="000000" w:themeColor="text1"/>
          <w:sz w:val="28"/>
          <w:szCs w:val="28"/>
          <w:lang w:eastAsia="ru-RU"/>
        </w:rPr>
        <w:t>  </w:t>
      </w:r>
      <w:r w:rsidRPr="00B9079A">
        <w:rPr>
          <w:b/>
          <w:bCs/>
          <w:color w:val="000000" w:themeColor="text1"/>
          <w:sz w:val="28"/>
          <w:szCs w:val="28"/>
          <w:lang w:eastAsia="ru-RU"/>
        </w:rPr>
        <w:t>Вимоги до безпеки</w:t>
      </w:r>
    </w:p>
    <w:p w14:paraId="3FD9D905" w14:textId="3E7CB8B1"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p>
    <w:p w14:paraId="236762BE" w14:textId="77777777"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Система не повинна дозволяти не адміністраторам фізичний доступ до інтерфейсу адміністратора.</w:t>
      </w:r>
    </w:p>
    <w:p w14:paraId="5043E944" w14:textId="4749915E" w:rsidR="00B9212E" w:rsidRPr="00B9079A" w:rsidRDefault="00B9212E"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Система не повинна надавати доступ неавторизованим користувачам доступ до даних системи.</w:t>
      </w:r>
    </w:p>
    <w:p w14:paraId="6C5A8C0D" w14:textId="68BBC4CF"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p>
    <w:p w14:paraId="067A1D3B" w14:textId="15C026B8"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p>
    <w:p w14:paraId="135F0B2D" w14:textId="0FB79AE6" w:rsidR="002D4106" w:rsidRPr="00B9079A" w:rsidRDefault="00F852DC" w:rsidP="004923DD">
      <w:pPr>
        <w:pStyle w:val="afa"/>
        <w:widowControl w:val="0"/>
        <w:numPr>
          <w:ilvl w:val="1"/>
          <w:numId w:val="8"/>
        </w:numPr>
        <w:suppressAutoHyphens w:val="0"/>
        <w:spacing w:line="360" w:lineRule="auto"/>
        <w:ind w:left="1134" w:hanging="426"/>
        <w:jc w:val="both"/>
        <w:rPr>
          <w:rFonts w:eastAsiaTheme="majorEastAsia"/>
          <w:b/>
          <w:sz w:val="28"/>
          <w:szCs w:val="28"/>
          <w:lang w:eastAsia="ru-RU"/>
        </w:rPr>
      </w:pPr>
      <w:bookmarkStart w:id="52" w:name="_Toc88046073"/>
      <w:bookmarkStart w:id="53" w:name="_Toc88045633"/>
      <w:bookmarkStart w:id="54" w:name="_Toc137589734"/>
      <w:r w:rsidRPr="00B9079A">
        <w:rPr>
          <w:rFonts w:eastAsiaTheme="majorEastAsia"/>
          <w:b/>
          <w:sz w:val="28"/>
          <w:szCs w:val="28"/>
          <w:lang w:eastAsia="ru-RU"/>
        </w:rPr>
        <w:t> </w:t>
      </w:r>
      <w:r w:rsidR="002D4106" w:rsidRPr="00B9079A">
        <w:rPr>
          <w:b/>
          <w:bCs/>
          <w:sz w:val="28"/>
          <w:szCs w:val="28"/>
        </w:rPr>
        <w:t>Опис предметної області</w:t>
      </w:r>
      <w:bookmarkEnd w:id="52"/>
      <w:bookmarkEnd w:id="53"/>
      <w:bookmarkEnd w:id="54"/>
    </w:p>
    <w:p w14:paraId="6CD52F2C" w14:textId="77777777" w:rsidR="00504C9C" w:rsidRPr="00B9079A" w:rsidRDefault="00504C9C" w:rsidP="004923DD">
      <w:pPr>
        <w:keepNext/>
        <w:keepLines/>
        <w:widowControl w:val="0"/>
        <w:suppressAutoHyphens w:val="0"/>
        <w:spacing w:line="360" w:lineRule="auto"/>
        <w:ind w:firstLine="708"/>
        <w:jc w:val="both"/>
        <w:outlineLvl w:val="1"/>
        <w:rPr>
          <w:rFonts w:eastAsiaTheme="majorEastAsia"/>
          <w:b/>
          <w:sz w:val="28"/>
          <w:szCs w:val="28"/>
          <w:lang w:eastAsia="ru-RU"/>
        </w:rPr>
      </w:pPr>
    </w:p>
    <w:p w14:paraId="1213625A" w14:textId="12DA56A6" w:rsidR="00504C9C" w:rsidRPr="00B9079A" w:rsidRDefault="00F852DC" w:rsidP="00F21793">
      <w:pPr>
        <w:widowControl w:val="0"/>
        <w:suppressAutoHyphens w:val="0"/>
        <w:spacing w:line="360" w:lineRule="auto"/>
        <w:jc w:val="center"/>
        <w:rPr>
          <w:i/>
          <w:iCs/>
          <w:sz w:val="28"/>
          <w:szCs w:val="28"/>
        </w:rPr>
      </w:pPr>
      <w:r w:rsidRPr="00B9079A">
        <w:rPr>
          <w:i/>
          <w:iCs/>
          <w:color w:val="000000" w:themeColor="text1"/>
          <w:sz w:val="28"/>
          <w:szCs w:val="28"/>
          <w:lang w:eastAsia="ru-RU"/>
        </w:rPr>
        <w:t>[</w:t>
      </w:r>
      <w:r w:rsidRPr="00B9079A">
        <w:rPr>
          <w:i/>
          <w:iCs/>
          <w:sz w:val="28"/>
          <w:szCs w:val="28"/>
        </w:rPr>
        <w:t>Н</w:t>
      </w:r>
      <w:r w:rsidR="00504C9C" w:rsidRPr="00B9079A">
        <w:rPr>
          <w:i/>
          <w:iCs/>
          <w:sz w:val="28"/>
          <w:szCs w:val="28"/>
        </w:rPr>
        <w:t>аступний текст потрібно замінити згідно предметної області студента</w:t>
      </w:r>
      <w:r w:rsidRPr="00B9079A">
        <w:rPr>
          <w:i/>
          <w:iCs/>
          <w:sz w:val="28"/>
          <w:szCs w:val="28"/>
        </w:rPr>
        <w:t>]</w:t>
      </w:r>
    </w:p>
    <w:p w14:paraId="5D3AD42D" w14:textId="77777777" w:rsidR="00F852DC" w:rsidRPr="00B9079A" w:rsidRDefault="00F852DC" w:rsidP="004923DD">
      <w:pPr>
        <w:widowControl w:val="0"/>
        <w:suppressAutoHyphens w:val="0"/>
        <w:spacing w:line="360" w:lineRule="auto"/>
        <w:jc w:val="center"/>
        <w:rPr>
          <w:i/>
          <w:iCs/>
          <w:sz w:val="28"/>
          <w:szCs w:val="28"/>
        </w:rPr>
      </w:pPr>
    </w:p>
    <w:p w14:paraId="6D2AF902" w14:textId="77777777" w:rsidR="002D4106" w:rsidRPr="00B9079A" w:rsidRDefault="002D4106" w:rsidP="004923DD">
      <w:pPr>
        <w:widowControl w:val="0"/>
        <w:suppressAutoHyphens w:val="0"/>
        <w:spacing w:line="360" w:lineRule="auto"/>
        <w:ind w:firstLine="708"/>
        <w:jc w:val="both"/>
        <w:rPr>
          <w:color w:val="000000" w:themeColor="text1"/>
          <w:sz w:val="28"/>
          <w:szCs w:val="28"/>
          <w:lang w:eastAsia="ru-RU"/>
        </w:rPr>
      </w:pPr>
      <w:r w:rsidRPr="00B9079A">
        <w:rPr>
          <w:color w:val="000000" w:themeColor="text1"/>
          <w:sz w:val="28"/>
          <w:szCs w:val="28"/>
          <w:lang w:eastAsia="ru-RU"/>
        </w:rPr>
        <w:t>Предметною областю є розробка системи для обліку навчального навантаження. Дана система повинна надавати користувачам можливість ведення обліку власного навчального навантаження та керувати ним. Процес взаємодії з системою проходить наступним чином. Користувач, повинен ввести адресу сайту в браузері та ввести дані в форму входу до системи. Якщо користувач вперше на сайті, він повинен спочатку отримати свій логін та пароль у адміністратора системи.</w:t>
      </w:r>
    </w:p>
    <w:p w14:paraId="249FA84E" w14:textId="77777777"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Після входу до системи користувач має можливість взаємодіяти з такими розділами як: дисципліни, теми, навантаження, форма, звіти. Перед початком внесення навчального навантаження користувач повинен створити дисципліни та теми.</w:t>
      </w:r>
    </w:p>
    <w:p w14:paraId="1C088571" w14:textId="54B7E03D"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Процес внесен</w:t>
      </w:r>
      <w:r w:rsidR="00B9079A">
        <w:rPr>
          <w:color w:val="000000" w:themeColor="text1"/>
          <w:sz w:val="28"/>
          <w:szCs w:val="28"/>
          <w:lang w:eastAsia="ru-RU"/>
        </w:rPr>
        <w:t>н</w:t>
      </w:r>
      <w:r w:rsidRPr="00B9079A">
        <w:rPr>
          <w:color w:val="000000" w:themeColor="text1"/>
          <w:sz w:val="28"/>
          <w:szCs w:val="28"/>
          <w:lang w:eastAsia="ru-RU"/>
        </w:rPr>
        <w:t xml:space="preserve">я даних навчального навантаження проходить наступним </w:t>
      </w:r>
      <w:r w:rsidRPr="00B9079A">
        <w:rPr>
          <w:color w:val="000000" w:themeColor="text1"/>
          <w:sz w:val="28"/>
          <w:szCs w:val="28"/>
          <w:lang w:eastAsia="ru-RU"/>
        </w:rPr>
        <w:lastRenderedPageBreak/>
        <w:t>чином. Користувач обирає розділ «Форма», система відображає інтерфейс взаємодії з даним розділом. Для створення нового запису користувач заповнює форму, яка складається з 3-х розділів: інформація про викладача, інформація про заняття і про групу. Після введення даних користувач натискає кнопку «Зберегти», система зберігає введені дані, у розділі «Навантаження» з’являється новий запис навчального навантаження користувача. Ці дані надалі будуть використовуватися для відображення статистичних даних та при формуванні звітів.</w:t>
      </w:r>
    </w:p>
    <w:p w14:paraId="0DF3F002" w14:textId="77777777" w:rsidR="002D4106" w:rsidRPr="00B9079A" w:rsidRDefault="002D4106" w:rsidP="004923DD">
      <w:pPr>
        <w:widowControl w:val="0"/>
        <w:suppressAutoHyphens w:val="0"/>
        <w:spacing w:line="360" w:lineRule="auto"/>
        <w:ind w:firstLine="709"/>
        <w:jc w:val="both"/>
        <w:rPr>
          <w:rFonts w:eastAsiaTheme="majorEastAsia"/>
          <w:b/>
          <w:bCs/>
          <w:color w:val="000000" w:themeColor="text1"/>
          <w:sz w:val="28"/>
          <w:szCs w:val="28"/>
          <w:lang w:eastAsia="ru-RU"/>
        </w:rPr>
      </w:pPr>
      <w:r w:rsidRPr="00B9079A">
        <w:rPr>
          <w:color w:val="000000" w:themeColor="text1"/>
          <w:sz w:val="28"/>
          <w:szCs w:val="28"/>
          <w:lang w:eastAsia="ru-RU"/>
        </w:rPr>
        <w:t>Окрім основних функцій система надає адміністраторам можливість керувати обліковими записами користувачів, факультетами, кафедрами та переглядати звіти за обраними налаштуваннями.</w:t>
      </w:r>
      <w:bookmarkStart w:id="55" w:name="_Toc88046074"/>
      <w:bookmarkStart w:id="56" w:name="_Toc88045634"/>
    </w:p>
    <w:p w14:paraId="2374BBB5" w14:textId="77777777" w:rsidR="002D4106" w:rsidRPr="00B9079A" w:rsidRDefault="002D4106" w:rsidP="004923DD">
      <w:pPr>
        <w:widowControl w:val="0"/>
        <w:suppressAutoHyphens w:val="0"/>
        <w:spacing w:line="360" w:lineRule="auto"/>
        <w:jc w:val="both"/>
        <w:rPr>
          <w:rFonts w:eastAsiaTheme="minorHAnsi"/>
          <w:sz w:val="28"/>
          <w:szCs w:val="28"/>
          <w:lang w:eastAsia="en-US"/>
        </w:rPr>
      </w:pPr>
    </w:p>
    <w:p w14:paraId="5051E6A5" w14:textId="77777777" w:rsidR="002D4106" w:rsidRPr="00B9079A" w:rsidRDefault="002D4106" w:rsidP="004923DD">
      <w:pPr>
        <w:widowControl w:val="0"/>
        <w:suppressAutoHyphens w:val="0"/>
        <w:spacing w:line="360" w:lineRule="auto"/>
        <w:jc w:val="both"/>
        <w:rPr>
          <w:rFonts w:eastAsiaTheme="minorHAnsi"/>
          <w:sz w:val="28"/>
          <w:szCs w:val="28"/>
          <w:lang w:eastAsia="en-US"/>
        </w:rPr>
      </w:pPr>
    </w:p>
    <w:p w14:paraId="710A2440" w14:textId="5AAA1112" w:rsidR="002D4106" w:rsidRPr="00B9079A" w:rsidRDefault="00F852DC" w:rsidP="004923DD">
      <w:pPr>
        <w:pStyle w:val="afa"/>
        <w:widowControl w:val="0"/>
        <w:numPr>
          <w:ilvl w:val="1"/>
          <w:numId w:val="8"/>
        </w:numPr>
        <w:suppressAutoHyphens w:val="0"/>
        <w:spacing w:line="360" w:lineRule="auto"/>
        <w:ind w:left="1134" w:hanging="426"/>
        <w:jc w:val="both"/>
        <w:rPr>
          <w:rFonts w:eastAsiaTheme="majorEastAsia"/>
          <w:b/>
          <w:sz w:val="28"/>
          <w:szCs w:val="28"/>
          <w:lang w:eastAsia="ru-RU"/>
        </w:rPr>
      </w:pPr>
      <w:bookmarkStart w:id="57" w:name="_Toc137589735"/>
      <w:r w:rsidRPr="00B9079A">
        <w:rPr>
          <w:rFonts w:eastAsiaTheme="majorEastAsia"/>
          <w:b/>
          <w:sz w:val="28"/>
          <w:szCs w:val="28"/>
          <w:lang w:eastAsia="ru-RU"/>
        </w:rPr>
        <w:t> </w:t>
      </w:r>
      <w:r w:rsidR="002D4106" w:rsidRPr="00B9079A">
        <w:rPr>
          <w:b/>
          <w:bCs/>
          <w:sz w:val="28"/>
          <w:szCs w:val="28"/>
        </w:rPr>
        <w:t>Опис</w:t>
      </w:r>
      <w:r w:rsidR="002D4106" w:rsidRPr="00B9079A">
        <w:rPr>
          <w:rFonts w:eastAsiaTheme="majorEastAsia"/>
          <w:b/>
          <w:sz w:val="28"/>
          <w:szCs w:val="28"/>
          <w:lang w:eastAsia="ru-RU"/>
        </w:rPr>
        <w:t xml:space="preserve"> системи</w:t>
      </w:r>
      <w:bookmarkEnd w:id="55"/>
      <w:bookmarkEnd w:id="56"/>
      <w:bookmarkEnd w:id="57"/>
    </w:p>
    <w:p w14:paraId="00203A7D" w14:textId="77777777" w:rsidR="001A76AE" w:rsidRPr="00B9079A" w:rsidRDefault="001A76AE" w:rsidP="004923DD">
      <w:pPr>
        <w:keepNext/>
        <w:keepLines/>
        <w:widowControl w:val="0"/>
        <w:suppressAutoHyphens w:val="0"/>
        <w:spacing w:line="360" w:lineRule="auto"/>
        <w:ind w:firstLine="708"/>
        <w:jc w:val="both"/>
        <w:outlineLvl w:val="1"/>
        <w:rPr>
          <w:rFonts w:eastAsiaTheme="majorEastAsia"/>
          <w:b/>
          <w:sz w:val="28"/>
          <w:szCs w:val="28"/>
          <w:lang w:eastAsia="ru-RU"/>
        </w:rPr>
      </w:pPr>
    </w:p>
    <w:p w14:paraId="0EBCDDAB" w14:textId="1F784F7C" w:rsidR="001A76AE" w:rsidRPr="00B9079A" w:rsidRDefault="00F852DC" w:rsidP="004923DD">
      <w:pPr>
        <w:widowControl w:val="0"/>
        <w:suppressAutoHyphens w:val="0"/>
        <w:spacing w:line="360" w:lineRule="auto"/>
        <w:jc w:val="center"/>
        <w:rPr>
          <w:i/>
          <w:iCs/>
          <w:sz w:val="28"/>
          <w:szCs w:val="28"/>
        </w:rPr>
      </w:pPr>
      <w:r w:rsidRPr="00B9079A">
        <w:rPr>
          <w:i/>
          <w:iCs/>
          <w:sz w:val="28"/>
          <w:szCs w:val="28"/>
        </w:rPr>
        <w:t>[Н</w:t>
      </w:r>
      <w:r w:rsidR="001A76AE" w:rsidRPr="00B9079A">
        <w:rPr>
          <w:i/>
          <w:iCs/>
          <w:sz w:val="28"/>
          <w:szCs w:val="28"/>
        </w:rPr>
        <w:t>аступний текст потрібно замінити згідно призначення та функцій системи, яку розробляє студент</w:t>
      </w:r>
      <w:r w:rsidRPr="00B9079A">
        <w:rPr>
          <w:i/>
          <w:iCs/>
          <w:sz w:val="28"/>
          <w:szCs w:val="28"/>
        </w:rPr>
        <w:t>]</w:t>
      </w:r>
    </w:p>
    <w:p w14:paraId="658DFAC5" w14:textId="77777777" w:rsidR="00F852DC" w:rsidRPr="00B9079A" w:rsidRDefault="00F852DC" w:rsidP="004923DD">
      <w:pPr>
        <w:widowControl w:val="0"/>
        <w:suppressAutoHyphens w:val="0"/>
        <w:spacing w:line="360" w:lineRule="auto"/>
        <w:jc w:val="center"/>
        <w:rPr>
          <w:i/>
          <w:iCs/>
          <w:sz w:val="28"/>
          <w:szCs w:val="28"/>
        </w:rPr>
      </w:pPr>
    </w:p>
    <w:p w14:paraId="6505615F" w14:textId="77777777"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Ведення звітності є ключовою та невід'ємною частиною функціонування вищого навчального закладу, одна з основних категорій звітності – облік начального навантаження. Зазвичай він ведеться в паперовому вигляді, кожною кафедрою окремо, що призводить до багатьох проблем, наприклад: неможливість фізично бути присутнім у навчальному закладі, немає уніфікованості записів, тощо. У зв’язку з цим велику актуальність набуває розробка систем, які дозволяють вести облік начального навантаження.</w:t>
      </w:r>
    </w:p>
    <w:p w14:paraId="1A755B12" w14:textId="5FA829A6"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 xml:space="preserve">Системи для обліку навчального навантаження стають невід’ємною частиною в забезпеченні інформації та функціоналу щодо контролю та моніторингу навчального навантаження закладу вищої освіти. Знайдеться небагато закладів, котрі б не користувалися послугами таких систем. За допомогою них користувачі мають можливість вести облік навчального </w:t>
      </w:r>
      <w:r w:rsidRPr="00B9079A">
        <w:rPr>
          <w:color w:val="000000" w:themeColor="text1"/>
          <w:sz w:val="28"/>
          <w:szCs w:val="28"/>
          <w:lang w:eastAsia="ru-RU"/>
        </w:rPr>
        <w:lastRenderedPageBreak/>
        <w:t>навантаження, формувати звіти, перегляди детальну статистику та оптимізувати свою роботу.</w:t>
      </w:r>
    </w:p>
    <w:p w14:paraId="2333880C" w14:textId="77777777"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Однією з таких систем є «Облік навчального навантаження». Нова система для ведення обліку навчального навантаження.</w:t>
      </w:r>
    </w:p>
    <w:p w14:paraId="0AF70B48" w14:textId="77777777"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Можливості системи:</w:t>
      </w:r>
    </w:p>
    <w:p w14:paraId="4278713E" w14:textId="2F8CC57B" w:rsidR="002D4106" w:rsidRPr="00B9079A" w:rsidRDefault="00F852DC" w:rsidP="004923DD">
      <w:pPr>
        <w:pStyle w:val="afa"/>
        <w:widowControl w:val="0"/>
        <w:numPr>
          <w:ilvl w:val="0"/>
          <w:numId w:val="34"/>
        </w:numPr>
        <w:suppressAutoHyphens w:val="0"/>
        <w:spacing w:line="360" w:lineRule="auto"/>
        <w:ind w:left="1134" w:hanging="425"/>
        <w:jc w:val="both"/>
        <w:rPr>
          <w:color w:val="000000" w:themeColor="text1"/>
          <w:sz w:val="28"/>
          <w:szCs w:val="28"/>
          <w:lang w:eastAsia="ru-RU"/>
        </w:rPr>
      </w:pPr>
      <w:r w:rsidRPr="00B9079A">
        <w:rPr>
          <w:color w:val="000000" w:themeColor="text1"/>
          <w:sz w:val="28"/>
          <w:szCs w:val="28"/>
          <w:lang w:eastAsia="ru-RU"/>
        </w:rPr>
        <w:t>о</w:t>
      </w:r>
      <w:r w:rsidR="002D4106" w:rsidRPr="00B9079A">
        <w:rPr>
          <w:color w:val="000000" w:themeColor="text1"/>
          <w:sz w:val="28"/>
          <w:szCs w:val="28"/>
          <w:lang w:eastAsia="ru-RU"/>
        </w:rPr>
        <w:t>сновні:</w:t>
      </w:r>
    </w:p>
    <w:p w14:paraId="219D382F" w14:textId="18DBF6CA" w:rsidR="002D4106" w:rsidRPr="00B9079A" w:rsidRDefault="00F852DC" w:rsidP="004923DD">
      <w:pPr>
        <w:widowControl w:val="0"/>
        <w:numPr>
          <w:ilvl w:val="1"/>
          <w:numId w:val="21"/>
        </w:numPr>
        <w:suppressAutoHyphens w:val="0"/>
        <w:spacing w:line="360" w:lineRule="auto"/>
        <w:ind w:left="1701" w:hanging="425"/>
        <w:contextualSpacing/>
        <w:jc w:val="both"/>
        <w:rPr>
          <w:color w:val="000000" w:themeColor="text1"/>
          <w:sz w:val="28"/>
          <w:szCs w:val="28"/>
          <w:lang w:eastAsia="ru-RU"/>
        </w:rPr>
      </w:pPr>
      <w:r w:rsidRPr="00B9079A">
        <w:rPr>
          <w:color w:val="000000" w:themeColor="text1"/>
          <w:sz w:val="28"/>
          <w:szCs w:val="28"/>
          <w:lang w:eastAsia="ru-RU"/>
        </w:rPr>
        <w:t>к</w:t>
      </w:r>
      <w:r w:rsidR="002D4106" w:rsidRPr="00B9079A">
        <w:rPr>
          <w:color w:val="000000" w:themeColor="text1"/>
          <w:sz w:val="28"/>
          <w:szCs w:val="28"/>
          <w:lang w:eastAsia="ru-RU"/>
        </w:rPr>
        <w:t>ерування дисциплінами/темами/навантаженням;</w:t>
      </w:r>
    </w:p>
    <w:p w14:paraId="278122B1" w14:textId="50981A9E" w:rsidR="002D4106" w:rsidRPr="00B9079A" w:rsidRDefault="00F852DC" w:rsidP="004923DD">
      <w:pPr>
        <w:widowControl w:val="0"/>
        <w:numPr>
          <w:ilvl w:val="1"/>
          <w:numId w:val="21"/>
        </w:numPr>
        <w:suppressAutoHyphens w:val="0"/>
        <w:spacing w:line="360" w:lineRule="auto"/>
        <w:ind w:left="1701" w:hanging="425"/>
        <w:contextualSpacing/>
        <w:jc w:val="both"/>
        <w:rPr>
          <w:color w:val="000000" w:themeColor="text1"/>
          <w:sz w:val="28"/>
          <w:szCs w:val="28"/>
          <w:lang w:eastAsia="ru-RU"/>
        </w:rPr>
      </w:pPr>
      <w:r w:rsidRPr="00B9079A">
        <w:rPr>
          <w:color w:val="000000" w:themeColor="text1"/>
          <w:sz w:val="28"/>
          <w:szCs w:val="28"/>
          <w:lang w:eastAsia="ru-RU"/>
        </w:rPr>
        <w:t>ф</w:t>
      </w:r>
      <w:r w:rsidR="002D4106" w:rsidRPr="00B9079A">
        <w:rPr>
          <w:color w:val="000000" w:themeColor="text1"/>
          <w:sz w:val="28"/>
          <w:szCs w:val="28"/>
          <w:lang w:eastAsia="ru-RU"/>
        </w:rPr>
        <w:t>ормування звітів;</w:t>
      </w:r>
    </w:p>
    <w:p w14:paraId="04975CDF" w14:textId="632E2CBC" w:rsidR="002D4106" w:rsidRPr="00B9079A" w:rsidRDefault="00F852DC" w:rsidP="004923DD">
      <w:pPr>
        <w:pStyle w:val="afa"/>
        <w:widowControl w:val="0"/>
        <w:numPr>
          <w:ilvl w:val="0"/>
          <w:numId w:val="34"/>
        </w:numPr>
        <w:suppressAutoHyphens w:val="0"/>
        <w:spacing w:line="360" w:lineRule="auto"/>
        <w:ind w:left="1134" w:hanging="425"/>
        <w:jc w:val="both"/>
        <w:rPr>
          <w:color w:val="000000" w:themeColor="text1"/>
          <w:sz w:val="28"/>
          <w:szCs w:val="28"/>
          <w:lang w:eastAsia="ru-RU"/>
        </w:rPr>
      </w:pPr>
      <w:r w:rsidRPr="00B9079A">
        <w:rPr>
          <w:color w:val="000000" w:themeColor="text1"/>
          <w:sz w:val="28"/>
          <w:szCs w:val="28"/>
          <w:lang w:eastAsia="ru-RU"/>
        </w:rPr>
        <w:t>к</w:t>
      </w:r>
      <w:r w:rsidR="002D4106" w:rsidRPr="00B9079A">
        <w:rPr>
          <w:color w:val="000000" w:themeColor="text1"/>
          <w:sz w:val="28"/>
          <w:szCs w:val="28"/>
          <w:lang w:eastAsia="ru-RU"/>
        </w:rPr>
        <w:t>онсоль адміністратора:</w:t>
      </w:r>
    </w:p>
    <w:p w14:paraId="3DD29534" w14:textId="5C122DEF" w:rsidR="002D4106" w:rsidRPr="00B9079A" w:rsidRDefault="00F852DC" w:rsidP="004923DD">
      <w:pPr>
        <w:widowControl w:val="0"/>
        <w:numPr>
          <w:ilvl w:val="1"/>
          <w:numId w:val="21"/>
        </w:numPr>
        <w:suppressAutoHyphens w:val="0"/>
        <w:spacing w:line="360" w:lineRule="auto"/>
        <w:ind w:left="1701" w:hanging="425"/>
        <w:contextualSpacing/>
        <w:jc w:val="both"/>
        <w:rPr>
          <w:color w:val="000000" w:themeColor="text1"/>
          <w:sz w:val="28"/>
          <w:szCs w:val="28"/>
          <w:lang w:eastAsia="ru-RU"/>
        </w:rPr>
      </w:pPr>
      <w:r w:rsidRPr="00B9079A">
        <w:rPr>
          <w:color w:val="000000" w:themeColor="text1"/>
          <w:sz w:val="28"/>
          <w:szCs w:val="28"/>
          <w:lang w:eastAsia="ru-RU"/>
        </w:rPr>
        <w:t>к</w:t>
      </w:r>
      <w:r w:rsidR="002D4106" w:rsidRPr="00B9079A">
        <w:rPr>
          <w:color w:val="000000" w:themeColor="text1"/>
          <w:sz w:val="28"/>
          <w:szCs w:val="28"/>
          <w:lang w:eastAsia="ru-RU"/>
        </w:rPr>
        <w:t>ерування обліковими записами/кафедрами/факультетами. </w:t>
      </w:r>
    </w:p>
    <w:p w14:paraId="079A22DC" w14:textId="34B2966F" w:rsidR="002D4106" w:rsidRPr="00B9079A" w:rsidRDefault="002D4106" w:rsidP="004923DD">
      <w:pPr>
        <w:widowControl w:val="0"/>
        <w:suppressAutoHyphens w:val="0"/>
        <w:spacing w:line="360" w:lineRule="auto"/>
        <w:ind w:firstLine="709"/>
        <w:jc w:val="both"/>
        <w:rPr>
          <w:color w:val="000000" w:themeColor="text1"/>
          <w:sz w:val="28"/>
          <w:szCs w:val="28"/>
          <w:lang w:eastAsia="ru-RU"/>
        </w:rPr>
      </w:pPr>
    </w:p>
    <w:p w14:paraId="4242003C" w14:textId="790FC473" w:rsidR="000E4225" w:rsidRPr="00B9079A" w:rsidRDefault="000E4225" w:rsidP="004923DD">
      <w:pPr>
        <w:widowControl w:val="0"/>
        <w:suppressAutoHyphens w:val="0"/>
        <w:spacing w:line="360" w:lineRule="auto"/>
        <w:ind w:firstLine="709"/>
        <w:jc w:val="both"/>
        <w:rPr>
          <w:color w:val="000000" w:themeColor="text1"/>
          <w:sz w:val="28"/>
          <w:szCs w:val="28"/>
          <w:lang w:eastAsia="ru-RU"/>
        </w:rPr>
      </w:pPr>
    </w:p>
    <w:p w14:paraId="6CF07AFE" w14:textId="0C378760" w:rsidR="000E4225" w:rsidRPr="00B9079A" w:rsidRDefault="0013147B" w:rsidP="004923DD">
      <w:pPr>
        <w:pStyle w:val="afa"/>
        <w:widowControl w:val="0"/>
        <w:numPr>
          <w:ilvl w:val="1"/>
          <w:numId w:val="8"/>
        </w:numPr>
        <w:suppressAutoHyphens w:val="0"/>
        <w:spacing w:line="360" w:lineRule="auto"/>
        <w:ind w:left="1134" w:hanging="426"/>
        <w:jc w:val="both"/>
        <w:rPr>
          <w:b/>
          <w:bCs/>
          <w:color w:val="000000" w:themeColor="text1"/>
          <w:sz w:val="28"/>
          <w:szCs w:val="28"/>
          <w:lang w:eastAsia="ru-RU"/>
        </w:rPr>
      </w:pPr>
      <w:r w:rsidRPr="00B9079A">
        <w:rPr>
          <w:b/>
          <w:bCs/>
          <w:color w:val="000000" w:themeColor="text1"/>
          <w:sz w:val="28"/>
          <w:szCs w:val="28"/>
          <w:lang w:eastAsia="ru-RU"/>
        </w:rPr>
        <w:t> </w:t>
      </w:r>
      <w:r w:rsidR="004C488F" w:rsidRPr="00B9079A">
        <w:rPr>
          <w:b/>
          <w:bCs/>
          <w:sz w:val="28"/>
          <w:szCs w:val="28"/>
        </w:rPr>
        <w:t>Порівняння</w:t>
      </w:r>
      <w:r w:rsidR="004C488F" w:rsidRPr="00B9079A">
        <w:rPr>
          <w:b/>
          <w:bCs/>
          <w:color w:val="000000" w:themeColor="text1"/>
          <w:sz w:val="28"/>
          <w:szCs w:val="28"/>
          <w:lang w:eastAsia="ru-RU"/>
        </w:rPr>
        <w:t xml:space="preserve"> з подібними системами</w:t>
      </w:r>
    </w:p>
    <w:p w14:paraId="7615D3F6" w14:textId="3E71816C" w:rsidR="004C488F" w:rsidRPr="00B9079A" w:rsidRDefault="004C488F" w:rsidP="004923DD">
      <w:pPr>
        <w:widowControl w:val="0"/>
        <w:suppressAutoHyphens w:val="0"/>
        <w:spacing w:line="360" w:lineRule="auto"/>
        <w:ind w:firstLine="709"/>
        <w:jc w:val="both"/>
        <w:rPr>
          <w:b/>
          <w:bCs/>
          <w:color w:val="000000" w:themeColor="text1"/>
          <w:sz w:val="28"/>
          <w:szCs w:val="28"/>
          <w:lang w:eastAsia="ru-RU"/>
        </w:rPr>
      </w:pPr>
    </w:p>
    <w:p w14:paraId="237EEC38" w14:textId="29AB4348" w:rsidR="00B373CF" w:rsidRPr="00B9079A" w:rsidRDefault="0013147B" w:rsidP="004923DD">
      <w:pPr>
        <w:widowControl w:val="0"/>
        <w:suppressAutoHyphens w:val="0"/>
        <w:spacing w:line="360" w:lineRule="auto"/>
        <w:ind w:firstLine="709"/>
        <w:jc w:val="both"/>
        <w:rPr>
          <w:i/>
          <w:iCs/>
          <w:color w:val="000000" w:themeColor="text1"/>
          <w:sz w:val="28"/>
          <w:szCs w:val="28"/>
          <w:lang w:eastAsia="ru-RU"/>
        </w:rPr>
      </w:pPr>
      <w:r w:rsidRPr="00B9079A">
        <w:rPr>
          <w:i/>
          <w:iCs/>
          <w:color w:val="000000" w:themeColor="text1"/>
          <w:sz w:val="28"/>
          <w:szCs w:val="28"/>
          <w:lang w:eastAsia="ru-RU"/>
        </w:rPr>
        <w:t>[</w:t>
      </w:r>
      <w:r w:rsidR="004C488F" w:rsidRPr="00B9079A">
        <w:rPr>
          <w:i/>
          <w:iCs/>
          <w:color w:val="000000" w:themeColor="text1"/>
          <w:sz w:val="28"/>
          <w:szCs w:val="28"/>
          <w:lang w:eastAsia="ru-RU"/>
        </w:rPr>
        <w:t xml:space="preserve">У цьому </w:t>
      </w:r>
      <w:r w:rsidRPr="00B9079A">
        <w:rPr>
          <w:i/>
          <w:iCs/>
          <w:color w:val="000000" w:themeColor="text1"/>
          <w:sz w:val="28"/>
          <w:szCs w:val="28"/>
          <w:lang w:eastAsia="ru-RU"/>
        </w:rPr>
        <w:t>підрозділі</w:t>
      </w:r>
      <w:r w:rsidR="004C488F" w:rsidRPr="00B9079A">
        <w:rPr>
          <w:i/>
          <w:iCs/>
          <w:color w:val="000000" w:themeColor="text1"/>
          <w:sz w:val="28"/>
          <w:szCs w:val="28"/>
          <w:lang w:eastAsia="ru-RU"/>
        </w:rPr>
        <w:t xml:space="preserve"> студент повинен навести приклади подібних систем та порівняти з системою, яку він розробляє. Порівняння повинно демонструвати переваги та недоліки системи, що розробляється. В кінці необхідно надати висновок</w:t>
      </w:r>
      <w:r w:rsidRPr="00B9079A">
        <w:rPr>
          <w:i/>
          <w:iCs/>
          <w:color w:val="000000" w:themeColor="text1"/>
          <w:sz w:val="28"/>
          <w:szCs w:val="28"/>
          <w:lang w:eastAsia="ru-RU"/>
        </w:rPr>
        <w:t>]</w:t>
      </w:r>
    </w:p>
    <w:p w14:paraId="0F843F07" w14:textId="77777777" w:rsidR="00B373CF" w:rsidRPr="00B9079A" w:rsidRDefault="00B373CF" w:rsidP="004923DD">
      <w:pPr>
        <w:widowControl w:val="0"/>
        <w:suppressAutoHyphens w:val="0"/>
        <w:rPr>
          <w:color w:val="000000" w:themeColor="text1"/>
          <w:sz w:val="28"/>
          <w:szCs w:val="28"/>
          <w:highlight w:val="red"/>
          <w:lang w:eastAsia="ru-RU"/>
        </w:rPr>
      </w:pPr>
      <w:r w:rsidRPr="00B9079A">
        <w:rPr>
          <w:color w:val="000000" w:themeColor="text1"/>
          <w:sz w:val="28"/>
          <w:szCs w:val="28"/>
          <w:highlight w:val="red"/>
          <w:lang w:eastAsia="ru-RU"/>
        </w:rPr>
        <w:br w:type="page"/>
      </w:r>
    </w:p>
    <w:p w14:paraId="5940CABE" w14:textId="7947D9FB" w:rsidR="00B373CF" w:rsidRPr="00B9079A" w:rsidRDefault="00B373CF" w:rsidP="00F21793">
      <w:pPr>
        <w:pStyle w:val="1"/>
        <w:widowControl w:val="0"/>
        <w:numPr>
          <w:ilvl w:val="0"/>
          <w:numId w:val="0"/>
        </w:numPr>
        <w:spacing w:before="0" w:after="0"/>
        <w:jc w:val="center"/>
        <w:rPr>
          <w:rFonts w:ascii="Times New Roman" w:hAnsi="Times New Roman" w:cs="Times New Roman"/>
          <w:sz w:val="28"/>
          <w:szCs w:val="28"/>
          <w:lang w:val="uk-UA"/>
        </w:rPr>
      </w:pPr>
      <w:bookmarkStart w:id="58" w:name="_Toc145344016"/>
      <w:bookmarkStart w:id="59" w:name="_Hlk144840749"/>
      <w:r w:rsidRPr="00B9079A">
        <w:rPr>
          <w:rFonts w:ascii="Times New Roman" w:hAnsi="Times New Roman" w:cs="Times New Roman"/>
          <w:sz w:val="28"/>
          <w:szCs w:val="28"/>
          <w:lang w:val="uk-UA"/>
        </w:rPr>
        <w:lastRenderedPageBreak/>
        <w:t xml:space="preserve">ДОДАТОК </w:t>
      </w:r>
      <w:r w:rsidR="00345A33" w:rsidRPr="00B9079A">
        <w:rPr>
          <w:rFonts w:ascii="Times New Roman" w:hAnsi="Times New Roman" w:cs="Times New Roman"/>
          <w:sz w:val="28"/>
          <w:szCs w:val="28"/>
          <w:lang w:val="uk-UA"/>
        </w:rPr>
        <w:t>М</w:t>
      </w:r>
      <w:bookmarkEnd w:id="58"/>
    </w:p>
    <w:p w14:paraId="25AEB610" w14:textId="77777777" w:rsidR="00B373CF" w:rsidRPr="00B9079A" w:rsidRDefault="00B373CF" w:rsidP="00F21793">
      <w:pPr>
        <w:widowControl w:val="0"/>
        <w:jc w:val="center"/>
        <w:rPr>
          <w:b/>
          <w:sz w:val="28"/>
          <w:szCs w:val="28"/>
        </w:rPr>
      </w:pPr>
    </w:p>
    <w:p w14:paraId="3A8B51E3" w14:textId="6075E2D3" w:rsidR="00B373CF" w:rsidRPr="00B9079A" w:rsidRDefault="00B373CF" w:rsidP="00F21793">
      <w:pPr>
        <w:widowControl w:val="0"/>
        <w:jc w:val="center"/>
        <w:rPr>
          <w:b/>
          <w:sz w:val="28"/>
          <w:szCs w:val="28"/>
        </w:rPr>
      </w:pPr>
      <w:r w:rsidRPr="00B9079A">
        <w:rPr>
          <w:b/>
          <w:sz w:val="28"/>
          <w:szCs w:val="28"/>
        </w:rPr>
        <w:t xml:space="preserve">Приклад оформлення </w:t>
      </w:r>
      <w:r w:rsidR="009D5749" w:rsidRPr="00B9079A">
        <w:rPr>
          <w:b/>
          <w:sz w:val="28"/>
          <w:szCs w:val="28"/>
        </w:rPr>
        <w:t xml:space="preserve">розділу </w:t>
      </w:r>
      <w:r w:rsidR="00874252" w:rsidRPr="00B9079A">
        <w:rPr>
          <w:b/>
          <w:sz w:val="28"/>
          <w:szCs w:val="28"/>
        </w:rPr>
        <w:t>про</w:t>
      </w:r>
      <w:r w:rsidR="00377D5E" w:rsidRPr="00B9079A">
        <w:rPr>
          <w:b/>
          <w:sz w:val="28"/>
          <w:szCs w:val="28"/>
        </w:rPr>
        <w:t>є</w:t>
      </w:r>
      <w:r w:rsidR="00874252" w:rsidRPr="00B9079A">
        <w:rPr>
          <w:b/>
          <w:sz w:val="28"/>
          <w:szCs w:val="28"/>
        </w:rPr>
        <w:t>ктування</w:t>
      </w:r>
    </w:p>
    <w:bookmarkEnd w:id="59"/>
    <w:p w14:paraId="7C5B7085" w14:textId="3613B1BB" w:rsidR="004C488F" w:rsidRPr="00B9079A" w:rsidRDefault="004C488F" w:rsidP="00F21793">
      <w:pPr>
        <w:widowControl w:val="0"/>
        <w:suppressAutoHyphens w:val="0"/>
        <w:ind w:firstLine="709"/>
        <w:jc w:val="both"/>
        <w:rPr>
          <w:color w:val="000000" w:themeColor="text1"/>
          <w:sz w:val="28"/>
          <w:szCs w:val="28"/>
          <w:lang w:eastAsia="ru-RU"/>
        </w:rPr>
      </w:pPr>
    </w:p>
    <w:p w14:paraId="2C963025" w14:textId="77777777" w:rsidR="0013147B" w:rsidRPr="00B9079A" w:rsidRDefault="0013147B" w:rsidP="00F21793">
      <w:pPr>
        <w:widowControl w:val="0"/>
        <w:suppressAutoHyphens w:val="0"/>
        <w:ind w:firstLine="709"/>
        <w:jc w:val="both"/>
        <w:rPr>
          <w:color w:val="000000" w:themeColor="text1"/>
          <w:sz w:val="28"/>
          <w:szCs w:val="28"/>
          <w:lang w:eastAsia="ru-RU"/>
        </w:rPr>
      </w:pPr>
    </w:p>
    <w:p w14:paraId="69E10D0B" w14:textId="463A413F" w:rsidR="00874252" w:rsidRPr="00B9079A" w:rsidRDefault="00874252" w:rsidP="004923DD">
      <w:pPr>
        <w:widowControl w:val="0"/>
        <w:numPr>
          <w:ilvl w:val="0"/>
          <w:numId w:val="1"/>
        </w:numPr>
        <w:tabs>
          <w:tab w:val="clear" w:pos="0"/>
        </w:tabs>
        <w:suppressAutoHyphens w:val="0"/>
        <w:spacing w:line="360" w:lineRule="auto"/>
        <w:jc w:val="center"/>
        <w:rPr>
          <w:b/>
          <w:color w:val="000000" w:themeColor="text1"/>
          <w:sz w:val="28"/>
          <w:szCs w:val="28"/>
          <w:lang w:eastAsia="ru-RU"/>
        </w:rPr>
      </w:pPr>
      <w:bookmarkStart w:id="60" w:name="_Toc137589737"/>
      <w:r w:rsidRPr="00B9079A">
        <w:rPr>
          <w:b/>
          <w:color w:val="000000" w:themeColor="text1"/>
          <w:sz w:val="28"/>
          <w:szCs w:val="28"/>
          <w:lang w:eastAsia="ru-RU"/>
        </w:rPr>
        <w:t>2</w:t>
      </w:r>
      <w:r w:rsidRPr="00B9079A">
        <w:rPr>
          <w:b/>
          <w:color w:val="000000" w:themeColor="text1"/>
          <w:sz w:val="28"/>
          <w:szCs w:val="28"/>
          <w:lang w:eastAsia="ru-RU"/>
        </w:rPr>
        <w:tab/>
        <w:t>ПРО</w:t>
      </w:r>
      <w:r w:rsidR="0013147B" w:rsidRPr="00B9079A">
        <w:rPr>
          <w:b/>
          <w:color w:val="000000" w:themeColor="text1"/>
          <w:sz w:val="28"/>
          <w:szCs w:val="28"/>
          <w:lang w:eastAsia="ru-RU"/>
        </w:rPr>
        <w:t>Є</w:t>
      </w:r>
      <w:r w:rsidRPr="00B9079A">
        <w:rPr>
          <w:b/>
          <w:color w:val="000000" w:themeColor="text1"/>
          <w:sz w:val="28"/>
          <w:szCs w:val="28"/>
          <w:lang w:eastAsia="ru-RU"/>
        </w:rPr>
        <w:t>КТУВАННЯ</w:t>
      </w:r>
      <w:bookmarkEnd w:id="60"/>
    </w:p>
    <w:p w14:paraId="1E7D2418" w14:textId="71FD3BF7" w:rsidR="00874252" w:rsidRPr="00B9079A" w:rsidRDefault="00874252" w:rsidP="004923DD">
      <w:pPr>
        <w:widowControl w:val="0"/>
        <w:suppressAutoHyphens w:val="0"/>
        <w:spacing w:line="360" w:lineRule="auto"/>
        <w:jc w:val="center"/>
        <w:rPr>
          <w:b/>
          <w:color w:val="000000" w:themeColor="text1"/>
          <w:sz w:val="28"/>
          <w:szCs w:val="28"/>
          <w:lang w:eastAsia="ru-RU"/>
        </w:rPr>
      </w:pPr>
    </w:p>
    <w:p w14:paraId="1AF26F6A" w14:textId="61A8F293" w:rsidR="00874252" w:rsidRPr="00B9079A" w:rsidRDefault="00874252" w:rsidP="004923DD">
      <w:pPr>
        <w:widowControl w:val="0"/>
        <w:suppressAutoHyphens w:val="0"/>
        <w:spacing w:line="360" w:lineRule="auto"/>
        <w:jc w:val="center"/>
        <w:rPr>
          <w:b/>
          <w:color w:val="000000" w:themeColor="text1"/>
          <w:sz w:val="28"/>
          <w:szCs w:val="28"/>
          <w:lang w:eastAsia="ru-RU"/>
        </w:rPr>
      </w:pPr>
    </w:p>
    <w:p w14:paraId="296ECCAB" w14:textId="4F47192F" w:rsidR="00874252" w:rsidRPr="00B9079A" w:rsidRDefault="00874252" w:rsidP="004923DD">
      <w:pPr>
        <w:widowControl w:val="0"/>
        <w:suppressAutoHyphens w:val="0"/>
        <w:spacing w:line="360" w:lineRule="auto"/>
        <w:ind w:left="708"/>
        <w:jc w:val="both"/>
        <w:rPr>
          <w:b/>
          <w:color w:val="000000" w:themeColor="text1"/>
          <w:sz w:val="28"/>
          <w:szCs w:val="28"/>
          <w:lang w:eastAsia="ru-RU"/>
        </w:rPr>
      </w:pPr>
      <w:r w:rsidRPr="00B9079A">
        <w:rPr>
          <w:b/>
          <w:color w:val="000000" w:themeColor="text1"/>
          <w:sz w:val="28"/>
          <w:szCs w:val="28"/>
          <w:lang w:eastAsia="ru-RU"/>
        </w:rPr>
        <w:t>2.1</w:t>
      </w:r>
      <w:r w:rsidR="0013147B" w:rsidRPr="00B9079A">
        <w:rPr>
          <w:b/>
          <w:color w:val="000000" w:themeColor="text1"/>
          <w:sz w:val="28"/>
          <w:szCs w:val="28"/>
          <w:lang w:eastAsia="ru-RU"/>
        </w:rPr>
        <w:t>  </w:t>
      </w:r>
      <w:r w:rsidRPr="00B9079A">
        <w:rPr>
          <w:b/>
          <w:color w:val="000000" w:themeColor="text1"/>
          <w:sz w:val="28"/>
          <w:szCs w:val="28"/>
          <w:lang w:eastAsia="ru-RU"/>
        </w:rPr>
        <w:t>Використання UML під час розробки системи</w:t>
      </w:r>
    </w:p>
    <w:p w14:paraId="6DC99014" w14:textId="022ECA25" w:rsidR="00874252" w:rsidRPr="00B9079A" w:rsidRDefault="00874252" w:rsidP="004923DD">
      <w:pPr>
        <w:widowControl w:val="0"/>
        <w:suppressAutoHyphens w:val="0"/>
        <w:spacing w:line="360" w:lineRule="auto"/>
        <w:ind w:firstLine="709"/>
        <w:jc w:val="both"/>
        <w:rPr>
          <w:color w:val="000000" w:themeColor="text1"/>
          <w:sz w:val="28"/>
          <w:szCs w:val="28"/>
          <w:lang w:eastAsia="ru-RU"/>
        </w:rPr>
      </w:pPr>
    </w:p>
    <w:p w14:paraId="54F830D8" w14:textId="49A30B01" w:rsidR="0040231D" w:rsidRPr="00B9079A" w:rsidRDefault="0040231D"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 xml:space="preserve">Використання UML </w:t>
      </w:r>
      <w:r w:rsidRPr="00DA56C3">
        <w:rPr>
          <w:color w:val="000000" w:themeColor="text1"/>
          <w:sz w:val="28"/>
          <w:szCs w:val="28"/>
          <w:lang w:eastAsia="ru-RU"/>
        </w:rPr>
        <w:t>(</w:t>
      </w:r>
      <w:r w:rsidRPr="005544BC">
        <w:rPr>
          <w:color w:val="000000" w:themeColor="text1"/>
          <w:sz w:val="28"/>
          <w:szCs w:val="28"/>
          <w:lang w:val="en-US" w:eastAsia="ru-RU"/>
        </w:rPr>
        <w:t>Unified</w:t>
      </w:r>
      <w:r w:rsidRPr="00DA56C3">
        <w:rPr>
          <w:color w:val="000000" w:themeColor="text1"/>
          <w:sz w:val="28"/>
          <w:szCs w:val="28"/>
          <w:lang w:eastAsia="ru-RU"/>
        </w:rPr>
        <w:t xml:space="preserve"> </w:t>
      </w:r>
      <w:r w:rsidRPr="005544BC">
        <w:rPr>
          <w:color w:val="000000" w:themeColor="text1"/>
          <w:sz w:val="28"/>
          <w:szCs w:val="28"/>
          <w:lang w:val="en-US" w:eastAsia="ru-RU"/>
        </w:rPr>
        <w:t>Modeling</w:t>
      </w:r>
      <w:r w:rsidRPr="00DA56C3">
        <w:rPr>
          <w:color w:val="000000" w:themeColor="text1"/>
          <w:sz w:val="28"/>
          <w:szCs w:val="28"/>
          <w:lang w:eastAsia="ru-RU"/>
        </w:rPr>
        <w:t xml:space="preserve"> </w:t>
      </w:r>
      <w:r w:rsidRPr="005544BC">
        <w:rPr>
          <w:color w:val="000000" w:themeColor="text1"/>
          <w:sz w:val="28"/>
          <w:szCs w:val="28"/>
          <w:lang w:val="en-US" w:eastAsia="ru-RU"/>
        </w:rPr>
        <w:t>Language</w:t>
      </w:r>
      <w:r w:rsidRPr="00B9079A">
        <w:rPr>
          <w:color w:val="000000" w:themeColor="text1"/>
          <w:sz w:val="28"/>
          <w:szCs w:val="28"/>
          <w:lang w:eastAsia="ru-RU"/>
        </w:rPr>
        <w:t>) під час розробки системи є ключовим елементом для успішного про</w:t>
      </w:r>
      <w:r w:rsidR="0013147B" w:rsidRPr="00B9079A">
        <w:rPr>
          <w:color w:val="000000" w:themeColor="text1"/>
          <w:sz w:val="28"/>
          <w:szCs w:val="28"/>
          <w:lang w:eastAsia="ru-RU"/>
        </w:rPr>
        <w:t>є</w:t>
      </w:r>
      <w:r w:rsidRPr="00B9079A">
        <w:rPr>
          <w:color w:val="000000" w:themeColor="text1"/>
          <w:sz w:val="28"/>
          <w:szCs w:val="28"/>
          <w:lang w:eastAsia="ru-RU"/>
        </w:rPr>
        <w:t>ктування та впровадження програмного забезпечення. UML надає стандартизований набір графічних засобів та нотацій, які допомагають команді розробників зрозуміти, визначити та моделювати систему перед її реалізацією.</w:t>
      </w:r>
    </w:p>
    <w:p w14:paraId="580DA436" w14:textId="5B4C9B24" w:rsidR="0040231D" w:rsidRPr="00B9079A" w:rsidRDefault="0040231D"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w:t>
      </w:r>
    </w:p>
    <w:p w14:paraId="6FC96A83" w14:textId="77777777" w:rsidR="0040231D" w:rsidRPr="00B9079A" w:rsidRDefault="0040231D"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Уміння користуватись UML також сприяє покращенню комунікації між командою розробників та замовником. Графічне представлення системи у вигляді діаграм дозволяє замовнику краще зрозуміти, яким чином система буде функціонувати та які можливості вона надає. Це сприяє виявленню можливих розбіжностей між очікуваннями замовника та побудованою системою ще на ранніх етапах розробки.</w:t>
      </w:r>
    </w:p>
    <w:p w14:paraId="24E8AB97" w14:textId="69F99BFF" w:rsidR="0040231D" w:rsidRPr="00B9079A" w:rsidRDefault="0040231D" w:rsidP="004923DD">
      <w:pPr>
        <w:widowControl w:val="0"/>
        <w:suppressAutoHyphens w:val="0"/>
        <w:spacing w:line="360" w:lineRule="auto"/>
        <w:ind w:firstLine="709"/>
        <w:jc w:val="both"/>
        <w:rPr>
          <w:color w:val="000000" w:themeColor="text1"/>
          <w:sz w:val="28"/>
          <w:szCs w:val="28"/>
          <w:lang w:eastAsia="ru-RU"/>
        </w:rPr>
      </w:pPr>
    </w:p>
    <w:p w14:paraId="27E26639" w14:textId="3378515B" w:rsidR="00B228E0" w:rsidRPr="00B9079A" w:rsidRDefault="00B228E0" w:rsidP="004923DD">
      <w:pPr>
        <w:widowControl w:val="0"/>
        <w:suppressAutoHyphens w:val="0"/>
        <w:spacing w:line="360" w:lineRule="auto"/>
        <w:ind w:firstLine="709"/>
        <w:jc w:val="both"/>
        <w:rPr>
          <w:color w:val="000000" w:themeColor="text1"/>
          <w:sz w:val="28"/>
          <w:szCs w:val="28"/>
          <w:lang w:eastAsia="ru-RU"/>
        </w:rPr>
      </w:pPr>
    </w:p>
    <w:p w14:paraId="29D5CFD3" w14:textId="794F0F06" w:rsidR="00B228E0" w:rsidRPr="00B9079A" w:rsidRDefault="00B228E0" w:rsidP="004923DD">
      <w:pPr>
        <w:widowControl w:val="0"/>
        <w:suppressAutoHyphens w:val="0"/>
        <w:spacing w:line="360" w:lineRule="auto"/>
        <w:ind w:firstLine="709"/>
        <w:jc w:val="both"/>
        <w:rPr>
          <w:color w:val="000000" w:themeColor="text1"/>
          <w:sz w:val="28"/>
          <w:szCs w:val="28"/>
          <w:lang w:eastAsia="ru-RU"/>
        </w:rPr>
      </w:pPr>
      <w:r w:rsidRPr="00B9079A">
        <w:rPr>
          <w:b/>
          <w:bCs/>
          <w:color w:val="000000" w:themeColor="text1"/>
          <w:sz w:val="28"/>
          <w:szCs w:val="28"/>
          <w:lang w:eastAsia="ru-RU"/>
        </w:rPr>
        <w:t>2.2</w:t>
      </w:r>
      <w:r w:rsidR="0013147B" w:rsidRPr="00B9079A">
        <w:rPr>
          <w:b/>
          <w:bCs/>
          <w:color w:val="000000" w:themeColor="text1"/>
          <w:sz w:val="28"/>
          <w:szCs w:val="28"/>
          <w:lang w:eastAsia="ru-RU"/>
        </w:rPr>
        <w:t>  </w:t>
      </w:r>
      <w:r w:rsidRPr="00B9079A">
        <w:rPr>
          <w:b/>
          <w:bCs/>
          <w:color w:val="000000" w:themeColor="text1"/>
          <w:sz w:val="28"/>
          <w:szCs w:val="28"/>
          <w:lang w:eastAsia="ru-RU"/>
        </w:rPr>
        <w:t>Діаграма варіантів використання</w:t>
      </w:r>
    </w:p>
    <w:p w14:paraId="1A36A979" w14:textId="663CCB54" w:rsidR="00B228E0" w:rsidRPr="00B9079A" w:rsidRDefault="00B228E0" w:rsidP="004923DD">
      <w:pPr>
        <w:widowControl w:val="0"/>
        <w:suppressAutoHyphens w:val="0"/>
        <w:spacing w:line="360" w:lineRule="auto"/>
        <w:ind w:firstLine="709"/>
        <w:jc w:val="both"/>
        <w:rPr>
          <w:b/>
          <w:bCs/>
          <w:color w:val="000000" w:themeColor="text1"/>
          <w:sz w:val="28"/>
          <w:szCs w:val="28"/>
          <w:lang w:eastAsia="ru-RU"/>
        </w:rPr>
      </w:pPr>
    </w:p>
    <w:p w14:paraId="455138DF" w14:textId="17EE5848" w:rsidR="00B228E0" w:rsidRPr="00B9079A" w:rsidRDefault="0013147B" w:rsidP="004923DD">
      <w:pPr>
        <w:widowControl w:val="0"/>
        <w:suppressAutoHyphens w:val="0"/>
        <w:spacing w:line="360" w:lineRule="auto"/>
        <w:jc w:val="center"/>
        <w:rPr>
          <w:color w:val="000000" w:themeColor="text1"/>
          <w:sz w:val="28"/>
          <w:szCs w:val="28"/>
          <w:vertAlign w:val="superscript"/>
          <w:lang w:eastAsia="ru-RU"/>
        </w:rPr>
      </w:pPr>
      <w:r w:rsidRPr="00B9079A">
        <w:rPr>
          <w:i/>
          <w:iCs/>
          <w:color w:val="000000" w:themeColor="text1"/>
          <w:sz w:val="28"/>
          <w:szCs w:val="28"/>
          <w:lang w:eastAsia="ru-RU"/>
        </w:rPr>
        <w:t>[В</w:t>
      </w:r>
      <w:r w:rsidR="00B228E0" w:rsidRPr="00B9079A">
        <w:rPr>
          <w:i/>
          <w:iCs/>
          <w:color w:val="000000" w:themeColor="text1"/>
          <w:sz w:val="28"/>
          <w:szCs w:val="28"/>
          <w:lang w:eastAsia="ru-RU"/>
        </w:rPr>
        <w:t xml:space="preserve">міст даного </w:t>
      </w:r>
      <w:r w:rsidR="00F21793" w:rsidRPr="00B9079A">
        <w:rPr>
          <w:i/>
          <w:iCs/>
          <w:color w:val="000000" w:themeColor="text1"/>
          <w:sz w:val="28"/>
          <w:szCs w:val="28"/>
          <w:lang w:eastAsia="ru-RU"/>
        </w:rPr>
        <w:t>під</w:t>
      </w:r>
      <w:r w:rsidR="00B228E0" w:rsidRPr="00B9079A">
        <w:rPr>
          <w:i/>
          <w:iCs/>
          <w:color w:val="000000" w:themeColor="text1"/>
          <w:sz w:val="28"/>
          <w:szCs w:val="28"/>
          <w:lang w:eastAsia="ru-RU"/>
        </w:rPr>
        <w:t>розділу</w:t>
      </w:r>
      <w:r w:rsidRPr="00B9079A">
        <w:rPr>
          <w:i/>
          <w:iCs/>
          <w:color w:val="000000" w:themeColor="text1"/>
          <w:sz w:val="28"/>
          <w:szCs w:val="28"/>
          <w:lang w:eastAsia="ru-RU"/>
        </w:rPr>
        <w:t xml:space="preserve"> необхідно замінити</w:t>
      </w:r>
      <w:r w:rsidR="00B228E0" w:rsidRPr="00B9079A">
        <w:rPr>
          <w:i/>
          <w:iCs/>
          <w:color w:val="000000" w:themeColor="text1"/>
          <w:sz w:val="28"/>
          <w:szCs w:val="28"/>
          <w:lang w:eastAsia="ru-RU"/>
        </w:rPr>
        <w:t xml:space="preserve">, виходячи зі </w:t>
      </w:r>
      <w:r w:rsidR="00CB30C6" w:rsidRPr="00B9079A">
        <w:rPr>
          <w:i/>
          <w:iCs/>
          <w:color w:val="000000" w:themeColor="text1"/>
          <w:sz w:val="28"/>
          <w:szCs w:val="28"/>
          <w:lang w:eastAsia="ru-RU"/>
        </w:rPr>
        <w:t>створеної</w:t>
      </w:r>
      <w:r w:rsidR="00B228E0" w:rsidRPr="00B9079A">
        <w:rPr>
          <w:i/>
          <w:iCs/>
          <w:color w:val="000000" w:themeColor="text1"/>
          <w:sz w:val="28"/>
          <w:szCs w:val="28"/>
          <w:lang w:eastAsia="ru-RU"/>
        </w:rPr>
        <w:t xml:space="preserve"> діаграми варіантів використання та основного прецеденту системи</w:t>
      </w:r>
      <w:r w:rsidRPr="00B9079A">
        <w:rPr>
          <w:i/>
          <w:iCs/>
          <w:color w:val="000000" w:themeColor="text1"/>
          <w:sz w:val="28"/>
          <w:szCs w:val="28"/>
          <w:lang w:eastAsia="ru-RU"/>
        </w:rPr>
        <w:t>]</w:t>
      </w:r>
      <w:r w:rsidR="00F21793" w:rsidRPr="00B9079A">
        <w:rPr>
          <w:color w:val="000000" w:themeColor="text1"/>
          <w:sz w:val="28"/>
          <w:szCs w:val="28"/>
          <w:vertAlign w:val="superscript"/>
          <w:lang w:eastAsia="ru-RU"/>
        </w:rPr>
        <w:t>1)</w:t>
      </w:r>
    </w:p>
    <w:p w14:paraId="2F10D292" w14:textId="77777777" w:rsidR="00F21793" w:rsidRPr="00B9079A" w:rsidRDefault="00F21793" w:rsidP="004923DD">
      <w:pPr>
        <w:widowControl w:val="0"/>
        <w:suppressAutoHyphens w:val="0"/>
        <w:spacing w:line="360" w:lineRule="auto"/>
        <w:jc w:val="center"/>
        <w:rPr>
          <w:i/>
          <w:iCs/>
          <w:color w:val="000000" w:themeColor="text1"/>
          <w:sz w:val="28"/>
          <w:szCs w:val="28"/>
          <w:lang w:eastAsia="ru-RU"/>
        </w:rPr>
      </w:pPr>
    </w:p>
    <w:p w14:paraId="25031341" w14:textId="541415D0" w:rsidR="00F21793" w:rsidRPr="00B9079A" w:rsidRDefault="00F21793" w:rsidP="00F21793">
      <w:pPr>
        <w:widowControl w:val="0"/>
        <w:spacing w:line="360" w:lineRule="auto"/>
        <w:ind w:firstLine="708"/>
        <w:jc w:val="both"/>
        <w:rPr>
          <w:rFonts w:eastAsiaTheme="minorHAnsi"/>
          <w:sz w:val="28"/>
          <w:szCs w:val="28"/>
          <w:lang w:eastAsia="en-US"/>
        </w:rPr>
      </w:pPr>
      <w:r w:rsidRPr="00B9079A">
        <w:rPr>
          <w:rFonts w:eastAsiaTheme="minorHAnsi"/>
          <w:sz w:val="28"/>
          <w:szCs w:val="28"/>
          <w:lang w:eastAsia="en-US"/>
        </w:rPr>
        <w:t xml:space="preserve">Діаграма варіантів використання (Use Case Diagram) є одним із ключових </w:t>
      </w:r>
    </w:p>
    <w:p w14:paraId="5F33A602" w14:textId="1963CED9" w:rsidR="00F21793" w:rsidRPr="00B9079A" w:rsidRDefault="00F21793" w:rsidP="00F21793">
      <w:pPr>
        <w:widowControl w:val="0"/>
        <w:spacing w:line="232" w:lineRule="auto"/>
        <w:jc w:val="both"/>
        <w:rPr>
          <w:sz w:val="28"/>
          <w:szCs w:val="28"/>
        </w:rPr>
      </w:pPr>
      <w:r w:rsidRPr="00B9079A">
        <w:rPr>
          <w:sz w:val="28"/>
          <w:szCs w:val="28"/>
        </w:rPr>
        <w:t>_________________</w:t>
      </w:r>
    </w:p>
    <w:p w14:paraId="035C7271" w14:textId="2276F900" w:rsidR="00B228E0" w:rsidRPr="00B9079A" w:rsidRDefault="00F21793" w:rsidP="00F21793">
      <w:pPr>
        <w:widowControl w:val="0"/>
        <w:spacing w:line="232" w:lineRule="auto"/>
        <w:ind w:firstLine="708"/>
        <w:jc w:val="both"/>
        <w:rPr>
          <w:sz w:val="24"/>
          <w:szCs w:val="24"/>
        </w:rPr>
      </w:pPr>
      <w:r w:rsidRPr="00B9079A">
        <w:rPr>
          <w:sz w:val="24"/>
          <w:szCs w:val="24"/>
          <w:vertAlign w:val="superscript"/>
        </w:rPr>
        <w:t>1)</w:t>
      </w:r>
      <w:r w:rsidRPr="00B9079A">
        <w:t xml:space="preserve"> В межах додатку таким чином подаються коментарі, вказівки, рекомендації для студентів, на які слід звернути особливу увагу при написанні та оформленні кваліфікаційної роботи.</w:t>
      </w:r>
    </w:p>
    <w:p w14:paraId="3A3054AB" w14:textId="0DB3CD97" w:rsidR="00B228E0" w:rsidRPr="00B9079A" w:rsidRDefault="00F21793" w:rsidP="00F21793">
      <w:pPr>
        <w:widowControl w:val="0"/>
        <w:suppressAutoHyphens w:val="0"/>
        <w:spacing w:line="360" w:lineRule="auto"/>
        <w:jc w:val="both"/>
        <w:rPr>
          <w:rFonts w:eastAsiaTheme="minorHAnsi"/>
          <w:sz w:val="28"/>
          <w:szCs w:val="28"/>
          <w:lang w:eastAsia="en-US"/>
        </w:rPr>
      </w:pPr>
      <w:r w:rsidRPr="00B9079A">
        <w:rPr>
          <w:rFonts w:eastAsiaTheme="minorHAnsi"/>
          <w:sz w:val="28"/>
          <w:szCs w:val="28"/>
          <w:lang w:eastAsia="en-US"/>
        </w:rPr>
        <w:lastRenderedPageBreak/>
        <w:t xml:space="preserve">інструментів методології UML (Unified Modeling Language), який допомагає моделювати </w:t>
      </w:r>
      <w:r w:rsidR="00B228E0" w:rsidRPr="00B9079A">
        <w:rPr>
          <w:rFonts w:eastAsiaTheme="minorHAnsi"/>
          <w:sz w:val="28"/>
          <w:szCs w:val="28"/>
          <w:lang w:eastAsia="en-US"/>
        </w:rPr>
        <w:t>та розуміти взаємодію системи з її зовнішнім середовищем. Цей графічний засіб відображає акторів (користувачів або зовнішні системи) та варіанти використання, які представляють сценарії взаємодії між акторами та системою.</w:t>
      </w:r>
    </w:p>
    <w:p w14:paraId="11FFEA95" w14:textId="63B23FCD" w:rsidR="00B228E0" w:rsidRPr="00B9079A" w:rsidRDefault="00B228E0" w:rsidP="004923DD">
      <w:pPr>
        <w:widowControl w:val="0"/>
        <w:suppressAutoHyphens w:val="0"/>
        <w:spacing w:line="360" w:lineRule="auto"/>
        <w:ind w:firstLine="709"/>
        <w:jc w:val="both"/>
        <w:rPr>
          <w:color w:val="000000" w:themeColor="text1"/>
          <w:sz w:val="28"/>
          <w:szCs w:val="28"/>
          <w:lang w:eastAsia="ru-RU"/>
        </w:rPr>
      </w:pPr>
      <w:r w:rsidRPr="00B9079A">
        <w:rPr>
          <w:color w:val="000000" w:themeColor="text1"/>
          <w:sz w:val="28"/>
          <w:szCs w:val="28"/>
          <w:lang w:eastAsia="ru-RU"/>
        </w:rPr>
        <w:t>……..</w:t>
      </w:r>
    </w:p>
    <w:p w14:paraId="3F41DB9E" w14:textId="77777777" w:rsidR="00B228E0" w:rsidRPr="00B9079A" w:rsidRDefault="00B228E0"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sz w:val="28"/>
          <w:szCs w:val="28"/>
          <w:lang w:eastAsia="en-US"/>
        </w:rPr>
        <w:t>На рисунку 2.1 представлена діаграма варіантів використання.</w:t>
      </w:r>
    </w:p>
    <w:p w14:paraId="5C931902" w14:textId="77777777" w:rsidR="00B228E0" w:rsidRPr="00B9079A" w:rsidRDefault="00B228E0" w:rsidP="004923DD">
      <w:pPr>
        <w:widowControl w:val="0"/>
        <w:suppressAutoHyphens w:val="0"/>
        <w:spacing w:line="360" w:lineRule="auto"/>
        <w:ind w:firstLine="709"/>
        <w:jc w:val="both"/>
        <w:rPr>
          <w:rFonts w:eastAsiaTheme="minorHAnsi"/>
          <w:sz w:val="28"/>
          <w:szCs w:val="28"/>
          <w:lang w:eastAsia="en-US"/>
        </w:rPr>
      </w:pPr>
    </w:p>
    <w:p w14:paraId="12334F0D" w14:textId="77777777" w:rsidR="00B228E0" w:rsidRPr="00B9079A" w:rsidRDefault="00B228E0" w:rsidP="004923DD">
      <w:pPr>
        <w:widowControl w:val="0"/>
        <w:suppressAutoHyphens w:val="0"/>
        <w:spacing w:line="360" w:lineRule="auto"/>
        <w:jc w:val="center"/>
        <w:rPr>
          <w:rFonts w:eastAsiaTheme="minorHAnsi"/>
          <w:sz w:val="28"/>
          <w:szCs w:val="28"/>
          <w:lang w:eastAsia="en-US"/>
        </w:rPr>
      </w:pPr>
      <w:r w:rsidRPr="00B9079A">
        <w:rPr>
          <w:rFonts w:eastAsiaTheme="minorHAnsi"/>
          <w:noProof/>
          <w:sz w:val="28"/>
          <w:szCs w:val="28"/>
          <w:lang w:eastAsia="en-US"/>
        </w:rPr>
        <w:drawing>
          <wp:inline distT="0" distB="0" distL="0" distR="0" wp14:anchorId="2BF289FE" wp14:editId="4B15BAA2">
            <wp:extent cx="6058609" cy="438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65929" cy="4394423"/>
                    </a:xfrm>
                    <a:prstGeom prst="rect">
                      <a:avLst/>
                    </a:prstGeom>
                  </pic:spPr>
                </pic:pic>
              </a:graphicData>
            </a:graphic>
          </wp:inline>
        </w:drawing>
      </w:r>
    </w:p>
    <w:p w14:paraId="556C59B9" w14:textId="77777777" w:rsidR="00B228E0" w:rsidRPr="00B9079A" w:rsidRDefault="00B228E0" w:rsidP="004923DD">
      <w:pPr>
        <w:widowControl w:val="0"/>
        <w:suppressAutoHyphens w:val="0"/>
        <w:spacing w:line="360" w:lineRule="auto"/>
        <w:ind w:firstLine="709"/>
        <w:jc w:val="center"/>
        <w:rPr>
          <w:rFonts w:eastAsiaTheme="minorHAnsi"/>
          <w:sz w:val="28"/>
          <w:szCs w:val="28"/>
          <w:lang w:eastAsia="en-US"/>
        </w:rPr>
      </w:pPr>
      <w:r w:rsidRPr="00B9079A">
        <w:rPr>
          <w:rFonts w:eastAsiaTheme="minorHAnsi"/>
          <w:sz w:val="28"/>
          <w:szCs w:val="28"/>
          <w:lang w:eastAsia="en-US"/>
        </w:rPr>
        <w:t>Рисунок 2.1 – Діаграма варіантів використання</w:t>
      </w:r>
    </w:p>
    <w:p w14:paraId="38BAEA4B" w14:textId="77777777" w:rsidR="00B228E0" w:rsidRPr="00B9079A" w:rsidRDefault="00B228E0" w:rsidP="004923DD">
      <w:pPr>
        <w:widowControl w:val="0"/>
        <w:suppressAutoHyphens w:val="0"/>
        <w:spacing w:line="360" w:lineRule="auto"/>
        <w:ind w:firstLine="709"/>
        <w:jc w:val="both"/>
        <w:rPr>
          <w:rFonts w:eastAsiaTheme="minorHAnsi"/>
          <w:sz w:val="28"/>
          <w:szCs w:val="28"/>
          <w:lang w:eastAsia="en-US"/>
        </w:rPr>
      </w:pPr>
    </w:p>
    <w:p w14:paraId="75BB2226" w14:textId="77777777" w:rsidR="00B228E0" w:rsidRPr="00B9079A" w:rsidRDefault="00B228E0"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sz w:val="28"/>
          <w:szCs w:val="28"/>
          <w:lang w:eastAsia="en-US"/>
        </w:rPr>
        <w:t>На діаграмі представлено актора «Адміністратор», який безпосередньо є користувачем з розширеними права на взаємодію з системою. Також представлений актор «Користувач», який відображає спільні функціональні можливості інших акторів.</w:t>
      </w:r>
    </w:p>
    <w:p w14:paraId="271A0304" w14:textId="7021B8FF" w:rsidR="00B228E0" w:rsidRPr="00B9079A" w:rsidRDefault="00B228E0"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sz w:val="28"/>
          <w:szCs w:val="28"/>
          <w:lang w:eastAsia="en-US"/>
        </w:rPr>
        <w:t xml:space="preserve">Виділено </w:t>
      </w:r>
      <w:r w:rsidR="0013147B" w:rsidRPr="00B9079A">
        <w:rPr>
          <w:rFonts w:eastAsiaTheme="minorHAnsi"/>
          <w:sz w:val="28"/>
          <w:szCs w:val="28"/>
          <w:lang w:eastAsia="en-US"/>
        </w:rPr>
        <w:t>один</w:t>
      </w:r>
      <w:r w:rsidRPr="00B9079A">
        <w:rPr>
          <w:rFonts w:eastAsiaTheme="minorHAnsi"/>
          <w:sz w:val="28"/>
          <w:szCs w:val="28"/>
          <w:lang w:eastAsia="en-US"/>
        </w:rPr>
        <w:t xml:space="preserve"> основний варіант використання </w:t>
      </w:r>
      <w:r w:rsidR="0013147B" w:rsidRPr="00B9079A">
        <w:rPr>
          <w:rFonts w:eastAsiaTheme="minorHAnsi"/>
          <w:sz w:val="28"/>
          <w:szCs w:val="28"/>
          <w:lang w:eastAsia="en-US"/>
        </w:rPr>
        <w:t>–</w:t>
      </w:r>
      <w:r w:rsidRPr="00B9079A">
        <w:rPr>
          <w:rFonts w:eastAsiaTheme="minorHAnsi"/>
          <w:sz w:val="28"/>
          <w:szCs w:val="28"/>
          <w:lang w:eastAsia="en-US"/>
        </w:rPr>
        <w:t xml:space="preserve"> «керування </w:t>
      </w:r>
      <w:r w:rsidRPr="00B9079A">
        <w:rPr>
          <w:rFonts w:eastAsiaTheme="minorHAnsi"/>
          <w:sz w:val="28"/>
          <w:szCs w:val="28"/>
          <w:lang w:eastAsia="en-US"/>
        </w:rPr>
        <w:lastRenderedPageBreak/>
        <w:t>навантаженням». Після того, як користувач авторизується у системі та перейде у розділ</w:t>
      </w:r>
      <w:r w:rsidR="0013147B" w:rsidRPr="00B9079A">
        <w:rPr>
          <w:rFonts w:eastAsiaTheme="minorHAnsi"/>
          <w:sz w:val="28"/>
          <w:szCs w:val="28"/>
          <w:lang w:eastAsia="en-US"/>
        </w:rPr>
        <w:t xml:space="preserve"> </w:t>
      </w:r>
      <w:r w:rsidRPr="00B9079A">
        <w:rPr>
          <w:rFonts w:eastAsiaTheme="minorHAnsi"/>
          <w:sz w:val="28"/>
          <w:szCs w:val="28"/>
          <w:lang w:eastAsia="en-US"/>
        </w:rPr>
        <w:t>«Форма», система відображає форму для введення даних щодо навчального навантаження. Форма динамічно реагує на зміну ключових полів та видозмінюється залежно від обраного виду навчального навантаження. Після заповнення форми та збереження даних, користувач має можливість перейти до розділу «Записи», де відображається інформація про всі записи навчального навантаження користувача. Також на даній сторінці користувач має можливість застосовувати різні фільтри для відображення інформації, а також здійснювати такі дії як: додавання, видалення, редагування записів. На кожну з цих дій система посилає запит до БД і повідомляє користувача про результат дії.</w:t>
      </w:r>
    </w:p>
    <w:p w14:paraId="4846942F" w14:textId="382D14C3" w:rsidR="00B228E0" w:rsidRPr="00B9079A" w:rsidRDefault="00B228E0" w:rsidP="004923DD">
      <w:pPr>
        <w:widowControl w:val="0"/>
        <w:suppressAutoHyphens w:val="0"/>
        <w:spacing w:line="360" w:lineRule="auto"/>
        <w:ind w:firstLine="709"/>
        <w:jc w:val="both"/>
        <w:rPr>
          <w:color w:val="000000" w:themeColor="text1"/>
          <w:sz w:val="28"/>
          <w:szCs w:val="28"/>
          <w:lang w:eastAsia="ru-RU"/>
        </w:rPr>
      </w:pPr>
    </w:p>
    <w:p w14:paraId="34823C4E" w14:textId="77777777" w:rsidR="00F21793" w:rsidRPr="00B9079A" w:rsidRDefault="00F21793" w:rsidP="004923DD">
      <w:pPr>
        <w:widowControl w:val="0"/>
        <w:suppressAutoHyphens w:val="0"/>
        <w:spacing w:line="360" w:lineRule="auto"/>
        <w:ind w:firstLine="709"/>
        <w:jc w:val="both"/>
        <w:rPr>
          <w:color w:val="000000" w:themeColor="text1"/>
          <w:sz w:val="28"/>
          <w:szCs w:val="28"/>
          <w:lang w:eastAsia="ru-RU"/>
        </w:rPr>
      </w:pPr>
    </w:p>
    <w:p w14:paraId="3B4CBDCC" w14:textId="5E316078" w:rsidR="0038289E" w:rsidRPr="00B9079A" w:rsidRDefault="0038289E" w:rsidP="004923DD">
      <w:pPr>
        <w:widowControl w:val="0"/>
        <w:suppressAutoHyphens w:val="0"/>
        <w:spacing w:line="360" w:lineRule="auto"/>
        <w:ind w:firstLine="709"/>
        <w:jc w:val="both"/>
        <w:rPr>
          <w:rFonts w:eastAsiaTheme="minorHAnsi"/>
          <w:b/>
          <w:bCs/>
          <w:sz w:val="28"/>
          <w:szCs w:val="28"/>
          <w:lang w:eastAsia="en-US"/>
        </w:rPr>
      </w:pPr>
      <w:r w:rsidRPr="00B9079A">
        <w:rPr>
          <w:rFonts w:eastAsiaTheme="minorHAnsi"/>
          <w:b/>
          <w:bCs/>
          <w:sz w:val="28"/>
          <w:szCs w:val="28"/>
          <w:lang w:eastAsia="en-US"/>
        </w:rPr>
        <w:t>2.2.1</w:t>
      </w:r>
      <w:r w:rsidR="0013147B" w:rsidRPr="00B9079A">
        <w:rPr>
          <w:rFonts w:eastAsiaTheme="minorHAnsi"/>
          <w:b/>
          <w:bCs/>
          <w:sz w:val="28"/>
          <w:szCs w:val="28"/>
          <w:lang w:eastAsia="en-US"/>
        </w:rPr>
        <w:t>  </w:t>
      </w:r>
      <w:r w:rsidRPr="00B9079A">
        <w:rPr>
          <w:rFonts w:eastAsiaTheme="minorHAnsi"/>
          <w:b/>
          <w:bCs/>
          <w:sz w:val="28"/>
          <w:szCs w:val="28"/>
          <w:lang w:eastAsia="en-US"/>
        </w:rPr>
        <w:t>Опис варіантів використання</w:t>
      </w:r>
    </w:p>
    <w:p w14:paraId="750E0B8A" w14:textId="36DDAB2A" w:rsidR="000B53BE" w:rsidRPr="00B9079A" w:rsidRDefault="000B53BE" w:rsidP="004923DD">
      <w:pPr>
        <w:widowControl w:val="0"/>
        <w:suppressAutoHyphens w:val="0"/>
        <w:spacing w:line="360" w:lineRule="auto"/>
        <w:ind w:firstLine="709"/>
        <w:jc w:val="both"/>
        <w:rPr>
          <w:rFonts w:eastAsiaTheme="minorHAnsi"/>
          <w:b/>
          <w:bCs/>
          <w:sz w:val="28"/>
          <w:szCs w:val="28"/>
          <w:lang w:eastAsia="en-US"/>
        </w:rPr>
      </w:pPr>
    </w:p>
    <w:p w14:paraId="70FC31D0" w14:textId="1F526D05" w:rsidR="000B53BE" w:rsidRPr="00B9079A" w:rsidRDefault="0013147B" w:rsidP="004923DD">
      <w:pPr>
        <w:widowControl w:val="0"/>
        <w:suppressAutoHyphens w:val="0"/>
        <w:spacing w:line="360" w:lineRule="auto"/>
        <w:jc w:val="center"/>
        <w:rPr>
          <w:rFonts w:eastAsiaTheme="minorHAnsi"/>
          <w:i/>
          <w:iCs/>
          <w:sz w:val="28"/>
          <w:szCs w:val="28"/>
          <w:lang w:eastAsia="en-US"/>
        </w:rPr>
      </w:pPr>
      <w:r w:rsidRPr="00B9079A">
        <w:rPr>
          <w:rFonts w:eastAsiaTheme="minorHAnsi"/>
          <w:i/>
          <w:iCs/>
          <w:sz w:val="28"/>
          <w:szCs w:val="28"/>
          <w:lang w:eastAsia="en-US"/>
        </w:rPr>
        <w:t>[В</w:t>
      </w:r>
      <w:r w:rsidR="00AF4D4C" w:rsidRPr="00B9079A">
        <w:rPr>
          <w:rFonts w:eastAsiaTheme="minorHAnsi"/>
          <w:i/>
          <w:iCs/>
          <w:sz w:val="28"/>
          <w:szCs w:val="28"/>
          <w:lang w:eastAsia="en-US"/>
        </w:rPr>
        <w:t xml:space="preserve">міст даного </w:t>
      </w:r>
      <w:r w:rsidR="00F21793" w:rsidRPr="00B9079A">
        <w:rPr>
          <w:rFonts w:eastAsiaTheme="minorHAnsi"/>
          <w:i/>
          <w:iCs/>
          <w:sz w:val="28"/>
          <w:szCs w:val="28"/>
          <w:lang w:eastAsia="en-US"/>
        </w:rPr>
        <w:t>пункту</w:t>
      </w:r>
      <w:r w:rsidRPr="00B9079A">
        <w:rPr>
          <w:rFonts w:eastAsiaTheme="minorHAnsi"/>
          <w:i/>
          <w:iCs/>
          <w:sz w:val="28"/>
          <w:szCs w:val="28"/>
          <w:lang w:eastAsia="en-US"/>
        </w:rPr>
        <w:t xml:space="preserve"> необхідно замінити </w:t>
      </w:r>
      <w:r w:rsidR="00AF4D4C" w:rsidRPr="00B9079A">
        <w:rPr>
          <w:rFonts w:eastAsiaTheme="minorHAnsi"/>
          <w:i/>
          <w:iCs/>
          <w:sz w:val="28"/>
          <w:szCs w:val="28"/>
          <w:lang w:eastAsia="en-US"/>
        </w:rPr>
        <w:t>згідно переліку функціональних вимог (прецедентів) системи, опираючись на створену діаграму варіантів використання</w:t>
      </w:r>
      <w:r w:rsidRPr="00B9079A">
        <w:rPr>
          <w:rFonts w:eastAsiaTheme="minorHAnsi"/>
          <w:i/>
          <w:iCs/>
          <w:sz w:val="28"/>
          <w:szCs w:val="28"/>
          <w:lang w:eastAsia="en-US"/>
        </w:rPr>
        <w:t>]</w:t>
      </w:r>
    </w:p>
    <w:p w14:paraId="7AB68C54" w14:textId="77777777" w:rsidR="000B53BE" w:rsidRPr="00B9079A" w:rsidRDefault="000B53BE" w:rsidP="004923DD">
      <w:pPr>
        <w:widowControl w:val="0"/>
        <w:suppressAutoHyphens w:val="0"/>
        <w:spacing w:line="360" w:lineRule="auto"/>
        <w:ind w:firstLine="709"/>
        <w:jc w:val="both"/>
        <w:rPr>
          <w:rFonts w:eastAsiaTheme="minorHAnsi"/>
          <w:b/>
          <w:bCs/>
          <w:sz w:val="28"/>
          <w:szCs w:val="28"/>
          <w:lang w:eastAsia="en-US"/>
        </w:rPr>
      </w:pPr>
    </w:p>
    <w:p w14:paraId="2E33C12D" w14:textId="59152A02" w:rsidR="000B53B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b/>
          <w:bCs/>
          <w:sz w:val="28"/>
          <w:szCs w:val="28"/>
          <w:lang w:eastAsia="en-US"/>
        </w:rPr>
        <w:t>Прецедент «Керування дисциплінами»</w:t>
      </w:r>
      <w:r w:rsidR="008639AE" w:rsidRPr="00B9079A">
        <w:rPr>
          <w:rFonts w:eastAsiaTheme="minorHAnsi"/>
          <w:b/>
          <w:bCs/>
          <w:sz w:val="28"/>
          <w:szCs w:val="28"/>
          <w:lang w:eastAsia="en-US"/>
        </w:rPr>
        <w:t xml:space="preserve"> </w:t>
      </w:r>
      <w:r w:rsidR="008639AE" w:rsidRPr="00B9079A">
        <w:rPr>
          <w:rFonts w:eastAsiaTheme="minorHAnsi"/>
          <w:i/>
          <w:iCs/>
          <w:sz w:val="28"/>
          <w:szCs w:val="28"/>
          <w:lang w:eastAsia="en-US"/>
        </w:rPr>
        <w:t>(загальний прецедент для групування дій над дисциплінами)</w:t>
      </w:r>
      <w:r w:rsidR="0013147B" w:rsidRPr="00B9079A">
        <w:rPr>
          <w:rFonts w:eastAsiaTheme="minorHAnsi"/>
          <w:i/>
          <w:iCs/>
          <w:sz w:val="28"/>
          <w:szCs w:val="28"/>
          <w:lang w:eastAsia="en-US"/>
        </w:rPr>
        <w:t>.</w:t>
      </w:r>
    </w:p>
    <w:p w14:paraId="1286A228" w14:textId="77777777" w:rsidR="000B53BE" w:rsidRPr="00B9079A" w:rsidRDefault="000B53BE" w:rsidP="004923DD">
      <w:pPr>
        <w:widowControl w:val="0"/>
        <w:suppressAutoHyphens w:val="0"/>
        <w:spacing w:line="360" w:lineRule="auto"/>
        <w:ind w:firstLine="709"/>
        <w:jc w:val="both"/>
        <w:rPr>
          <w:rFonts w:eastAsiaTheme="minorHAnsi"/>
          <w:sz w:val="28"/>
          <w:szCs w:val="28"/>
          <w:lang w:eastAsia="en-US"/>
        </w:rPr>
      </w:pPr>
      <w:bookmarkStart w:id="61" w:name="_Hlk135679000"/>
      <w:r w:rsidRPr="00B9079A">
        <w:rPr>
          <w:rFonts w:eastAsiaTheme="minorHAnsi"/>
          <w:i/>
          <w:iCs/>
          <w:sz w:val="28"/>
          <w:szCs w:val="28"/>
          <w:lang w:eastAsia="en-US"/>
        </w:rPr>
        <w:t>Призначення:</w:t>
      </w:r>
      <w:r w:rsidRPr="00B9079A">
        <w:rPr>
          <w:rFonts w:eastAsiaTheme="minorHAnsi"/>
          <w:sz w:val="28"/>
          <w:szCs w:val="28"/>
          <w:lang w:eastAsia="en-US"/>
        </w:rPr>
        <w:t xml:space="preserve"> даний варіант використання надає  можливість користувачу взаємодіяти з дисциплінами згідно з системною роллю.</w:t>
      </w:r>
    </w:p>
    <w:p w14:paraId="5207A4F5" w14:textId="77777777" w:rsidR="000B53B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i/>
          <w:iCs/>
          <w:sz w:val="28"/>
          <w:szCs w:val="28"/>
          <w:lang w:eastAsia="en-US"/>
        </w:rPr>
        <w:t>Основний потік подій:</w:t>
      </w:r>
      <w:r w:rsidRPr="00B9079A">
        <w:rPr>
          <w:rFonts w:eastAsiaTheme="minorHAnsi"/>
          <w:sz w:val="28"/>
          <w:szCs w:val="28"/>
          <w:lang w:eastAsia="en-US"/>
        </w:rPr>
        <w:t xml:space="preserve"> даний варіант використання починає виконуватися, коли користувач системи натискає на кнопку «Дисципліни» в особистому кабінеті. Система відображає список дисциплін та інструменти взаємодії з ними згідно з системною роллю.</w:t>
      </w:r>
    </w:p>
    <w:p w14:paraId="0A502F56" w14:textId="77777777" w:rsidR="000B53B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i/>
          <w:iCs/>
          <w:sz w:val="28"/>
          <w:szCs w:val="28"/>
          <w:lang w:eastAsia="en-US"/>
        </w:rPr>
        <w:t xml:space="preserve">Альтернативний потік подій: </w:t>
      </w:r>
      <w:r w:rsidRPr="00B9079A">
        <w:rPr>
          <w:rFonts w:eastAsiaTheme="minorHAnsi"/>
          <w:sz w:val="28"/>
          <w:szCs w:val="28"/>
          <w:lang w:eastAsia="en-US"/>
        </w:rPr>
        <w:t>якщо жодної дисципліни ще не було додано, система сповістить про це у вигляді напису «Немає жодного запису».</w:t>
      </w:r>
    </w:p>
    <w:p w14:paraId="0A1A18A0" w14:textId="3F3D3C12" w:rsidR="0038289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i/>
          <w:iCs/>
          <w:sz w:val="28"/>
          <w:szCs w:val="28"/>
          <w:lang w:eastAsia="en-US"/>
        </w:rPr>
        <w:t>Передумова:</w:t>
      </w:r>
      <w:r w:rsidRPr="00B9079A">
        <w:rPr>
          <w:rFonts w:eastAsiaTheme="minorHAnsi"/>
          <w:sz w:val="28"/>
          <w:szCs w:val="28"/>
          <w:lang w:eastAsia="en-US"/>
        </w:rPr>
        <w:t xml:space="preserve"> перед початком виконання даного варіанта використання користувач повинен виконати вхід до системи.</w:t>
      </w:r>
      <w:bookmarkEnd w:id="61"/>
    </w:p>
    <w:p w14:paraId="77CE848E" w14:textId="27A685D9" w:rsidR="000B53B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b/>
          <w:bCs/>
          <w:sz w:val="28"/>
          <w:szCs w:val="28"/>
          <w:lang w:eastAsia="en-US"/>
        </w:rPr>
        <w:lastRenderedPageBreak/>
        <w:t>Прецедент «Переглянути список дисциплін</w:t>
      </w:r>
      <w:bookmarkStart w:id="62" w:name="_Hlk144839963"/>
      <w:r w:rsidRPr="00B9079A">
        <w:rPr>
          <w:rFonts w:eastAsiaTheme="minorHAnsi"/>
          <w:b/>
          <w:bCs/>
          <w:sz w:val="28"/>
          <w:szCs w:val="28"/>
          <w:lang w:eastAsia="en-US"/>
        </w:rPr>
        <w:t>»</w:t>
      </w:r>
      <w:bookmarkEnd w:id="62"/>
      <w:r w:rsidR="008639AE" w:rsidRPr="00B9079A">
        <w:rPr>
          <w:rFonts w:eastAsiaTheme="minorHAnsi"/>
          <w:b/>
          <w:bCs/>
          <w:sz w:val="28"/>
          <w:szCs w:val="28"/>
          <w:lang w:eastAsia="en-US"/>
        </w:rPr>
        <w:t xml:space="preserve"> </w:t>
      </w:r>
      <w:bookmarkStart w:id="63" w:name="_Hlk144839971"/>
      <w:r w:rsidR="008639AE" w:rsidRPr="00B9079A">
        <w:rPr>
          <w:rFonts w:eastAsiaTheme="minorHAnsi"/>
          <w:i/>
          <w:iCs/>
          <w:sz w:val="28"/>
          <w:szCs w:val="28"/>
          <w:lang w:eastAsia="en-US"/>
        </w:rPr>
        <w:t>(прецедент, який має зв’язок «include» з батьківським, тобто виконується при виклику батьківського прецеденту)</w:t>
      </w:r>
      <w:r w:rsidR="0013147B" w:rsidRPr="00B9079A">
        <w:rPr>
          <w:rFonts w:eastAsiaTheme="minorHAnsi"/>
          <w:i/>
          <w:iCs/>
          <w:sz w:val="28"/>
          <w:szCs w:val="28"/>
          <w:lang w:eastAsia="en-US"/>
        </w:rPr>
        <w:t>.</w:t>
      </w:r>
    </w:p>
    <w:p w14:paraId="48C034D2" w14:textId="77777777" w:rsidR="000B53BE" w:rsidRPr="00B9079A" w:rsidRDefault="000B53BE" w:rsidP="004923DD">
      <w:pPr>
        <w:widowControl w:val="0"/>
        <w:suppressAutoHyphens w:val="0"/>
        <w:spacing w:line="360" w:lineRule="auto"/>
        <w:ind w:firstLine="709"/>
        <w:jc w:val="both"/>
        <w:rPr>
          <w:rFonts w:eastAsiaTheme="minorHAnsi"/>
          <w:sz w:val="28"/>
          <w:szCs w:val="28"/>
          <w:lang w:eastAsia="en-US"/>
        </w:rPr>
      </w:pPr>
      <w:bookmarkStart w:id="64" w:name="_Hlk135683516"/>
      <w:bookmarkEnd w:id="63"/>
      <w:r w:rsidRPr="00B9079A">
        <w:rPr>
          <w:rFonts w:eastAsiaTheme="minorHAnsi"/>
          <w:i/>
          <w:iCs/>
          <w:sz w:val="28"/>
          <w:szCs w:val="28"/>
          <w:lang w:eastAsia="en-US"/>
        </w:rPr>
        <w:t>Призначення:</w:t>
      </w:r>
      <w:r w:rsidRPr="00B9079A">
        <w:rPr>
          <w:rFonts w:eastAsiaTheme="minorHAnsi"/>
          <w:sz w:val="28"/>
          <w:szCs w:val="28"/>
          <w:lang w:eastAsia="en-US"/>
        </w:rPr>
        <w:t xml:space="preserve"> даний варіант використання надає  можливість користувачу переглядати список дисциплін згідно з системною роллю.</w:t>
      </w:r>
    </w:p>
    <w:p w14:paraId="10B7323C" w14:textId="77777777" w:rsidR="000B53B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i/>
          <w:iCs/>
          <w:sz w:val="28"/>
          <w:szCs w:val="28"/>
          <w:lang w:eastAsia="en-US"/>
        </w:rPr>
        <w:t>Основний потік подій:</w:t>
      </w:r>
      <w:r w:rsidRPr="00B9079A">
        <w:rPr>
          <w:rFonts w:eastAsiaTheme="minorHAnsi"/>
          <w:sz w:val="28"/>
          <w:szCs w:val="28"/>
          <w:lang w:eastAsia="en-US"/>
        </w:rPr>
        <w:t xml:space="preserve"> даний варіант використання починає виконуватися, коли користувач системи натискає на кнопку «Дисципліни» в особистому кабінеті. Система відображає список дисциплін згідно з системною роллю.</w:t>
      </w:r>
    </w:p>
    <w:p w14:paraId="5F0EE862" w14:textId="77777777" w:rsidR="000B53B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i/>
          <w:iCs/>
          <w:sz w:val="28"/>
          <w:szCs w:val="28"/>
          <w:lang w:eastAsia="en-US"/>
        </w:rPr>
        <w:t xml:space="preserve">Альтернативний потік подій: </w:t>
      </w:r>
      <w:r w:rsidRPr="00B9079A">
        <w:rPr>
          <w:rFonts w:eastAsiaTheme="minorHAnsi"/>
          <w:sz w:val="28"/>
          <w:szCs w:val="28"/>
          <w:lang w:eastAsia="en-US"/>
        </w:rPr>
        <w:t>якщо жодної дисципліни ще не було додано, система сповістить про це у вигляді напису «Немає жодного запису».</w:t>
      </w:r>
    </w:p>
    <w:p w14:paraId="59F5E778" w14:textId="77777777" w:rsidR="000B53BE" w:rsidRPr="00B9079A" w:rsidRDefault="000B53B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i/>
          <w:iCs/>
          <w:sz w:val="28"/>
          <w:szCs w:val="28"/>
          <w:lang w:eastAsia="en-US"/>
        </w:rPr>
        <w:t>Передумова:</w:t>
      </w:r>
      <w:r w:rsidRPr="00B9079A">
        <w:rPr>
          <w:rFonts w:eastAsiaTheme="minorHAnsi"/>
          <w:sz w:val="28"/>
          <w:szCs w:val="28"/>
          <w:lang w:eastAsia="en-US"/>
        </w:rPr>
        <w:t xml:space="preserve"> перед початком виконання даного варіанта використання користувач повинен виконати вхід до системи.</w:t>
      </w:r>
    </w:p>
    <w:bookmarkEnd w:id="64"/>
    <w:p w14:paraId="6C313BA0" w14:textId="3A69A867" w:rsidR="0038289E" w:rsidRPr="00B9079A" w:rsidRDefault="0038289E" w:rsidP="004923DD">
      <w:pPr>
        <w:widowControl w:val="0"/>
        <w:suppressAutoHyphens w:val="0"/>
        <w:spacing w:line="360" w:lineRule="auto"/>
        <w:ind w:firstLine="709"/>
        <w:jc w:val="both"/>
        <w:rPr>
          <w:rFonts w:eastAsiaTheme="minorHAnsi"/>
          <w:sz w:val="28"/>
          <w:szCs w:val="28"/>
          <w:lang w:eastAsia="en-US"/>
        </w:rPr>
      </w:pPr>
      <w:r w:rsidRPr="00B9079A">
        <w:rPr>
          <w:rFonts w:eastAsiaTheme="minorHAnsi"/>
          <w:b/>
          <w:bCs/>
          <w:sz w:val="28"/>
          <w:szCs w:val="28"/>
          <w:lang w:eastAsia="en-US"/>
        </w:rPr>
        <w:t>Прецедент «Додати дисципліну»</w:t>
      </w:r>
      <w:r w:rsidR="007C3540" w:rsidRPr="00B9079A">
        <w:rPr>
          <w:rFonts w:eastAsiaTheme="minorHAnsi"/>
          <w:b/>
          <w:bCs/>
          <w:sz w:val="28"/>
          <w:szCs w:val="28"/>
          <w:lang w:eastAsia="en-US"/>
        </w:rPr>
        <w:t xml:space="preserve"> </w:t>
      </w:r>
      <w:r w:rsidR="007C3540" w:rsidRPr="00B9079A">
        <w:rPr>
          <w:rFonts w:eastAsiaTheme="minorHAnsi"/>
          <w:i/>
          <w:iCs/>
          <w:sz w:val="28"/>
          <w:szCs w:val="28"/>
          <w:lang w:eastAsia="en-US"/>
        </w:rPr>
        <w:t>(прецедент, який має зв’язок «extend» з батьківським, тобто розширяє функціонал батьківського прецеденту)</w:t>
      </w:r>
      <w:r w:rsidR="0013147B" w:rsidRPr="00B9079A">
        <w:rPr>
          <w:rFonts w:eastAsiaTheme="minorHAnsi"/>
          <w:i/>
          <w:iCs/>
          <w:sz w:val="28"/>
          <w:szCs w:val="28"/>
          <w:lang w:eastAsia="en-US"/>
        </w:rPr>
        <w:t>.</w:t>
      </w:r>
    </w:p>
    <w:p w14:paraId="37C956F9" w14:textId="77777777" w:rsidR="0038289E" w:rsidRPr="00B9079A" w:rsidRDefault="0038289E" w:rsidP="004923DD">
      <w:pPr>
        <w:widowControl w:val="0"/>
        <w:suppressAutoHyphens w:val="0"/>
        <w:spacing w:line="360" w:lineRule="auto"/>
        <w:ind w:firstLine="709"/>
        <w:jc w:val="both"/>
        <w:rPr>
          <w:sz w:val="28"/>
          <w:szCs w:val="28"/>
          <w:lang w:eastAsia="ru-RU"/>
        </w:rPr>
      </w:pPr>
      <w:bookmarkStart w:id="65" w:name="_Hlk135680664"/>
      <w:r w:rsidRPr="00B9079A">
        <w:rPr>
          <w:i/>
          <w:iCs/>
          <w:color w:val="000000"/>
          <w:sz w:val="28"/>
          <w:szCs w:val="28"/>
          <w:shd w:val="clear" w:color="auto" w:fill="FFFFFF"/>
          <w:lang w:eastAsia="ru-RU"/>
        </w:rPr>
        <w:t>Призначення:</w:t>
      </w:r>
      <w:r w:rsidRPr="00B9079A">
        <w:rPr>
          <w:color w:val="000000"/>
          <w:sz w:val="28"/>
          <w:szCs w:val="28"/>
          <w:shd w:val="clear" w:color="auto" w:fill="FFFFFF"/>
          <w:lang w:eastAsia="ru-RU"/>
        </w:rPr>
        <w:t xml:space="preserve"> даний варіант використання надає можливість користувачу додавати нові дисципліни.</w:t>
      </w:r>
    </w:p>
    <w:p w14:paraId="421A4D06" w14:textId="259C12AA" w:rsidR="0038289E" w:rsidRPr="00B9079A" w:rsidRDefault="0038289E" w:rsidP="004923DD">
      <w:pPr>
        <w:widowControl w:val="0"/>
        <w:suppressAutoHyphens w:val="0"/>
        <w:spacing w:line="360" w:lineRule="auto"/>
        <w:ind w:firstLine="709"/>
        <w:jc w:val="both"/>
        <w:rPr>
          <w:sz w:val="28"/>
          <w:szCs w:val="28"/>
          <w:lang w:eastAsia="ru-RU"/>
        </w:rPr>
      </w:pPr>
      <w:r w:rsidRPr="00B9079A">
        <w:rPr>
          <w:i/>
          <w:iCs/>
          <w:color w:val="000000"/>
          <w:sz w:val="28"/>
          <w:szCs w:val="28"/>
          <w:shd w:val="clear" w:color="auto" w:fill="FFFFFF"/>
          <w:lang w:eastAsia="ru-RU"/>
        </w:rPr>
        <w:t>Основний потік подій:</w:t>
      </w:r>
      <w:r w:rsidRPr="00B9079A">
        <w:rPr>
          <w:color w:val="000000"/>
          <w:sz w:val="28"/>
          <w:szCs w:val="28"/>
          <w:shd w:val="clear" w:color="auto" w:fill="FFFFFF"/>
          <w:lang w:eastAsia="ru-RU"/>
        </w:rPr>
        <w:t xml:space="preserve"> даний варіант використання починає виконуватися, коли користувач</w:t>
      </w:r>
      <w:r w:rsidR="000B53BE" w:rsidRPr="00B9079A">
        <w:rPr>
          <w:color w:val="000000"/>
          <w:sz w:val="28"/>
          <w:szCs w:val="28"/>
          <w:shd w:val="clear" w:color="auto" w:fill="FFFFFF"/>
          <w:lang w:eastAsia="ru-RU"/>
        </w:rPr>
        <w:t xml:space="preserve"> </w:t>
      </w:r>
      <w:r w:rsidRPr="00B9079A">
        <w:rPr>
          <w:color w:val="000000"/>
          <w:sz w:val="28"/>
          <w:szCs w:val="28"/>
          <w:shd w:val="clear" w:color="auto" w:fill="FFFFFF"/>
          <w:lang w:eastAsia="ru-RU"/>
        </w:rPr>
        <w:t>натискає кнопку «Додати», система відображає форму створення нової дисципліни. Після заповнення форми валідними даними, користувач натискає кнопку «Зберегти», система зберігає нову дисципліну та відображає сторінку «Дисципліни»</w:t>
      </w:r>
      <w:r w:rsidR="000B53BE" w:rsidRPr="00B9079A">
        <w:rPr>
          <w:color w:val="000000"/>
          <w:sz w:val="28"/>
          <w:szCs w:val="28"/>
          <w:shd w:val="clear" w:color="auto" w:fill="FFFFFF"/>
          <w:lang w:eastAsia="ru-RU"/>
        </w:rPr>
        <w:t xml:space="preserve"> з повідомлення про створення нової дисципліни</w:t>
      </w:r>
      <w:r w:rsidRPr="00B9079A">
        <w:rPr>
          <w:color w:val="000000"/>
          <w:sz w:val="28"/>
          <w:szCs w:val="28"/>
          <w:shd w:val="clear" w:color="auto" w:fill="FFFFFF"/>
          <w:lang w:eastAsia="ru-RU"/>
        </w:rPr>
        <w:t>.</w:t>
      </w:r>
    </w:p>
    <w:p w14:paraId="0609AC5C" w14:textId="77777777" w:rsidR="0038289E" w:rsidRPr="00B9079A" w:rsidRDefault="0038289E" w:rsidP="004923DD">
      <w:pPr>
        <w:widowControl w:val="0"/>
        <w:suppressAutoHyphens w:val="0"/>
        <w:spacing w:line="360" w:lineRule="auto"/>
        <w:ind w:firstLine="709"/>
        <w:jc w:val="both"/>
        <w:rPr>
          <w:sz w:val="28"/>
          <w:szCs w:val="28"/>
          <w:lang w:eastAsia="ru-RU"/>
        </w:rPr>
      </w:pPr>
      <w:r w:rsidRPr="00B9079A">
        <w:rPr>
          <w:i/>
          <w:iCs/>
          <w:color w:val="000000"/>
          <w:sz w:val="28"/>
          <w:szCs w:val="28"/>
          <w:shd w:val="clear" w:color="auto" w:fill="FFFFFF"/>
          <w:lang w:eastAsia="ru-RU"/>
        </w:rPr>
        <w:t>Передумова:</w:t>
      </w:r>
      <w:r w:rsidRPr="00B9079A">
        <w:rPr>
          <w:color w:val="000000"/>
          <w:sz w:val="28"/>
          <w:szCs w:val="28"/>
          <w:shd w:val="clear" w:color="auto" w:fill="FFFFFF"/>
          <w:lang w:eastAsia="ru-RU"/>
        </w:rPr>
        <w:t xml:space="preserve"> перед початком виконання даного варіанта використання користувач повинен знаходитися в розділі «Дисципліни».</w:t>
      </w:r>
    </w:p>
    <w:p w14:paraId="3C25FC58" w14:textId="77777777" w:rsidR="0038289E" w:rsidRPr="00B9079A" w:rsidRDefault="0038289E" w:rsidP="004923DD">
      <w:pPr>
        <w:widowControl w:val="0"/>
        <w:suppressAutoHyphens w:val="0"/>
        <w:spacing w:line="360" w:lineRule="auto"/>
        <w:ind w:firstLine="709"/>
        <w:jc w:val="both"/>
        <w:rPr>
          <w:sz w:val="28"/>
          <w:szCs w:val="28"/>
          <w:lang w:eastAsia="ru-RU"/>
        </w:rPr>
      </w:pPr>
      <w:r w:rsidRPr="00B9079A">
        <w:rPr>
          <w:i/>
          <w:iCs/>
          <w:color w:val="000000"/>
          <w:sz w:val="28"/>
          <w:szCs w:val="28"/>
          <w:shd w:val="clear" w:color="auto" w:fill="FFFFFF"/>
          <w:lang w:eastAsia="ru-RU"/>
        </w:rPr>
        <w:t xml:space="preserve">Виняткова ситуація </w:t>
      </w:r>
      <w:r w:rsidRPr="00B9079A">
        <w:rPr>
          <w:color w:val="000000"/>
          <w:sz w:val="28"/>
          <w:szCs w:val="28"/>
          <w:shd w:val="clear" w:color="auto" w:fill="FFFFFF"/>
          <w:lang w:eastAsia="ru-RU"/>
        </w:rPr>
        <w:t>1: введено невалідні дані – система відобразить відповідне повідомлення. Користувач може змінити дані.</w:t>
      </w:r>
    </w:p>
    <w:p w14:paraId="1DAC6E2D" w14:textId="13E1C35C" w:rsidR="0038289E" w:rsidRPr="00B9079A" w:rsidRDefault="0038289E" w:rsidP="004923DD">
      <w:pPr>
        <w:widowControl w:val="0"/>
        <w:suppressAutoHyphens w:val="0"/>
        <w:spacing w:line="360" w:lineRule="auto"/>
        <w:ind w:firstLine="709"/>
        <w:jc w:val="both"/>
        <w:rPr>
          <w:color w:val="000000"/>
          <w:sz w:val="28"/>
          <w:szCs w:val="28"/>
          <w:shd w:val="clear" w:color="auto" w:fill="FFFFFF"/>
          <w:lang w:eastAsia="ru-RU"/>
        </w:rPr>
      </w:pPr>
      <w:r w:rsidRPr="00B9079A">
        <w:rPr>
          <w:i/>
          <w:iCs/>
          <w:color w:val="000000"/>
          <w:sz w:val="28"/>
          <w:szCs w:val="28"/>
          <w:shd w:val="clear" w:color="auto" w:fill="FFFFFF"/>
          <w:lang w:eastAsia="ru-RU"/>
        </w:rPr>
        <w:t xml:space="preserve">Виняткова ситуація </w:t>
      </w:r>
      <w:r w:rsidRPr="00B9079A">
        <w:rPr>
          <w:color w:val="000000"/>
          <w:sz w:val="28"/>
          <w:szCs w:val="28"/>
          <w:shd w:val="clear" w:color="auto" w:fill="FFFFFF"/>
          <w:lang w:eastAsia="ru-RU"/>
        </w:rPr>
        <w:t>2: користувач натиснув кнопку «Скасувати» – система відобразить сторінку «Дисципліни».</w:t>
      </w:r>
      <w:bookmarkEnd w:id="65"/>
    </w:p>
    <w:p w14:paraId="57105625" w14:textId="28C5AC59" w:rsidR="00E61224" w:rsidRPr="00B9079A" w:rsidRDefault="00E61224" w:rsidP="004923DD">
      <w:pPr>
        <w:widowControl w:val="0"/>
        <w:suppressAutoHyphens w:val="0"/>
        <w:spacing w:line="360" w:lineRule="auto"/>
        <w:ind w:firstLine="709"/>
        <w:jc w:val="both"/>
        <w:rPr>
          <w:color w:val="000000"/>
          <w:sz w:val="28"/>
          <w:szCs w:val="28"/>
          <w:shd w:val="clear" w:color="auto" w:fill="FFFFFF"/>
          <w:lang w:eastAsia="ru-RU"/>
        </w:rPr>
      </w:pPr>
    </w:p>
    <w:p w14:paraId="590F7C86" w14:textId="67A98D5B" w:rsidR="009D5749" w:rsidRPr="00B9079A" w:rsidRDefault="0013147B" w:rsidP="004923DD">
      <w:pPr>
        <w:widowControl w:val="0"/>
        <w:suppressAutoHyphens w:val="0"/>
        <w:spacing w:line="360" w:lineRule="auto"/>
        <w:ind w:firstLine="709"/>
        <w:jc w:val="both"/>
        <w:rPr>
          <w:i/>
          <w:iCs/>
          <w:color w:val="000000"/>
          <w:sz w:val="28"/>
          <w:szCs w:val="28"/>
          <w:shd w:val="clear" w:color="auto" w:fill="FFFFFF"/>
          <w:lang w:eastAsia="ru-RU"/>
        </w:rPr>
      </w:pPr>
      <w:r w:rsidRPr="00B9079A">
        <w:rPr>
          <w:i/>
          <w:iCs/>
          <w:color w:val="000000"/>
          <w:sz w:val="28"/>
          <w:szCs w:val="28"/>
          <w:shd w:val="clear" w:color="auto" w:fill="FFFFFF"/>
          <w:lang w:eastAsia="ru-RU"/>
        </w:rPr>
        <w:t>[</w:t>
      </w:r>
      <w:r w:rsidR="00E61224" w:rsidRPr="00B9079A">
        <w:rPr>
          <w:i/>
          <w:iCs/>
          <w:color w:val="000000"/>
          <w:sz w:val="28"/>
          <w:szCs w:val="28"/>
          <w:shd w:val="clear" w:color="auto" w:fill="FFFFFF"/>
          <w:lang w:eastAsia="ru-RU"/>
        </w:rPr>
        <w:t xml:space="preserve">Кількість та різновид діаграм даного розділу може відрізнятися залежно </w:t>
      </w:r>
      <w:r w:rsidR="00E61224" w:rsidRPr="00B9079A">
        <w:rPr>
          <w:i/>
          <w:iCs/>
          <w:color w:val="000000"/>
          <w:sz w:val="28"/>
          <w:szCs w:val="28"/>
          <w:shd w:val="clear" w:color="auto" w:fill="FFFFFF"/>
          <w:lang w:eastAsia="ru-RU"/>
        </w:rPr>
        <w:lastRenderedPageBreak/>
        <w:t>від предметної області. Основними, окрім д</w:t>
      </w:r>
      <w:r w:rsidR="00CB667F" w:rsidRPr="00B9079A">
        <w:rPr>
          <w:i/>
          <w:iCs/>
          <w:color w:val="000000"/>
          <w:sz w:val="28"/>
          <w:szCs w:val="28"/>
          <w:shd w:val="clear" w:color="auto" w:fill="FFFFFF"/>
          <w:lang w:eastAsia="ru-RU"/>
        </w:rPr>
        <w:t>іаграми варіантів використання є: діаграма класів (відображаємо основний прецедент), діаграма послідовності (відображаємо основний прецедент та можливі ви</w:t>
      </w:r>
      <w:r w:rsidRPr="00B9079A">
        <w:rPr>
          <w:i/>
          <w:iCs/>
          <w:color w:val="000000"/>
          <w:sz w:val="28"/>
          <w:szCs w:val="28"/>
          <w:shd w:val="clear" w:color="auto" w:fill="FFFFFF"/>
          <w:lang w:eastAsia="ru-RU"/>
        </w:rPr>
        <w:t>няткові</w:t>
      </w:r>
      <w:r w:rsidR="00CB667F" w:rsidRPr="00B9079A">
        <w:rPr>
          <w:i/>
          <w:iCs/>
          <w:color w:val="000000"/>
          <w:sz w:val="28"/>
          <w:szCs w:val="28"/>
          <w:shd w:val="clear" w:color="auto" w:fill="FFFFFF"/>
          <w:lang w:eastAsia="ru-RU"/>
        </w:rPr>
        <w:t xml:space="preserve"> ситуації), діаграма діяльності (відображаємо основний прецедент та можливі ви</w:t>
      </w:r>
      <w:r w:rsidRPr="00B9079A">
        <w:rPr>
          <w:i/>
          <w:iCs/>
          <w:color w:val="000000"/>
          <w:sz w:val="28"/>
          <w:szCs w:val="28"/>
          <w:shd w:val="clear" w:color="auto" w:fill="FFFFFF"/>
          <w:lang w:eastAsia="ru-RU"/>
        </w:rPr>
        <w:t>няткові</w:t>
      </w:r>
      <w:r w:rsidR="00CB667F" w:rsidRPr="00B9079A">
        <w:rPr>
          <w:i/>
          <w:iCs/>
          <w:color w:val="000000"/>
          <w:sz w:val="28"/>
          <w:szCs w:val="28"/>
          <w:shd w:val="clear" w:color="auto" w:fill="FFFFFF"/>
          <w:lang w:eastAsia="ru-RU"/>
        </w:rPr>
        <w:t xml:space="preserve"> ситуації), діаграма розгортання</w:t>
      </w:r>
      <w:r w:rsidRPr="00B9079A">
        <w:rPr>
          <w:i/>
          <w:iCs/>
          <w:color w:val="000000"/>
          <w:sz w:val="28"/>
          <w:szCs w:val="28"/>
          <w:shd w:val="clear" w:color="auto" w:fill="FFFFFF"/>
          <w:lang w:eastAsia="ru-RU"/>
        </w:rPr>
        <w:t>]</w:t>
      </w:r>
    </w:p>
    <w:p w14:paraId="47596614" w14:textId="77777777" w:rsidR="009D5749" w:rsidRPr="00B9079A" w:rsidRDefault="009D5749" w:rsidP="004923DD">
      <w:pPr>
        <w:widowControl w:val="0"/>
        <w:suppressAutoHyphens w:val="0"/>
        <w:rPr>
          <w:color w:val="000000"/>
          <w:sz w:val="28"/>
          <w:szCs w:val="28"/>
          <w:highlight w:val="red"/>
          <w:shd w:val="clear" w:color="auto" w:fill="FFFFFF"/>
          <w:lang w:eastAsia="ru-RU"/>
        </w:rPr>
      </w:pPr>
      <w:r w:rsidRPr="00B9079A">
        <w:rPr>
          <w:color w:val="000000"/>
          <w:sz w:val="28"/>
          <w:szCs w:val="28"/>
          <w:highlight w:val="red"/>
          <w:shd w:val="clear" w:color="auto" w:fill="FFFFFF"/>
          <w:lang w:eastAsia="ru-RU"/>
        </w:rPr>
        <w:br w:type="page"/>
      </w:r>
    </w:p>
    <w:p w14:paraId="550F1856" w14:textId="283216C1" w:rsidR="009D5749" w:rsidRPr="00B9079A" w:rsidRDefault="009D5749" w:rsidP="00F21793">
      <w:pPr>
        <w:pStyle w:val="1"/>
        <w:widowControl w:val="0"/>
        <w:numPr>
          <w:ilvl w:val="0"/>
          <w:numId w:val="0"/>
        </w:numPr>
        <w:spacing w:before="0" w:after="0"/>
        <w:jc w:val="center"/>
        <w:rPr>
          <w:rFonts w:ascii="Times New Roman" w:hAnsi="Times New Roman" w:cs="Times New Roman"/>
          <w:sz w:val="28"/>
          <w:szCs w:val="28"/>
          <w:lang w:val="uk-UA"/>
        </w:rPr>
      </w:pPr>
      <w:bookmarkStart w:id="66" w:name="_Toc145344017"/>
      <w:r w:rsidRPr="00B9079A">
        <w:rPr>
          <w:rFonts w:ascii="Times New Roman" w:hAnsi="Times New Roman" w:cs="Times New Roman"/>
          <w:sz w:val="28"/>
          <w:szCs w:val="28"/>
          <w:lang w:val="uk-UA"/>
        </w:rPr>
        <w:lastRenderedPageBreak/>
        <w:t xml:space="preserve">ДОДАТОК </w:t>
      </w:r>
      <w:r w:rsidR="00345A33" w:rsidRPr="00B9079A">
        <w:rPr>
          <w:rFonts w:ascii="Times New Roman" w:hAnsi="Times New Roman" w:cs="Times New Roman"/>
          <w:sz w:val="28"/>
          <w:szCs w:val="28"/>
          <w:lang w:val="uk-UA"/>
        </w:rPr>
        <w:t>Н</w:t>
      </w:r>
      <w:bookmarkEnd w:id="66"/>
    </w:p>
    <w:p w14:paraId="3F258B8F" w14:textId="77777777" w:rsidR="009D5749" w:rsidRPr="00B9079A" w:rsidRDefault="009D5749" w:rsidP="00F21793">
      <w:pPr>
        <w:widowControl w:val="0"/>
        <w:jc w:val="center"/>
        <w:rPr>
          <w:b/>
          <w:sz w:val="28"/>
          <w:szCs w:val="28"/>
        </w:rPr>
      </w:pPr>
    </w:p>
    <w:p w14:paraId="1E67D181" w14:textId="7200E6C0" w:rsidR="009D5749" w:rsidRPr="00B9079A" w:rsidRDefault="009D5749" w:rsidP="00F21793">
      <w:pPr>
        <w:widowControl w:val="0"/>
        <w:jc w:val="center"/>
        <w:rPr>
          <w:b/>
          <w:sz w:val="28"/>
          <w:szCs w:val="28"/>
        </w:rPr>
      </w:pPr>
      <w:r w:rsidRPr="00B9079A">
        <w:rPr>
          <w:b/>
          <w:sz w:val="28"/>
          <w:szCs w:val="28"/>
        </w:rPr>
        <w:t>Приклад оформлення розділу реалізації та тестування</w:t>
      </w:r>
    </w:p>
    <w:p w14:paraId="5F400AC4" w14:textId="379A57FE" w:rsidR="00E61224" w:rsidRPr="00B9079A" w:rsidRDefault="00E61224" w:rsidP="00F21793">
      <w:pPr>
        <w:widowControl w:val="0"/>
        <w:suppressAutoHyphens w:val="0"/>
        <w:ind w:firstLine="709"/>
        <w:jc w:val="both"/>
        <w:rPr>
          <w:sz w:val="28"/>
          <w:szCs w:val="28"/>
          <w:lang w:eastAsia="ru-RU"/>
        </w:rPr>
      </w:pPr>
    </w:p>
    <w:p w14:paraId="372E7D05" w14:textId="77777777" w:rsidR="0013147B" w:rsidRPr="00B9079A" w:rsidRDefault="0013147B" w:rsidP="00F21793">
      <w:pPr>
        <w:widowControl w:val="0"/>
        <w:suppressAutoHyphens w:val="0"/>
        <w:ind w:firstLine="709"/>
        <w:jc w:val="both"/>
        <w:rPr>
          <w:sz w:val="28"/>
          <w:szCs w:val="28"/>
          <w:lang w:eastAsia="ru-RU"/>
        </w:rPr>
      </w:pPr>
    </w:p>
    <w:p w14:paraId="22BADB34" w14:textId="77777777" w:rsidR="00C4149C" w:rsidRPr="00B9079A" w:rsidRDefault="00C4149C" w:rsidP="00377D5E">
      <w:pPr>
        <w:widowControl w:val="0"/>
        <w:numPr>
          <w:ilvl w:val="0"/>
          <w:numId w:val="1"/>
        </w:numPr>
        <w:tabs>
          <w:tab w:val="clear" w:pos="0"/>
        </w:tabs>
        <w:suppressAutoHyphens w:val="0"/>
        <w:spacing w:line="360" w:lineRule="auto"/>
        <w:jc w:val="center"/>
        <w:rPr>
          <w:b/>
          <w:bCs/>
          <w:sz w:val="28"/>
          <w:szCs w:val="28"/>
        </w:rPr>
      </w:pPr>
      <w:bookmarkStart w:id="67" w:name="_Toc88046081"/>
      <w:bookmarkStart w:id="68" w:name="_Toc88045641"/>
      <w:bookmarkStart w:id="69" w:name="_Toc137589742"/>
      <w:r w:rsidRPr="00B9079A">
        <w:rPr>
          <w:b/>
          <w:bCs/>
          <w:sz w:val="28"/>
          <w:szCs w:val="28"/>
        </w:rPr>
        <w:t>3</w:t>
      </w:r>
      <w:r w:rsidRPr="00B9079A">
        <w:rPr>
          <w:b/>
          <w:bCs/>
          <w:sz w:val="28"/>
          <w:szCs w:val="28"/>
        </w:rPr>
        <w:tab/>
        <w:t>РЕАЛІЗАЦІЯ ТА ТЕСТУВАННЯ</w:t>
      </w:r>
      <w:bookmarkEnd w:id="67"/>
      <w:bookmarkEnd w:id="68"/>
      <w:bookmarkEnd w:id="69"/>
    </w:p>
    <w:p w14:paraId="08928B13" w14:textId="3CA96006" w:rsidR="00C4149C" w:rsidRPr="00B9079A" w:rsidRDefault="00C4149C" w:rsidP="004923DD">
      <w:pPr>
        <w:widowControl w:val="0"/>
        <w:suppressAutoHyphens w:val="0"/>
        <w:spacing w:line="360" w:lineRule="auto"/>
        <w:ind w:firstLine="709"/>
        <w:jc w:val="center"/>
        <w:rPr>
          <w:sz w:val="28"/>
          <w:szCs w:val="28"/>
          <w:lang w:eastAsia="ru-RU"/>
        </w:rPr>
      </w:pPr>
    </w:p>
    <w:p w14:paraId="48D593E1" w14:textId="44970670" w:rsidR="00C4149C" w:rsidRPr="00B9079A" w:rsidRDefault="00C4149C" w:rsidP="004923DD">
      <w:pPr>
        <w:widowControl w:val="0"/>
        <w:suppressAutoHyphens w:val="0"/>
        <w:spacing w:line="360" w:lineRule="auto"/>
        <w:ind w:firstLine="709"/>
        <w:jc w:val="center"/>
        <w:rPr>
          <w:sz w:val="28"/>
          <w:szCs w:val="28"/>
          <w:lang w:eastAsia="ru-RU"/>
        </w:rPr>
      </w:pPr>
    </w:p>
    <w:p w14:paraId="04325F97" w14:textId="6C3FC9FF" w:rsidR="00FD1CC3" w:rsidRPr="00B9079A" w:rsidRDefault="00FD1CC3" w:rsidP="00377D5E">
      <w:pPr>
        <w:spacing w:line="360" w:lineRule="auto"/>
        <w:ind w:firstLine="708"/>
        <w:rPr>
          <w:b/>
          <w:bCs/>
          <w:sz w:val="28"/>
          <w:szCs w:val="28"/>
        </w:rPr>
      </w:pPr>
      <w:bookmarkStart w:id="70" w:name="_Toc88046082"/>
      <w:bookmarkStart w:id="71" w:name="_Toc88045642"/>
      <w:bookmarkStart w:id="72" w:name="_Toc137589743"/>
      <w:r w:rsidRPr="00B9079A">
        <w:rPr>
          <w:b/>
          <w:bCs/>
          <w:sz w:val="28"/>
          <w:szCs w:val="28"/>
        </w:rPr>
        <w:t>3.1</w:t>
      </w:r>
      <w:r w:rsidR="00C80322" w:rsidRPr="00B9079A">
        <w:rPr>
          <w:b/>
          <w:bCs/>
          <w:sz w:val="28"/>
          <w:szCs w:val="28"/>
        </w:rPr>
        <w:t>  </w:t>
      </w:r>
      <w:r w:rsidRPr="00B9079A">
        <w:rPr>
          <w:rFonts w:eastAsiaTheme="majorEastAsia"/>
          <w:b/>
          <w:bCs/>
          <w:sz w:val="28"/>
          <w:szCs w:val="28"/>
        </w:rPr>
        <w:t>Опис інструментів розробки</w:t>
      </w:r>
      <w:bookmarkEnd w:id="70"/>
      <w:bookmarkEnd w:id="71"/>
      <w:bookmarkEnd w:id="72"/>
    </w:p>
    <w:p w14:paraId="1B89C5CD" w14:textId="55D088B0" w:rsidR="00FD1CC3" w:rsidRPr="00B9079A" w:rsidRDefault="00FD1CC3" w:rsidP="004923DD">
      <w:pPr>
        <w:widowControl w:val="0"/>
        <w:suppressAutoHyphens w:val="0"/>
        <w:spacing w:line="360" w:lineRule="auto"/>
        <w:jc w:val="both"/>
        <w:rPr>
          <w:color w:val="000000"/>
          <w:sz w:val="28"/>
          <w:szCs w:val="28"/>
          <w:lang w:eastAsia="ru-RU"/>
        </w:rPr>
      </w:pPr>
      <w:r w:rsidRPr="00B9079A">
        <w:rPr>
          <w:color w:val="000000"/>
          <w:sz w:val="28"/>
          <w:szCs w:val="28"/>
          <w:lang w:eastAsia="ru-RU"/>
        </w:rPr>
        <w:t> </w:t>
      </w:r>
    </w:p>
    <w:p w14:paraId="3C18BE40" w14:textId="07BFEE85" w:rsidR="006A5E0D" w:rsidRPr="00B9079A" w:rsidRDefault="00C80322" w:rsidP="004923DD">
      <w:pPr>
        <w:widowControl w:val="0"/>
        <w:suppressAutoHyphens w:val="0"/>
        <w:spacing w:line="360" w:lineRule="auto"/>
        <w:jc w:val="center"/>
        <w:rPr>
          <w:i/>
          <w:iCs/>
          <w:color w:val="000000"/>
          <w:sz w:val="28"/>
          <w:szCs w:val="28"/>
          <w:lang w:eastAsia="ru-RU"/>
        </w:rPr>
      </w:pPr>
      <w:bookmarkStart w:id="73" w:name="_Hlk144841136"/>
      <w:r w:rsidRPr="00B9079A">
        <w:rPr>
          <w:i/>
          <w:iCs/>
          <w:color w:val="000000"/>
          <w:sz w:val="28"/>
          <w:szCs w:val="28"/>
          <w:lang w:eastAsia="ru-RU"/>
        </w:rPr>
        <w:t xml:space="preserve">[Необхідно </w:t>
      </w:r>
      <w:r w:rsidR="006A5E0D" w:rsidRPr="00B9079A">
        <w:rPr>
          <w:i/>
          <w:iCs/>
          <w:color w:val="000000"/>
          <w:sz w:val="28"/>
          <w:szCs w:val="28"/>
          <w:lang w:eastAsia="ru-RU"/>
        </w:rPr>
        <w:t xml:space="preserve">замінити </w:t>
      </w:r>
      <w:r w:rsidRPr="00B9079A">
        <w:rPr>
          <w:i/>
          <w:iCs/>
          <w:color w:val="000000"/>
          <w:sz w:val="28"/>
          <w:szCs w:val="28"/>
          <w:lang w:eastAsia="ru-RU"/>
        </w:rPr>
        <w:t xml:space="preserve">текст підрозділу </w:t>
      </w:r>
      <w:r w:rsidR="006A5E0D" w:rsidRPr="00B9079A">
        <w:rPr>
          <w:i/>
          <w:iCs/>
          <w:color w:val="000000"/>
          <w:sz w:val="28"/>
          <w:szCs w:val="28"/>
          <w:lang w:eastAsia="ru-RU"/>
        </w:rPr>
        <w:t>згідно обраним інструментам розробки</w:t>
      </w:r>
      <w:r w:rsidRPr="00B9079A">
        <w:rPr>
          <w:i/>
          <w:iCs/>
          <w:color w:val="000000"/>
          <w:sz w:val="28"/>
          <w:szCs w:val="28"/>
          <w:lang w:eastAsia="ru-RU"/>
        </w:rPr>
        <w:t>]</w:t>
      </w:r>
      <w:r w:rsidR="00F21793" w:rsidRPr="00B9079A">
        <w:rPr>
          <w:color w:val="000000"/>
          <w:sz w:val="28"/>
          <w:szCs w:val="28"/>
          <w:vertAlign w:val="superscript"/>
          <w:lang w:eastAsia="ru-RU"/>
        </w:rPr>
        <w:t>1)</w:t>
      </w:r>
    </w:p>
    <w:bookmarkEnd w:id="73"/>
    <w:p w14:paraId="7B99AB92" w14:textId="77777777" w:rsidR="006A5E0D" w:rsidRPr="00B9079A" w:rsidRDefault="006A5E0D" w:rsidP="004923DD">
      <w:pPr>
        <w:widowControl w:val="0"/>
        <w:suppressAutoHyphens w:val="0"/>
        <w:spacing w:line="360" w:lineRule="auto"/>
        <w:jc w:val="both"/>
        <w:rPr>
          <w:color w:val="000000" w:themeColor="text1"/>
          <w:sz w:val="28"/>
          <w:szCs w:val="28"/>
          <w:lang w:eastAsia="ru-RU"/>
        </w:rPr>
      </w:pPr>
    </w:p>
    <w:p w14:paraId="0F7607D1"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t>      </w:t>
      </w:r>
      <w:r w:rsidRPr="00B9079A">
        <w:rPr>
          <w:color w:val="000000"/>
          <w:sz w:val="28"/>
          <w:szCs w:val="28"/>
          <w:lang w:eastAsia="ru-RU"/>
        </w:rPr>
        <w:tab/>
        <w:t>Для реалізації були використані php-фреймворк Laravel та front-end фреймворк Angular.</w:t>
      </w:r>
    </w:p>
    <w:p w14:paraId="3E169533"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t>      </w:t>
      </w:r>
      <w:r w:rsidRPr="00B9079A">
        <w:rPr>
          <w:color w:val="000000"/>
          <w:sz w:val="28"/>
          <w:szCs w:val="28"/>
          <w:lang w:eastAsia="ru-RU"/>
        </w:rPr>
        <w:tab/>
        <w:t>RxJS – це бібліотека, що реалізує принципи реактивного програмування JavaScript. Заснована на об'єктах типу Observable, вона спрощує написання та контроль асинхронного та подійного коду.</w:t>
      </w:r>
    </w:p>
    <w:p w14:paraId="036688D1"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t>      </w:t>
      </w:r>
      <w:r w:rsidRPr="00B9079A">
        <w:rPr>
          <w:color w:val="000000"/>
          <w:sz w:val="28"/>
          <w:szCs w:val="28"/>
          <w:lang w:eastAsia="ru-RU"/>
        </w:rPr>
        <w:tab/>
        <w:t>Angular Material – це бібліотека, що включає 30 сучасних компонентів, виготовлених згідно специфікації Google Material Design.</w:t>
      </w:r>
    </w:p>
    <w:p w14:paraId="7E37186D"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p>
    <w:p w14:paraId="22B11332"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 </w:t>
      </w:r>
    </w:p>
    <w:p w14:paraId="7E3A39E8" w14:textId="4DD7B377" w:rsidR="00FD1CC3" w:rsidRPr="00B9079A" w:rsidRDefault="00FD1CC3" w:rsidP="00377D5E">
      <w:pPr>
        <w:spacing w:line="360" w:lineRule="auto"/>
        <w:ind w:firstLine="708"/>
        <w:rPr>
          <w:rFonts w:eastAsiaTheme="majorEastAsia"/>
          <w:b/>
          <w:bCs/>
          <w:sz w:val="28"/>
          <w:szCs w:val="28"/>
        </w:rPr>
      </w:pPr>
      <w:bookmarkStart w:id="74" w:name="_Toc88046087"/>
      <w:bookmarkStart w:id="75" w:name="_Toc88045647"/>
      <w:bookmarkStart w:id="76" w:name="_Toc137589748"/>
      <w:r w:rsidRPr="00B9079A">
        <w:rPr>
          <w:rFonts w:eastAsiaTheme="majorEastAsia"/>
          <w:b/>
          <w:bCs/>
          <w:sz w:val="28"/>
          <w:szCs w:val="28"/>
        </w:rPr>
        <w:t>3.2</w:t>
      </w:r>
      <w:r w:rsidR="00C80322" w:rsidRPr="00B9079A">
        <w:rPr>
          <w:rFonts w:eastAsiaTheme="majorEastAsia"/>
          <w:b/>
          <w:bCs/>
          <w:sz w:val="28"/>
          <w:szCs w:val="28"/>
        </w:rPr>
        <w:t>  </w:t>
      </w:r>
      <w:r w:rsidRPr="00B9079A">
        <w:rPr>
          <w:rFonts w:eastAsiaTheme="majorEastAsia"/>
          <w:b/>
          <w:bCs/>
          <w:sz w:val="28"/>
          <w:szCs w:val="28"/>
        </w:rPr>
        <w:t>Основні класи системи</w:t>
      </w:r>
      <w:bookmarkEnd w:id="74"/>
      <w:bookmarkEnd w:id="75"/>
      <w:bookmarkEnd w:id="76"/>
    </w:p>
    <w:p w14:paraId="1ACC63D5" w14:textId="5DF56D7C" w:rsidR="00FD1CC3" w:rsidRPr="00B9079A" w:rsidRDefault="00FD1CC3" w:rsidP="004923DD">
      <w:pPr>
        <w:widowControl w:val="0"/>
        <w:suppressAutoHyphens w:val="0"/>
        <w:spacing w:line="360" w:lineRule="auto"/>
        <w:ind w:firstLine="700"/>
        <w:jc w:val="both"/>
        <w:rPr>
          <w:color w:val="000000"/>
          <w:sz w:val="28"/>
          <w:szCs w:val="28"/>
          <w:lang w:eastAsia="ru-RU"/>
        </w:rPr>
      </w:pPr>
      <w:r w:rsidRPr="00B9079A">
        <w:rPr>
          <w:color w:val="000000"/>
          <w:sz w:val="28"/>
          <w:szCs w:val="28"/>
          <w:lang w:eastAsia="ru-RU"/>
        </w:rPr>
        <w:t> </w:t>
      </w:r>
    </w:p>
    <w:p w14:paraId="773D22F3" w14:textId="36EA632C" w:rsidR="00721F29" w:rsidRPr="00B9079A" w:rsidRDefault="00C80322" w:rsidP="004923DD">
      <w:pPr>
        <w:widowControl w:val="0"/>
        <w:suppressAutoHyphens w:val="0"/>
        <w:spacing w:line="360" w:lineRule="auto"/>
        <w:jc w:val="center"/>
        <w:rPr>
          <w:i/>
          <w:iCs/>
          <w:color w:val="000000"/>
          <w:sz w:val="28"/>
          <w:szCs w:val="28"/>
          <w:lang w:eastAsia="ru-RU"/>
        </w:rPr>
      </w:pPr>
      <w:r w:rsidRPr="00B9079A">
        <w:rPr>
          <w:i/>
          <w:iCs/>
          <w:color w:val="000000"/>
          <w:sz w:val="28"/>
          <w:szCs w:val="28"/>
          <w:lang w:eastAsia="ru-RU"/>
        </w:rPr>
        <w:t xml:space="preserve">[Необхідно </w:t>
      </w:r>
      <w:r w:rsidR="00721F29" w:rsidRPr="00B9079A">
        <w:rPr>
          <w:i/>
          <w:iCs/>
          <w:color w:val="000000"/>
          <w:sz w:val="28"/>
          <w:szCs w:val="28"/>
          <w:lang w:eastAsia="ru-RU"/>
        </w:rPr>
        <w:t xml:space="preserve">замінити </w:t>
      </w:r>
      <w:r w:rsidRPr="00B9079A">
        <w:rPr>
          <w:i/>
          <w:iCs/>
          <w:color w:val="000000"/>
          <w:sz w:val="28"/>
          <w:szCs w:val="28"/>
          <w:lang w:eastAsia="ru-RU"/>
        </w:rPr>
        <w:t>текст</w:t>
      </w:r>
      <w:r w:rsidR="00D20515" w:rsidRPr="00B9079A">
        <w:rPr>
          <w:i/>
          <w:iCs/>
          <w:color w:val="000000"/>
          <w:sz w:val="28"/>
          <w:szCs w:val="28"/>
          <w:lang w:eastAsia="ru-RU"/>
        </w:rPr>
        <w:t xml:space="preserve"> </w:t>
      </w:r>
      <w:r w:rsidRPr="00B9079A">
        <w:rPr>
          <w:i/>
          <w:iCs/>
          <w:color w:val="000000"/>
          <w:sz w:val="28"/>
          <w:szCs w:val="28"/>
          <w:lang w:eastAsia="ru-RU"/>
        </w:rPr>
        <w:t>під</w:t>
      </w:r>
      <w:r w:rsidR="00D20515" w:rsidRPr="00B9079A">
        <w:rPr>
          <w:i/>
          <w:iCs/>
          <w:color w:val="000000"/>
          <w:sz w:val="28"/>
          <w:szCs w:val="28"/>
          <w:lang w:eastAsia="ru-RU"/>
        </w:rPr>
        <w:t>розділу згідно основним класам системи, яку розробляє студент</w:t>
      </w:r>
      <w:r w:rsidRPr="00B9079A">
        <w:rPr>
          <w:i/>
          <w:iCs/>
          <w:color w:val="000000"/>
          <w:sz w:val="28"/>
          <w:szCs w:val="28"/>
          <w:lang w:eastAsia="ru-RU"/>
        </w:rPr>
        <w:t>]</w:t>
      </w:r>
    </w:p>
    <w:p w14:paraId="3EE6E9FD" w14:textId="77777777" w:rsidR="00721F29" w:rsidRPr="00B9079A" w:rsidRDefault="00721F29" w:rsidP="004923DD">
      <w:pPr>
        <w:widowControl w:val="0"/>
        <w:suppressAutoHyphens w:val="0"/>
        <w:spacing w:line="360" w:lineRule="auto"/>
        <w:ind w:firstLine="700"/>
        <w:jc w:val="both"/>
        <w:rPr>
          <w:color w:val="000000" w:themeColor="text1"/>
          <w:sz w:val="28"/>
          <w:szCs w:val="28"/>
          <w:lang w:eastAsia="ru-RU"/>
        </w:rPr>
      </w:pPr>
    </w:p>
    <w:p w14:paraId="2E1EA13F" w14:textId="7DEDD457" w:rsidR="00FD1CC3" w:rsidRPr="00B9079A" w:rsidRDefault="00FD1CC3" w:rsidP="004923DD">
      <w:pPr>
        <w:widowControl w:val="0"/>
        <w:suppressAutoHyphens w:val="0"/>
        <w:spacing w:line="360" w:lineRule="auto"/>
        <w:ind w:firstLine="700"/>
        <w:jc w:val="both"/>
        <w:rPr>
          <w:color w:val="000000"/>
          <w:sz w:val="28"/>
          <w:szCs w:val="28"/>
          <w:lang w:eastAsia="ru-RU"/>
        </w:rPr>
      </w:pPr>
      <w:r w:rsidRPr="00B9079A">
        <w:rPr>
          <w:color w:val="000000"/>
          <w:sz w:val="28"/>
          <w:szCs w:val="28"/>
          <w:lang w:eastAsia="ru-RU"/>
        </w:rPr>
        <w:t>Так як основним прецедентом системи є «Керування навантаженням», то основними класами системи будуть ті, що надають можливість створювати, змінювати, видаляти та переглядати дані.</w:t>
      </w:r>
    </w:p>
    <w:p w14:paraId="70312739" w14:textId="77777777" w:rsidR="00F21793" w:rsidRPr="00B9079A" w:rsidRDefault="00F21793" w:rsidP="00F21793">
      <w:pPr>
        <w:widowControl w:val="0"/>
        <w:spacing w:line="232" w:lineRule="auto"/>
        <w:jc w:val="both"/>
        <w:rPr>
          <w:sz w:val="28"/>
          <w:szCs w:val="28"/>
        </w:rPr>
      </w:pPr>
      <w:r w:rsidRPr="00B9079A">
        <w:rPr>
          <w:sz w:val="28"/>
          <w:szCs w:val="28"/>
        </w:rPr>
        <w:t>_________________</w:t>
      </w:r>
    </w:p>
    <w:p w14:paraId="28BAA2F4" w14:textId="77777777" w:rsidR="00F21793" w:rsidRPr="00B9079A" w:rsidRDefault="00F21793" w:rsidP="00F21793">
      <w:pPr>
        <w:widowControl w:val="0"/>
        <w:spacing w:line="232" w:lineRule="auto"/>
        <w:ind w:firstLine="708"/>
        <w:jc w:val="both"/>
        <w:rPr>
          <w:sz w:val="24"/>
          <w:szCs w:val="24"/>
        </w:rPr>
      </w:pPr>
      <w:r w:rsidRPr="00B9079A">
        <w:rPr>
          <w:sz w:val="24"/>
          <w:szCs w:val="24"/>
          <w:vertAlign w:val="superscript"/>
        </w:rPr>
        <w:t>1)</w:t>
      </w:r>
      <w:r w:rsidRPr="00B9079A">
        <w:t xml:space="preserve"> В межах додатку таким чином подаються коментарі, вказівки, рекомендації для студентів, на які слід звернути особливу увагу при написанні та оформленні кваліфікаційної роботи.</w:t>
      </w:r>
    </w:p>
    <w:p w14:paraId="681CB092"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lastRenderedPageBreak/>
        <w:t>Головними класами зі сторони Angular є:</w:t>
      </w:r>
    </w:p>
    <w:p w14:paraId="2FAEC435" w14:textId="26290CD1" w:rsidR="00FD1CC3" w:rsidRPr="00B9079A" w:rsidRDefault="00FD1CC3" w:rsidP="004923DD">
      <w:pPr>
        <w:pStyle w:val="afa"/>
        <w:widowControl w:val="0"/>
        <w:numPr>
          <w:ilvl w:val="0"/>
          <w:numId w:val="7"/>
        </w:numPr>
        <w:tabs>
          <w:tab w:val="clear" w:pos="1440"/>
          <w:tab w:val="num" w:pos="709"/>
        </w:tabs>
        <w:suppressAutoHyphens w:val="0"/>
        <w:spacing w:line="360" w:lineRule="auto"/>
        <w:ind w:left="1134" w:hanging="425"/>
        <w:jc w:val="both"/>
        <w:textAlignment w:val="baseline"/>
        <w:rPr>
          <w:color w:val="000000"/>
          <w:sz w:val="28"/>
          <w:szCs w:val="28"/>
          <w:lang w:eastAsia="ru-RU"/>
        </w:rPr>
      </w:pPr>
      <w:r w:rsidRPr="00B9079A">
        <w:rPr>
          <w:color w:val="000000"/>
          <w:sz w:val="28"/>
          <w:szCs w:val="28"/>
          <w:lang w:eastAsia="ru-RU"/>
        </w:rPr>
        <w:t>RecordService – відповідає за дії пов’язані з Laravel API-сервером</w:t>
      </w:r>
      <w:r w:rsidR="00C80322" w:rsidRPr="00B9079A">
        <w:rPr>
          <w:color w:val="000000"/>
          <w:sz w:val="28"/>
          <w:szCs w:val="28"/>
          <w:lang w:eastAsia="ru-RU"/>
        </w:rPr>
        <w:t xml:space="preserve"> (</w:t>
      </w:r>
      <w:r w:rsidRPr="00B9079A">
        <w:rPr>
          <w:color w:val="000000"/>
          <w:sz w:val="28"/>
          <w:szCs w:val="28"/>
          <w:lang w:eastAsia="ru-RU"/>
        </w:rPr>
        <w:t>містить запити на створення, видалення, зміну та відображення даних про навчальне навантаження</w:t>
      </w:r>
      <w:r w:rsidR="00C80322" w:rsidRPr="00B9079A">
        <w:rPr>
          <w:color w:val="000000"/>
          <w:sz w:val="28"/>
          <w:szCs w:val="28"/>
          <w:lang w:eastAsia="ru-RU"/>
        </w:rPr>
        <w:t>)</w:t>
      </w:r>
      <w:r w:rsidRPr="00B9079A">
        <w:rPr>
          <w:color w:val="000000"/>
          <w:sz w:val="28"/>
          <w:szCs w:val="28"/>
          <w:lang w:eastAsia="ru-RU"/>
        </w:rPr>
        <w:t>;</w:t>
      </w:r>
    </w:p>
    <w:p w14:paraId="5EA9DFB2" w14:textId="6328BC01" w:rsidR="00FD1CC3" w:rsidRPr="00B9079A" w:rsidRDefault="00FD1CC3" w:rsidP="004923DD">
      <w:pPr>
        <w:pStyle w:val="afa"/>
        <w:widowControl w:val="0"/>
        <w:numPr>
          <w:ilvl w:val="0"/>
          <w:numId w:val="7"/>
        </w:numPr>
        <w:tabs>
          <w:tab w:val="clear" w:pos="1440"/>
          <w:tab w:val="num" w:pos="709"/>
        </w:tabs>
        <w:suppressAutoHyphens w:val="0"/>
        <w:spacing w:line="360" w:lineRule="auto"/>
        <w:ind w:left="1134" w:hanging="425"/>
        <w:jc w:val="both"/>
        <w:textAlignment w:val="baseline"/>
        <w:rPr>
          <w:color w:val="000000"/>
          <w:sz w:val="28"/>
          <w:szCs w:val="28"/>
          <w:lang w:eastAsia="ru-RU"/>
        </w:rPr>
      </w:pPr>
      <w:r w:rsidRPr="00B9079A">
        <w:rPr>
          <w:color w:val="000000"/>
          <w:sz w:val="28"/>
          <w:szCs w:val="28"/>
          <w:lang w:eastAsia="ru-RU"/>
        </w:rPr>
        <w:t>RecordComponent – обробляє та відображає дані, отримані від методів RecordService</w:t>
      </w:r>
      <w:r w:rsidR="00C80322" w:rsidRPr="00B9079A">
        <w:rPr>
          <w:color w:val="000000"/>
          <w:sz w:val="28"/>
          <w:szCs w:val="28"/>
          <w:lang w:eastAsia="ru-RU"/>
        </w:rPr>
        <w:t xml:space="preserve"> (м</w:t>
      </w:r>
      <w:r w:rsidRPr="00B9079A">
        <w:rPr>
          <w:color w:val="000000"/>
          <w:sz w:val="28"/>
          <w:szCs w:val="28"/>
          <w:lang w:eastAsia="ru-RU"/>
        </w:rPr>
        <w:t>істить методи для управління відображенням прив’язаного до компоненту шаблона</w:t>
      </w:r>
      <w:r w:rsidR="00C80322" w:rsidRPr="00B9079A">
        <w:rPr>
          <w:color w:val="000000"/>
          <w:sz w:val="28"/>
          <w:szCs w:val="28"/>
          <w:lang w:eastAsia="ru-RU"/>
        </w:rPr>
        <w:t>; о</w:t>
      </w:r>
      <w:r w:rsidRPr="00B9079A">
        <w:rPr>
          <w:color w:val="000000"/>
          <w:sz w:val="28"/>
          <w:szCs w:val="28"/>
          <w:lang w:eastAsia="ru-RU"/>
        </w:rPr>
        <w:t>тримує дані від шаблону та передає їх у сервіс (наприклад видалення)</w:t>
      </w:r>
      <w:r w:rsidR="00C80322" w:rsidRPr="00B9079A">
        <w:rPr>
          <w:color w:val="000000"/>
          <w:sz w:val="28"/>
          <w:szCs w:val="28"/>
          <w:lang w:eastAsia="ru-RU"/>
        </w:rPr>
        <w:t>)</w:t>
      </w:r>
      <w:r w:rsidRPr="00B9079A">
        <w:rPr>
          <w:color w:val="000000"/>
          <w:sz w:val="28"/>
          <w:szCs w:val="28"/>
          <w:lang w:eastAsia="ru-RU"/>
        </w:rPr>
        <w:t>.</w:t>
      </w:r>
    </w:p>
    <w:p w14:paraId="35F7A394"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Головними класами зі сторони Laravel є:</w:t>
      </w:r>
    </w:p>
    <w:p w14:paraId="784B3E87" w14:textId="6655DB4D" w:rsidR="00FD1CC3" w:rsidRPr="00B9079A" w:rsidRDefault="00FD1CC3" w:rsidP="004923DD">
      <w:pPr>
        <w:pStyle w:val="afa"/>
        <w:widowControl w:val="0"/>
        <w:numPr>
          <w:ilvl w:val="0"/>
          <w:numId w:val="7"/>
        </w:numPr>
        <w:tabs>
          <w:tab w:val="clear" w:pos="1440"/>
          <w:tab w:val="num" w:pos="709"/>
        </w:tabs>
        <w:suppressAutoHyphens w:val="0"/>
        <w:spacing w:line="360" w:lineRule="auto"/>
        <w:ind w:left="1134" w:hanging="425"/>
        <w:jc w:val="both"/>
        <w:textAlignment w:val="baseline"/>
        <w:rPr>
          <w:color w:val="000000"/>
          <w:sz w:val="28"/>
          <w:szCs w:val="28"/>
          <w:lang w:eastAsia="ru-RU"/>
        </w:rPr>
      </w:pPr>
      <w:r w:rsidRPr="00B9079A">
        <w:rPr>
          <w:color w:val="000000"/>
          <w:sz w:val="28"/>
          <w:szCs w:val="28"/>
          <w:lang w:eastAsia="ru-RU"/>
        </w:rPr>
        <w:t>Record – модель, що пов’язана з таблицею «records»</w:t>
      </w:r>
      <w:r w:rsidR="00C80322" w:rsidRPr="00B9079A">
        <w:rPr>
          <w:color w:val="000000"/>
          <w:sz w:val="28"/>
          <w:szCs w:val="28"/>
          <w:lang w:eastAsia="ru-RU"/>
        </w:rPr>
        <w:t xml:space="preserve"> (м</w:t>
      </w:r>
      <w:r w:rsidRPr="00B9079A">
        <w:rPr>
          <w:color w:val="000000"/>
          <w:sz w:val="28"/>
          <w:szCs w:val="28"/>
          <w:lang w:eastAsia="ru-RU"/>
        </w:rPr>
        <w:t>істить список полів для запису до таблиці, їх типи, зв’язки з іншими таблицями</w:t>
      </w:r>
      <w:r w:rsidR="00C80322" w:rsidRPr="00B9079A">
        <w:rPr>
          <w:color w:val="000000"/>
          <w:sz w:val="28"/>
          <w:szCs w:val="28"/>
          <w:lang w:eastAsia="ru-RU"/>
        </w:rPr>
        <w:t>)</w:t>
      </w:r>
      <w:r w:rsidRPr="00B9079A">
        <w:rPr>
          <w:color w:val="000000"/>
          <w:sz w:val="28"/>
          <w:szCs w:val="28"/>
          <w:lang w:eastAsia="ru-RU"/>
        </w:rPr>
        <w:t>;</w:t>
      </w:r>
    </w:p>
    <w:p w14:paraId="79AAB21B" w14:textId="77777777" w:rsidR="00FD1CC3" w:rsidRPr="00B9079A" w:rsidRDefault="00FD1CC3" w:rsidP="004923DD">
      <w:pPr>
        <w:pStyle w:val="afa"/>
        <w:widowControl w:val="0"/>
        <w:numPr>
          <w:ilvl w:val="0"/>
          <w:numId w:val="7"/>
        </w:numPr>
        <w:tabs>
          <w:tab w:val="clear" w:pos="1440"/>
          <w:tab w:val="num" w:pos="709"/>
        </w:tabs>
        <w:suppressAutoHyphens w:val="0"/>
        <w:spacing w:line="360" w:lineRule="auto"/>
        <w:ind w:left="1134" w:hanging="425"/>
        <w:jc w:val="both"/>
        <w:textAlignment w:val="baseline"/>
        <w:rPr>
          <w:color w:val="000000"/>
          <w:sz w:val="28"/>
          <w:szCs w:val="28"/>
          <w:lang w:eastAsia="ru-RU"/>
        </w:rPr>
      </w:pPr>
      <w:r w:rsidRPr="00B9079A">
        <w:rPr>
          <w:color w:val="000000"/>
          <w:sz w:val="28"/>
          <w:szCs w:val="28"/>
          <w:lang w:eastAsia="ru-RU"/>
        </w:rPr>
        <w:t>RecordController – групує логіку обробки запитів пов’язаних з моделлю «Record».</w:t>
      </w:r>
    </w:p>
    <w:p w14:paraId="247FB9C2" w14:textId="17CF36D6" w:rsidR="00FD1CC3" w:rsidRPr="00B9079A" w:rsidRDefault="00FD1CC3" w:rsidP="004923DD">
      <w:pPr>
        <w:widowControl w:val="0"/>
        <w:suppressAutoHyphens w:val="0"/>
        <w:spacing w:line="360" w:lineRule="auto"/>
        <w:ind w:firstLine="700"/>
        <w:jc w:val="both"/>
        <w:rPr>
          <w:color w:val="000000"/>
          <w:sz w:val="28"/>
          <w:szCs w:val="28"/>
          <w:lang w:eastAsia="ru-RU"/>
        </w:rPr>
      </w:pPr>
      <w:r w:rsidRPr="00B9079A">
        <w:rPr>
          <w:color w:val="000000"/>
          <w:sz w:val="28"/>
          <w:szCs w:val="28"/>
          <w:lang w:eastAsia="ru-RU"/>
        </w:rPr>
        <w:t xml:space="preserve">Нижче </w:t>
      </w:r>
      <w:r w:rsidR="00C80322" w:rsidRPr="00B9079A">
        <w:rPr>
          <w:color w:val="000000"/>
          <w:sz w:val="28"/>
          <w:szCs w:val="28"/>
          <w:lang w:eastAsia="ru-RU"/>
        </w:rPr>
        <w:t>на</w:t>
      </w:r>
      <w:r w:rsidRPr="00B9079A">
        <w:rPr>
          <w:color w:val="000000"/>
          <w:sz w:val="28"/>
          <w:szCs w:val="28"/>
          <w:lang w:eastAsia="ru-RU"/>
        </w:rPr>
        <w:t>ведено приклади функцій контролеру та сервісу.</w:t>
      </w:r>
    </w:p>
    <w:p w14:paraId="53061C5F" w14:textId="03776C37" w:rsidR="00FD1CC3" w:rsidRPr="00B9079A" w:rsidRDefault="00FD1CC3" w:rsidP="004923DD">
      <w:pPr>
        <w:widowControl w:val="0"/>
        <w:suppressAutoHyphens w:val="0"/>
        <w:spacing w:line="360" w:lineRule="auto"/>
        <w:jc w:val="both"/>
        <w:rPr>
          <w:color w:val="000000" w:themeColor="text1"/>
          <w:sz w:val="28"/>
          <w:szCs w:val="28"/>
          <w:highlight w:val="red"/>
          <w:lang w:eastAsia="ru-RU"/>
        </w:rPr>
      </w:pPr>
    </w:p>
    <w:tbl>
      <w:tblPr>
        <w:tblStyle w:val="aff"/>
        <w:tblW w:w="0" w:type="auto"/>
        <w:tblLook w:val="04A0" w:firstRow="1" w:lastRow="0" w:firstColumn="1" w:lastColumn="0" w:noHBand="0" w:noVBand="1"/>
      </w:tblPr>
      <w:tblGrid>
        <w:gridCol w:w="9627"/>
      </w:tblGrid>
      <w:tr w:rsidR="00C80322" w:rsidRPr="00B9079A" w14:paraId="7E5F50A1" w14:textId="77777777" w:rsidTr="00C80322">
        <w:tc>
          <w:tcPr>
            <w:tcW w:w="9627" w:type="dxa"/>
          </w:tcPr>
          <w:p w14:paraId="647DE401" w14:textId="77777777" w:rsidR="00C80322" w:rsidRPr="00B9079A" w:rsidRDefault="00C80322" w:rsidP="00377D5E">
            <w:pPr>
              <w:widowControl w:val="0"/>
              <w:suppressAutoHyphens w:val="0"/>
              <w:spacing w:line="360" w:lineRule="auto"/>
              <w:ind w:firstLine="700"/>
              <w:jc w:val="both"/>
              <w:rPr>
                <w:i/>
                <w:iCs/>
                <w:color w:val="000000"/>
                <w:sz w:val="24"/>
                <w:szCs w:val="24"/>
                <w:lang w:eastAsia="ru-RU"/>
              </w:rPr>
            </w:pPr>
            <w:r w:rsidRPr="00B9079A">
              <w:rPr>
                <w:i/>
                <w:iCs/>
                <w:color w:val="000000"/>
                <w:sz w:val="24"/>
                <w:szCs w:val="24"/>
                <w:lang w:eastAsia="ru-RU"/>
              </w:rPr>
              <w:t>getByUserId(id: number): Observable&lt;any&gt; {</w:t>
            </w:r>
          </w:p>
          <w:p w14:paraId="4CA0D82C" w14:textId="77777777" w:rsidR="00C80322" w:rsidRPr="00B9079A" w:rsidRDefault="00C80322" w:rsidP="00377D5E">
            <w:pPr>
              <w:widowControl w:val="0"/>
              <w:suppressAutoHyphens w:val="0"/>
              <w:spacing w:line="360" w:lineRule="auto"/>
              <w:ind w:firstLine="700"/>
              <w:jc w:val="both"/>
              <w:rPr>
                <w:i/>
                <w:iCs/>
                <w:color w:val="000000"/>
                <w:sz w:val="24"/>
                <w:szCs w:val="24"/>
                <w:lang w:eastAsia="ru-RU"/>
              </w:rPr>
            </w:pPr>
            <w:r w:rsidRPr="00B9079A">
              <w:rPr>
                <w:i/>
                <w:iCs/>
                <w:color w:val="000000"/>
                <w:sz w:val="24"/>
                <w:szCs w:val="24"/>
                <w:lang w:eastAsia="ru-RU"/>
              </w:rPr>
              <w:t>    return this.http.get(</w:t>
            </w:r>
          </w:p>
          <w:p w14:paraId="5191F9B5" w14:textId="77777777" w:rsidR="00C80322" w:rsidRPr="00B9079A" w:rsidRDefault="00C80322" w:rsidP="00377D5E">
            <w:pPr>
              <w:widowControl w:val="0"/>
              <w:suppressAutoHyphens w:val="0"/>
              <w:spacing w:line="360" w:lineRule="auto"/>
              <w:ind w:firstLine="700"/>
              <w:jc w:val="both"/>
              <w:rPr>
                <w:i/>
                <w:iCs/>
                <w:color w:val="000000"/>
                <w:sz w:val="24"/>
                <w:szCs w:val="24"/>
                <w:lang w:eastAsia="ru-RU"/>
              </w:rPr>
            </w:pPr>
            <w:r w:rsidRPr="00B9079A">
              <w:rPr>
                <w:i/>
                <w:iCs/>
                <w:color w:val="000000"/>
                <w:sz w:val="24"/>
                <w:szCs w:val="24"/>
                <w:lang w:eastAsia="ru-RU"/>
              </w:rPr>
              <w:t>      this.apiUrl + '/record/' + id,</w:t>
            </w:r>
          </w:p>
          <w:p w14:paraId="682579E8" w14:textId="77777777" w:rsidR="00C80322" w:rsidRPr="00B9079A" w:rsidRDefault="00C80322" w:rsidP="00377D5E">
            <w:pPr>
              <w:widowControl w:val="0"/>
              <w:suppressAutoHyphens w:val="0"/>
              <w:spacing w:line="360" w:lineRule="auto"/>
              <w:ind w:firstLine="700"/>
              <w:jc w:val="both"/>
              <w:rPr>
                <w:i/>
                <w:iCs/>
                <w:color w:val="000000"/>
                <w:sz w:val="24"/>
                <w:szCs w:val="24"/>
                <w:lang w:eastAsia="ru-RU"/>
              </w:rPr>
            </w:pPr>
            <w:r w:rsidRPr="00B9079A">
              <w:rPr>
                <w:i/>
                <w:iCs/>
                <w:color w:val="000000"/>
                <w:sz w:val="24"/>
                <w:szCs w:val="24"/>
                <w:lang w:eastAsia="ru-RU"/>
              </w:rPr>
              <w:t>      {headers: this.headers}</w:t>
            </w:r>
          </w:p>
          <w:p w14:paraId="00C29B5E" w14:textId="77777777" w:rsidR="00C80322" w:rsidRPr="00B9079A" w:rsidRDefault="00C80322" w:rsidP="00377D5E">
            <w:pPr>
              <w:widowControl w:val="0"/>
              <w:suppressAutoHyphens w:val="0"/>
              <w:spacing w:line="360" w:lineRule="auto"/>
              <w:ind w:firstLine="700"/>
              <w:jc w:val="both"/>
              <w:rPr>
                <w:i/>
                <w:iCs/>
                <w:color w:val="000000"/>
                <w:sz w:val="24"/>
                <w:szCs w:val="24"/>
                <w:lang w:eastAsia="ru-RU"/>
              </w:rPr>
            </w:pPr>
            <w:r w:rsidRPr="00B9079A">
              <w:rPr>
                <w:i/>
                <w:iCs/>
                <w:color w:val="000000"/>
                <w:sz w:val="24"/>
                <w:szCs w:val="24"/>
                <w:lang w:eastAsia="ru-RU"/>
              </w:rPr>
              <w:t>    );</w:t>
            </w:r>
          </w:p>
          <w:p w14:paraId="44CF0FB5" w14:textId="77777777" w:rsidR="00C80322" w:rsidRPr="00B9079A" w:rsidRDefault="00C80322" w:rsidP="00377D5E">
            <w:pPr>
              <w:widowControl w:val="0"/>
              <w:suppressAutoHyphens w:val="0"/>
              <w:spacing w:line="360" w:lineRule="auto"/>
              <w:ind w:firstLine="700"/>
              <w:jc w:val="both"/>
              <w:rPr>
                <w:i/>
                <w:iCs/>
                <w:color w:val="000000"/>
                <w:sz w:val="24"/>
                <w:szCs w:val="24"/>
                <w:lang w:eastAsia="ru-RU"/>
              </w:rPr>
            </w:pPr>
            <w:r w:rsidRPr="00B9079A">
              <w:rPr>
                <w:i/>
                <w:iCs/>
                <w:color w:val="000000"/>
                <w:sz w:val="24"/>
                <w:szCs w:val="24"/>
                <w:lang w:eastAsia="ru-RU"/>
              </w:rPr>
              <w:t>  }</w:t>
            </w:r>
          </w:p>
          <w:p w14:paraId="569A7330" w14:textId="77777777" w:rsidR="00C80322" w:rsidRPr="00B9079A" w:rsidRDefault="00C80322" w:rsidP="00377D5E">
            <w:pPr>
              <w:widowControl w:val="0"/>
              <w:suppressAutoHyphens w:val="0"/>
              <w:spacing w:line="360" w:lineRule="auto"/>
              <w:ind w:firstLine="700"/>
              <w:jc w:val="both"/>
              <w:rPr>
                <w:color w:val="000000" w:themeColor="text1"/>
                <w:sz w:val="24"/>
                <w:szCs w:val="24"/>
                <w:lang w:eastAsia="ru-RU"/>
              </w:rPr>
            </w:pPr>
          </w:p>
          <w:p w14:paraId="7E41D4F8" w14:textId="77777777" w:rsidR="00C80322" w:rsidRPr="00B9079A" w:rsidRDefault="00C80322" w:rsidP="00377D5E">
            <w:pPr>
              <w:widowControl w:val="0"/>
              <w:suppressAutoHyphens w:val="0"/>
              <w:spacing w:line="360" w:lineRule="auto"/>
              <w:ind w:firstLine="700"/>
              <w:jc w:val="both"/>
              <w:rPr>
                <w:i/>
                <w:iCs/>
                <w:color w:val="000000"/>
                <w:sz w:val="24"/>
                <w:szCs w:val="24"/>
                <w:lang w:eastAsia="ru-RU"/>
              </w:rPr>
            </w:pPr>
            <w:r w:rsidRPr="00B9079A">
              <w:rPr>
                <w:i/>
                <w:iCs/>
                <w:color w:val="000000"/>
                <w:sz w:val="24"/>
                <w:szCs w:val="24"/>
                <w:lang w:eastAsia="ru-RU"/>
              </w:rPr>
              <w:t>public function getByUserId($id): JsonResponse</w:t>
            </w:r>
          </w:p>
          <w:p w14:paraId="3E943ACF" w14:textId="77777777" w:rsidR="00C80322" w:rsidRPr="00B9079A" w:rsidRDefault="00C80322" w:rsidP="00377D5E">
            <w:pPr>
              <w:widowControl w:val="0"/>
              <w:suppressAutoHyphens w:val="0"/>
              <w:spacing w:line="360" w:lineRule="auto"/>
              <w:jc w:val="both"/>
              <w:rPr>
                <w:i/>
                <w:iCs/>
                <w:color w:val="000000"/>
                <w:sz w:val="24"/>
                <w:szCs w:val="24"/>
                <w:lang w:eastAsia="ru-RU"/>
              </w:rPr>
            </w:pPr>
            <w:r w:rsidRPr="00B9079A">
              <w:rPr>
                <w:i/>
                <w:iCs/>
                <w:color w:val="000000"/>
                <w:sz w:val="24"/>
                <w:szCs w:val="24"/>
                <w:lang w:eastAsia="ru-RU"/>
              </w:rPr>
              <w:t xml:space="preserve">    </w:t>
            </w:r>
            <w:r w:rsidRPr="00B9079A">
              <w:rPr>
                <w:i/>
                <w:iCs/>
                <w:color w:val="000000"/>
                <w:sz w:val="24"/>
                <w:szCs w:val="24"/>
                <w:lang w:eastAsia="ru-RU"/>
              </w:rPr>
              <w:tab/>
              <w:t>{</w:t>
            </w:r>
          </w:p>
          <w:p w14:paraId="57A0F5D5" w14:textId="77777777" w:rsidR="00C80322" w:rsidRPr="00B9079A" w:rsidRDefault="00C80322" w:rsidP="00377D5E">
            <w:pPr>
              <w:widowControl w:val="0"/>
              <w:suppressAutoHyphens w:val="0"/>
              <w:spacing w:line="360" w:lineRule="auto"/>
              <w:jc w:val="both"/>
              <w:rPr>
                <w:i/>
                <w:iCs/>
                <w:color w:val="000000"/>
                <w:sz w:val="24"/>
                <w:szCs w:val="24"/>
                <w:lang w:eastAsia="ru-RU"/>
              </w:rPr>
            </w:pPr>
            <w:r w:rsidRPr="00B9079A">
              <w:rPr>
                <w:i/>
                <w:iCs/>
                <w:color w:val="000000"/>
                <w:sz w:val="24"/>
                <w:szCs w:val="24"/>
                <w:lang w:eastAsia="ru-RU"/>
              </w:rPr>
              <w:t>        $reports = Report::with(['faculties', 'departments', 'users', 'disciplines.semesters', 'topics', 'disciplineKinds', 'courses', 'forms'])</w:t>
            </w:r>
          </w:p>
          <w:p w14:paraId="5503D607" w14:textId="77777777" w:rsidR="00C80322" w:rsidRPr="00B9079A" w:rsidRDefault="00C80322" w:rsidP="00377D5E">
            <w:pPr>
              <w:widowControl w:val="0"/>
              <w:suppressAutoHyphens w:val="0"/>
              <w:spacing w:line="360" w:lineRule="auto"/>
              <w:jc w:val="both"/>
              <w:rPr>
                <w:i/>
                <w:iCs/>
                <w:color w:val="000000"/>
                <w:sz w:val="24"/>
                <w:szCs w:val="24"/>
                <w:lang w:eastAsia="ru-RU"/>
              </w:rPr>
            </w:pPr>
            <w:r w:rsidRPr="00B9079A">
              <w:rPr>
                <w:i/>
                <w:iCs/>
                <w:color w:val="000000"/>
                <w:sz w:val="24"/>
                <w:szCs w:val="24"/>
                <w:lang w:eastAsia="ru-RU"/>
              </w:rPr>
              <w:t>            -&gt;select('reports.*', DB::raw('group_concat(g.name) as group_name'))</w:t>
            </w:r>
          </w:p>
          <w:p w14:paraId="0F36A8BB" w14:textId="77777777" w:rsidR="00C80322" w:rsidRPr="00B9079A" w:rsidRDefault="00C80322" w:rsidP="00377D5E">
            <w:pPr>
              <w:widowControl w:val="0"/>
              <w:suppressAutoHyphens w:val="0"/>
              <w:spacing w:line="360" w:lineRule="auto"/>
              <w:jc w:val="both"/>
              <w:rPr>
                <w:i/>
                <w:iCs/>
                <w:color w:val="000000"/>
                <w:sz w:val="24"/>
                <w:szCs w:val="24"/>
                <w:lang w:eastAsia="ru-RU"/>
              </w:rPr>
            </w:pPr>
            <w:r w:rsidRPr="00B9079A">
              <w:rPr>
                <w:i/>
                <w:iCs/>
                <w:color w:val="000000"/>
                <w:sz w:val="24"/>
                <w:szCs w:val="24"/>
                <w:lang w:eastAsia="ru-RU"/>
              </w:rPr>
              <w:t>            -&gt;leftJoin('groups as g', DB::raw('FIND_IN_SET(g.id, reports.group)'),'&gt;',DB::raw("'0'"))</w:t>
            </w:r>
          </w:p>
          <w:p w14:paraId="3EF3CDC6" w14:textId="77777777" w:rsidR="00C80322" w:rsidRPr="00B9079A" w:rsidRDefault="00C80322" w:rsidP="00377D5E">
            <w:pPr>
              <w:widowControl w:val="0"/>
              <w:suppressAutoHyphens w:val="0"/>
              <w:spacing w:line="360" w:lineRule="auto"/>
              <w:jc w:val="both"/>
              <w:rPr>
                <w:i/>
                <w:iCs/>
                <w:color w:val="000000"/>
                <w:sz w:val="24"/>
                <w:szCs w:val="24"/>
                <w:lang w:eastAsia="ru-RU"/>
              </w:rPr>
            </w:pPr>
            <w:r w:rsidRPr="00B9079A">
              <w:rPr>
                <w:i/>
                <w:iCs/>
                <w:color w:val="000000"/>
                <w:sz w:val="24"/>
                <w:szCs w:val="24"/>
                <w:lang w:eastAsia="ru-RU"/>
              </w:rPr>
              <w:t>            -&gt;where('user_id', $id)-&gt;groupBy('reports.id')-&gt;get();</w:t>
            </w:r>
          </w:p>
          <w:p w14:paraId="2A29F57B" w14:textId="77777777" w:rsidR="00C80322" w:rsidRPr="00B9079A" w:rsidRDefault="00C80322" w:rsidP="00377D5E">
            <w:pPr>
              <w:widowControl w:val="0"/>
              <w:suppressAutoHyphens w:val="0"/>
              <w:spacing w:line="360" w:lineRule="auto"/>
              <w:jc w:val="both"/>
              <w:rPr>
                <w:i/>
                <w:iCs/>
                <w:color w:val="000000"/>
                <w:sz w:val="24"/>
                <w:szCs w:val="24"/>
                <w:lang w:eastAsia="ru-RU"/>
              </w:rPr>
            </w:pPr>
            <w:r w:rsidRPr="00B9079A">
              <w:rPr>
                <w:i/>
                <w:iCs/>
                <w:color w:val="000000"/>
                <w:sz w:val="24"/>
                <w:szCs w:val="24"/>
                <w:lang w:eastAsia="ru-RU"/>
              </w:rPr>
              <w:t>        return response()-&gt;json(['records' =&gt; $reports, 'message' =&gt; 'Success'], 200);</w:t>
            </w:r>
          </w:p>
          <w:p w14:paraId="7C23A434" w14:textId="6CEA0901" w:rsidR="00C80322" w:rsidRPr="00B9079A" w:rsidRDefault="00C80322" w:rsidP="00377D5E">
            <w:pPr>
              <w:widowControl w:val="0"/>
              <w:suppressAutoHyphens w:val="0"/>
              <w:spacing w:line="360" w:lineRule="auto"/>
              <w:jc w:val="both"/>
              <w:rPr>
                <w:i/>
                <w:iCs/>
                <w:color w:val="000000"/>
                <w:sz w:val="28"/>
                <w:szCs w:val="28"/>
                <w:lang w:eastAsia="ru-RU"/>
              </w:rPr>
            </w:pPr>
            <w:r w:rsidRPr="00B9079A">
              <w:rPr>
                <w:i/>
                <w:iCs/>
                <w:color w:val="000000"/>
                <w:sz w:val="24"/>
                <w:szCs w:val="24"/>
                <w:lang w:eastAsia="ru-RU"/>
              </w:rPr>
              <w:t xml:space="preserve">    </w:t>
            </w:r>
            <w:r w:rsidRPr="00B9079A">
              <w:rPr>
                <w:i/>
                <w:iCs/>
                <w:color w:val="000000"/>
                <w:sz w:val="24"/>
                <w:szCs w:val="24"/>
                <w:lang w:eastAsia="ru-RU"/>
              </w:rPr>
              <w:tab/>
              <w:t>}</w:t>
            </w:r>
          </w:p>
        </w:tc>
      </w:tr>
    </w:tbl>
    <w:p w14:paraId="177F1D80" w14:textId="01246430" w:rsidR="00C80322" w:rsidRPr="00B9079A" w:rsidRDefault="00C80322" w:rsidP="004923DD">
      <w:pPr>
        <w:widowControl w:val="0"/>
        <w:suppressAutoHyphens w:val="0"/>
        <w:spacing w:line="360" w:lineRule="auto"/>
        <w:jc w:val="center"/>
        <w:rPr>
          <w:color w:val="000000" w:themeColor="text1"/>
          <w:sz w:val="28"/>
          <w:szCs w:val="28"/>
          <w:lang w:eastAsia="ru-RU"/>
        </w:rPr>
      </w:pPr>
      <w:r w:rsidRPr="00B9079A">
        <w:rPr>
          <w:color w:val="000000" w:themeColor="text1"/>
          <w:sz w:val="28"/>
          <w:szCs w:val="28"/>
          <w:lang w:eastAsia="ru-RU"/>
        </w:rPr>
        <w:t>Рисунок 3.1</w:t>
      </w:r>
    </w:p>
    <w:p w14:paraId="57DCD91D" w14:textId="705FF9B2"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lastRenderedPageBreak/>
        <w:t>Детально ознайомитися з кодом про</w:t>
      </w:r>
      <w:r w:rsidR="00C80322" w:rsidRPr="00B9079A">
        <w:rPr>
          <w:color w:val="000000"/>
          <w:sz w:val="28"/>
          <w:szCs w:val="28"/>
          <w:lang w:eastAsia="ru-RU"/>
        </w:rPr>
        <w:t>є</w:t>
      </w:r>
      <w:r w:rsidRPr="00B9079A">
        <w:rPr>
          <w:color w:val="000000"/>
          <w:sz w:val="28"/>
          <w:szCs w:val="28"/>
          <w:lang w:eastAsia="ru-RU"/>
        </w:rPr>
        <w:t>кту можна у додатку Д.</w:t>
      </w:r>
    </w:p>
    <w:p w14:paraId="4E820281" w14:textId="7F912AE0" w:rsidR="00FD1CC3" w:rsidRPr="00B9079A" w:rsidRDefault="00FD1CC3" w:rsidP="004923DD">
      <w:pPr>
        <w:widowControl w:val="0"/>
        <w:suppressAutoHyphens w:val="0"/>
        <w:spacing w:line="360" w:lineRule="auto"/>
        <w:jc w:val="both"/>
        <w:rPr>
          <w:color w:val="000000"/>
          <w:sz w:val="28"/>
          <w:szCs w:val="28"/>
          <w:lang w:eastAsia="ru-RU"/>
        </w:rPr>
      </w:pPr>
      <w:r w:rsidRPr="00B9079A">
        <w:rPr>
          <w:color w:val="000000"/>
          <w:sz w:val="28"/>
          <w:szCs w:val="28"/>
          <w:lang w:eastAsia="ru-RU"/>
        </w:rPr>
        <w:tab/>
      </w:r>
    </w:p>
    <w:p w14:paraId="7F26BD65" w14:textId="77777777" w:rsidR="00377D5E" w:rsidRPr="00B9079A" w:rsidRDefault="00377D5E" w:rsidP="004923DD">
      <w:pPr>
        <w:widowControl w:val="0"/>
        <w:suppressAutoHyphens w:val="0"/>
        <w:spacing w:line="360" w:lineRule="auto"/>
        <w:jc w:val="both"/>
        <w:rPr>
          <w:color w:val="000000" w:themeColor="text1"/>
          <w:sz w:val="28"/>
          <w:szCs w:val="28"/>
          <w:lang w:eastAsia="ru-RU"/>
        </w:rPr>
      </w:pPr>
    </w:p>
    <w:p w14:paraId="5A1D545B" w14:textId="67D231CC" w:rsidR="00FD1CC3" w:rsidRPr="00B9079A" w:rsidRDefault="00FD1CC3" w:rsidP="00377D5E">
      <w:pPr>
        <w:spacing w:line="360" w:lineRule="auto"/>
        <w:ind w:firstLine="700"/>
        <w:rPr>
          <w:rFonts w:eastAsiaTheme="majorEastAsia"/>
          <w:b/>
          <w:sz w:val="28"/>
          <w:szCs w:val="28"/>
          <w:lang w:eastAsia="ru-RU"/>
        </w:rPr>
      </w:pPr>
      <w:bookmarkStart w:id="77" w:name="_Toc88046089"/>
      <w:bookmarkStart w:id="78" w:name="_Toc88045649"/>
      <w:bookmarkStart w:id="79" w:name="_Toc137589749"/>
      <w:r w:rsidRPr="00B9079A">
        <w:rPr>
          <w:rFonts w:eastAsiaTheme="majorEastAsia"/>
          <w:b/>
          <w:bCs/>
          <w:sz w:val="28"/>
          <w:szCs w:val="28"/>
        </w:rPr>
        <w:t>3.3</w:t>
      </w:r>
      <w:r w:rsidR="00C80322" w:rsidRPr="00B9079A">
        <w:rPr>
          <w:rFonts w:eastAsiaTheme="majorEastAsia"/>
          <w:b/>
          <w:bCs/>
          <w:sz w:val="28"/>
          <w:szCs w:val="28"/>
        </w:rPr>
        <w:t>  </w:t>
      </w:r>
      <w:r w:rsidRPr="00B9079A">
        <w:rPr>
          <w:rFonts w:eastAsiaTheme="majorEastAsia"/>
          <w:b/>
          <w:bCs/>
          <w:sz w:val="28"/>
          <w:szCs w:val="28"/>
        </w:rPr>
        <w:t>Тестування про</w:t>
      </w:r>
      <w:r w:rsidR="007B2A9D" w:rsidRPr="00B9079A">
        <w:rPr>
          <w:rFonts w:eastAsiaTheme="majorEastAsia"/>
          <w:b/>
          <w:bCs/>
          <w:sz w:val="28"/>
          <w:szCs w:val="28"/>
        </w:rPr>
        <w:t>є</w:t>
      </w:r>
      <w:r w:rsidRPr="00B9079A">
        <w:rPr>
          <w:rFonts w:eastAsiaTheme="majorEastAsia"/>
          <w:b/>
          <w:bCs/>
          <w:sz w:val="28"/>
          <w:szCs w:val="28"/>
        </w:rPr>
        <w:t>кту</w:t>
      </w:r>
      <w:bookmarkEnd w:id="77"/>
      <w:bookmarkEnd w:id="78"/>
      <w:bookmarkEnd w:id="79"/>
    </w:p>
    <w:p w14:paraId="0D42DC70" w14:textId="590F5ECC" w:rsidR="00D20515" w:rsidRPr="00B9079A" w:rsidRDefault="00D20515" w:rsidP="004923DD">
      <w:pPr>
        <w:keepNext/>
        <w:keepLines/>
        <w:widowControl w:val="0"/>
        <w:suppressAutoHyphens w:val="0"/>
        <w:spacing w:line="360" w:lineRule="auto"/>
        <w:ind w:firstLine="700"/>
        <w:jc w:val="both"/>
        <w:outlineLvl w:val="1"/>
        <w:rPr>
          <w:rFonts w:eastAsiaTheme="majorEastAsia"/>
          <w:b/>
          <w:sz w:val="28"/>
          <w:szCs w:val="28"/>
          <w:lang w:eastAsia="ru-RU"/>
        </w:rPr>
      </w:pPr>
    </w:p>
    <w:p w14:paraId="3DB49519" w14:textId="3B823754" w:rsidR="00D20515" w:rsidRPr="00B9079A" w:rsidRDefault="00C80322" w:rsidP="004923DD">
      <w:pPr>
        <w:widowControl w:val="0"/>
        <w:suppressAutoHyphens w:val="0"/>
        <w:spacing w:line="360" w:lineRule="auto"/>
        <w:jc w:val="center"/>
        <w:rPr>
          <w:i/>
          <w:iCs/>
          <w:color w:val="000000"/>
          <w:sz w:val="28"/>
          <w:szCs w:val="28"/>
          <w:lang w:eastAsia="ru-RU"/>
        </w:rPr>
      </w:pPr>
      <w:r w:rsidRPr="00B9079A">
        <w:rPr>
          <w:i/>
          <w:iCs/>
          <w:color w:val="000000"/>
          <w:sz w:val="28"/>
          <w:szCs w:val="28"/>
          <w:lang w:eastAsia="ru-RU"/>
        </w:rPr>
        <w:t xml:space="preserve">[Необхідно </w:t>
      </w:r>
      <w:r w:rsidR="00D20515" w:rsidRPr="00B9079A">
        <w:rPr>
          <w:i/>
          <w:iCs/>
          <w:color w:val="000000"/>
          <w:sz w:val="28"/>
          <w:szCs w:val="28"/>
          <w:lang w:eastAsia="ru-RU"/>
        </w:rPr>
        <w:t xml:space="preserve">замінити </w:t>
      </w:r>
      <w:r w:rsidRPr="00B9079A">
        <w:rPr>
          <w:i/>
          <w:iCs/>
          <w:color w:val="000000"/>
          <w:sz w:val="28"/>
          <w:szCs w:val="28"/>
          <w:lang w:eastAsia="ru-RU"/>
        </w:rPr>
        <w:t>текст</w:t>
      </w:r>
      <w:r w:rsidR="00D20515" w:rsidRPr="00B9079A">
        <w:rPr>
          <w:i/>
          <w:iCs/>
          <w:color w:val="000000"/>
          <w:sz w:val="28"/>
          <w:szCs w:val="28"/>
          <w:lang w:eastAsia="ru-RU"/>
        </w:rPr>
        <w:t xml:space="preserve"> </w:t>
      </w:r>
      <w:r w:rsidRPr="00B9079A">
        <w:rPr>
          <w:i/>
          <w:iCs/>
          <w:color w:val="000000"/>
          <w:sz w:val="28"/>
          <w:szCs w:val="28"/>
          <w:lang w:eastAsia="ru-RU"/>
        </w:rPr>
        <w:t>під</w:t>
      </w:r>
      <w:r w:rsidR="00D20515" w:rsidRPr="00B9079A">
        <w:rPr>
          <w:i/>
          <w:iCs/>
          <w:color w:val="000000"/>
          <w:sz w:val="28"/>
          <w:szCs w:val="28"/>
          <w:lang w:eastAsia="ru-RU"/>
        </w:rPr>
        <w:t>розділу прикладами тестування системи, яку розробляє студент</w:t>
      </w:r>
      <w:r w:rsidRPr="00B9079A">
        <w:rPr>
          <w:i/>
          <w:iCs/>
          <w:color w:val="000000"/>
          <w:sz w:val="28"/>
          <w:szCs w:val="28"/>
          <w:lang w:eastAsia="ru-RU"/>
        </w:rPr>
        <w:t>]</w:t>
      </w:r>
    </w:p>
    <w:p w14:paraId="323A034C" w14:textId="59AFB68B" w:rsidR="00FD1CC3" w:rsidRPr="00B9079A" w:rsidRDefault="00FD1CC3" w:rsidP="004923DD">
      <w:pPr>
        <w:widowControl w:val="0"/>
        <w:suppressAutoHyphens w:val="0"/>
        <w:spacing w:line="360" w:lineRule="auto"/>
        <w:jc w:val="both"/>
        <w:rPr>
          <w:color w:val="000000"/>
          <w:sz w:val="28"/>
          <w:szCs w:val="28"/>
          <w:lang w:eastAsia="ru-RU"/>
        </w:rPr>
      </w:pPr>
      <w:r w:rsidRPr="00B9079A">
        <w:rPr>
          <w:color w:val="000000"/>
          <w:sz w:val="28"/>
          <w:szCs w:val="28"/>
          <w:lang w:eastAsia="ru-RU"/>
        </w:rPr>
        <w:t> </w:t>
      </w:r>
    </w:p>
    <w:p w14:paraId="44FAE117" w14:textId="77777777" w:rsidR="00405E19" w:rsidRPr="00B9079A" w:rsidRDefault="00405E19" w:rsidP="004923DD">
      <w:pPr>
        <w:widowControl w:val="0"/>
        <w:suppressAutoHyphens w:val="0"/>
        <w:spacing w:line="360" w:lineRule="auto"/>
        <w:jc w:val="both"/>
        <w:rPr>
          <w:color w:val="000000" w:themeColor="text1"/>
          <w:sz w:val="28"/>
          <w:szCs w:val="28"/>
          <w:lang w:eastAsia="ru-RU"/>
        </w:rPr>
      </w:pPr>
    </w:p>
    <w:p w14:paraId="769D4516" w14:textId="7515A1D4" w:rsidR="00FD1CC3" w:rsidRPr="00B9079A" w:rsidRDefault="00FD1CC3" w:rsidP="004923DD">
      <w:pPr>
        <w:widowControl w:val="0"/>
        <w:suppressAutoHyphens w:val="0"/>
        <w:spacing w:line="360" w:lineRule="auto"/>
        <w:jc w:val="both"/>
        <w:rPr>
          <w:b/>
          <w:bCs/>
          <w:color w:val="000000" w:themeColor="text1"/>
          <w:sz w:val="28"/>
          <w:szCs w:val="28"/>
          <w:lang w:eastAsia="ru-RU"/>
        </w:rPr>
      </w:pPr>
      <w:r w:rsidRPr="00B9079A">
        <w:rPr>
          <w:color w:val="000000" w:themeColor="text1"/>
          <w:sz w:val="28"/>
          <w:szCs w:val="28"/>
          <w:lang w:eastAsia="ru-RU"/>
        </w:rPr>
        <w:t>        </w:t>
      </w:r>
      <w:r w:rsidRPr="00B9079A">
        <w:rPr>
          <w:color w:val="000000" w:themeColor="text1"/>
          <w:sz w:val="28"/>
          <w:szCs w:val="28"/>
          <w:lang w:eastAsia="ru-RU"/>
        </w:rPr>
        <w:tab/>
      </w:r>
      <w:r w:rsidRPr="00B9079A">
        <w:rPr>
          <w:b/>
          <w:bCs/>
          <w:color w:val="000000" w:themeColor="text1"/>
          <w:sz w:val="28"/>
          <w:szCs w:val="28"/>
          <w:lang w:eastAsia="ru-RU"/>
        </w:rPr>
        <w:t>3.3.1</w:t>
      </w:r>
      <w:r w:rsidR="00C80322" w:rsidRPr="00B9079A">
        <w:rPr>
          <w:b/>
          <w:bCs/>
          <w:color w:val="000000" w:themeColor="text1"/>
          <w:sz w:val="28"/>
          <w:szCs w:val="28"/>
          <w:lang w:eastAsia="ru-RU"/>
        </w:rPr>
        <w:t>  </w:t>
      </w:r>
      <w:r w:rsidRPr="00B9079A">
        <w:rPr>
          <w:b/>
          <w:bCs/>
          <w:color w:val="000000" w:themeColor="text1"/>
          <w:sz w:val="28"/>
          <w:szCs w:val="28"/>
          <w:lang w:eastAsia="ru-RU"/>
        </w:rPr>
        <w:t>Unit-тест</w:t>
      </w:r>
    </w:p>
    <w:p w14:paraId="0A704BF7"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t> </w:t>
      </w:r>
    </w:p>
    <w:p w14:paraId="111EF6A9" w14:textId="168F993F"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t>      </w:t>
      </w:r>
      <w:r w:rsidRPr="00B9079A">
        <w:rPr>
          <w:color w:val="000000"/>
          <w:sz w:val="28"/>
          <w:szCs w:val="28"/>
          <w:lang w:eastAsia="ru-RU"/>
        </w:rPr>
        <w:tab/>
        <w:t xml:space="preserve">Модульне тестування, або юніт-тестування </w:t>
      </w:r>
      <w:r w:rsidR="00C80322" w:rsidRPr="00B9079A">
        <w:rPr>
          <w:color w:val="000000"/>
          <w:sz w:val="28"/>
          <w:szCs w:val="28"/>
          <w:lang w:eastAsia="ru-RU"/>
        </w:rPr>
        <w:t>–</w:t>
      </w:r>
      <w:r w:rsidRPr="00B9079A">
        <w:rPr>
          <w:color w:val="000000"/>
          <w:sz w:val="28"/>
          <w:szCs w:val="28"/>
          <w:lang w:eastAsia="ru-RU"/>
        </w:rPr>
        <w:t xml:space="preserve"> процес у програмуванні, що дозволяє перевірити на коректність окремі модулі вихідного коду програми.</w:t>
      </w:r>
    </w:p>
    <w:p w14:paraId="6BE96026" w14:textId="20995F2B" w:rsidR="00FD1CC3" w:rsidRPr="00B9079A" w:rsidRDefault="00FD1CC3" w:rsidP="004923DD">
      <w:pPr>
        <w:widowControl w:val="0"/>
        <w:suppressAutoHyphens w:val="0"/>
        <w:spacing w:line="360" w:lineRule="auto"/>
        <w:ind w:firstLine="720"/>
        <w:jc w:val="both"/>
        <w:rPr>
          <w:color w:val="000000" w:themeColor="text1"/>
          <w:sz w:val="28"/>
          <w:szCs w:val="28"/>
          <w:lang w:eastAsia="ru-RU"/>
        </w:rPr>
      </w:pPr>
      <w:r w:rsidRPr="00B9079A">
        <w:rPr>
          <w:color w:val="000000"/>
          <w:sz w:val="28"/>
          <w:szCs w:val="28"/>
          <w:lang w:eastAsia="ru-RU"/>
        </w:rPr>
        <w:t>Ідея полягає в тому, щоб писати тести для кожної нетривіальної функції чи методу. Це дозволяє досить швидко перевірити, чи не привела чергова зміна коду до регресії, тобто до появи помилок у вже відтестованих місцях програми, а також полегшує виявлення та усунення таких помилок. Приклади такого тестування наведено на рисунк</w:t>
      </w:r>
      <w:r w:rsidR="00D20515" w:rsidRPr="00B9079A">
        <w:rPr>
          <w:color w:val="000000"/>
          <w:sz w:val="28"/>
          <w:szCs w:val="28"/>
          <w:lang w:eastAsia="ru-RU"/>
        </w:rPr>
        <w:t>у</w:t>
      </w:r>
      <w:r w:rsidRPr="00B9079A">
        <w:rPr>
          <w:color w:val="000000"/>
          <w:sz w:val="28"/>
          <w:szCs w:val="28"/>
          <w:lang w:eastAsia="ru-RU"/>
        </w:rPr>
        <w:t xml:space="preserve"> 3.</w:t>
      </w:r>
      <w:r w:rsidR="00C80322" w:rsidRPr="00B9079A">
        <w:rPr>
          <w:color w:val="000000"/>
          <w:sz w:val="28"/>
          <w:szCs w:val="28"/>
          <w:lang w:eastAsia="ru-RU"/>
        </w:rPr>
        <w:t>2</w:t>
      </w:r>
      <w:r w:rsidRPr="00B9079A">
        <w:rPr>
          <w:color w:val="000000"/>
          <w:sz w:val="28"/>
          <w:szCs w:val="28"/>
          <w:lang w:eastAsia="ru-RU"/>
        </w:rPr>
        <w:t>.</w:t>
      </w:r>
    </w:p>
    <w:p w14:paraId="731A78D4" w14:textId="2F53246E" w:rsidR="00FD1CC3" w:rsidRPr="00B9079A" w:rsidRDefault="00FD1CC3" w:rsidP="004923DD">
      <w:pPr>
        <w:widowControl w:val="0"/>
        <w:suppressAutoHyphens w:val="0"/>
        <w:spacing w:line="360" w:lineRule="auto"/>
        <w:jc w:val="center"/>
        <w:rPr>
          <w:color w:val="000000" w:themeColor="text1"/>
          <w:sz w:val="28"/>
          <w:szCs w:val="28"/>
          <w:lang w:eastAsia="ru-RU"/>
        </w:rPr>
      </w:pPr>
    </w:p>
    <w:tbl>
      <w:tblPr>
        <w:tblStyle w:val="aff"/>
        <w:tblW w:w="0" w:type="auto"/>
        <w:tblLook w:val="04A0" w:firstRow="1" w:lastRow="0" w:firstColumn="1" w:lastColumn="0" w:noHBand="0" w:noVBand="1"/>
      </w:tblPr>
      <w:tblGrid>
        <w:gridCol w:w="9627"/>
      </w:tblGrid>
      <w:tr w:rsidR="00405E19" w:rsidRPr="00B9079A" w14:paraId="3B77561D" w14:textId="77777777" w:rsidTr="00405E19">
        <w:tc>
          <w:tcPr>
            <w:tcW w:w="9627" w:type="dxa"/>
          </w:tcPr>
          <w:p w14:paraId="3D1721C5" w14:textId="3510005A" w:rsidR="00405E19" w:rsidRPr="00B9079A" w:rsidRDefault="00405E19" w:rsidP="004923DD">
            <w:pPr>
              <w:widowControl w:val="0"/>
              <w:suppressAutoHyphens w:val="0"/>
              <w:spacing w:line="360" w:lineRule="auto"/>
              <w:jc w:val="center"/>
              <w:rPr>
                <w:i/>
                <w:iCs/>
                <w:color w:val="000000" w:themeColor="text1"/>
                <w:sz w:val="28"/>
                <w:szCs w:val="28"/>
                <w:lang w:eastAsia="ru-RU"/>
              </w:rPr>
            </w:pPr>
            <w:r w:rsidRPr="00B9079A">
              <w:rPr>
                <w:i/>
                <w:iCs/>
                <w:color w:val="000000" w:themeColor="text1"/>
                <w:sz w:val="28"/>
                <w:szCs w:val="28"/>
                <w:lang w:eastAsia="ru-RU"/>
              </w:rPr>
              <w:t>[Необхідно надати якісне зображення, на якому добре видно всі елементи, в противному випадку – навести основний фрагмент та винести код тестування в додаток]</w:t>
            </w:r>
          </w:p>
        </w:tc>
      </w:tr>
    </w:tbl>
    <w:p w14:paraId="599A53ED" w14:textId="58EDA155"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color w:val="000000"/>
          <w:sz w:val="28"/>
          <w:szCs w:val="28"/>
          <w:lang w:eastAsia="ru-RU"/>
        </w:rPr>
        <w:t>Рисунок 3.</w:t>
      </w:r>
      <w:r w:rsidR="00405E19" w:rsidRPr="00B9079A">
        <w:rPr>
          <w:color w:val="000000"/>
          <w:sz w:val="28"/>
          <w:szCs w:val="28"/>
          <w:lang w:eastAsia="ru-RU"/>
        </w:rPr>
        <w:t>2</w:t>
      </w:r>
      <w:r w:rsidRPr="00B9079A">
        <w:rPr>
          <w:color w:val="000000"/>
          <w:sz w:val="28"/>
          <w:szCs w:val="28"/>
          <w:lang w:eastAsia="ru-RU"/>
        </w:rPr>
        <w:t xml:space="preserve"> – Тестування RecordComponent</w:t>
      </w:r>
    </w:p>
    <w:p w14:paraId="091F5C14" w14:textId="06FF7FC9" w:rsidR="00D20515" w:rsidRPr="00B9079A" w:rsidRDefault="00D20515" w:rsidP="004923DD">
      <w:pPr>
        <w:widowControl w:val="0"/>
        <w:suppressAutoHyphens w:val="0"/>
        <w:spacing w:line="360" w:lineRule="auto"/>
        <w:jc w:val="center"/>
        <w:rPr>
          <w:color w:val="000000"/>
          <w:sz w:val="28"/>
          <w:szCs w:val="28"/>
          <w:lang w:eastAsia="ru-RU"/>
        </w:rPr>
      </w:pPr>
    </w:p>
    <w:p w14:paraId="12D5FAF8" w14:textId="77777777" w:rsidR="00405E19" w:rsidRPr="00B9079A" w:rsidRDefault="00405E19" w:rsidP="004923DD">
      <w:pPr>
        <w:widowControl w:val="0"/>
        <w:suppressAutoHyphens w:val="0"/>
        <w:spacing w:line="360" w:lineRule="auto"/>
        <w:jc w:val="center"/>
        <w:rPr>
          <w:color w:val="000000"/>
          <w:sz w:val="28"/>
          <w:szCs w:val="28"/>
          <w:lang w:eastAsia="ru-RU"/>
        </w:rPr>
      </w:pPr>
    </w:p>
    <w:p w14:paraId="333FEFDD" w14:textId="52053E51" w:rsidR="00FD1CC3" w:rsidRPr="00B9079A" w:rsidRDefault="00FD1CC3" w:rsidP="004923DD">
      <w:pPr>
        <w:widowControl w:val="0"/>
        <w:suppressAutoHyphens w:val="0"/>
        <w:spacing w:line="360" w:lineRule="auto"/>
        <w:jc w:val="both"/>
        <w:rPr>
          <w:b/>
          <w:bCs/>
          <w:color w:val="000000" w:themeColor="text1"/>
          <w:sz w:val="28"/>
          <w:szCs w:val="28"/>
          <w:lang w:eastAsia="ru-RU"/>
        </w:rPr>
      </w:pPr>
      <w:r w:rsidRPr="00B9079A">
        <w:rPr>
          <w:color w:val="000000" w:themeColor="text1"/>
          <w:sz w:val="28"/>
          <w:szCs w:val="28"/>
          <w:lang w:eastAsia="ru-RU"/>
        </w:rPr>
        <w:t>        </w:t>
      </w:r>
      <w:r w:rsidRPr="00B9079A">
        <w:rPr>
          <w:color w:val="000000" w:themeColor="text1"/>
          <w:sz w:val="28"/>
          <w:szCs w:val="28"/>
          <w:lang w:eastAsia="ru-RU"/>
        </w:rPr>
        <w:tab/>
      </w:r>
      <w:r w:rsidRPr="00B9079A">
        <w:rPr>
          <w:b/>
          <w:bCs/>
          <w:color w:val="000000" w:themeColor="text1"/>
          <w:sz w:val="28"/>
          <w:szCs w:val="28"/>
          <w:lang w:eastAsia="ru-RU"/>
        </w:rPr>
        <w:t>3.3.2</w:t>
      </w:r>
      <w:r w:rsidR="00405E19" w:rsidRPr="00B9079A">
        <w:rPr>
          <w:b/>
          <w:bCs/>
          <w:color w:val="000000" w:themeColor="text1"/>
          <w:sz w:val="28"/>
          <w:szCs w:val="28"/>
          <w:lang w:eastAsia="ru-RU"/>
        </w:rPr>
        <w:t>  </w:t>
      </w:r>
      <w:r w:rsidRPr="00B9079A">
        <w:rPr>
          <w:b/>
          <w:bCs/>
          <w:color w:val="000000" w:themeColor="text1"/>
          <w:sz w:val="28"/>
          <w:szCs w:val="28"/>
          <w:lang w:eastAsia="ru-RU"/>
        </w:rPr>
        <w:t>Integration-тест</w:t>
      </w:r>
    </w:p>
    <w:p w14:paraId="36E1D0D2"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t> </w:t>
      </w:r>
    </w:p>
    <w:p w14:paraId="1014D279" w14:textId="38E325D8" w:rsidR="00FD1CC3" w:rsidRPr="00B9079A" w:rsidRDefault="00FD1CC3" w:rsidP="004923DD">
      <w:pPr>
        <w:widowControl w:val="0"/>
        <w:suppressAutoHyphens w:val="0"/>
        <w:spacing w:line="360" w:lineRule="auto"/>
        <w:jc w:val="both"/>
        <w:rPr>
          <w:color w:val="000000"/>
          <w:sz w:val="28"/>
          <w:szCs w:val="28"/>
          <w:lang w:eastAsia="ru-RU"/>
        </w:rPr>
      </w:pPr>
      <w:r w:rsidRPr="00B9079A">
        <w:rPr>
          <w:color w:val="000000"/>
          <w:sz w:val="28"/>
          <w:szCs w:val="28"/>
          <w:lang w:eastAsia="ru-RU"/>
        </w:rPr>
        <w:t>      </w:t>
      </w:r>
      <w:r w:rsidRPr="00B9079A">
        <w:rPr>
          <w:color w:val="000000"/>
          <w:sz w:val="28"/>
          <w:szCs w:val="28"/>
          <w:lang w:eastAsia="ru-RU"/>
        </w:rPr>
        <w:tab/>
        <w:t>Інтеграційне тестування проводиться для тестування модулів/компонентів, коли вони інтегровані, щоб перевірити, чи працюють вони належним чином. На рисунку 3.</w:t>
      </w:r>
      <w:r w:rsidR="00405E19" w:rsidRPr="00B9079A">
        <w:rPr>
          <w:color w:val="000000"/>
          <w:sz w:val="28"/>
          <w:szCs w:val="28"/>
          <w:lang w:eastAsia="ru-RU"/>
        </w:rPr>
        <w:t>3</w:t>
      </w:r>
      <w:r w:rsidRPr="00B9079A">
        <w:rPr>
          <w:color w:val="000000"/>
          <w:sz w:val="28"/>
          <w:szCs w:val="28"/>
          <w:lang w:eastAsia="ru-RU"/>
        </w:rPr>
        <w:t xml:space="preserve"> зображено тестування на створення сервісу.</w:t>
      </w:r>
    </w:p>
    <w:tbl>
      <w:tblPr>
        <w:tblStyle w:val="aff"/>
        <w:tblW w:w="0" w:type="auto"/>
        <w:tblLook w:val="04A0" w:firstRow="1" w:lastRow="0" w:firstColumn="1" w:lastColumn="0" w:noHBand="0" w:noVBand="1"/>
      </w:tblPr>
      <w:tblGrid>
        <w:gridCol w:w="9627"/>
      </w:tblGrid>
      <w:tr w:rsidR="00405E19" w:rsidRPr="00B9079A" w14:paraId="0849AB10" w14:textId="77777777" w:rsidTr="00405E19">
        <w:tc>
          <w:tcPr>
            <w:tcW w:w="9627" w:type="dxa"/>
          </w:tcPr>
          <w:p w14:paraId="63247281" w14:textId="48FC76AB" w:rsidR="00405E19" w:rsidRPr="00B9079A" w:rsidRDefault="00405E19" w:rsidP="004923DD">
            <w:pPr>
              <w:widowControl w:val="0"/>
              <w:suppressAutoHyphens w:val="0"/>
              <w:spacing w:line="360" w:lineRule="auto"/>
              <w:jc w:val="center"/>
              <w:rPr>
                <w:i/>
                <w:iCs/>
                <w:color w:val="000000" w:themeColor="text1"/>
                <w:sz w:val="28"/>
                <w:szCs w:val="28"/>
                <w:lang w:eastAsia="ru-RU"/>
              </w:rPr>
            </w:pPr>
            <w:r w:rsidRPr="00B9079A">
              <w:rPr>
                <w:i/>
                <w:iCs/>
                <w:color w:val="000000" w:themeColor="text1"/>
                <w:sz w:val="28"/>
                <w:szCs w:val="28"/>
                <w:lang w:eastAsia="ru-RU"/>
              </w:rPr>
              <w:lastRenderedPageBreak/>
              <w:t>[Необхідно надати якісне зображення, на якому добре видно всі елементи, в противному випадку – навести основний фрагмент та винести код тестування в додаток]</w:t>
            </w:r>
          </w:p>
        </w:tc>
      </w:tr>
    </w:tbl>
    <w:p w14:paraId="3324F3DE" w14:textId="7A61D889"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color w:val="000000"/>
          <w:sz w:val="28"/>
          <w:szCs w:val="28"/>
          <w:lang w:eastAsia="ru-RU"/>
        </w:rPr>
        <w:t>Рисунок 3.</w:t>
      </w:r>
      <w:r w:rsidR="00405E19" w:rsidRPr="00B9079A">
        <w:rPr>
          <w:color w:val="000000"/>
          <w:sz w:val="28"/>
          <w:szCs w:val="28"/>
          <w:lang w:eastAsia="ru-RU"/>
        </w:rPr>
        <w:t>3</w:t>
      </w:r>
      <w:r w:rsidRPr="00B9079A">
        <w:rPr>
          <w:color w:val="000000"/>
          <w:sz w:val="28"/>
          <w:szCs w:val="28"/>
          <w:lang w:eastAsia="ru-RU"/>
        </w:rPr>
        <w:t xml:space="preserve"> – Тестування створення сервісу</w:t>
      </w:r>
    </w:p>
    <w:p w14:paraId="2BAC5E85"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p>
    <w:p w14:paraId="0EB2EA1D"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p>
    <w:p w14:paraId="00CC0D31" w14:textId="10D100D4" w:rsidR="00FD1CC3" w:rsidRPr="00B9079A" w:rsidRDefault="00FD1CC3" w:rsidP="00377D5E">
      <w:pPr>
        <w:spacing w:line="360" w:lineRule="auto"/>
        <w:ind w:firstLine="700"/>
        <w:rPr>
          <w:rFonts w:eastAsiaTheme="majorEastAsia"/>
          <w:b/>
          <w:bCs/>
          <w:sz w:val="28"/>
          <w:szCs w:val="28"/>
        </w:rPr>
      </w:pPr>
      <w:bookmarkStart w:id="80" w:name="_Toc88046090"/>
      <w:bookmarkStart w:id="81" w:name="_Toc88045650"/>
      <w:bookmarkStart w:id="82" w:name="_Toc137589750"/>
      <w:r w:rsidRPr="00B9079A">
        <w:rPr>
          <w:rFonts w:eastAsiaTheme="majorEastAsia"/>
          <w:b/>
          <w:bCs/>
          <w:sz w:val="28"/>
          <w:szCs w:val="28"/>
        </w:rPr>
        <w:t>3.4</w:t>
      </w:r>
      <w:r w:rsidR="00405E19" w:rsidRPr="00B9079A">
        <w:rPr>
          <w:rFonts w:eastAsiaTheme="majorEastAsia"/>
          <w:b/>
          <w:bCs/>
          <w:sz w:val="28"/>
          <w:szCs w:val="28"/>
        </w:rPr>
        <w:t>  </w:t>
      </w:r>
      <w:r w:rsidRPr="00B9079A">
        <w:rPr>
          <w:rFonts w:eastAsiaTheme="majorEastAsia"/>
          <w:b/>
          <w:bCs/>
          <w:sz w:val="28"/>
          <w:szCs w:val="28"/>
        </w:rPr>
        <w:t>Керівництво користувача</w:t>
      </w:r>
      <w:bookmarkEnd w:id="80"/>
      <w:bookmarkEnd w:id="81"/>
      <w:bookmarkEnd w:id="82"/>
    </w:p>
    <w:p w14:paraId="0B0D0833" w14:textId="77777777" w:rsidR="00405E19" w:rsidRPr="00B9079A" w:rsidRDefault="00405E19" w:rsidP="004923DD">
      <w:pPr>
        <w:widowControl w:val="0"/>
        <w:suppressAutoHyphens w:val="0"/>
        <w:spacing w:line="360" w:lineRule="auto"/>
        <w:jc w:val="both"/>
        <w:outlineLvl w:val="2"/>
        <w:rPr>
          <w:b/>
          <w:bCs/>
          <w:color w:val="000000"/>
          <w:sz w:val="28"/>
          <w:szCs w:val="28"/>
          <w:lang w:eastAsia="ru-RU"/>
        </w:rPr>
      </w:pPr>
    </w:p>
    <w:p w14:paraId="629A376E" w14:textId="2249B948" w:rsidR="00FD1CC3" w:rsidRPr="00B9079A" w:rsidRDefault="00FD1CC3" w:rsidP="00377D5E">
      <w:pPr>
        <w:spacing w:line="360" w:lineRule="auto"/>
        <w:ind w:firstLine="700"/>
        <w:rPr>
          <w:rFonts w:eastAsiaTheme="majorEastAsia"/>
          <w:b/>
          <w:bCs/>
          <w:sz w:val="28"/>
          <w:szCs w:val="28"/>
        </w:rPr>
      </w:pPr>
      <w:bookmarkStart w:id="83" w:name="_Toc88046091"/>
      <w:r w:rsidRPr="00B9079A">
        <w:rPr>
          <w:rFonts w:eastAsiaTheme="majorEastAsia"/>
          <w:b/>
          <w:bCs/>
          <w:sz w:val="28"/>
          <w:szCs w:val="28"/>
        </w:rPr>
        <w:t>3.4.1</w:t>
      </w:r>
      <w:r w:rsidR="00405E19" w:rsidRPr="00B9079A">
        <w:rPr>
          <w:rFonts w:eastAsiaTheme="majorEastAsia"/>
          <w:b/>
          <w:bCs/>
          <w:sz w:val="28"/>
          <w:szCs w:val="28"/>
        </w:rPr>
        <w:t>  </w:t>
      </w:r>
      <w:r w:rsidRPr="00B9079A">
        <w:rPr>
          <w:rFonts w:eastAsiaTheme="majorEastAsia"/>
          <w:b/>
          <w:bCs/>
          <w:sz w:val="28"/>
          <w:szCs w:val="28"/>
        </w:rPr>
        <w:t>Рівень підготовки користувача</w:t>
      </w:r>
      <w:bookmarkEnd w:id="83"/>
    </w:p>
    <w:p w14:paraId="69AD8C06" w14:textId="48CF3737" w:rsidR="00405E19" w:rsidRPr="00B9079A" w:rsidRDefault="00405E19" w:rsidP="004923DD">
      <w:pPr>
        <w:widowControl w:val="0"/>
        <w:suppressAutoHyphens w:val="0"/>
        <w:spacing w:line="360" w:lineRule="auto"/>
        <w:jc w:val="both"/>
        <w:outlineLvl w:val="2"/>
        <w:rPr>
          <w:b/>
          <w:bCs/>
          <w:color w:val="000000" w:themeColor="text1"/>
          <w:sz w:val="28"/>
          <w:szCs w:val="28"/>
          <w:lang w:eastAsia="ru-RU"/>
        </w:rPr>
      </w:pPr>
    </w:p>
    <w:p w14:paraId="401A3027" w14:textId="74654565" w:rsidR="00405E19" w:rsidRPr="00B9079A" w:rsidRDefault="00405E19" w:rsidP="00377D5E">
      <w:pPr>
        <w:widowControl w:val="0"/>
        <w:suppressAutoHyphens w:val="0"/>
        <w:spacing w:line="360" w:lineRule="auto"/>
        <w:jc w:val="center"/>
        <w:rPr>
          <w:i/>
          <w:iCs/>
          <w:color w:val="000000"/>
          <w:sz w:val="28"/>
          <w:szCs w:val="28"/>
          <w:lang w:eastAsia="ru-RU"/>
        </w:rPr>
      </w:pPr>
      <w:r w:rsidRPr="00B9079A">
        <w:rPr>
          <w:i/>
          <w:iCs/>
          <w:color w:val="000000"/>
          <w:sz w:val="28"/>
          <w:szCs w:val="28"/>
          <w:lang w:eastAsia="ru-RU"/>
        </w:rPr>
        <w:t>[Необхідно замінити вміст пункту згідно вимогам системи до рівня користувача]</w:t>
      </w:r>
    </w:p>
    <w:p w14:paraId="5086027C" w14:textId="77777777" w:rsidR="00405E19" w:rsidRPr="00B9079A" w:rsidRDefault="00405E19" w:rsidP="004923DD">
      <w:pPr>
        <w:widowControl w:val="0"/>
        <w:suppressAutoHyphens w:val="0"/>
        <w:spacing w:line="360" w:lineRule="auto"/>
        <w:jc w:val="both"/>
        <w:outlineLvl w:val="2"/>
        <w:rPr>
          <w:b/>
          <w:bCs/>
          <w:color w:val="000000" w:themeColor="text1"/>
          <w:sz w:val="28"/>
          <w:szCs w:val="28"/>
          <w:lang w:eastAsia="ru-RU"/>
        </w:rPr>
      </w:pPr>
    </w:p>
    <w:p w14:paraId="233EEF47"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Користувач сайту повинен володіти певною кваліфікацією.</w:t>
      </w:r>
    </w:p>
    <w:p w14:paraId="406E2FF7"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Навички користувача для роботи з ПК, та навички роботи з web-браузером.</w:t>
      </w:r>
    </w:p>
    <w:p w14:paraId="28A59FC6" w14:textId="40172F75"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Знайомство з Керівництвом користувача.</w:t>
      </w:r>
    </w:p>
    <w:p w14:paraId="74EF44B8" w14:textId="77777777" w:rsidR="00FD1CC3" w:rsidRPr="00B9079A" w:rsidRDefault="00FD1CC3" w:rsidP="004923DD">
      <w:pPr>
        <w:widowControl w:val="0"/>
        <w:suppressAutoHyphens w:val="0"/>
        <w:spacing w:line="360" w:lineRule="auto"/>
        <w:ind w:firstLine="700"/>
        <w:jc w:val="both"/>
        <w:rPr>
          <w:color w:val="000000"/>
          <w:sz w:val="28"/>
          <w:szCs w:val="28"/>
          <w:lang w:eastAsia="ru-RU"/>
        </w:rPr>
      </w:pPr>
    </w:p>
    <w:p w14:paraId="1A2C4639"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p>
    <w:p w14:paraId="2F8ECA75" w14:textId="5A6F6534" w:rsidR="00FD1CC3" w:rsidRPr="00B9079A" w:rsidRDefault="00FD1CC3" w:rsidP="00377D5E">
      <w:pPr>
        <w:spacing w:line="360" w:lineRule="auto"/>
        <w:ind w:firstLine="700"/>
        <w:rPr>
          <w:rFonts w:eastAsiaTheme="majorEastAsia"/>
          <w:b/>
          <w:bCs/>
          <w:sz w:val="28"/>
          <w:szCs w:val="28"/>
        </w:rPr>
      </w:pPr>
      <w:bookmarkStart w:id="84" w:name="_Toc88046092"/>
      <w:r w:rsidRPr="00B9079A">
        <w:rPr>
          <w:rFonts w:eastAsiaTheme="majorEastAsia"/>
          <w:b/>
          <w:bCs/>
          <w:sz w:val="28"/>
          <w:szCs w:val="28"/>
        </w:rPr>
        <w:t>3.4.2</w:t>
      </w:r>
      <w:r w:rsidR="00405E19" w:rsidRPr="00B9079A">
        <w:rPr>
          <w:rFonts w:eastAsiaTheme="majorEastAsia"/>
          <w:b/>
          <w:bCs/>
          <w:sz w:val="28"/>
          <w:szCs w:val="28"/>
        </w:rPr>
        <w:t>  </w:t>
      </w:r>
      <w:r w:rsidRPr="00B9079A">
        <w:rPr>
          <w:rFonts w:eastAsiaTheme="majorEastAsia"/>
          <w:b/>
          <w:bCs/>
          <w:sz w:val="28"/>
          <w:szCs w:val="28"/>
        </w:rPr>
        <w:t>Підготовка до роботи</w:t>
      </w:r>
      <w:bookmarkEnd w:id="84"/>
    </w:p>
    <w:p w14:paraId="13F9A480" w14:textId="225AA68B" w:rsidR="00FD1CC3" w:rsidRPr="00B9079A" w:rsidRDefault="00FD1CC3" w:rsidP="004923DD">
      <w:pPr>
        <w:widowControl w:val="0"/>
        <w:suppressAutoHyphens w:val="0"/>
        <w:spacing w:line="360" w:lineRule="auto"/>
        <w:jc w:val="both"/>
        <w:rPr>
          <w:color w:val="000000"/>
          <w:sz w:val="28"/>
          <w:szCs w:val="28"/>
          <w:lang w:eastAsia="ru-RU"/>
        </w:rPr>
      </w:pPr>
      <w:r w:rsidRPr="00B9079A">
        <w:rPr>
          <w:color w:val="000000"/>
          <w:sz w:val="28"/>
          <w:szCs w:val="28"/>
          <w:lang w:eastAsia="ru-RU"/>
        </w:rPr>
        <w:t> </w:t>
      </w:r>
    </w:p>
    <w:p w14:paraId="0AB3E9E8" w14:textId="41475D7F" w:rsidR="008E0FA2" w:rsidRPr="00B9079A" w:rsidRDefault="00405E19" w:rsidP="004923DD">
      <w:pPr>
        <w:widowControl w:val="0"/>
        <w:suppressAutoHyphens w:val="0"/>
        <w:spacing w:line="360" w:lineRule="auto"/>
        <w:jc w:val="center"/>
        <w:rPr>
          <w:i/>
          <w:iCs/>
          <w:color w:val="000000"/>
          <w:sz w:val="28"/>
          <w:szCs w:val="28"/>
          <w:lang w:eastAsia="ru-RU"/>
        </w:rPr>
      </w:pPr>
      <w:r w:rsidRPr="00B9079A">
        <w:rPr>
          <w:i/>
          <w:iCs/>
          <w:color w:val="000000"/>
          <w:sz w:val="28"/>
          <w:szCs w:val="28"/>
          <w:lang w:eastAsia="ru-RU"/>
        </w:rPr>
        <w:t xml:space="preserve">[Необхідно </w:t>
      </w:r>
      <w:r w:rsidR="008E0FA2" w:rsidRPr="00B9079A">
        <w:rPr>
          <w:i/>
          <w:iCs/>
          <w:color w:val="000000"/>
          <w:sz w:val="28"/>
          <w:szCs w:val="28"/>
          <w:lang w:eastAsia="ru-RU"/>
        </w:rPr>
        <w:t xml:space="preserve">замінити вміст </w:t>
      </w:r>
      <w:r w:rsidRPr="00B9079A">
        <w:rPr>
          <w:i/>
          <w:iCs/>
          <w:color w:val="000000"/>
          <w:sz w:val="28"/>
          <w:szCs w:val="28"/>
          <w:lang w:eastAsia="ru-RU"/>
        </w:rPr>
        <w:t>пункту</w:t>
      </w:r>
      <w:r w:rsidR="008E0FA2" w:rsidRPr="00B9079A">
        <w:rPr>
          <w:i/>
          <w:iCs/>
          <w:color w:val="000000"/>
          <w:sz w:val="28"/>
          <w:szCs w:val="28"/>
          <w:lang w:eastAsia="ru-RU"/>
        </w:rPr>
        <w:t xml:space="preserve"> згідно вимогам підготовки до роботи системи</w:t>
      </w:r>
      <w:r w:rsidRPr="00B9079A">
        <w:rPr>
          <w:i/>
          <w:iCs/>
          <w:color w:val="000000"/>
          <w:sz w:val="28"/>
          <w:szCs w:val="28"/>
          <w:lang w:eastAsia="ru-RU"/>
        </w:rPr>
        <w:t>]</w:t>
      </w:r>
    </w:p>
    <w:p w14:paraId="18F1694C" w14:textId="77777777" w:rsidR="008E0FA2" w:rsidRPr="00B9079A" w:rsidRDefault="008E0FA2" w:rsidP="004923DD">
      <w:pPr>
        <w:widowControl w:val="0"/>
        <w:suppressAutoHyphens w:val="0"/>
        <w:spacing w:line="360" w:lineRule="auto"/>
        <w:jc w:val="both"/>
        <w:rPr>
          <w:color w:val="000000" w:themeColor="text1"/>
          <w:sz w:val="28"/>
          <w:szCs w:val="28"/>
          <w:lang w:eastAsia="ru-RU"/>
        </w:rPr>
      </w:pPr>
    </w:p>
    <w:p w14:paraId="0DA6E270" w14:textId="05AA3851"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Запуск системи.</w:t>
      </w:r>
      <w:r w:rsidR="00405E19" w:rsidRPr="00B9079A">
        <w:rPr>
          <w:color w:val="000000"/>
          <w:sz w:val="28"/>
          <w:szCs w:val="28"/>
          <w:lang w:eastAsia="ru-RU"/>
        </w:rPr>
        <w:t xml:space="preserve"> </w:t>
      </w:r>
      <w:r w:rsidRPr="00B9079A">
        <w:rPr>
          <w:color w:val="000000"/>
          <w:sz w:val="28"/>
          <w:szCs w:val="28"/>
          <w:lang w:eastAsia="ru-RU"/>
        </w:rPr>
        <w:t>Доступ до сайту здійснюється через мережу Інтернет за допомогою звичайного web-браузера. Адреса сайту в мережі Інтернет: https://ejournal.loc. Для коректної роботи клієнтської частини повинен використовуватися браузер Google Chrome, Mozilla Firefox, Opera, Safari.</w:t>
      </w:r>
    </w:p>
    <w:p w14:paraId="5649AB24"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При вході на Сайт користувач потрапляє на сторінку входу до системи.</w:t>
      </w:r>
    </w:p>
    <w:p w14:paraId="633776B7"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r w:rsidRPr="00B9079A">
        <w:rPr>
          <w:color w:val="000000"/>
          <w:sz w:val="28"/>
          <w:szCs w:val="28"/>
          <w:lang w:eastAsia="ru-RU"/>
        </w:rPr>
        <w:t>На Сайті розрізняються наступні групи користувачів:</w:t>
      </w:r>
    </w:p>
    <w:p w14:paraId="61D2473C" w14:textId="412AA7E2" w:rsidR="00FD1CC3" w:rsidRPr="00B9079A" w:rsidRDefault="00405E19" w:rsidP="004923DD">
      <w:pPr>
        <w:pStyle w:val="afa"/>
        <w:widowControl w:val="0"/>
        <w:numPr>
          <w:ilvl w:val="0"/>
          <w:numId w:val="7"/>
        </w:numPr>
        <w:tabs>
          <w:tab w:val="clear" w:pos="1440"/>
          <w:tab w:val="num" w:pos="1134"/>
        </w:tabs>
        <w:suppressAutoHyphens w:val="0"/>
        <w:spacing w:line="360" w:lineRule="auto"/>
        <w:ind w:left="1134" w:hanging="425"/>
        <w:jc w:val="both"/>
        <w:rPr>
          <w:color w:val="000000" w:themeColor="text1"/>
          <w:sz w:val="28"/>
          <w:szCs w:val="28"/>
          <w:lang w:eastAsia="ru-RU"/>
        </w:rPr>
      </w:pPr>
      <w:r w:rsidRPr="00B9079A">
        <w:rPr>
          <w:color w:val="000000"/>
          <w:sz w:val="28"/>
          <w:szCs w:val="28"/>
          <w:lang w:eastAsia="ru-RU"/>
        </w:rPr>
        <w:t>а</w:t>
      </w:r>
      <w:r w:rsidR="00FD1CC3" w:rsidRPr="00B9079A">
        <w:rPr>
          <w:color w:val="000000"/>
          <w:sz w:val="28"/>
          <w:szCs w:val="28"/>
          <w:lang w:eastAsia="ru-RU"/>
        </w:rPr>
        <w:t xml:space="preserve">нонімний користувач (не увійшли або не зареєстровані, мають доступ </w:t>
      </w:r>
      <w:r w:rsidR="00FD1CC3" w:rsidRPr="00B9079A">
        <w:rPr>
          <w:color w:val="000000"/>
          <w:sz w:val="28"/>
          <w:szCs w:val="28"/>
          <w:lang w:eastAsia="ru-RU"/>
        </w:rPr>
        <w:lastRenderedPageBreak/>
        <w:t>до сторінок входу)</w:t>
      </w:r>
      <w:r w:rsidRPr="00B9079A">
        <w:rPr>
          <w:color w:val="000000"/>
          <w:sz w:val="28"/>
          <w:szCs w:val="28"/>
          <w:lang w:eastAsia="ru-RU"/>
        </w:rPr>
        <w:t>;</w:t>
      </w:r>
    </w:p>
    <w:p w14:paraId="5B03B332" w14:textId="34276091" w:rsidR="00FD1CC3" w:rsidRPr="00B9079A" w:rsidRDefault="00405E19" w:rsidP="004923DD">
      <w:pPr>
        <w:pStyle w:val="afa"/>
        <w:widowControl w:val="0"/>
        <w:numPr>
          <w:ilvl w:val="0"/>
          <w:numId w:val="7"/>
        </w:numPr>
        <w:tabs>
          <w:tab w:val="clear" w:pos="1440"/>
          <w:tab w:val="num" w:pos="1134"/>
        </w:tabs>
        <w:suppressAutoHyphens w:val="0"/>
        <w:spacing w:line="360" w:lineRule="auto"/>
        <w:ind w:left="1134" w:hanging="425"/>
        <w:jc w:val="both"/>
        <w:rPr>
          <w:color w:val="000000" w:themeColor="text1"/>
          <w:sz w:val="28"/>
          <w:szCs w:val="28"/>
          <w:lang w:eastAsia="ru-RU"/>
        </w:rPr>
      </w:pPr>
      <w:r w:rsidRPr="00B9079A">
        <w:rPr>
          <w:color w:val="000000"/>
          <w:sz w:val="28"/>
          <w:szCs w:val="28"/>
          <w:lang w:eastAsia="ru-RU"/>
        </w:rPr>
        <w:t>к</w:t>
      </w:r>
      <w:r w:rsidR="00FD1CC3" w:rsidRPr="00B9079A">
        <w:rPr>
          <w:color w:val="000000"/>
          <w:sz w:val="28"/>
          <w:szCs w:val="28"/>
          <w:lang w:eastAsia="ru-RU"/>
        </w:rPr>
        <w:t xml:space="preserve">ористувач </w:t>
      </w:r>
      <w:r w:rsidRPr="00B9079A">
        <w:rPr>
          <w:color w:val="000000"/>
          <w:sz w:val="28"/>
          <w:szCs w:val="28"/>
          <w:lang w:eastAsia="ru-RU"/>
        </w:rPr>
        <w:t xml:space="preserve">– </w:t>
      </w:r>
      <w:r w:rsidR="00FD1CC3" w:rsidRPr="00B9079A">
        <w:rPr>
          <w:color w:val="000000"/>
          <w:sz w:val="28"/>
          <w:szCs w:val="28"/>
          <w:lang w:eastAsia="ru-RU"/>
        </w:rPr>
        <w:t>приватна особа, авторизований на сайті (далі Користувач), що має доступ до функцій користувача у особистому кабінеті</w:t>
      </w:r>
      <w:r w:rsidRPr="00B9079A">
        <w:rPr>
          <w:color w:val="000000"/>
          <w:sz w:val="28"/>
          <w:szCs w:val="28"/>
          <w:lang w:eastAsia="ru-RU"/>
        </w:rPr>
        <w:t>;</w:t>
      </w:r>
    </w:p>
    <w:p w14:paraId="37FE5C4E" w14:textId="059289DA" w:rsidR="00FD1CC3" w:rsidRPr="00B9079A" w:rsidRDefault="00405E19" w:rsidP="004923DD">
      <w:pPr>
        <w:pStyle w:val="afa"/>
        <w:widowControl w:val="0"/>
        <w:numPr>
          <w:ilvl w:val="0"/>
          <w:numId w:val="7"/>
        </w:numPr>
        <w:tabs>
          <w:tab w:val="clear" w:pos="1440"/>
          <w:tab w:val="num" w:pos="1134"/>
        </w:tabs>
        <w:suppressAutoHyphens w:val="0"/>
        <w:spacing w:line="360" w:lineRule="auto"/>
        <w:ind w:left="1134" w:hanging="425"/>
        <w:jc w:val="both"/>
        <w:rPr>
          <w:color w:val="000000" w:themeColor="text1"/>
          <w:sz w:val="28"/>
          <w:szCs w:val="28"/>
          <w:lang w:eastAsia="ru-RU"/>
        </w:rPr>
      </w:pPr>
      <w:r w:rsidRPr="00B9079A">
        <w:rPr>
          <w:color w:val="000000"/>
          <w:sz w:val="28"/>
          <w:szCs w:val="28"/>
          <w:lang w:eastAsia="ru-RU"/>
        </w:rPr>
        <w:t>а</w:t>
      </w:r>
      <w:r w:rsidR="00FD1CC3" w:rsidRPr="00B9079A">
        <w:rPr>
          <w:color w:val="000000"/>
          <w:sz w:val="28"/>
          <w:szCs w:val="28"/>
          <w:lang w:eastAsia="ru-RU"/>
        </w:rPr>
        <w:t>дміністратор системи (далі Адміністратор) відповідає за підтримку та конфігурування системи.   </w:t>
      </w:r>
    </w:p>
    <w:p w14:paraId="3427FFB1" w14:textId="77777777" w:rsidR="00FD1CC3" w:rsidRPr="00B9079A" w:rsidRDefault="00FD1CC3" w:rsidP="004923DD">
      <w:pPr>
        <w:widowControl w:val="0"/>
        <w:suppressAutoHyphens w:val="0"/>
        <w:spacing w:line="360" w:lineRule="auto"/>
        <w:ind w:firstLine="700"/>
        <w:jc w:val="both"/>
        <w:rPr>
          <w:color w:val="000000" w:themeColor="text1"/>
          <w:sz w:val="28"/>
          <w:szCs w:val="28"/>
          <w:lang w:eastAsia="ru-RU"/>
        </w:rPr>
      </w:pPr>
    </w:p>
    <w:p w14:paraId="7D88FD97" w14:textId="3ECDA8F6" w:rsidR="00FD1CC3" w:rsidRPr="00B9079A" w:rsidRDefault="00405E19" w:rsidP="004923DD">
      <w:pPr>
        <w:widowControl w:val="0"/>
        <w:suppressAutoHyphens w:val="0"/>
        <w:spacing w:line="360" w:lineRule="auto"/>
        <w:ind w:firstLine="700"/>
        <w:jc w:val="both"/>
        <w:rPr>
          <w:i/>
          <w:iCs/>
          <w:color w:val="000000" w:themeColor="text1"/>
          <w:sz w:val="28"/>
          <w:szCs w:val="28"/>
          <w:lang w:eastAsia="ru-RU"/>
        </w:rPr>
      </w:pPr>
      <w:r w:rsidRPr="00B9079A">
        <w:rPr>
          <w:i/>
          <w:iCs/>
          <w:color w:val="000000" w:themeColor="text1"/>
          <w:sz w:val="28"/>
          <w:szCs w:val="28"/>
          <w:lang w:eastAsia="ru-RU"/>
        </w:rPr>
        <w:t>[</w:t>
      </w:r>
      <w:r w:rsidR="00496624" w:rsidRPr="00B9079A">
        <w:rPr>
          <w:i/>
          <w:iCs/>
          <w:color w:val="000000" w:themeColor="text1"/>
          <w:sz w:val="28"/>
          <w:szCs w:val="28"/>
          <w:lang w:eastAsia="ru-RU"/>
        </w:rPr>
        <w:t>К</w:t>
      </w:r>
      <w:r w:rsidR="00EA5A01" w:rsidRPr="00B9079A">
        <w:rPr>
          <w:i/>
          <w:iCs/>
          <w:color w:val="000000" w:themeColor="text1"/>
          <w:sz w:val="28"/>
          <w:szCs w:val="28"/>
          <w:lang w:eastAsia="ru-RU"/>
        </w:rPr>
        <w:t>ерівництво відображає основний прецедент системи, потрібно описати чіткий алгоритм дій користувача</w:t>
      </w:r>
      <w:r w:rsidR="00496624" w:rsidRPr="00B9079A">
        <w:rPr>
          <w:i/>
          <w:iCs/>
          <w:color w:val="000000" w:themeColor="text1"/>
          <w:sz w:val="28"/>
          <w:szCs w:val="28"/>
          <w:lang w:eastAsia="ru-RU"/>
        </w:rPr>
        <w:t xml:space="preserve"> системи, починаючи з входу та</w:t>
      </w:r>
      <w:r w:rsidR="00EA5A01" w:rsidRPr="00B9079A">
        <w:rPr>
          <w:i/>
          <w:iCs/>
          <w:color w:val="000000" w:themeColor="text1"/>
          <w:sz w:val="28"/>
          <w:szCs w:val="28"/>
          <w:lang w:eastAsia="ru-RU"/>
        </w:rPr>
        <w:t xml:space="preserve"> </w:t>
      </w:r>
      <w:r w:rsidR="00496624" w:rsidRPr="00B9079A">
        <w:rPr>
          <w:i/>
          <w:iCs/>
          <w:color w:val="000000" w:themeColor="text1"/>
          <w:sz w:val="28"/>
          <w:szCs w:val="28"/>
          <w:lang w:eastAsia="ru-RU"/>
        </w:rPr>
        <w:t>закінчуючи результатом виконання основного прецедента. Також потрібно відобразити можливі виняткові ситуації та як система на них реагує. Керівництво супроводжується чіткими рисунками інтерфейсу, які підписані згідно дії</w:t>
      </w:r>
      <w:r w:rsidRPr="00B9079A">
        <w:rPr>
          <w:i/>
          <w:iCs/>
          <w:color w:val="000000" w:themeColor="text1"/>
          <w:sz w:val="28"/>
          <w:szCs w:val="28"/>
          <w:lang w:eastAsia="ru-RU"/>
        </w:rPr>
        <w:t>,</w:t>
      </w:r>
      <w:r w:rsidR="00496624" w:rsidRPr="00B9079A">
        <w:rPr>
          <w:i/>
          <w:iCs/>
          <w:color w:val="000000" w:themeColor="text1"/>
          <w:sz w:val="28"/>
          <w:szCs w:val="28"/>
          <w:lang w:eastAsia="ru-RU"/>
        </w:rPr>
        <w:t xml:space="preserve"> зображеної на них</w:t>
      </w:r>
      <w:r w:rsidRPr="00B9079A">
        <w:rPr>
          <w:i/>
          <w:iCs/>
          <w:color w:val="000000" w:themeColor="text1"/>
          <w:sz w:val="28"/>
          <w:szCs w:val="28"/>
          <w:lang w:eastAsia="ru-RU"/>
        </w:rPr>
        <w:t>]</w:t>
      </w:r>
    </w:p>
    <w:p w14:paraId="511145E5" w14:textId="426BDBE9" w:rsidR="00496624" w:rsidRPr="00B9079A" w:rsidRDefault="00496624" w:rsidP="004923DD">
      <w:pPr>
        <w:widowControl w:val="0"/>
        <w:suppressAutoHyphens w:val="0"/>
        <w:spacing w:line="360" w:lineRule="auto"/>
        <w:ind w:firstLine="700"/>
        <w:jc w:val="both"/>
        <w:rPr>
          <w:color w:val="000000" w:themeColor="text1"/>
          <w:sz w:val="28"/>
          <w:szCs w:val="28"/>
          <w:lang w:eastAsia="ru-RU"/>
        </w:rPr>
      </w:pPr>
    </w:p>
    <w:p w14:paraId="3EE064CB" w14:textId="77777777" w:rsidR="00405E19" w:rsidRPr="00B9079A" w:rsidRDefault="00405E19" w:rsidP="004923DD">
      <w:pPr>
        <w:widowControl w:val="0"/>
        <w:suppressAutoHyphens w:val="0"/>
        <w:spacing w:line="360" w:lineRule="auto"/>
        <w:ind w:firstLine="700"/>
        <w:jc w:val="both"/>
        <w:rPr>
          <w:color w:val="000000" w:themeColor="text1"/>
          <w:sz w:val="28"/>
          <w:szCs w:val="28"/>
          <w:lang w:eastAsia="ru-RU"/>
        </w:rPr>
      </w:pPr>
    </w:p>
    <w:p w14:paraId="0B759753" w14:textId="7FB1B12B" w:rsidR="00FD1CC3" w:rsidRPr="00B9079A" w:rsidRDefault="00FD1CC3" w:rsidP="00377D5E">
      <w:pPr>
        <w:spacing w:line="360" w:lineRule="auto"/>
        <w:ind w:firstLine="700"/>
        <w:rPr>
          <w:rFonts w:eastAsiaTheme="majorEastAsia"/>
          <w:b/>
          <w:bCs/>
          <w:sz w:val="28"/>
          <w:szCs w:val="28"/>
        </w:rPr>
      </w:pPr>
      <w:bookmarkStart w:id="85" w:name="_Toc88046094"/>
      <w:r w:rsidRPr="00B9079A">
        <w:rPr>
          <w:rFonts w:eastAsiaTheme="majorEastAsia"/>
          <w:b/>
          <w:bCs/>
          <w:sz w:val="28"/>
          <w:szCs w:val="28"/>
        </w:rPr>
        <w:t>3.4.3</w:t>
      </w:r>
      <w:r w:rsidR="00405E19" w:rsidRPr="00B9079A">
        <w:rPr>
          <w:rFonts w:eastAsiaTheme="majorEastAsia"/>
          <w:b/>
          <w:bCs/>
          <w:sz w:val="28"/>
          <w:szCs w:val="28"/>
        </w:rPr>
        <w:t>  </w:t>
      </w:r>
      <w:r w:rsidRPr="00B9079A">
        <w:rPr>
          <w:rFonts w:eastAsiaTheme="majorEastAsia"/>
          <w:b/>
          <w:bCs/>
          <w:sz w:val="28"/>
          <w:szCs w:val="28"/>
        </w:rPr>
        <w:t>Вхід до системи</w:t>
      </w:r>
      <w:bookmarkEnd w:id="85"/>
    </w:p>
    <w:p w14:paraId="393AFC3B"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t> </w:t>
      </w:r>
    </w:p>
    <w:p w14:paraId="26EB3C4D" w14:textId="418D5E8D" w:rsidR="00FD1CC3" w:rsidRPr="00B9079A" w:rsidRDefault="00FD1CC3" w:rsidP="004923DD">
      <w:pPr>
        <w:widowControl w:val="0"/>
        <w:suppressAutoHyphens w:val="0"/>
        <w:spacing w:line="360" w:lineRule="auto"/>
        <w:jc w:val="both"/>
        <w:rPr>
          <w:color w:val="000000"/>
          <w:sz w:val="28"/>
          <w:szCs w:val="28"/>
          <w:lang w:eastAsia="ru-RU"/>
        </w:rPr>
      </w:pPr>
      <w:r w:rsidRPr="00B9079A">
        <w:rPr>
          <w:color w:val="000000"/>
          <w:sz w:val="28"/>
          <w:szCs w:val="28"/>
          <w:lang w:eastAsia="ru-RU"/>
        </w:rPr>
        <w:t>      </w:t>
      </w:r>
      <w:r w:rsidRPr="00B9079A">
        <w:rPr>
          <w:color w:val="000000"/>
          <w:sz w:val="28"/>
          <w:szCs w:val="28"/>
          <w:lang w:eastAsia="ru-RU"/>
        </w:rPr>
        <w:tab/>
        <w:t>При вході на сайт, система відображає сторінку входу до системи (рис. 3.4). Якщо Ви зареєстровані, то потрібно ввести логін та пароль у відповідні поля та натиснути кнопку «Вхід»</w:t>
      </w:r>
      <w:r w:rsidR="00377D5E" w:rsidRPr="00B9079A">
        <w:rPr>
          <w:color w:val="000000"/>
          <w:sz w:val="28"/>
          <w:szCs w:val="28"/>
          <w:lang w:eastAsia="ru-RU"/>
        </w:rPr>
        <w:t>.</w:t>
      </w:r>
    </w:p>
    <w:p w14:paraId="297519C9"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p>
    <w:p w14:paraId="0C6AF642" w14:textId="54889DF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rFonts w:eastAsiaTheme="minorHAnsi"/>
          <w:noProof/>
          <w:sz w:val="28"/>
          <w:szCs w:val="28"/>
          <w:lang w:eastAsia="en-US"/>
        </w:rPr>
        <w:drawing>
          <wp:inline distT="0" distB="0" distL="0" distR="0" wp14:anchorId="2D8A2200" wp14:editId="319BFD93">
            <wp:extent cx="5055870" cy="2301240"/>
            <wp:effectExtent l="19050" t="19050" r="11430" b="2286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7103" t="35381" r="23546" b="24687"/>
                    <a:stretch/>
                  </pic:blipFill>
                  <pic:spPr bwMode="auto">
                    <a:xfrm>
                      <a:off x="0" y="0"/>
                      <a:ext cx="5064243" cy="2305051"/>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E760B54" w14:textId="7777777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color w:val="000000"/>
          <w:sz w:val="28"/>
          <w:szCs w:val="28"/>
          <w:lang w:eastAsia="ru-RU"/>
        </w:rPr>
        <w:t>Рисунок 3.4 – Форма входу до системи</w:t>
      </w:r>
    </w:p>
    <w:p w14:paraId="6485B12C" w14:textId="0013CF7D" w:rsidR="00FD1CC3" w:rsidRPr="00B9079A" w:rsidRDefault="00FD1CC3" w:rsidP="004923DD">
      <w:pPr>
        <w:widowControl w:val="0"/>
        <w:suppressAutoHyphens w:val="0"/>
        <w:spacing w:line="360" w:lineRule="auto"/>
        <w:jc w:val="both"/>
        <w:rPr>
          <w:color w:val="000000" w:themeColor="text1"/>
          <w:sz w:val="28"/>
          <w:szCs w:val="28"/>
          <w:lang w:eastAsia="ru-RU"/>
        </w:rPr>
      </w:pPr>
      <w:r w:rsidRPr="00B9079A">
        <w:rPr>
          <w:color w:val="000000"/>
          <w:sz w:val="28"/>
          <w:szCs w:val="28"/>
          <w:lang w:eastAsia="ru-RU"/>
        </w:rPr>
        <w:lastRenderedPageBreak/>
        <w:tab/>
        <w:t xml:space="preserve">Під час заповнення форми, система автоматично перевіряє валідність, якщо дані валідні, то поля форми будуть мати сірий контур (рис. 3.5), у противному випадку </w:t>
      </w:r>
      <w:r w:rsidR="004923DD" w:rsidRPr="00B9079A">
        <w:rPr>
          <w:color w:val="000000"/>
          <w:sz w:val="28"/>
          <w:szCs w:val="28"/>
          <w:lang w:eastAsia="ru-RU"/>
        </w:rPr>
        <w:t>–</w:t>
      </w:r>
      <w:r w:rsidRPr="00B9079A">
        <w:rPr>
          <w:color w:val="000000"/>
          <w:sz w:val="28"/>
          <w:szCs w:val="28"/>
          <w:lang w:eastAsia="ru-RU"/>
        </w:rPr>
        <w:t xml:space="preserve"> червоний (рис. 3.6).</w:t>
      </w:r>
    </w:p>
    <w:p w14:paraId="77EAE1D0"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p>
    <w:p w14:paraId="08E5D9EF" w14:textId="7777777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rFonts w:eastAsiaTheme="minorHAnsi"/>
          <w:noProof/>
          <w:sz w:val="28"/>
          <w:szCs w:val="28"/>
          <w:lang w:eastAsia="en-US"/>
        </w:rPr>
        <w:drawing>
          <wp:inline distT="0" distB="0" distL="0" distR="0" wp14:anchorId="70F8B825" wp14:editId="234326F8">
            <wp:extent cx="4989830" cy="2572547"/>
            <wp:effectExtent l="19050" t="19050" r="20320" b="184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0050" t="35318" r="26008" b="24408"/>
                    <a:stretch/>
                  </pic:blipFill>
                  <pic:spPr bwMode="auto">
                    <a:xfrm>
                      <a:off x="0" y="0"/>
                      <a:ext cx="5028874" cy="259267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4E6528E" w14:textId="7777777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color w:val="000000"/>
          <w:sz w:val="28"/>
          <w:szCs w:val="28"/>
          <w:lang w:eastAsia="ru-RU"/>
        </w:rPr>
        <w:t>Рисунок 3.5 – Валідні дані</w:t>
      </w:r>
    </w:p>
    <w:p w14:paraId="42F9FC49"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p>
    <w:p w14:paraId="0B50492D" w14:textId="7777777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rFonts w:eastAsiaTheme="minorHAnsi"/>
          <w:noProof/>
          <w:sz w:val="28"/>
          <w:szCs w:val="28"/>
          <w:lang w:eastAsia="en-US"/>
        </w:rPr>
        <w:drawing>
          <wp:inline distT="0" distB="0" distL="0" distR="0" wp14:anchorId="4D485B3E" wp14:editId="4E5EA57B">
            <wp:extent cx="4940785" cy="2623185"/>
            <wp:effectExtent l="19050" t="19050" r="12700" b="2476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0525" t="34787" r="26620" b="24766"/>
                    <a:stretch/>
                  </pic:blipFill>
                  <pic:spPr bwMode="auto">
                    <a:xfrm>
                      <a:off x="0" y="0"/>
                      <a:ext cx="5002929" cy="265617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213EFDB" w14:textId="7777777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color w:val="000000"/>
          <w:sz w:val="28"/>
          <w:szCs w:val="28"/>
          <w:lang w:eastAsia="ru-RU"/>
        </w:rPr>
        <w:t>Рисунок 3.6 – Невалідні дані</w:t>
      </w:r>
    </w:p>
    <w:p w14:paraId="71E57A59" w14:textId="77777777" w:rsidR="00FD1CC3" w:rsidRPr="00B9079A" w:rsidRDefault="00FD1CC3" w:rsidP="004923DD">
      <w:pPr>
        <w:widowControl w:val="0"/>
        <w:suppressAutoHyphens w:val="0"/>
        <w:spacing w:line="360" w:lineRule="auto"/>
        <w:jc w:val="both"/>
        <w:rPr>
          <w:color w:val="000000" w:themeColor="text1"/>
          <w:sz w:val="28"/>
          <w:szCs w:val="28"/>
          <w:lang w:eastAsia="ru-RU"/>
        </w:rPr>
      </w:pPr>
    </w:p>
    <w:p w14:paraId="0B93A7B7" w14:textId="77777777" w:rsidR="00FD1CC3" w:rsidRPr="00B9079A" w:rsidRDefault="00FD1CC3" w:rsidP="004923DD">
      <w:pPr>
        <w:widowControl w:val="0"/>
        <w:suppressAutoHyphens w:val="0"/>
        <w:spacing w:line="360" w:lineRule="auto"/>
        <w:jc w:val="both"/>
        <w:rPr>
          <w:color w:val="000000"/>
          <w:sz w:val="28"/>
          <w:szCs w:val="28"/>
          <w:lang w:eastAsia="ru-RU"/>
        </w:rPr>
      </w:pPr>
      <w:r w:rsidRPr="00B9079A">
        <w:rPr>
          <w:color w:val="000000"/>
          <w:sz w:val="28"/>
          <w:szCs w:val="28"/>
          <w:lang w:eastAsia="ru-RU"/>
        </w:rPr>
        <w:tab/>
        <w:t>Якщо користувач з таким логін та/або паролем не існує, то система сповістить про це відповідним повідомленням (рис. 3.7).</w:t>
      </w:r>
    </w:p>
    <w:p w14:paraId="3A95C2DD" w14:textId="77777777" w:rsidR="00FD1CC3" w:rsidRPr="00B9079A" w:rsidRDefault="00FD1CC3" w:rsidP="004923DD">
      <w:pPr>
        <w:widowControl w:val="0"/>
        <w:suppressAutoHyphens w:val="0"/>
        <w:spacing w:line="360" w:lineRule="auto"/>
        <w:jc w:val="both"/>
        <w:rPr>
          <w:color w:val="000000"/>
          <w:sz w:val="28"/>
          <w:szCs w:val="28"/>
          <w:lang w:eastAsia="ru-RU"/>
        </w:rPr>
      </w:pPr>
    </w:p>
    <w:p w14:paraId="1E6178A5" w14:textId="77777777" w:rsidR="00FD1CC3" w:rsidRPr="00B9079A" w:rsidRDefault="00FD1CC3" w:rsidP="004923DD">
      <w:pPr>
        <w:widowControl w:val="0"/>
        <w:suppressAutoHyphens w:val="0"/>
        <w:spacing w:line="360" w:lineRule="auto"/>
        <w:jc w:val="center"/>
        <w:rPr>
          <w:color w:val="000000"/>
          <w:sz w:val="28"/>
          <w:szCs w:val="28"/>
          <w:lang w:eastAsia="ru-RU"/>
        </w:rPr>
      </w:pPr>
      <w:r w:rsidRPr="00B9079A">
        <w:rPr>
          <w:rFonts w:eastAsiaTheme="minorHAnsi"/>
          <w:noProof/>
          <w:sz w:val="28"/>
          <w:szCs w:val="28"/>
          <w:lang w:eastAsia="en-US"/>
        </w:rPr>
        <w:lastRenderedPageBreak/>
        <w:drawing>
          <wp:inline distT="0" distB="0" distL="0" distR="0" wp14:anchorId="38B5F162" wp14:editId="27788FBA">
            <wp:extent cx="4960620" cy="2758440"/>
            <wp:effectExtent l="19050" t="19050" r="11430" b="2286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9560" t="32788" r="25928" b="23210"/>
                    <a:stretch/>
                  </pic:blipFill>
                  <pic:spPr bwMode="auto">
                    <a:xfrm>
                      <a:off x="0" y="0"/>
                      <a:ext cx="4978325" cy="276828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C5E1C0C" w14:textId="7777777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color w:val="000000"/>
          <w:sz w:val="28"/>
          <w:szCs w:val="28"/>
          <w:lang w:eastAsia="ru-RU"/>
        </w:rPr>
        <w:t>Рисунок 3.7 – Невірний логін та/або пароль</w:t>
      </w:r>
    </w:p>
    <w:p w14:paraId="6166C47C" w14:textId="77777777" w:rsidR="00FD1CC3" w:rsidRPr="00B9079A" w:rsidRDefault="00FD1CC3" w:rsidP="004923DD">
      <w:pPr>
        <w:widowControl w:val="0"/>
        <w:suppressAutoHyphens w:val="0"/>
        <w:spacing w:line="360" w:lineRule="auto"/>
        <w:jc w:val="both"/>
        <w:rPr>
          <w:color w:val="000000"/>
          <w:sz w:val="28"/>
          <w:szCs w:val="28"/>
          <w:lang w:eastAsia="ru-RU"/>
        </w:rPr>
      </w:pPr>
    </w:p>
    <w:p w14:paraId="3E8CB7DE" w14:textId="2C37AB84" w:rsidR="00FD1CC3" w:rsidRPr="00B9079A" w:rsidRDefault="00FD1CC3" w:rsidP="004923DD">
      <w:pPr>
        <w:widowControl w:val="0"/>
        <w:suppressAutoHyphens w:val="0"/>
        <w:spacing w:line="360" w:lineRule="auto"/>
        <w:ind w:firstLine="708"/>
        <w:jc w:val="both"/>
        <w:rPr>
          <w:color w:val="000000"/>
          <w:sz w:val="28"/>
          <w:szCs w:val="28"/>
          <w:lang w:eastAsia="ru-RU"/>
        </w:rPr>
      </w:pPr>
      <w:r w:rsidRPr="00B9079A">
        <w:rPr>
          <w:color w:val="000000"/>
          <w:sz w:val="28"/>
          <w:szCs w:val="28"/>
          <w:lang w:eastAsia="ru-RU"/>
        </w:rPr>
        <w:t>Після авторизації, система відобразить сторінку з записами навчального навантаження користувача (рис. 3.8).</w:t>
      </w:r>
    </w:p>
    <w:p w14:paraId="6EBBA644" w14:textId="77777777" w:rsidR="00F97ABB" w:rsidRPr="00B9079A" w:rsidRDefault="00F97ABB" w:rsidP="004923DD">
      <w:pPr>
        <w:widowControl w:val="0"/>
        <w:suppressAutoHyphens w:val="0"/>
        <w:spacing w:line="360" w:lineRule="auto"/>
        <w:ind w:firstLine="708"/>
        <w:jc w:val="both"/>
        <w:rPr>
          <w:color w:val="000000" w:themeColor="text1"/>
          <w:sz w:val="28"/>
          <w:szCs w:val="28"/>
          <w:lang w:eastAsia="ru-RU"/>
        </w:rPr>
      </w:pPr>
    </w:p>
    <w:p w14:paraId="37768BED" w14:textId="77777777" w:rsidR="00FD1CC3" w:rsidRPr="00B9079A" w:rsidRDefault="00FD1CC3" w:rsidP="004923DD">
      <w:pPr>
        <w:widowControl w:val="0"/>
        <w:suppressAutoHyphens w:val="0"/>
        <w:spacing w:line="360" w:lineRule="auto"/>
        <w:jc w:val="center"/>
        <w:rPr>
          <w:color w:val="000000" w:themeColor="text1"/>
          <w:sz w:val="28"/>
          <w:szCs w:val="28"/>
          <w:lang w:eastAsia="ru-RU"/>
        </w:rPr>
      </w:pPr>
      <w:r w:rsidRPr="00B9079A">
        <w:rPr>
          <w:rFonts w:eastAsiaTheme="minorHAnsi"/>
          <w:noProof/>
          <w:sz w:val="28"/>
          <w:szCs w:val="28"/>
          <w:lang w:eastAsia="en-US"/>
        </w:rPr>
        <w:drawing>
          <wp:inline distT="0" distB="0" distL="0" distR="0" wp14:anchorId="2FCC264C" wp14:editId="4E8619E9">
            <wp:extent cx="6103620" cy="3260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386" t="9215"/>
                    <a:stretch/>
                  </pic:blipFill>
                  <pic:spPr bwMode="auto">
                    <a:xfrm>
                      <a:off x="0" y="0"/>
                      <a:ext cx="6129673" cy="3273940"/>
                    </a:xfrm>
                    <a:prstGeom prst="rect">
                      <a:avLst/>
                    </a:prstGeom>
                    <a:noFill/>
                    <a:ln>
                      <a:noFill/>
                    </a:ln>
                    <a:extLst>
                      <a:ext uri="{53640926-AAD7-44D8-BBD7-CCE9431645EC}">
                        <a14:shadowObscured xmlns:a14="http://schemas.microsoft.com/office/drawing/2010/main"/>
                      </a:ext>
                    </a:extLst>
                  </pic:spPr>
                </pic:pic>
              </a:graphicData>
            </a:graphic>
          </wp:inline>
        </w:drawing>
      </w:r>
    </w:p>
    <w:p w14:paraId="59E2D97D" w14:textId="4D0B81F8" w:rsidR="00FD1CC3" w:rsidRPr="00B9079A" w:rsidRDefault="00FD1CC3" w:rsidP="004923DD">
      <w:pPr>
        <w:widowControl w:val="0"/>
        <w:suppressAutoHyphens w:val="0"/>
        <w:spacing w:line="360" w:lineRule="auto"/>
        <w:jc w:val="center"/>
        <w:rPr>
          <w:color w:val="000000"/>
          <w:sz w:val="28"/>
          <w:szCs w:val="28"/>
          <w:lang w:eastAsia="ru-RU"/>
        </w:rPr>
      </w:pPr>
      <w:r w:rsidRPr="00B9079A">
        <w:rPr>
          <w:color w:val="000000"/>
          <w:sz w:val="28"/>
          <w:szCs w:val="28"/>
          <w:lang w:eastAsia="ru-RU"/>
        </w:rPr>
        <w:t>Рисунок 3.8 – Записи навчального навантаження</w:t>
      </w:r>
    </w:p>
    <w:p w14:paraId="4D85D8FD" w14:textId="5A26899E" w:rsidR="00345A33" w:rsidRPr="00B9079A" w:rsidRDefault="00345A33">
      <w:pPr>
        <w:suppressAutoHyphens w:val="0"/>
        <w:rPr>
          <w:color w:val="000000"/>
          <w:sz w:val="28"/>
          <w:szCs w:val="28"/>
          <w:lang w:eastAsia="ru-RU"/>
        </w:rPr>
      </w:pPr>
      <w:r w:rsidRPr="00B9079A">
        <w:rPr>
          <w:color w:val="000000"/>
          <w:sz w:val="28"/>
          <w:szCs w:val="28"/>
          <w:lang w:eastAsia="ru-RU"/>
        </w:rPr>
        <w:br w:type="page"/>
      </w:r>
    </w:p>
    <w:p w14:paraId="57C57B12" w14:textId="1F21E558" w:rsidR="00345A33" w:rsidRPr="00B9079A" w:rsidRDefault="00345A33" w:rsidP="00345A33">
      <w:pPr>
        <w:pStyle w:val="1"/>
        <w:widowControl w:val="0"/>
        <w:numPr>
          <w:ilvl w:val="0"/>
          <w:numId w:val="0"/>
        </w:numPr>
        <w:spacing w:before="0" w:after="0"/>
        <w:jc w:val="center"/>
        <w:rPr>
          <w:rFonts w:ascii="Times New Roman" w:hAnsi="Times New Roman" w:cs="Times New Roman"/>
          <w:sz w:val="28"/>
          <w:szCs w:val="28"/>
          <w:lang w:val="uk-UA"/>
        </w:rPr>
      </w:pPr>
      <w:bookmarkStart w:id="86" w:name="_Toc145344018"/>
      <w:r w:rsidRPr="00B9079A">
        <w:rPr>
          <w:rFonts w:ascii="Times New Roman" w:hAnsi="Times New Roman" w:cs="Times New Roman"/>
          <w:sz w:val="28"/>
          <w:szCs w:val="28"/>
          <w:lang w:val="uk-UA"/>
        </w:rPr>
        <w:lastRenderedPageBreak/>
        <w:t>ДОДАТОК П</w:t>
      </w:r>
      <w:bookmarkEnd w:id="86"/>
    </w:p>
    <w:p w14:paraId="4E0F3E86" w14:textId="77777777" w:rsidR="00345A33" w:rsidRPr="00B9079A" w:rsidRDefault="00345A33" w:rsidP="00345A33">
      <w:pPr>
        <w:widowControl w:val="0"/>
        <w:jc w:val="both"/>
        <w:rPr>
          <w:sz w:val="28"/>
          <w:szCs w:val="28"/>
        </w:rPr>
      </w:pPr>
    </w:p>
    <w:p w14:paraId="39DE847B" w14:textId="77777777" w:rsidR="00345A33" w:rsidRPr="00B9079A" w:rsidRDefault="00345A33" w:rsidP="00345A33">
      <w:pPr>
        <w:pStyle w:val="a7"/>
        <w:widowControl w:val="0"/>
        <w:spacing w:line="240" w:lineRule="auto"/>
        <w:rPr>
          <w:sz w:val="28"/>
          <w:lang w:val="uk-UA"/>
        </w:rPr>
      </w:pPr>
      <w:r w:rsidRPr="00B9079A">
        <w:rPr>
          <w:sz w:val="28"/>
          <w:lang w:val="uk-UA"/>
        </w:rPr>
        <w:t>Приклад оформлення подання кваліфікаційної роботи магістра до Екзаменаційної комісії</w:t>
      </w:r>
    </w:p>
    <w:p w14:paraId="288D2872" w14:textId="77777777" w:rsidR="00345A33" w:rsidRPr="00B9079A" w:rsidRDefault="00345A33" w:rsidP="00345A33">
      <w:pPr>
        <w:pStyle w:val="a8"/>
        <w:widowControl w:val="0"/>
        <w:spacing w:line="240" w:lineRule="auto"/>
        <w:rPr>
          <w:b w:val="0"/>
          <w:bCs/>
          <w:i w:val="0"/>
          <w:iCs w:val="0"/>
          <w:sz w:val="28"/>
          <w:szCs w:val="28"/>
          <w:lang w:val="uk-UA"/>
        </w:rPr>
      </w:pPr>
    </w:p>
    <w:p w14:paraId="4A555503" w14:textId="77777777" w:rsidR="00345A33" w:rsidRPr="00B9079A" w:rsidRDefault="00345A33" w:rsidP="00345A33">
      <w:pPr>
        <w:pStyle w:val="aa"/>
        <w:widowControl w:val="0"/>
      </w:pPr>
    </w:p>
    <w:p w14:paraId="46AB2563" w14:textId="77777777" w:rsidR="00345A33" w:rsidRPr="00B9079A" w:rsidRDefault="00345A33" w:rsidP="00345A33">
      <w:pPr>
        <w:pStyle w:val="a7"/>
        <w:widowControl w:val="0"/>
        <w:spacing w:line="240" w:lineRule="auto"/>
        <w:rPr>
          <w:b w:val="0"/>
          <w:sz w:val="24"/>
          <w:szCs w:val="24"/>
          <w:lang w:val="uk-UA"/>
        </w:rPr>
      </w:pPr>
      <w:r w:rsidRPr="00B9079A">
        <w:rPr>
          <w:b w:val="0"/>
          <w:sz w:val="24"/>
          <w:szCs w:val="24"/>
          <w:lang w:val="uk-UA"/>
        </w:rPr>
        <w:t>МІНІСТЕРСТВО ОСВІТИ І НАУКИ УКРАЇНИ</w:t>
      </w:r>
    </w:p>
    <w:p w14:paraId="2EC623E1" w14:textId="77777777" w:rsidR="00345A33" w:rsidRPr="00B9079A" w:rsidRDefault="00345A33" w:rsidP="00345A33">
      <w:pPr>
        <w:widowControl w:val="0"/>
        <w:jc w:val="center"/>
        <w:rPr>
          <w:sz w:val="24"/>
          <w:szCs w:val="24"/>
        </w:rPr>
      </w:pPr>
      <w:r w:rsidRPr="00B9079A">
        <w:rPr>
          <w:sz w:val="24"/>
          <w:szCs w:val="24"/>
        </w:rPr>
        <w:t>ЗАПОРІЗЬКИЙ НАЦІОНАЛЬНИЙ УНІВЕРСИТЕТ</w:t>
      </w:r>
    </w:p>
    <w:p w14:paraId="025B2B36" w14:textId="77777777" w:rsidR="00345A33" w:rsidRPr="00B9079A" w:rsidRDefault="00345A33" w:rsidP="00345A33">
      <w:pPr>
        <w:widowControl w:val="0"/>
        <w:jc w:val="center"/>
        <w:rPr>
          <w:b/>
          <w:sz w:val="24"/>
          <w:szCs w:val="24"/>
        </w:rPr>
      </w:pPr>
    </w:p>
    <w:p w14:paraId="7E955A21" w14:textId="77777777" w:rsidR="00345A33" w:rsidRPr="00B9079A" w:rsidRDefault="00345A33" w:rsidP="00345A33">
      <w:pPr>
        <w:widowControl w:val="0"/>
        <w:jc w:val="center"/>
        <w:rPr>
          <w:b/>
          <w:sz w:val="24"/>
          <w:szCs w:val="24"/>
        </w:rPr>
      </w:pPr>
      <w:r w:rsidRPr="00B9079A">
        <w:rPr>
          <w:b/>
          <w:sz w:val="24"/>
          <w:szCs w:val="24"/>
        </w:rPr>
        <w:t>ПОДАННЯ</w:t>
      </w:r>
    </w:p>
    <w:p w14:paraId="42AFA7F1" w14:textId="77777777" w:rsidR="00345A33" w:rsidRPr="00B9079A" w:rsidRDefault="00345A33" w:rsidP="00345A33">
      <w:pPr>
        <w:widowControl w:val="0"/>
        <w:jc w:val="center"/>
        <w:rPr>
          <w:b/>
          <w:sz w:val="24"/>
          <w:szCs w:val="24"/>
        </w:rPr>
      </w:pPr>
      <w:bookmarkStart w:id="87" w:name="_Toc144217069"/>
      <w:r w:rsidRPr="00B9079A">
        <w:rPr>
          <w:b/>
          <w:sz w:val="24"/>
          <w:szCs w:val="24"/>
        </w:rPr>
        <w:t>ГОЛОВІ ЕКЗАМЕНАЦІЙНОЇ КОМІСІЇ</w:t>
      </w:r>
      <w:bookmarkEnd w:id="87"/>
      <w:r w:rsidRPr="00B9079A">
        <w:rPr>
          <w:b/>
          <w:sz w:val="24"/>
          <w:szCs w:val="24"/>
        </w:rPr>
        <w:t xml:space="preserve"> </w:t>
      </w:r>
    </w:p>
    <w:p w14:paraId="67CA8E02" w14:textId="77777777" w:rsidR="00345A33" w:rsidRPr="00B9079A" w:rsidRDefault="00345A33" w:rsidP="00345A33">
      <w:pPr>
        <w:widowControl w:val="0"/>
        <w:jc w:val="center"/>
        <w:rPr>
          <w:b/>
          <w:sz w:val="24"/>
          <w:szCs w:val="24"/>
        </w:rPr>
      </w:pPr>
      <w:r w:rsidRPr="00B9079A">
        <w:rPr>
          <w:b/>
          <w:sz w:val="24"/>
          <w:szCs w:val="24"/>
        </w:rPr>
        <w:t>ЩОДО ЗАХИСТУ КВАЛІФІКАЦІЙНОЇ РОБОТИ МАГІСТРА</w:t>
      </w:r>
    </w:p>
    <w:p w14:paraId="60B6CB2D" w14:textId="77777777" w:rsidR="00345A33" w:rsidRPr="00B9079A" w:rsidRDefault="00345A33" w:rsidP="00345A33">
      <w:pPr>
        <w:widowControl w:val="0"/>
        <w:jc w:val="center"/>
        <w:rPr>
          <w:sz w:val="16"/>
          <w:szCs w:val="16"/>
        </w:rPr>
      </w:pPr>
    </w:p>
    <w:tbl>
      <w:tblPr>
        <w:tblW w:w="9639" w:type="dxa"/>
        <w:tblLayout w:type="fixed"/>
        <w:tblLook w:val="0000" w:firstRow="0" w:lastRow="0" w:firstColumn="0" w:lastColumn="0" w:noHBand="0" w:noVBand="0"/>
      </w:tblPr>
      <w:tblGrid>
        <w:gridCol w:w="993"/>
        <w:gridCol w:w="2126"/>
        <w:gridCol w:w="283"/>
        <w:gridCol w:w="3402"/>
        <w:gridCol w:w="2835"/>
      </w:tblGrid>
      <w:tr w:rsidR="00345A33" w:rsidRPr="00B9079A" w14:paraId="1A86A509" w14:textId="77777777" w:rsidTr="001E4071">
        <w:tc>
          <w:tcPr>
            <w:tcW w:w="3119" w:type="dxa"/>
            <w:gridSpan w:val="2"/>
          </w:tcPr>
          <w:p w14:paraId="5F9D5F21" w14:textId="77777777" w:rsidR="00345A33" w:rsidRPr="00B9079A" w:rsidRDefault="00345A33" w:rsidP="001E4071">
            <w:pPr>
              <w:widowControl w:val="0"/>
              <w:autoSpaceDE w:val="0"/>
              <w:snapToGrid w:val="0"/>
              <w:ind w:left="-108" w:firstLine="720"/>
              <w:jc w:val="both"/>
              <w:rPr>
                <w:sz w:val="22"/>
                <w:szCs w:val="22"/>
              </w:rPr>
            </w:pPr>
            <w:r w:rsidRPr="00B9079A">
              <w:rPr>
                <w:sz w:val="22"/>
                <w:szCs w:val="22"/>
              </w:rPr>
              <w:t>Направляється студент</w:t>
            </w:r>
          </w:p>
        </w:tc>
        <w:tc>
          <w:tcPr>
            <w:tcW w:w="3685" w:type="dxa"/>
            <w:gridSpan w:val="2"/>
            <w:tcBorders>
              <w:bottom w:val="single" w:sz="4" w:space="0" w:color="000000"/>
            </w:tcBorders>
          </w:tcPr>
          <w:p w14:paraId="33575067" w14:textId="77777777" w:rsidR="00345A33" w:rsidRPr="00B9079A" w:rsidRDefault="00345A33" w:rsidP="001E4071">
            <w:pPr>
              <w:widowControl w:val="0"/>
              <w:autoSpaceDE w:val="0"/>
              <w:snapToGrid w:val="0"/>
              <w:jc w:val="center"/>
              <w:rPr>
                <w:sz w:val="22"/>
                <w:szCs w:val="22"/>
              </w:rPr>
            </w:pPr>
            <w:r w:rsidRPr="00B9079A">
              <w:rPr>
                <w:sz w:val="22"/>
                <w:szCs w:val="22"/>
              </w:rPr>
              <w:t>В.В. Скрипка</w:t>
            </w:r>
          </w:p>
        </w:tc>
        <w:tc>
          <w:tcPr>
            <w:tcW w:w="2835" w:type="dxa"/>
          </w:tcPr>
          <w:p w14:paraId="37B449F9" w14:textId="77777777" w:rsidR="00345A33" w:rsidRPr="00B9079A" w:rsidRDefault="00345A33" w:rsidP="001E4071">
            <w:pPr>
              <w:widowControl w:val="0"/>
              <w:autoSpaceDE w:val="0"/>
              <w:snapToGrid w:val="0"/>
              <w:ind w:right="-111"/>
              <w:jc w:val="right"/>
              <w:rPr>
                <w:sz w:val="22"/>
                <w:szCs w:val="22"/>
              </w:rPr>
            </w:pPr>
            <w:r w:rsidRPr="00B9079A">
              <w:rPr>
                <w:sz w:val="22"/>
                <w:szCs w:val="22"/>
              </w:rPr>
              <w:t>до захисту кваліфікаційної</w:t>
            </w:r>
          </w:p>
        </w:tc>
      </w:tr>
      <w:tr w:rsidR="00345A33" w:rsidRPr="00B9079A" w14:paraId="1C3DBE32" w14:textId="77777777" w:rsidTr="001E4071">
        <w:trPr>
          <w:trHeight w:val="155"/>
        </w:trPr>
        <w:tc>
          <w:tcPr>
            <w:tcW w:w="3119" w:type="dxa"/>
            <w:gridSpan w:val="2"/>
          </w:tcPr>
          <w:p w14:paraId="3A75FA00" w14:textId="77777777" w:rsidR="00345A33" w:rsidRPr="00B9079A" w:rsidRDefault="00345A33" w:rsidP="001E4071">
            <w:pPr>
              <w:widowControl w:val="0"/>
              <w:autoSpaceDE w:val="0"/>
              <w:snapToGrid w:val="0"/>
              <w:rPr>
                <w:sz w:val="16"/>
                <w:szCs w:val="16"/>
              </w:rPr>
            </w:pPr>
          </w:p>
        </w:tc>
        <w:tc>
          <w:tcPr>
            <w:tcW w:w="3685" w:type="dxa"/>
            <w:gridSpan w:val="2"/>
          </w:tcPr>
          <w:p w14:paraId="5B04A086" w14:textId="77777777" w:rsidR="00345A33" w:rsidRPr="00B9079A" w:rsidRDefault="00345A33" w:rsidP="001E4071">
            <w:pPr>
              <w:widowControl w:val="0"/>
              <w:autoSpaceDE w:val="0"/>
              <w:snapToGrid w:val="0"/>
              <w:jc w:val="center"/>
              <w:rPr>
                <w:sz w:val="16"/>
                <w:szCs w:val="16"/>
              </w:rPr>
            </w:pPr>
            <w:r w:rsidRPr="00B9079A">
              <w:rPr>
                <w:sz w:val="16"/>
                <w:szCs w:val="16"/>
              </w:rPr>
              <w:t>(ініціали та прізвище)</w:t>
            </w:r>
          </w:p>
        </w:tc>
        <w:tc>
          <w:tcPr>
            <w:tcW w:w="2835" w:type="dxa"/>
          </w:tcPr>
          <w:p w14:paraId="5B8F1C4E" w14:textId="77777777" w:rsidR="00345A33" w:rsidRPr="00B9079A" w:rsidRDefault="00345A33" w:rsidP="001E4071">
            <w:pPr>
              <w:widowControl w:val="0"/>
              <w:autoSpaceDE w:val="0"/>
              <w:snapToGrid w:val="0"/>
              <w:rPr>
                <w:sz w:val="16"/>
                <w:szCs w:val="16"/>
              </w:rPr>
            </w:pPr>
          </w:p>
        </w:tc>
      </w:tr>
      <w:tr w:rsidR="00345A33" w:rsidRPr="00B9079A" w14:paraId="3DB1782D" w14:textId="77777777" w:rsidTr="001E4071">
        <w:tc>
          <w:tcPr>
            <w:tcW w:w="3402" w:type="dxa"/>
            <w:gridSpan w:val="3"/>
          </w:tcPr>
          <w:p w14:paraId="07B6402F" w14:textId="77777777" w:rsidR="00345A33" w:rsidRPr="00B9079A" w:rsidRDefault="00345A33" w:rsidP="001E4071">
            <w:pPr>
              <w:widowControl w:val="0"/>
              <w:autoSpaceDE w:val="0"/>
              <w:snapToGrid w:val="0"/>
              <w:ind w:hanging="108"/>
              <w:jc w:val="both"/>
              <w:rPr>
                <w:sz w:val="22"/>
                <w:szCs w:val="22"/>
              </w:rPr>
            </w:pPr>
            <w:r w:rsidRPr="00B9079A">
              <w:rPr>
                <w:sz w:val="22"/>
                <w:szCs w:val="22"/>
              </w:rPr>
              <w:t>роботи магістра за спеціальністю</w:t>
            </w:r>
          </w:p>
        </w:tc>
        <w:tc>
          <w:tcPr>
            <w:tcW w:w="6237" w:type="dxa"/>
            <w:gridSpan w:val="2"/>
            <w:tcBorders>
              <w:bottom w:val="single" w:sz="4" w:space="0" w:color="000000"/>
            </w:tcBorders>
          </w:tcPr>
          <w:p w14:paraId="75C91181" w14:textId="77777777" w:rsidR="00345A33" w:rsidRPr="00B9079A" w:rsidRDefault="00345A33" w:rsidP="001E4071">
            <w:pPr>
              <w:widowControl w:val="0"/>
              <w:autoSpaceDE w:val="0"/>
              <w:snapToGrid w:val="0"/>
              <w:jc w:val="center"/>
              <w:rPr>
                <w:sz w:val="22"/>
                <w:szCs w:val="22"/>
              </w:rPr>
            </w:pPr>
            <w:r w:rsidRPr="00B9079A">
              <w:rPr>
                <w:sz w:val="22"/>
                <w:szCs w:val="22"/>
              </w:rPr>
              <w:t>121 Інженерія програмного забезпечення</w:t>
            </w:r>
          </w:p>
        </w:tc>
      </w:tr>
      <w:tr w:rsidR="00345A33" w:rsidRPr="00B9079A" w14:paraId="73321D0E" w14:textId="77777777" w:rsidTr="001E4071">
        <w:tc>
          <w:tcPr>
            <w:tcW w:w="3402" w:type="dxa"/>
            <w:gridSpan w:val="3"/>
          </w:tcPr>
          <w:p w14:paraId="5C5C28FE" w14:textId="77777777" w:rsidR="00345A33" w:rsidRPr="00B9079A" w:rsidRDefault="00345A33" w:rsidP="001E4071">
            <w:pPr>
              <w:widowControl w:val="0"/>
              <w:autoSpaceDE w:val="0"/>
              <w:snapToGrid w:val="0"/>
              <w:jc w:val="both"/>
              <w:rPr>
                <w:sz w:val="16"/>
                <w:szCs w:val="16"/>
              </w:rPr>
            </w:pPr>
          </w:p>
        </w:tc>
        <w:tc>
          <w:tcPr>
            <w:tcW w:w="6237" w:type="dxa"/>
            <w:gridSpan w:val="2"/>
          </w:tcPr>
          <w:p w14:paraId="569D7F86" w14:textId="77777777" w:rsidR="00345A33" w:rsidRPr="00B9079A" w:rsidRDefault="00345A33" w:rsidP="001E4071">
            <w:pPr>
              <w:widowControl w:val="0"/>
              <w:autoSpaceDE w:val="0"/>
              <w:snapToGrid w:val="0"/>
              <w:jc w:val="center"/>
              <w:rPr>
                <w:sz w:val="16"/>
                <w:szCs w:val="16"/>
              </w:rPr>
            </w:pPr>
            <w:r w:rsidRPr="00B9079A">
              <w:rPr>
                <w:sz w:val="16"/>
                <w:szCs w:val="16"/>
              </w:rPr>
              <w:t>(шифр і назва спеціальності)</w:t>
            </w:r>
          </w:p>
        </w:tc>
      </w:tr>
      <w:tr w:rsidR="00345A33" w:rsidRPr="00B9079A" w14:paraId="5C5EBA6C" w14:textId="77777777" w:rsidTr="001E4071">
        <w:tc>
          <w:tcPr>
            <w:tcW w:w="993" w:type="dxa"/>
          </w:tcPr>
          <w:p w14:paraId="64919912" w14:textId="77777777" w:rsidR="00345A33" w:rsidRPr="00B9079A" w:rsidRDefault="00345A33" w:rsidP="001E4071">
            <w:pPr>
              <w:widowControl w:val="0"/>
              <w:autoSpaceDE w:val="0"/>
              <w:snapToGrid w:val="0"/>
              <w:ind w:hanging="108"/>
              <w:jc w:val="both"/>
              <w:rPr>
                <w:sz w:val="22"/>
                <w:szCs w:val="22"/>
              </w:rPr>
            </w:pPr>
            <w:r w:rsidRPr="00B9079A">
              <w:rPr>
                <w:sz w:val="22"/>
                <w:szCs w:val="22"/>
              </w:rPr>
              <w:t>на тему:</w:t>
            </w:r>
          </w:p>
        </w:tc>
        <w:tc>
          <w:tcPr>
            <w:tcW w:w="8646" w:type="dxa"/>
            <w:gridSpan w:val="4"/>
            <w:tcBorders>
              <w:bottom w:val="single" w:sz="4" w:space="0" w:color="000000"/>
            </w:tcBorders>
          </w:tcPr>
          <w:p w14:paraId="40AA3276" w14:textId="77777777" w:rsidR="00345A33" w:rsidRPr="00B9079A" w:rsidRDefault="00345A33" w:rsidP="001E4071">
            <w:pPr>
              <w:widowControl w:val="0"/>
              <w:autoSpaceDE w:val="0"/>
              <w:snapToGrid w:val="0"/>
              <w:rPr>
                <w:sz w:val="22"/>
                <w:szCs w:val="22"/>
              </w:rPr>
            </w:pPr>
            <w:r w:rsidRPr="00B9079A">
              <w:rPr>
                <w:sz w:val="22"/>
                <w:szCs w:val="22"/>
              </w:rPr>
              <w:t>Розробка магазину дієт з використанням Laravel і Vue.js</w:t>
            </w:r>
          </w:p>
        </w:tc>
      </w:tr>
    </w:tbl>
    <w:p w14:paraId="3922AE1B" w14:textId="77777777" w:rsidR="00345A33" w:rsidRPr="00B9079A" w:rsidRDefault="00345A33" w:rsidP="00345A33">
      <w:pPr>
        <w:widowControl w:val="0"/>
        <w:ind w:firstLine="540"/>
        <w:jc w:val="both"/>
        <w:rPr>
          <w:sz w:val="22"/>
          <w:szCs w:val="22"/>
        </w:rPr>
      </w:pPr>
    </w:p>
    <w:p w14:paraId="027E18BB" w14:textId="77777777" w:rsidR="00345A33" w:rsidRPr="00B9079A" w:rsidRDefault="00345A33" w:rsidP="00345A33">
      <w:pPr>
        <w:widowControl w:val="0"/>
        <w:ind w:firstLine="720"/>
        <w:jc w:val="both"/>
        <w:rPr>
          <w:sz w:val="22"/>
          <w:szCs w:val="22"/>
        </w:rPr>
      </w:pPr>
      <w:r w:rsidRPr="00B9079A">
        <w:rPr>
          <w:sz w:val="22"/>
          <w:szCs w:val="22"/>
        </w:rPr>
        <w:t>Кваліфікаційна робота магістра, рецензія та відгук наукового керівника додаються.</w:t>
      </w:r>
    </w:p>
    <w:p w14:paraId="3A876605" w14:textId="77777777" w:rsidR="00345A33" w:rsidRPr="00B9079A" w:rsidRDefault="00345A33" w:rsidP="00345A33">
      <w:pPr>
        <w:widowControl w:val="0"/>
        <w:ind w:firstLine="540"/>
        <w:jc w:val="both"/>
        <w:rPr>
          <w:sz w:val="16"/>
          <w:szCs w:val="16"/>
        </w:rPr>
      </w:pPr>
    </w:p>
    <w:tbl>
      <w:tblPr>
        <w:tblW w:w="9639" w:type="dxa"/>
        <w:tblLayout w:type="fixed"/>
        <w:tblLook w:val="0000" w:firstRow="0" w:lastRow="0" w:firstColumn="0" w:lastColumn="0" w:noHBand="0" w:noVBand="0"/>
      </w:tblPr>
      <w:tblGrid>
        <w:gridCol w:w="3468"/>
        <w:gridCol w:w="2520"/>
        <w:gridCol w:w="600"/>
        <w:gridCol w:w="3051"/>
      </w:tblGrid>
      <w:tr w:rsidR="00345A33" w:rsidRPr="00B9079A" w14:paraId="3A36638E" w14:textId="77777777" w:rsidTr="001E4071">
        <w:tc>
          <w:tcPr>
            <w:tcW w:w="3468" w:type="dxa"/>
          </w:tcPr>
          <w:p w14:paraId="7761AE79" w14:textId="77777777" w:rsidR="00345A33" w:rsidRPr="00B9079A" w:rsidRDefault="00345A33" w:rsidP="001E4071">
            <w:pPr>
              <w:widowControl w:val="0"/>
              <w:autoSpaceDE w:val="0"/>
              <w:snapToGrid w:val="0"/>
              <w:ind w:left="-106" w:firstLine="707"/>
              <w:jc w:val="both"/>
              <w:rPr>
                <w:sz w:val="22"/>
                <w:szCs w:val="22"/>
              </w:rPr>
            </w:pPr>
            <w:r w:rsidRPr="00B9079A">
              <w:rPr>
                <w:sz w:val="22"/>
                <w:szCs w:val="22"/>
              </w:rPr>
              <w:t>Декан факультету</w:t>
            </w:r>
          </w:p>
        </w:tc>
        <w:tc>
          <w:tcPr>
            <w:tcW w:w="2520" w:type="dxa"/>
            <w:tcBorders>
              <w:bottom w:val="single" w:sz="4" w:space="0" w:color="000000"/>
            </w:tcBorders>
          </w:tcPr>
          <w:p w14:paraId="796F54EF" w14:textId="77777777" w:rsidR="00345A33" w:rsidRPr="00B9079A" w:rsidRDefault="00345A33" w:rsidP="001E4071">
            <w:pPr>
              <w:widowControl w:val="0"/>
              <w:autoSpaceDE w:val="0"/>
              <w:snapToGrid w:val="0"/>
              <w:jc w:val="center"/>
              <w:rPr>
                <w:sz w:val="22"/>
                <w:szCs w:val="22"/>
              </w:rPr>
            </w:pPr>
          </w:p>
        </w:tc>
        <w:tc>
          <w:tcPr>
            <w:tcW w:w="600" w:type="dxa"/>
          </w:tcPr>
          <w:p w14:paraId="3F1A5421" w14:textId="77777777" w:rsidR="00345A33" w:rsidRPr="00B9079A" w:rsidRDefault="00345A33" w:rsidP="001E4071">
            <w:pPr>
              <w:widowControl w:val="0"/>
              <w:autoSpaceDE w:val="0"/>
              <w:snapToGrid w:val="0"/>
              <w:rPr>
                <w:sz w:val="22"/>
                <w:szCs w:val="22"/>
              </w:rPr>
            </w:pPr>
          </w:p>
        </w:tc>
        <w:tc>
          <w:tcPr>
            <w:tcW w:w="3051" w:type="dxa"/>
            <w:tcBorders>
              <w:bottom w:val="single" w:sz="4" w:space="0" w:color="000000"/>
            </w:tcBorders>
          </w:tcPr>
          <w:p w14:paraId="701A40D7" w14:textId="77777777" w:rsidR="00345A33" w:rsidRPr="00B9079A" w:rsidRDefault="00345A33" w:rsidP="001E4071">
            <w:pPr>
              <w:widowControl w:val="0"/>
              <w:autoSpaceDE w:val="0"/>
              <w:snapToGrid w:val="0"/>
              <w:jc w:val="center"/>
              <w:rPr>
                <w:sz w:val="22"/>
                <w:szCs w:val="22"/>
              </w:rPr>
            </w:pPr>
            <w:r w:rsidRPr="00B9079A">
              <w:rPr>
                <w:sz w:val="22"/>
                <w:szCs w:val="22"/>
              </w:rPr>
              <w:t>С.І. Гоменюк</w:t>
            </w:r>
          </w:p>
        </w:tc>
      </w:tr>
      <w:tr w:rsidR="00345A33" w:rsidRPr="00B9079A" w14:paraId="4D70A3CB" w14:textId="77777777" w:rsidTr="001E4071">
        <w:tc>
          <w:tcPr>
            <w:tcW w:w="3468" w:type="dxa"/>
          </w:tcPr>
          <w:p w14:paraId="53960458" w14:textId="77777777" w:rsidR="00345A33" w:rsidRPr="00B9079A" w:rsidRDefault="00345A33" w:rsidP="001E4071">
            <w:pPr>
              <w:widowControl w:val="0"/>
              <w:autoSpaceDE w:val="0"/>
              <w:snapToGrid w:val="0"/>
              <w:rPr>
                <w:sz w:val="16"/>
                <w:szCs w:val="16"/>
              </w:rPr>
            </w:pPr>
          </w:p>
        </w:tc>
        <w:tc>
          <w:tcPr>
            <w:tcW w:w="2520" w:type="dxa"/>
          </w:tcPr>
          <w:p w14:paraId="3D3181EE" w14:textId="77777777" w:rsidR="00345A33" w:rsidRPr="00B9079A" w:rsidRDefault="00345A33" w:rsidP="001E4071">
            <w:pPr>
              <w:widowControl w:val="0"/>
              <w:autoSpaceDE w:val="0"/>
              <w:snapToGrid w:val="0"/>
              <w:jc w:val="center"/>
              <w:rPr>
                <w:sz w:val="16"/>
                <w:szCs w:val="16"/>
              </w:rPr>
            </w:pPr>
            <w:r w:rsidRPr="00B9079A">
              <w:rPr>
                <w:sz w:val="16"/>
                <w:szCs w:val="16"/>
              </w:rPr>
              <w:t>(підпис)</w:t>
            </w:r>
          </w:p>
        </w:tc>
        <w:tc>
          <w:tcPr>
            <w:tcW w:w="600" w:type="dxa"/>
          </w:tcPr>
          <w:p w14:paraId="2F5258C2" w14:textId="77777777" w:rsidR="00345A33" w:rsidRPr="00B9079A" w:rsidRDefault="00345A33" w:rsidP="001E4071">
            <w:pPr>
              <w:widowControl w:val="0"/>
              <w:autoSpaceDE w:val="0"/>
              <w:snapToGrid w:val="0"/>
              <w:rPr>
                <w:sz w:val="16"/>
                <w:szCs w:val="16"/>
              </w:rPr>
            </w:pPr>
          </w:p>
        </w:tc>
        <w:tc>
          <w:tcPr>
            <w:tcW w:w="3051" w:type="dxa"/>
            <w:tcBorders>
              <w:top w:val="single" w:sz="4" w:space="0" w:color="000000"/>
            </w:tcBorders>
          </w:tcPr>
          <w:p w14:paraId="0523E764" w14:textId="77777777" w:rsidR="00345A33" w:rsidRPr="00B9079A" w:rsidRDefault="00345A33" w:rsidP="001E4071">
            <w:pPr>
              <w:widowControl w:val="0"/>
              <w:autoSpaceDE w:val="0"/>
              <w:snapToGrid w:val="0"/>
              <w:jc w:val="center"/>
              <w:rPr>
                <w:sz w:val="16"/>
                <w:szCs w:val="16"/>
              </w:rPr>
            </w:pPr>
            <w:r w:rsidRPr="00B9079A">
              <w:rPr>
                <w:sz w:val="16"/>
                <w:szCs w:val="16"/>
              </w:rPr>
              <w:t>(ініціали та прізвище)</w:t>
            </w:r>
          </w:p>
        </w:tc>
      </w:tr>
    </w:tbl>
    <w:p w14:paraId="754892FC" w14:textId="77777777" w:rsidR="00345A33" w:rsidRPr="00B9079A" w:rsidRDefault="00345A33" w:rsidP="00345A33">
      <w:pPr>
        <w:widowControl w:val="0"/>
        <w:jc w:val="both"/>
      </w:pPr>
    </w:p>
    <w:p w14:paraId="7C3BD17E" w14:textId="77777777" w:rsidR="00345A33" w:rsidRPr="00B9079A" w:rsidRDefault="00345A33" w:rsidP="00345A33">
      <w:pPr>
        <w:widowControl w:val="0"/>
        <w:spacing w:line="360" w:lineRule="auto"/>
        <w:jc w:val="center"/>
        <w:rPr>
          <w:b/>
          <w:bCs/>
          <w:sz w:val="24"/>
          <w:szCs w:val="24"/>
        </w:rPr>
      </w:pPr>
      <w:r w:rsidRPr="00B9079A">
        <w:rPr>
          <w:b/>
          <w:bCs/>
          <w:sz w:val="24"/>
          <w:szCs w:val="24"/>
        </w:rPr>
        <w:t>Довідка про успішність</w:t>
      </w:r>
    </w:p>
    <w:tbl>
      <w:tblPr>
        <w:tblW w:w="9639" w:type="dxa"/>
        <w:tblLayout w:type="fixed"/>
        <w:tblLook w:val="0000" w:firstRow="0" w:lastRow="0" w:firstColumn="0" w:lastColumn="0" w:noHBand="0" w:noVBand="0"/>
      </w:tblPr>
      <w:tblGrid>
        <w:gridCol w:w="567"/>
        <w:gridCol w:w="393"/>
        <w:gridCol w:w="1308"/>
        <w:gridCol w:w="120"/>
        <w:gridCol w:w="342"/>
        <w:gridCol w:w="378"/>
        <w:gridCol w:w="600"/>
        <w:gridCol w:w="240"/>
        <w:gridCol w:w="600"/>
        <w:gridCol w:w="120"/>
        <w:gridCol w:w="10"/>
        <w:gridCol w:w="230"/>
        <w:gridCol w:w="480"/>
        <w:gridCol w:w="630"/>
        <w:gridCol w:w="90"/>
        <w:gridCol w:w="600"/>
        <w:gridCol w:w="120"/>
        <w:gridCol w:w="120"/>
        <w:gridCol w:w="720"/>
        <w:gridCol w:w="810"/>
        <w:gridCol w:w="750"/>
        <w:gridCol w:w="411"/>
      </w:tblGrid>
      <w:tr w:rsidR="00345A33" w:rsidRPr="00B9079A" w14:paraId="24873440" w14:textId="77777777" w:rsidTr="001E4071">
        <w:tc>
          <w:tcPr>
            <w:tcW w:w="4678" w:type="dxa"/>
            <w:gridSpan w:val="11"/>
            <w:tcBorders>
              <w:bottom w:val="single" w:sz="4" w:space="0" w:color="000000"/>
            </w:tcBorders>
          </w:tcPr>
          <w:p w14:paraId="1DE0CA08" w14:textId="77777777" w:rsidR="00345A33" w:rsidRPr="00B9079A" w:rsidRDefault="00345A33" w:rsidP="001E4071">
            <w:pPr>
              <w:widowControl w:val="0"/>
              <w:autoSpaceDE w:val="0"/>
              <w:snapToGrid w:val="0"/>
              <w:jc w:val="center"/>
              <w:rPr>
                <w:sz w:val="22"/>
                <w:szCs w:val="22"/>
              </w:rPr>
            </w:pPr>
            <w:r w:rsidRPr="00B9079A">
              <w:rPr>
                <w:sz w:val="22"/>
                <w:szCs w:val="22"/>
              </w:rPr>
              <w:t>В.В. Скрипка</w:t>
            </w:r>
          </w:p>
        </w:tc>
        <w:tc>
          <w:tcPr>
            <w:tcW w:w="4961" w:type="dxa"/>
            <w:gridSpan w:val="11"/>
          </w:tcPr>
          <w:p w14:paraId="53B3671A" w14:textId="77777777" w:rsidR="00345A33" w:rsidRPr="00B9079A" w:rsidRDefault="00345A33" w:rsidP="001E4071">
            <w:pPr>
              <w:widowControl w:val="0"/>
              <w:autoSpaceDE w:val="0"/>
              <w:snapToGrid w:val="0"/>
              <w:jc w:val="right"/>
              <w:rPr>
                <w:sz w:val="22"/>
                <w:szCs w:val="22"/>
              </w:rPr>
            </w:pPr>
            <w:r w:rsidRPr="00B9079A">
              <w:rPr>
                <w:sz w:val="22"/>
                <w:szCs w:val="22"/>
              </w:rPr>
              <w:t>за період навчання на математичному факультеті</w:t>
            </w:r>
          </w:p>
        </w:tc>
      </w:tr>
      <w:tr w:rsidR="00345A33" w:rsidRPr="00B9079A" w14:paraId="0BE6D71E" w14:textId="77777777" w:rsidTr="001E4071">
        <w:tc>
          <w:tcPr>
            <w:tcW w:w="4678" w:type="dxa"/>
            <w:gridSpan w:val="11"/>
            <w:tcBorders>
              <w:top w:val="single" w:sz="4" w:space="0" w:color="000000"/>
            </w:tcBorders>
          </w:tcPr>
          <w:p w14:paraId="71EC52FD" w14:textId="77777777" w:rsidR="00345A33" w:rsidRPr="00B9079A" w:rsidRDefault="00345A33" w:rsidP="001E4071">
            <w:pPr>
              <w:widowControl w:val="0"/>
              <w:autoSpaceDE w:val="0"/>
              <w:snapToGrid w:val="0"/>
              <w:jc w:val="center"/>
              <w:rPr>
                <w:sz w:val="16"/>
                <w:szCs w:val="16"/>
              </w:rPr>
            </w:pPr>
            <w:r w:rsidRPr="00B9079A">
              <w:rPr>
                <w:sz w:val="16"/>
                <w:szCs w:val="16"/>
              </w:rPr>
              <w:t>(ініціали та прізвище студента)</w:t>
            </w:r>
          </w:p>
        </w:tc>
        <w:tc>
          <w:tcPr>
            <w:tcW w:w="2150" w:type="dxa"/>
            <w:gridSpan w:val="6"/>
          </w:tcPr>
          <w:p w14:paraId="1238A8A7" w14:textId="77777777" w:rsidR="00345A33" w:rsidRPr="00B9079A" w:rsidRDefault="00345A33" w:rsidP="001E4071">
            <w:pPr>
              <w:widowControl w:val="0"/>
              <w:autoSpaceDE w:val="0"/>
              <w:snapToGrid w:val="0"/>
              <w:rPr>
                <w:sz w:val="16"/>
                <w:szCs w:val="16"/>
              </w:rPr>
            </w:pPr>
          </w:p>
        </w:tc>
        <w:tc>
          <w:tcPr>
            <w:tcW w:w="2811" w:type="dxa"/>
            <w:gridSpan w:val="5"/>
          </w:tcPr>
          <w:p w14:paraId="22AAC225" w14:textId="77777777" w:rsidR="00345A33" w:rsidRPr="00B9079A" w:rsidRDefault="00345A33" w:rsidP="001E4071">
            <w:pPr>
              <w:widowControl w:val="0"/>
              <w:autoSpaceDE w:val="0"/>
              <w:snapToGrid w:val="0"/>
              <w:jc w:val="right"/>
              <w:rPr>
                <w:sz w:val="16"/>
                <w:szCs w:val="16"/>
              </w:rPr>
            </w:pPr>
          </w:p>
        </w:tc>
      </w:tr>
      <w:tr w:rsidR="00345A33" w:rsidRPr="00B9079A" w14:paraId="6361452E" w14:textId="77777777" w:rsidTr="001E4071">
        <w:tc>
          <w:tcPr>
            <w:tcW w:w="567" w:type="dxa"/>
          </w:tcPr>
          <w:p w14:paraId="31D74CED" w14:textId="77777777" w:rsidR="00345A33" w:rsidRPr="00B9079A" w:rsidRDefault="00345A33" w:rsidP="001E4071">
            <w:pPr>
              <w:widowControl w:val="0"/>
              <w:autoSpaceDE w:val="0"/>
              <w:snapToGrid w:val="0"/>
              <w:ind w:hanging="108"/>
              <w:jc w:val="both"/>
              <w:rPr>
                <w:sz w:val="22"/>
                <w:szCs w:val="22"/>
              </w:rPr>
            </w:pPr>
            <w:r w:rsidRPr="00B9079A">
              <w:rPr>
                <w:sz w:val="22"/>
                <w:szCs w:val="22"/>
              </w:rPr>
              <w:t>з   20</w:t>
            </w:r>
          </w:p>
        </w:tc>
        <w:tc>
          <w:tcPr>
            <w:tcW w:w="393" w:type="dxa"/>
            <w:tcBorders>
              <w:bottom w:val="single" w:sz="4" w:space="0" w:color="000000"/>
            </w:tcBorders>
          </w:tcPr>
          <w:p w14:paraId="2BAEEE53" w14:textId="77777777" w:rsidR="00345A33" w:rsidRPr="00B9079A" w:rsidRDefault="00345A33" w:rsidP="001E4071">
            <w:pPr>
              <w:widowControl w:val="0"/>
              <w:autoSpaceDE w:val="0"/>
              <w:snapToGrid w:val="0"/>
              <w:ind w:left="-108"/>
              <w:jc w:val="center"/>
              <w:rPr>
                <w:sz w:val="22"/>
                <w:szCs w:val="22"/>
              </w:rPr>
            </w:pPr>
            <w:r w:rsidRPr="00B9079A">
              <w:rPr>
                <w:sz w:val="22"/>
                <w:szCs w:val="22"/>
              </w:rPr>
              <w:t>22</w:t>
            </w:r>
          </w:p>
        </w:tc>
        <w:tc>
          <w:tcPr>
            <w:tcW w:w="1308" w:type="dxa"/>
          </w:tcPr>
          <w:p w14:paraId="70F9B1E7" w14:textId="77777777" w:rsidR="00345A33" w:rsidRPr="00B9079A" w:rsidRDefault="00345A33" w:rsidP="001E4071">
            <w:pPr>
              <w:widowControl w:val="0"/>
              <w:autoSpaceDE w:val="0"/>
              <w:snapToGrid w:val="0"/>
              <w:jc w:val="both"/>
              <w:rPr>
                <w:sz w:val="22"/>
                <w:szCs w:val="22"/>
              </w:rPr>
            </w:pPr>
            <w:r w:rsidRPr="00B9079A">
              <w:rPr>
                <w:sz w:val="22"/>
                <w:szCs w:val="22"/>
              </w:rPr>
              <w:t>року по    20</w:t>
            </w:r>
          </w:p>
        </w:tc>
        <w:tc>
          <w:tcPr>
            <w:tcW w:w="462" w:type="dxa"/>
            <w:gridSpan w:val="2"/>
            <w:tcBorders>
              <w:bottom w:val="single" w:sz="4" w:space="0" w:color="000000"/>
            </w:tcBorders>
          </w:tcPr>
          <w:p w14:paraId="362ADD42" w14:textId="77777777" w:rsidR="00345A33" w:rsidRPr="00B9079A" w:rsidRDefault="00345A33" w:rsidP="001E4071">
            <w:pPr>
              <w:widowControl w:val="0"/>
              <w:autoSpaceDE w:val="0"/>
              <w:snapToGrid w:val="0"/>
              <w:ind w:left="-108"/>
              <w:jc w:val="center"/>
              <w:rPr>
                <w:sz w:val="22"/>
                <w:szCs w:val="22"/>
              </w:rPr>
            </w:pPr>
            <w:r w:rsidRPr="00B9079A">
              <w:rPr>
                <w:sz w:val="22"/>
                <w:szCs w:val="22"/>
              </w:rPr>
              <w:t>23</w:t>
            </w:r>
          </w:p>
        </w:tc>
        <w:tc>
          <w:tcPr>
            <w:tcW w:w="6909" w:type="dxa"/>
            <w:gridSpan w:val="17"/>
          </w:tcPr>
          <w:p w14:paraId="25770E03" w14:textId="77777777" w:rsidR="00345A33" w:rsidRPr="00B9079A" w:rsidRDefault="00345A33" w:rsidP="001E4071">
            <w:pPr>
              <w:widowControl w:val="0"/>
              <w:autoSpaceDE w:val="0"/>
              <w:snapToGrid w:val="0"/>
              <w:ind w:left="-108"/>
              <w:jc w:val="right"/>
              <w:rPr>
                <w:sz w:val="22"/>
                <w:szCs w:val="22"/>
              </w:rPr>
            </w:pPr>
            <w:r w:rsidRPr="00B9079A">
              <w:rPr>
                <w:sz w:val="22"/>
                <w:szCs w:val="22"/>
              </w:rPr>
              <w:t>рік повністю виконала навчальний план за спеціальністю</w:t>
            </w:r>
          </w:p>
        </w:tc>
      </w:tr>
      <w:tr w:rsidR="00345A33" w:rsidRPr="00B9079A" w14:paraId="712FB9BF" w14:textId="77777777" w:rsidTr="001E4071">
        <w:tc>
          <w:tcPr>
            <w:tcW w:w="4908" w:type="dxa"/>
            <w:gridSpan w:val="12"/>
            <w:tcBorders>
              <w:bottom w:val="single" w:sz="4" w:space="0" w:color="000000"/>
            </w:tcBorders>
          </w:tcPr>
          <w:p w14:paraId="25A7E97A" w14:textId="77777777" w:rsidR="00345A33" w:rsidRPr="00B9079A" w:rsidRDefault="00345A33" w:rsidP="001E4071">
            <w:pPr>
              <w:widowControl w:val="0"/>
              <w:autoSpaceDE w:val="0"/>
              <w:snapToGrid w:val="0"/>
              <w:ind w:left="12" w:right="12"/>
              <w:jc w:val="center"/>
              <w:rPr>
                <w:sz w:val="22"/>
                <w:szCs w:val="22"/>
              </w:rPr>
            </w:pPr>
            <w:r w:rsidRPr="00B9079A">
              <w:rPr>
                <w:sz w:val="22"/>
                <w:szCs w:val="22"/>
              </w:rPr>
              <w:t>121 Інженерія програмного забезпечення</w:t>
            </w:r>
          </w:p>
        </w:tc>
        <w:tc>
          <w:tcPr>
            <w:tcW w:w="4731" w:type="dxa"/>
            <w:gridSpan w:val="10"/>
          </w:tcPr>
          <w:p w14:paraId="35B4B926" w14:textId="77777777" w:rsidR="00345A33" w:rsidRPr="00B9079A" w:rsidRDefault="00345A33" w:rsidP="001E4071">
            <w:pPr>
              <w:widowControl w:val="0"/>
              <w:autoSpaceDE w:val="0"/>
              <w:snapToGrid w:val="0"/>
              <w:ind w:left="-108"/>
              <w:jc w:val="both"/>
              <w:rPr>
                <w:sz w:val="22"/>
                <w:szCs w:val="22"/>
              </w:rPr>
            </w:pPr>
            <w:r w:rsidRPr="00B9079A">
              <w:rPr>
                <w:sz w:val="22"/>
                <w:szCs w:val="22"/>
              </w:rPr>
              <w:t xml:space="preserve"> з таким розподілом оцінок за:</w:t>
            </w:r>
          </w:p>
        </w:tc>
      </w:tr>
      <w:tr w:rsidR="00345A33" w:rsidRPr="00B9079A" w14:paraId="10C20F1B" w14:textId="77777777" w:rsidTr="001E4071">
        <w:tc>
          <w:tcPr>
            <w:tcW w:w="3708" w:type="dxa"/>
            <w:gridSpan w:val="7"/>
          </w:tcPr>
          <w:p w14:paraId="4EF5D783" w14:textId="77777777" w:rsidR="00345A33" w:rsidRPr="00B9079A" w:rsidRDefault="00345A33" w:rsidP="001E4071">
            <w:pPr>
              <w:widowControl w:val="0"/>
              <w:autoSpaceDE w:val="0"/>
              <w:snapToGrid w:val="0"/>
              <w:ind w:hanging="108"/>
              <w:jc w:val="both"/>
              <w:rPr>
                <w:sz w:val="22"/>
                <w:szCs w:val="22"/>
              </w:rPr>
            </w:pPr>
            <w:r w:rsidRPr="00B9079A">
              <w:rPr>
                <w:sz w:val="22"/>
                <w:szCs w:val="22"/>
              </w:rPr>
              <w:t>національною шкалою:     відмінно</w:t>
            </w:r>
          </w:p>
        </w:tc>
        <w:tc>
          <w:tcPr>
            <w:tcW w:w="840" w:type="dxa"/>
            <w:gridSpan w:val="2"/>
            <w:tcBorders>
              <w:bottom w:val="single" w:sz="4" w:space="0" w:color="000000"/>
            </w:tcBorders>
          </w:tcPr>
          <w:p w14:paraId="485991A2" w14:textId="77777777" w:rsidR="00345A33" w:rsidRPr="00B9079A" w:rsidRDefault="00345A33" w:rsidP="001E4071">
            <w:pPr>
              <w:widowControl w:val="0"/>
              <w:autoSpaceDE w:val="0"/>
              <w:snapToGrid w:val="0"/>
              <w:jc w:val="center"/>
              <w:rPr>
                <w:sz w:val="22"/>
                <w:szCs w:val="22"/>
              </w:rPr>
            </w:pPr>
            <w:r w:rsidRPr="00B9079A">
              <w:rPr>
                <w:sz w:val="22"/>
                <w:szCs w:val="22"/>
              </w:rPr>
              <w:t>53,3</w:t>
            </w:r>
          </w:p>
        </w:tc>
        <w:tc>
          <w:tcPr>
            <w:tcW w:w="1470" w:type="dxa"/>
            <w:gridSpan w:val="5"/>
          </w:tcPr>
          <w:p w14:paraId="2F34D3E9" w14:textId="77777777" w:rsidR="00345A33" w:rsidRPr="00B9079A" w:rsidRDefault="00345A33" w:rsidP="001E4071">
            <w:pPr>
              <w:widowControl w:val="0"/>
              <w:autoSpaceDE w:val="0"/>
              <w:snapToGrid w:val="0"/>
              <w:ind w:left="-108"/>
              <w:jc w:val="both"/>
              <w:rPr>
                <w:sz w:val="22"/>
                <w:szCs w:val="22"/>
              </w:rPr>
            </w:pPr>
            <w:r w:rsidRPr="00B9079A">
              <w:rPr>
                <w:sz w:val="22"/>
                <w:szCs w:val="22"/>
              </w:rPr>
              <w:t>%,        добре</w:t>
            </w:r>
          </w:p>
        </w:tc>
        <w:tc>
          <w:tcPr>
            <w:tcW w:w="690" w:type="dxa"/>
            <w:gridSpan w:val="2"/>
            <w:tcBorders>
              <w:bottom w:val="single" w:sz="4" w:space="0" w:color="000000"/>
            </w:tcBorders>
          </w:tcPr>
          <w:p w14:paraId="18B2663E" w14:textId="77777777" w:rsidR="00345A33" w:rsidRPr="00B9079A" w:rsidRDefault="00345A33" w:rsidP="001E4071">
            <w:pPr>
              <w:widowControl w:val="0"/>
              <w:autoSpaceDE w:val="0"/>
              <w:snapToGrid w:val="0"/>
              <w:ind w:left="-108"/>
              <w:jc w:val="center"/>
              <w:rPr>
                <w:sz w:val="22"/>
                <w:szCs w:val="22"/>
              </w:rPr>
            </w:pPr>
            <w:r w:rsidRPr="00B9079A">
              <w:rPr>
                <w:sz w:val="22"/>
                <w:szCs w:val="22"/>
              </w:rPr>
              <w:t>42,3</w:t>
            </w:r>
          </w:p>
        </w:tc>
        <w:tc>
          <w:tcPr>
            <w:tcW w:w="1770" w:type="dxa"/>
            <w:gridSpan w:val="4"/>
          </w:tcPr>
          <w:p w14:paraId="0F090EC6" w14:textId="77777777" w:rsidR="00345A33" w:rsidRPr="00B9079A" w:rsidRDefault="00345A33" w:rsidP="001E4071">
            <w:pPr>
              <w:widowControl w:val="0"/>
              <w:autoSpaceDE w:val="0"/>
              <w:snapToGrid w:val="0"/>
              <w:ind w:left="-108"/>
              <w:jc w:val="both"/>
              <w:rPr>
                <w:sz w:val="22"/>
                <w:szCs w:val="22"/>
              </w:rPr>
            </w:pPr>
            <w:r w:rsidRPr="00B9079A">
              <w:rPr>
                <w:sz w:val="22"/>
                <w:szCs w:val="22"/>
              </w:rPr>
              <w:t>%,     задовільно</w:t>
            </w:r>
          </w:p>
        </w:tc>
        <w:tc>
          <w:tcPr>
            <w:tcW w:w="750" w:type="dxa"/>
            <w:tcBorders>
              <w:bottom w:val="single" w:sz="4" w:space="0" w:color="000000"/>
            </w:tcBorders>
          </w:tcPr>
          <w:p w14:paraId="698888E2" w14:textId="77777777" w:rsidR="00345A33" w:rsidRPr="00B9079A" w:rsidRDefault="00345A33" w:rsidP="001E4071">
            <w:pPr>
              <w:widowControl w:val="0"/>
              <w:autoSpaceDE w:val="0"/>
              <w:snapToGrid w:val="0"/>
              <w:ind w:left="-108"/>
              <w:jc w:val="center"/>
              <w:rPr>
                <w:sz w:val="22"/>
                <w:szCs w:val="22"/>
              </w:rPr>
            </w:pPr>
            <w:r w:rsidRPr="00B9079A">
              <w:rPr>
                <w:sz w:val="22"/>
                <w:szCs w:val="22"/>
              </w:rPr>
              <w:t>4,4</w:t>
            </w:r>
          </w:p>
        </w:tc>
        <w:tc>
          <w:tcPr>
            <w:tcW w:w="411" w:type="dxa"/>
          </w:tcPr>
          <w:p w14:paraId="35F846D4" w14:textId="77777777" w:rsidR="00345A33" w:rsidRPr="00B9079A" w:rsidRDefault="00345A33" w:rsidP="001E4071">
            <w:pPr>
              <w:widowControl w:val="0"/>
              <w:autoSpaceDE w:val="0"/>
              <w:snapToGrid w:val="0"/>
              <w:ind w:left="-108"/>
              <w:jc w:val="both"/>
              <w:rPr>
                <w:sz w:val="22"/>
                <w:szCs w:val="22"/>
              </w:rPr>
            </w:pPr>
            <w:r w:rsidRPr="00B9079A">
              <w:rPr>
                <w:sz w:val="22"/>
                <w:szCs w:val="22"/>
              </w:rPr>
              <w:t>%;</w:t>
            </w:r>
          </w:p>
        </w:tc>
      </w:tr>
      <w:tr w:rsidR="00345A33" w:rsidRPr="00B9079A" w14:paraId="723B0F2C" w14:textId="77777777" w:rsidTr="001E4071">
        <w:tc>
          <w:tcPr>
            <w:tcW w:w="2388" w:type="dxa"/>
            <w:gridSpan w:val="4"/>
          </w:tcPr>
          <w:p w14:paraId="7FCA3B59" w14:textId="77777777" w:rsidR="00345A33" w:rsidRPr="00B9079A" w:rsidRDefault="00345A33" w:rsidP="001E4071">
            <w:pPr>
              <w:widowControl w:val="0"/>
              <w:autoSpaceDE w:val="0"/>
              <w:snapToGrid w:val="0"/>
              <w:ind w:hanging="108"/>
              <w:jc w:val="both"/>
              <w:rPr>
                <w:sz w:val="22"/>
                <w:szCs w:val="22"/>
              </w:rPr>
            </w:pPr>
            <w:r w:rsidRPr="00B9079A">
              <w:rPr>
                <w:sz w:val="22"/>
                <w:szCs w:val="22"/>
              </w:rPr>
              <w:t>шкалою ECTS:       А</w:t>
            </w:r>
          </w:p>
        </w:tc>
        <w:tc>
          <w:tcPr>
            <w:tcW w:w="720" w:type="dxa"/>
            <w:gridSpan w:val="2"/>
            <w:tcBorders>
              <w:bottom w:val="single" w:sz="4" w:space="0" w:color="000000"/>
            </w:tcBorders>
          </w:tcPr>
          <w:p w14:paraId="0C53BC8C" w14:textId="77777777" w:rsidR="00345A33" w:rsidRPr="00B9079A" w:rsidRDefault="00345A33" w:rsidP="001E4071">
            <w:pPr>
              <w:widowControl w:val="0"/>
              <w:autoSpaceDE w:val="0"/>
              <w:snapToGrid w:val="0"/>
              <w:jc w:val="center"/>
              <w:rPr>
                <w:sz w:val="22"/>
                <w:szCs w:val="22"/>
              </w:rPr>
            </w:pPr>
            <w:r w:rsidRPr="00B9079A">
              <w:rPr>
                <w:sz w:val="22"/>
                <w:szCs w:val="22"/>
              </w:rPr>
              <w:t>53,3</w:t>
            </w:r>
          </w:p>
        </w:tc>
        <w:tc>
          <w:tcPr>
            <w:tcW w:w="840" w:type="dxa"/>
            <w:gridSpan w:val="2"/>
          </w:tcPr>
          <w:p w14:paraId="0374FA0A" w14:textId="77777777" w:rsidR="00345A33" w:rsidRPr="00B9079A" w:rsidRDefault="00345A33" w:rsidP="001E4071">
            <w:pPr>
              <w:widowControl w:val="0"/>
              <w:autoSpaceDE w:val="0"/>
              <w:snapToGrid w:val="0"/>
              <w:ind w:left="-108"/>
              <w:jc w:val="both"/>
              <w:rPr>
                <w:sz w:val="22"/>
                <w:szCs w:val="22"/>
              </w:rPr>
            </w:pPr>
            <w:r w:rsidRPr="00B9079A">
              <w:rPr>
                <w:sz w:val="22"/>
                <w:szCs w:val="22"/>
              </w:rPr>
              <w:t>%,     В</w:t>
            </w:r>
          </w:p>
        </w:tc>
        <w:tc>
          <w:tcPr>
            <w:tcW w:w="720" w:type="dxa"/>
            <w:gridSpan w:val="2"/>
            <w:tcBorders>
              <w:bottom w:val="single" w:sz="4" w:space="0" w:color="000000"/>
            </w:tcBorders>
          </w:tcPr>
          <w:p w14:paraId="39A9076F" w14:textId="77777777" w:rsidR="00345A33" w:rsidRPr="00B9079A" w:rsidRDefault="00345A33" w:rsidP="001E4071">
            <w:pPr>
              <w:widowControl w:val="0"/>
              <w:autoSpaceDE w:val="0"/>
              <w:snapToGrid w:val="0"/>
              <w:ind w:left="-108"/>
              <w:jc w:val="center"/>
              <w:rPr>
                <w:sz w:val="22"/>
                <w:szCs w:val="22"/>
              </w:rPr>
            </w:pPr>
            <w:r w:rsidRPr="00B9079A">
              <w:rPr>
                <w:sz w:val="22"/>
                <w:szCs w:val="22"/>
              </w:rPr>
              <w:t>6,7</w:t>
            </w:r>
          </w:p>
        </w:tc>
        <w:tc>
          <w:tcPr>
            <w:tcW w:w="720" w:type="dxa"/>
            <w:gridSpan w:val="3"/>
          </w:tcPr>
          <w:p w14:paraId="248EF0D6" w14:textId="77777777" w:rsidR="00345A33" w:rsidRPr="00B9079A" w:rsidRDefault="00345A33" w:rsidP="001E4071">
            <w:pPr>
              <w:widowControl w:val="0"/>
              <w:autoSpaceDE w:val="0"/>
              <w:snapToGrid w:val="0"/>
              <w:ind w:left="-108"/>
              <w:jc w:val="both"/>
              <w:rPr>
                <w:sz w:val="22"/>
                <w:szCs w:val="22"/>
              </w:rPr>
            </w:pPr>
            <w:r w:rsidRPr="00B9079A">
              <w:rPr>
                <w:sz w:val="22"/>
                <w:szCs w:val="22"/>
              </w:rPr>
              <w:t>%,   С</w:t>
            </w:r>
          </w:p>
        </w:tc>
        <w:tc>
          <w:tcPr>
            <w:tcW w:w="720" w:type="dxa"/>
            <w:gridSpan w:val="2"/>
            <w:tcBorders>
              <w:bottom w:val="single" w:sz="4" w:space="0" w:color="000000"/>
            </w:tcBorders>
          </w:tcPr>
          <w:p w14:paraId="1ABA0E79" w14:textId="77777777" w:rsidR="00345A33" w:rsidRPr="00B9079A" w:rsidRDefault="00345A33" w:rsidP="001E4071">
            <w:pPr>
              <w:widowControl w:val="0"/>
              <w:autoSpaceDE w:val="0"/>
              <w:snapToGrid w:val="0"/>
              <w:ind w:left="-108"/>
              <w:jc w:val="center"/>
              <w:rPr>
                <w:sz w:val="22"/>
                <w:szCs w:val="22"/>
              </w:rPr>
            </w:pPr>
            <w:r w:rsidRPr="00B9079A">
              <w:rPr>
                <w:sz w:val="22"/>
                <w:szCs w:val="22"/>
              </w:rPr>
              <w:t>35,6</w:t>
            </w:r>
          </w:p>
        </w:tc>
        <w:tc>
          <w:tcPr>
            <w:tcW w:w="840" w:type="dxa"/>
            <w:gridSpan w:val="3"/>
          </w:tcPr>
          <w:p w14:paraId="6EC9EB6E" w14:textId="77777777" w:rsidR="00345A33" w:rsidRPr="00B9079A" w:rsidRDefault="00345A33" w:rsidP="001E4071">
            <w:pPr>
              <w:widowControl w:val="0"/>
              <w:autoSpaceDE w:val="0"/>
              <w:snapToGrid w:val="0"/>
              <w:ind w:left="-108"/>
              <w:jc w:val="both"/>
              <w:rPr>
                <w:sz w:val="22"/>
                <w:szCs w:val="22"/>
              </w:rPr>
            </w:pPr>
            <w:r w:rsidRPr="00B9079A">
              <w:rPr>
                <w:sz w:val="22"/>
                <w:szCs w:val="22"/>
              </w:rPr>
              <w:t>%,    D</w:t>
            </w:r>
          </w:p>
        </w:tc>
        <w:tc>
          <w:tcPr>
            <w:tcW w:w="720" w:type="dxa"/>
            <w:tcBorders>
              <w:bottom w:val="single" w:sz="4" w:space="0" w:color="000000"/>
            </w:tcBorders>
          </w:tcPr>
          <w:p w14:paraId="5359D2FF" w14:textId="77777777" w:rsidR="00345A33" w:rsidRPr="00B9079A" w:rsidRDefault="00345A33" w:rsidP="001E4071">
            <w:pPr>
              <w:widowControl w:val="0"/>
              <w:autoSpaceDE w:val="0"/>
              <w:snapToGrid w:val="0"/>
              <w:ind w:left="-108"/>
              <w:jc w:val="center"/>
              <w:rPr>
                <w:sz w:val="22"/>
                <w:szCs w:val="22"/>
              </w:rPr>
            </w:pPr>
            <w:r w:rsidRPr="00B9079A">
              <w:rPr>
                <w:sz w:val="22"/>
                <w:szCs w:val="22"/>
              </w:rPr>
              <w:t>0</w:t>
            </w:r>
          </w:p>
        </w:tc>
        <w:tc>
          <w:tcPr>
            <w:tcW w:w="810" w:type="dxa"/>
          </w:tcPr>
          <w:p w14:paraId="38005A2D" w14:textId="77777777" w:rsidR="00345A33" w:rsidRPr="00B9079A" w:rsidRDefault="00345A33" w:rsidP="001E4071">
            <w:pPr>
              <w:widowControl w:val="0"/>
              <w:autoSpaceDE w:val="0"/>
              <w:snapToGrid w:val="0"/>
              <w:ind w:left="-108"/>
              <w:jc w:val="both"/>
              <w:rPr>
                <w:sz w:val="22"/>
                <w:szCs w:val="22"/>
              </w:rPr>
            </w:pPr>
            <w:r w:rsidRPr="00B9079A">
              <w:rPr>
                <w:sz w:val="22"/>
                <w:szCs w:val="22"/>
              </w:rPr>
              <w:t>%,    Е</w:t>
            </w:r>
          </w:p>
        </w:tc>
        <w:tc>
          <w:tcPr>
            <w:tcW w:w="750" w:type="dxa"/>
            <w:tcBorders>
              <w:bottom w:val="single" w:sz="4" w:space="0" w:color="000000"/>
            </w:tcBorders>
          </w:tcPr>
          <w:p w14:paraId="00904C83" w14:textId="77777777" w:rsidR="00345A33" w:rsidRPr="00B9079A" w:rsidRDefault="00345A33" w:rsidP="001E4071">
            <w:pPr>
              <w:widowControl w:val="0"/>
              <w:autoSpaceDE w:val="0"/>
              <w:snapToGrid w:val="0"/>
              <w:ind w:left="-108"/>
              <w:jc w:val="center"/>
              <w:rPr>
                <w:sz w:val="22"/>
                <w:szCs w:val="22"/>
              </w:rPr>
            </w:pPr>
            <w:r w:rsidRPr="00B9079A">
              <w:rPr>
                <w:sz w:val="22"/>
                <w:szCs w:val="22"/>
              </w:rPr>
              <w:t>4,4</w:t>
            </w:r>
          </w:p>
        </w:tc>
        <w:tc>
          <w:tcPr>
            <w:tcW w:w="411" w:type="dxa"/>
          </w:tcPr>
          <w:p w14:paraId="3AD4011A" w14:textId="77777777" w:rsidR="00345A33" w:rsidRPr="00B9079A" w:rsidRDefault="00345A33" w:rsidP="001E4071">
            <w:pPr>
              <w:widowControl w:val="0"/>
              <w:autoSpaceDE w:val="0"/>
              <w:snapToGrid w:val="0"/>
              <w:ind w:left="-108"/>
              <w:jc w:val="both"/>
              <w:rPr>
                <w:sz w:val="22"/>
                <w:szCs w:val="22"/>
              </w:rPr>
            </w:pPr>
            <w:r w:rsidRPr="00B9079A">
              <w:rPr>
                <w:sz w:val="22"/>
                <w:szCs w:val="22"/>
              </w:rPr>
              <w:t>%.</w:t>
            </w:r>
          </w:p>
        </w:tc>
      </w:tr>
    </w:tbl>
    <w:p w14:paraId="5EC1F049" w14:textId="77777777" w:rsidR="00345A33" w:rsidRPr="00B9079A" w:rsidRDefault="00345A33" w:rsidP="00345A33">
      <w:pPr>
        <w:widowControl w:val="0"/>
      </w:pPr>
    </w:p>
    <w:tbl>
      <w:tblPr>
        <w:tblW w:w="9639" w:type="dxa"/>
        <w:tblLayout w:type="fixed"/>
        <w:tblLook w:val="0000" w:firstRow="0" w:lastRow="0" w:firstColumn="0" w:lastColumn="0" w:noHBand="0" w:noVBand="0"/>
      </w:tblPr>
      <w:tblGrid>
        <w:gridCol w:w="3468"/>
        <w:gridCol w:w="2520"/>
        <w:gridCol w:w="600"/>
        <w:gridCol w:w="3051"/>
      </w:tblGrid>
      <w:tr w:rsidR="00345A33" w:rsidRPr="00B9079A" w14:paraId="5A6FBD07" w14:textId="77777777" w:rsidTr="001E4071">
        <w:tc>
          <w:tcPr>
            <w:tcW w:w="3468" w:type="dxa"/>
          </w:tcPr>
          <w:p w14:paraId="512C1089" w14:textId="77777777" w:rsidR="00345A33" w:rsidRPr="00B9079A" w:rsidRDefault="00345A33" w:rsidP="001E4071">
            <w:pPr>
              <w:widowControl w:val="0"/>
              <w:autoSpaceDE w:val="0"/>
              <w:snapToGrid w:val="0"/>
              <w:ind w:firstLine="601"/>
              <w:jc w:val="both"/>
              <w:rPr>
                <w:sz w:val="22"/>
                <w:szCs w:val="22"/>
              </w:rPr>
            </w:pPr>
            <w:r w:rsidRPr="00B9079A">
              <w:rPr>
                <w:sz w:val="22"/>
                <w:szCs w:val="22"/>
              </w:rPr>
              <w:t>Секретар факультету</w:t>
            </w:r>
          </w:p>
        </w:tc>
        <w:tc>
          <w:tcPr>
            <w:tcW w:w="2520" w:type="dxa"/>
            <w:tcBorders>
              <w:bottom w:val="single" w:sz="4" w:space="0" w:color="000000"/>
            </w:tcBorders>
          </w:tcPr>
          <w:p w14:paraId="228346D1" w14:textId="77777777" w:rsidR="00345A33" w:rsidRPr="00B9079A" w:rsidRDefault="00345A33" w:rsidP="001E4071">
            <w:pPr>
              <w:widowControl w:val="0"/>
              <w:autoSpaceDE w:val="0"/>
              <w:snapToGrid w:val="0"/>
              <w:jc w:val="center"/>
              <w:rPr>
                <w:sz w:val="22"/>
                <w:szCs w:val="22"/>
              </w:rPr>
            </w:pPr>
          </w:p>
        </w:tc>
        <w:tc>
          <w:tcPr>
            <w:tcW w:w="600" w:type="dxa"/>
          </w:tcPr>
          <w:p w14:paraId="21407ABF" w14:textId="77777777" w:rsidR="00345A33" w:rsidRPr="00B9079A" w:rsidRDefault="00345A33" w:rsidP="001E4071">
            <w:pPr>
              <w:widowControl w:val="0"/>
              <w:autoSpaceDE w:val="0"/>
              <w:snapToGrid w:val="0"/>
              <w:rPr>
                <w:sz w:val="22"/>
                <w:szCs w:val="22"/>
              </w:rPr>
            </w:pPr>
          </w:p>
        </w:tc>
        <w:tc>
          <w:tcPr>
            <w:tcW w:w="3051" w:type="dxa"/>
            <w:tcBorders>
              <w:bottom w:val="single" w:sz="4" w:space="0" w:color="000000"/>
            </w:tcBorders>
          </w:tcPr>
          <w:p w14:paraId="41B1BB6B" w14:textId="77777777" w:rsidR="00345A33" w:rsidRPr="00B9079A" w:rsidRDefault="00345A33" w:rsidP="001E4071">
            <w:pPr>
              <w:widowControl w:val="0"/>
              <w:autoSpaceDE w:val="0"/>
              <w:snapToGrid w:val="0"/>
              <w:jc w:val="center"/>
              <w:rPr>
                <w:sz w:val="22"/>
                <w:szCs w:val="22"/>
              </w:rPr>
            </w:pPr>
            <w:r w:rsidRPr="00B9079A">
              <w:rPr>
                <w:sz w:val="22"/>
                <w:szCs w:val="22"/>
              </w:rPr>
              <w:t>І.С. Тимчук</w:t>
            </w:r>
          </w:p>
        </w:tc>
      </w:tr>
      <w:tr w:rsidR="00345A33" w:rsidRPr="00B9079A" w14:paraId="6656A051" w14:textId="77777777" w:rsidTr="001E4071">
        <w:tc>
          <w:tcPr>
            <w:tcW w:w="3468" w:type="dxa"/>
          </w:tcPr>
          <w:p w14:paraId="0BB3A87D" w14:textId="77777777" w:rsidR="00345A33" w:rsidRPr="00B9079A" w:rsidRDefault="00345A33" w:rsidP="001E4071">
            <w:pPr>
              <w:widowControl w:val="0"/>
              <w:autoSpaceDE w:val="0"/>
              <w:snapToGrid w:val="0"/>
              <w:rPr>
                <w:sz w:val="16"/>
                <w:szCs w:val="16"/>
              </w:rPr>
            </w:pPr>
          </w:p>
        </w:tc>
        <w:tc>
          <w:tcPr>
            <w:tcW w:w="2520" w:type="dxa"/>
          </w:tcPr>
          <w:p w14:paraId="065368F4" w14:textId="77777777" w:rsidR="00345A33" w:rsidRPr="00B9079A" w:rsidRDefault="00345A33" w:rsidP="001E4071">
            <w:pPr>
              <w:widowControl w:val="0"/>
              <w:autoSpaceDE w:val="0"/>
              <w:snapToGrid w:val="0"/>
              <w:jc w:val="center"/>
              <w:rPr>
                <w:sz w:val="16"/>
                <w:szCs w:val="16"/>
              </w:rPr>
            </w:pPr>
            <w:r w:rsidRPr="00B9079A">
              <w:rPr>
                <w:sz w:val="16"/>
                <w:szCs w:val="16"/>
              </w:rPr>
              <w:t>(підпис)</w:t>
            </w:r>
          </w:p>
        </w:tc>
        <w:tc>
          <w:tcPr>
            <w:tcW w:w="600" w:type="dxa"/>
          </w:tcPr>
          <w:p w14:paraId="48EE0C31" w14:textId="77777777" w:rsidR="00345A33" w:rsidRPr="00B9079A" w:rsidRDefault="00345A33" w:rsidP="001E4071">
            <w:pPr>
              <w:widowControl w:val="0"/>
              <w:autoSpaceDE w:val="0"/>
              <w:snapToGrid w:val="0"/>
              <w:rPr>
                <w:sz w:val="16"/>
                <w:szCs w:val="16"/>
              </w:rPr>
            </w:pPr>
          </w:p>
        </w:tc>
        <w:tc>
          <w:tcPr>
            <w:tcW w:w="3051" w:type="dxa"/>
            <w:tcBorders>
              <w:top w:val="single" w:sz="4" w:space="0" w:color="000000"/>
            </w:tcBorders>
          </w:tcPr>
          <w:p w14:paraId="6F568C70" w14:textId="77777777" w:rsidR="00345A33" w:rsidRPr="00B9079A" w:rsidRDefault="00345A33" w:rsidP="001E4071">
            <w:pPr>
              <w:widowControl w:val="0"/>
              <w:autoSpaceDE w:val="0"/>
              <w:snapToGrid w:val="0"/>
              <w:jc w:val="center"/>
              <w:rPr>
                <w:sz w:val="16"/>
                <w:szCs w:val="16"/>
              </w:rPr>
            </w:pPr>
            <w:r w:rsidRPr="00B9079A">
              <w:rPr>
                <w:sz w:val="16"/>
                <w:szCs w:val="16"/>
              </w:rPr>
              <w:t>(ініціали та прізвище)</w:t>
            </w:r>
          </w:p>
        </w:tc>
      </w:tr>
    </w:tbl>
    <w:p w14:paraId="2451388A" w14:textId="77777777" w:rsidR="00345A33" w:rsidRPr="00B9079A" w:rsidRDefault="00345A33" w:rsidP="00345A33">
      <w:pPr>
        <w:widowControl w:val="0"/>
        <w:rPr>
          <w:sz w:val="16"/>
          <w:szCs w:val="16"/>
        </w:rPr>
      </w:pPr>
    </w:p>
    <w:p w14:paraId="5AF2DC4D" w14:textId="77777777" w:rsidR="00345A33" w:rsidRPr="00B9079A" w:rsidRDefault="00345A33" w:rsidP="00345A33">
      <w:pPr>
        <w:widowControl w:val="0"/>
        <w:spacing w:line="360" w:lineRule="auto"/>
        <w:jc w:val="center"/>
        <w:rPr>
          <w:b/>
          <w:bCs/>
          <w:sz w:val="24"/>
          <w:szCs w:val="24"/>
        </w:rPr>
      </w:pPr>
      <w:r w:rsidRPr="00B9079A">
        <w:rPr>
          <w:b/>
          <w:bCs/>
          <w:sz w:val="24"/>
          <w:szCs w:val="24"/>
        </w:rPr>
        <w:t>Висновок керівника кваліфікаційної роботи</w:t>
      </w:r>
    </w:p>
    <w:tbl>
      <w:tblPr>
        <w:tblW w:w="9639" w:type="dxa"/>
        <w:tblLayout w:type="fixed"/>
        <w:tblLook w:val="0000" w:firstRow="0" w:lastRow="0" w:firstColumn="0" w:lastColumn="0" w:noHBand="0" w:noVBand="0"/>
      </w:tblPr>
      <w:tblGrid>
        <w:gridCol w:w="1950"/>
        <w:gridCol w:w="7689"/>
      </w:tblGrid>
      <w:tr w:rsidR="00345A33" w:rsidRPr="00B9079A" w14:paraId="0085C988" w14:textId="77777777" w:rsidTr="001E4071">
        <w:tc>
          <w:tcPr>
            <w:tcW w:w="1950" w:type="dxa"/>
          </w:tcPr>
          <w:p w14:paraId="31FA4B78" w14:textId="77777777" w:rsidR="00345A33" w:rsidRPr="00B9079A" w:rsidRDefault="00345A33" w:rsidP="001E4071">
            <w:pPr>
              <w:widowControl w:val="0"/>
              <w:autoSpaceDE w:val="0"/>
              <w:snapToGrid w:val="0"/>
              <w:ind w:firstLine="601"/>
              <w:jc w:val="both"/>
              <w:rPr>
                <w:sz w:val="22"/>
                <w:szCs w:val="22"/>
              </w:rPr>
            </w:pPr>
            <w:r w:rsidRPr="00B9079A">
              <w:rPr>
                <w:sz w:val="22"/>
                <w:szCs w:val="22"/>
              </w:rPr>
              <w:t>Студентка</w:t>
            </w:r>
          </w:p>
        </w:tc>
        <w:tc>
          <w:tcPr>
            <w:tcW w:w="7689" w:type="dxa"/>
            <w:tcBorders>
              <w:bottom w:val="single" w:sz="4" w:space="0" w:color="000000"/>
            </w:tcBorders>
          </w:tcPr>
          <w:p w14:paraId="6A2DF7BC" w14:textId="77777777" w:rsidR="00345A33" w:rsidRPr="00B9079A" w:rsidRDefault="00345A33" w:rsidP="001E4071">
            <w:pPr>
              <w:widowControl w:val="0"/>
              <w:autoSpaceDE w:val="0"/>
              <w:snapToGrid w:val="0"/>
              <w:jc w:val="both"/>
              <w:rPr>
                <w:sz w:val="22"/>
                <w:szCs w:val="22"/>
              </w:rPr>
            </w:pPr>
            <w:r w:rsidRPr="00B9079A">
              <w:t xml:space="preserve">Скрипка В.В. </w:t>
            </w:r>
            <w:r w:rsidRPr="00B9079A">
              <w:rPr>
                <w:sz w:val="22"/>
                <w:szCs w:val="22"/>
              </w:rPr>
              <w:t xml:space="preserve">під час виконання роботи продемонструвала здатність </w:t>
            </w:r>
          </w:p>
        </w:tc>
      </w:tr>
      <w:tr w:rsidR="00345A33" w:rsidRPr="00B9079A" w14:paraId="055B5C1D" w14:textId="77777777" w:rsidTr="001E4071">
        <w:tc>
          <w:tcPr>
            <w:tcW w:w="9639" w:type="dxa"/>
            <w:gridSpan w:val="2"/>
            <w:tcBorders>
              <w:bottom w:val="single" w:sz="4" w:space="0" w:color="000000"/>
            </w:tcBorders>
          </w:tcPr>
          <w:p w14:paraId="27911EE7" w14:textId="77777777" w:rsidR="00345A33" w:rsidRPr="00B9079A" w:rsidRDefault="00345A33" w:rsidP="001E4071">
            <w:pPr>
              <w:widowControl w:val="0"/>
              <w:autoSpaceDE w:val="0"/>
              <w:snapToGrid w:val="0"/>
              <w:ind w:hanging="108"/>
              <w:jc w:val="both"/>
              <w:rPr>
                <w:sz w:val="22"/>
                <w:szCs w:val="22"/>
              </w:rPr>
            </w:pPr>
            <w:r w:rsidRPr="00B9079A">
              <w:rPr>
                <w:sz w:val="22"/>
                <w:szCs w:val="22"/>
              </w:rPr>
              <w:t xml:space="preserve">вирішувати досить складні питання, пов’язані з темою її роботи, що свідчить про досягнутий нею </w:t>
            </w:r>
          </w:p>
        </w:tc>
      </w:tr>
      <w:tr w:rsidR="00345A33" w:rsidRPr="00B9079A" w14:paraId="443386C0" w14:textId="77777777" w:rsidTr="001E4071">
        <w:tc>
          <w:tcPr>
            <w:tcW w:w="9639" w:type="dxa"/>
            <w:gridSpan w:val="2"/>
            <w:tcBorders>
              <w:top w:val="single" w:sz="4" w:space="0" w:color="000000"/>
              <w:bottom w:val="single" w:sz="4" w:space="0" w:color="000000"/>
            </w:tcBorders>
          </w:tcPr>
          <w:p w14:paraId="1CE97B7F" w14:textId="77777777" w:rsidR="00345A33" w:rsidRPr="00B9079A" w:rsidRDefault="00345A33" w:rsidP="001E4071">
            <w:pPr>
              <w:widowControl w:val="0"/>
              <w:autoSpaceDE w:val="0"/>
              <w:snapToGrid w:val="0"/>
              <w:ind w:hanging="108"/>
              <w:jc w:val="both"/>
              <w:rPr>
                <w:sz w:val="22"/>
                <w:szCs w:val="22"/>
              </w:rPr>
            </w:pPr>
            <w:r w:rsidRPr="00B9079A">
              <w:rPr>
                <w:sz w:val="22"/>
                <w:szCs w:val="22"/>
              </w:rPr>
              <w:t xml:space="preserve">рівень кваліфікації. Вважаю, що дипломна робота Скрипки В.В. виконана на достатньо високому </w:t>
            </w:r>
          </w:p>
        </w:tc>
      </w:tr>
      <w:tr w:rsidR="00345A33" w:rsidRPr="00B9079A" w14:paraId="34547D0D" w14:textId="77777777" w:rsidTr="001E4071">
        <w:tc>
          <w:tcPr>
            <w:tcW w:w="9639" w:type="dxa"/>
            <w:gridSpan w:val="2"/>
            <w:tcBorders>
              <w:top w:val="single" w:sz="4" w:space="0" w:color="000000"/>
              <w:bottom w:val="single" w:sz="4" w:space="0" w:color="000000"/>
            </w:tcBorders>
          </w:tcPr>
          <w:p w14:paraId="07C53A26" w14:textId="77777777" w:rsidR="00345A33" w:rsidRPr="00B9079A" w:rsidRDefault="00345A33" w:rsidP="001E4071">
            <w:pPr>
              <w:widowControl w:val="0"/>
              <w:autoSpaceDE w:val="0"/>
              <w:snapToGrid w:val="0"/>
              <w:ind w:hanging="108"/>
              <w:jc w:val="both"/>
              <w:rPr>
                <w:sz w:val="22"/>
                <w:szCs w:val="22"/>
              </w:rPr>
            </w:pPr>
            <w:r w:rsidRPr="00B9079A">
              <w:rPr>
                <w:sz w:val="22"/>
                <w:szCs w:val="22"/>
              </w:rPr>
              <w:t xml:space="preserve">теоретичному рівні, матеріал викладено доступно і грамотно, задовольняє всім вимогам, які </w:t>
            </w:r>
          </w:p>
        </w:tc>
      </w:tr>
      <w:tr w:rsidR="00345A33" w:rsidRPr="00B9079A" w14:paraId="5A1C35FC" w14:textId="77777777" w:rsidTr="001E4071">
        <w:tc>
          <w:tcPr>
            <w:tcW w:w="9639" w:type="dxa"/>
            <w:gridSpan w:val="2"/>
            <w:tcBorders>
              <w:top w:val="single" w:sz="4" w:space="0" w:color="000000"/>
              <w:bottom w:val="single" w:sz="4" w:space="0" w:color="000000"/>
            </w:tcBorders>
          </w:tcPr>
          <w:p w14:paraId="284E2CDF" w14:textId="77777777" w:rsidR="00345A33" w:rsidRPr="00B9079A" w:rsidRDefault="00345A33" w:rsidP="001E4071">
            <w:pPr>
              <w:widowControl w:val="0"/>
              <w:autoSpaceDE w:val="0"/>
              <w:snapToGrid w:val="0"/>
              <w:ind w:hanging="108"/>
              <w:jc w:val="both"/>
              <w:rPr>
                <w:sz w:val="22"/>
                <w:szCs w:val="22"/>
              </w:rPr>
            </w:pPr>
            <w:r w:rsidRPr="00B9079A">
              <w:rPr>
                <w:sz w:val="22"/>
                <w:szCs w:val="22"/>
              </w:rPr>
              <w:t>пред’являються до кваліфікаційних  робіт магістрів і тому заслуговує оцінки «відмінно».</w:t>
            </w:r>
          </w:p>
        </w:tc>
      </w:tr>
    </w:tbl>
    <w:p w14:paraId="074FEFA0" w14:textId="77777777" w:rsidR="00345A33" w:rsidRPr="00B9079A" w:rsidRDefault="00345A33" w:rsidP="00345A33">
      <w:pPr>
        <w:widowControl w:val="0"/>
        <w:ind w:firstLine="540"/>
        <w:rPr>
          <w:sz w:val="16"/>
          <w:szCs w:val="16"/>
        </w:rPr>
      </w:pPr>
    </w:p>
    <w:tbl>
      <w:tblPr>
        <w:tblW w:w="9639" w:type="dxa"/>
        <w:tblLayout w:type="fixed"/>
        <w:tblLook w:val="0000" w:firstRow="0" w:lastRow="0" w:firstColumn="0" w:lastColumn="0" w:noHBand="0" w:noVBand="0"/>
      </w:tblPr>
      <w:tblGrid>
        <w:gridCol w:w="3468"/>
        <w:gridCol w:w="2520"/>
        <w:gridCol w:w="600"/>
        <w:gridCol w:w="3051"/>
      </w:tblGrid>
      <w:tr w:rsidR="00345A33" w:rsidRPr="00B9079A" w14:paraId="1FCD66E2" w14:textId="77777777" w:rsidTr="001E4071">
        <w:tc>
          <w:tcPr>
            <w:tcW w:w="3468" w:type="dxa"/>
          </w:tcPr>
          <w:p w14:paraId="20A86FE5" w14:textId="77777777" w:rsidR="00345A33" w:rsidRPr="00B9079A" w:rsidRDefault="00345A33" w:rsidP="001E4071">
            <w:pPr>
              <w:widowControl w:val="0"/>
              <w:autoSpaceDE w:val="0"/>
              <w:snapToGrid w:val="0"/>
              <w:ind w:firstLine="601"/>
              <w:jc w:val="both"/>
              <w:rPr>
                <w:sz w:val="22"/>
                <w:szCs w:val="22"/>
              </w:rPr>
            </w:pPr>
            <w:r w:rsidRPr="00B9079A">
              <w:rPr>
                <w:sz w:val="22"/>
                <w:szCs w:val="22"/>
              </w:rPr>
              <w:t>Керівник роботи</w:t>
            </w:r>
          </w:p>
        </w:tc>
        <w:tc>
          <w:tcPr>
            <w:tcW w:w="2520" w:type="dxa"/>
            <w:tcBorders>
              <w:bottom w:val="single" w:sz="4" w:space="0" w:color="000000"/>
            </w:tcBorders>
          </w:tcPr>
          <w:p w14:paraId="78D96274" w14:textId="77777777" w:rsidR="00345A33" w:rsidRPr="00B9079A" w:rsidRDefault="00345A33" w:rsidP="001E4071">
            <w:pPr>
              <w:widowControl w:val="0"/>
              <w:autoSpaceDE w:val="0"/>
              <w:snapToGrid w:val="0"/>
              <w:jc w:val="center"/>
              <w:rPr>
                <w:sz w:val="22"/>
                <w:szCs w:val="22"/>
              </w:rPr>
            </w:pPr>
          </w:p>
        </w:tc>
        <w:tc>
          <w:tcPr>
            <w:tcW w:w="600" w:type="dxa"/>
          </w:tcPr>
          <w:p w14:paraId="46A2FA2C" w14:textId="77777777" w:rsidR="00345A33" w:rsidRPr="00B9079A" w:rsidRDefault="00345A33" w:rsidP="001E4071">
            <w:pPr>
              <w:widowControl w:val="0"/>
              <w:autoSpaceDE w:val="0"/>
              <w:snapToGrid w:val="0"/>
              <w:rPr>
                <w:sz w:val="22"/>
                <w:szCs w:val="22"/>
              </w:rPr>
            </w:pPr>
          </w:p>
        </w:tc>
        <w:tc>
          <w:tcPr>
            <w:tcW w:w="3051" w:type="dxa"/>
            <w:tcBorders>
              <w:bottom w:val="single" w:sz="4" w:space="0" w:color="000000"/>
            </w:tcBorders>
          </w:tcPr>
          <w:p w14:paraId="7564318A" w14:textId="77777777" w:rsidR="00345A33" w:rsidRPr="00B9079A" w:rsidRDefault="00345A33" w:rsidP="001E4071">
            <w:pPr>
              <w:widowControl w:val="0"/>
              <w:autoSpaceDE w:val="0"/>
              <w:snapToGrid w:val="0"/>
              <w:jc w:val="center"/>
              <w:rPr>
                <w:sz w:val="22"/>
                <w:szCs w:val="22"/>
              </w:rPr>
            </w:pPr>
            <w:r w:rsidRPr="00B9079A">
              <w:rPr>
                <w:sz w:val="22"/>
                <w:szCs w:val="22"/>
              </w:rPr>
              <w:t>С.В. Чопоров</w:t>
            </w:r>
          </w:p>
        </w:tc>
      </w:tr>
      <w:tr w:rsidR="00345A33" w:rsidRPr="00B9079A" w14:paraId="37D2A0E7" w14:textId="77777777" w:rsidTr="001E4071">
        <w:tc>
          <w:tcPr>
            <w:tcW w:w="3468" w:type="dxa"/>
          </w:tcPr>
          <w:p w14:paraId="25F0A75F" w14:textId="77777777" w:rsidR="00345A33" w:rsidRPr="00B9079A" w:rsidRDefault="00345A33" w:rsidP="001E4071">
            <w:pPr>
              <w:widowControl w:val="0"/>
              <w:autoSpaceDE w:val="0"/>
              <w:snapToGrid w:val="0"/>
              <w:rPr>
                <w:sz w:val="16"/>
                <w:szCs w:val="16"/>
              </w:rPr>
            </w:pPr>
          </w:p>
        </w:tc>
        <w:tc>
          <w:tcPr>
            <w:tcW w:w="2520" w:type="dxa"/>
          </w:tcPr>
          <w:p w14:paraId="1C51B4FD" w14:textId="77777777" w:rsidR="00345A33" w:rsidRPr="00B9079A" w:rsidRDefault="00345A33" w:rsidP="001E4071">
            <w:pPr>
              <w:widowControl w:val="0"/>
              <w:autoSpaceDE w:val="0"/>
              <w:snapToGrid w:val="0"/>
              <w:jc w:val="center"/>
              <w:rPr>
                <w:sz w:val="16"/>
                <w:szCs w:val="16"/>
              </w:rPr>
            </w:pPr>
            <w:r w:rsidRPr="00B9079A">
              <w:rPr>
                <w:sz w:val="16"/>
                <w:szCs w:val="16"/>
              </w:rPr>
              <w:t>(підпис)</w:t>
            </w:r>
          </w:p>
        </w:tc>
        <w:tc>
          <w:tcPr>
            <w:tcW w:w="600" w:type="dxa"/>
          </w:tcPr>
          <w:p w14:paraId="059920B6" w14:textId="77777777" w:rsidR="00345A33" w:rsidRPr="00B9079A" w:rsidRDefault="00345A33" w:rsidP="001E4071">
            <w:pPr>
              <w:widowControl w:val="0"/>
              <w:autoSpaceDE w:val="0"/>
              <w:snapToGrid w:val="0"/>
              <w:rPr>
                <w:sz w:val="16"/>
                <w:szCs w:val="16"/>
              </w:rPr>
            </w:pPr>
          </w:p>
        </w:tc>
        <w:tc>
          <w:tcPr>
            <w:tcW w:w="3051" w:type="dxa"/>
            <w:tcBorders>
              <w:top w:val="single" w:sz="4" w:space="0" w:color="000000"/>
            </w:tcBorders>
          </w:tcPr>
          <w:p w14:paraId="5E888E94" w14:textId="77777777" w:rsidR="00345A33" w:rsidRPr="00B9079A" w:rsidRDefault="00345A33" w:rsidP="001E4071">
            <w:pPr>
              <w:widowControl w:val="0"/>
              <w:autoSpaceDE w:val="0"/>
              <w:snapToGrid w:val="0"/>
              <w:jc w:val="center"/>
              <w:rPr>
                <w:sz w:val="16"/>
                <w:szCs w:val="16"/>
              </w:rPr>
            </w:pPr>
            <w:r w:rsidRPr="00B9079A">
              <w:rPr>
                <w:sz w:val="16"/>
                <w:szCs w:val="16"/>
              </w:rPr>
              <w:t>(ініціали та прізвище)</w:t>
            </w:r>
          </w:p>
        </w:tc>
      </w:tr>
    </w:tbl>
    <w:p w14:paraId="26738F4B" w14:textId="77777777" w:rsidR="00345A33" w:rsidRPr="00B9079A" w:rsidRDefault="00345A33" w:rsidP="00345A33">
      <w:pPr>
        <w:widowControl w:val="0"/>
        <w:ind w:firstLine="540"/>
        <w:rPr>
          <w:sz w:val="16"/>
          <w:szCs w:val="16"/>
        </w:rPr>
      </w:pPr>
    </w:p>
    <w:tbl>
      <w:tblPr>
        <w:tblW w:w="5571" w:type="dxa"/>
        <w:tblInd w:w="4068" w:type="dxa"/>
        <w:tblLayout w:type="fixed"/>
        <w:tblLook w:val="0000" w:firstRow="0" w:lastRow="0" w:firstColumn="0" w:lastColumn="0" w:noHBand="0" w:noVBand="0"/>
      </w:tblPr>
      <w:tblGrid>
        <w:gridCol w:w="356"/>
        <w:gridCol w:w="712"/>
        <w:gridCol w:w="360"/>
        <w:gridCol w:w="2301"/>
        <w:gridCol w:w="708"/>
        <w:gridCol w:w="567"/>
        <w:gridCol w:w="567"/>
      </w:tblGrid>
      <w:tr w:rsidR="00345A33" w:rsidRPr="00B9079A" w14:paraId="2439765B" w14:textId="77777777" w:rsidTr="001E4071">
        <w:tc>
          <w:tcPr>
            <w:tcW w:w="356" w:type="dxa"/>
          </w:tcPr>
          <w:p w14:paraId="3A4CEDC3" w14:textId="77777777" w:rsidR="00345A33" w:rsidRPr="00B9079A" w:rsidRDefault="00345A33" w:rsidP="001E4071">
            <w:pPr>
              <w:widowControl w:val="0"/>
              <w:autoSpaceDE w:val="0"/>
              <w:snapToGrid w:val="0"/>
              <w:rPr>
                <w:sz w:val="22"/>
                <w:szCs w:val="22"/>
              </w:rPr>
            </w:pPr>
            <w:r w:rsidRPr="00B9079A">
              <w:rPr>
                <w:sz w:val="22"/>
                <w:szCs w:val="22"/>
              </w:rPr>
              <w:t>«</w:t>
            </w:r>
          </w:p>
        </w:tc>
        <w:tc>
          <w:tcPr>
            <w:tcW w:w="712" w:type="dxa"/>
            <w:tcBorders>
              <w:bottom w:val="single" w:sz="4" w:space="0" w:color="000000"/>
            </w:tcBorders>
          </w:tcPr>
          <w:p w14:paraId="344A308D" w14:textId="77777777" w:rsidR="00345A33" w:rsidRPr="00B9079A" w:rsidRDefault="00345A33" w:rsidP="001E4071">
            <w:pPr>
              <w:widowControl w:val="0"/>
              <w:autoSpaceDE w:val="0"/>
              <w:snapToGrid w:val="0"/>
              <w:jc w:val="center"/>
              <w:rPr>
                <w:sz w:val="22"/>
                <w:szCs w:val="22"/>
              </w:rPr>
            </w:pPr>
            <w:r w:rsidRPr="00B9079A">
              <w:rPr>
                <w:sz w:val="22"/>
                <w:szCs w:val="22"/>
              </w:rPr>
              <w:t>09</w:t>
            </w:r>
          </w:p>
        </w:tc>
        <w:tc>
          <w:tcPr>
            <w:tcW w:w="360" w:type="dxa"/>
          </w:tcPr>
          <w:p w14:paraId="1D355B7B" w14:textId="77777777" w:rsidR="00345A33" w:rsidRPr="00B9079A" w:rsidRDefault="00345A33" w:rsidP="001E4071">
            <w:pPr>
              <w:widowControl w:val="0"/>
              <w:autoSpaceDE w:val="0"/>
              <w:snapToGrid w:val="0"/>
              <w:rPr>
                <w:sz w:val="22"/>
                <w:szCs w:val="22"/>
              </w:rPr>
            </w:pPr>
            <w:r w:rsidRPr="00B9079A">
              <w:rPr>
                <w:sz w:val="22"/>
                <w:szCs w:val="22"/>
              </w:rPr>
              <w:t>»</w:t>
            </w:r>
          </w:p>
        </w:tc>
        <w:tc>
          <w:tcPr>
            <w:tcW w:w="2301" w:type="dxa"/>
            <w:tcBorders>
              <w:bottom w:val="single" w:sz="4" w:space="0" w:color="000000"/>
            </w:tcBorders>
          </w:tcPr>
          <w:p w14:paraId="23033163" w14:textId="77777777" w:rsidR="00345A33" w:rsidRPr="00B9079A" w:rsidRDefault="00345A33" w:rsidP="001E4071">
            <w:pPr>
              <w:widowControl w:val="0"/>
              <w:autoSpaceDE w:val="0"/>
              <w:snapToGrid w:val="0"/>
              <w:jc w:val="center"/>
              <w:rPr>
                <w:sz w:val="22"/>
                <w:szCs w:val="22"/>
              </w:rPr>
            </w:pPr>
            <w:r w:rsidRPr="00B9079A">
              <w:rPr>
                <w:sz w:val="22"/>
                <w:szCs w:val="22"/>
              </w:rPr>
              <w:t>грудня</w:t>
            </w:r>
          </w:p>
        </w:tc>
        <w:tc>
          <w:tcPr>
            <w:tcW w:w="708" w:type="dxa"/>
          </w:tcPr>
          <w:p w14:paraId="4C8A632E" w14:textId="77777777" w:rsidR="00345A33" w:rsidRPr="00B9079A" w:rsidRDefault="00345A33" w:rsidP="001E4071">
            <w:pPr>
              <w:widowControl w:val="0"/>
              <w:autoSpaceDE w:val="0"/>
              <w:snapToGrid w:val="0"/>
              <w:jc w:val="right"/>
              <w:rPr>
                <w:sz w:val="22"/>
                <w:szCs w:val="22"/>
              </w:rPr>
            </w:pPr>
            <w:r w:rsidRPr="00B9079A">
              <w:rPr>
                <w:sz w:val="22"/>
                <w:szCs w:val="22"/>
              </w:rPr>
              <w:t>20</w:t>
            </w:r>
          </w:p>
        </w:tc>
        <w:tc>
          <w:tcPr>
            <w:tcW w:w="567" w:type="dxa"/>
            <w:tcBorders>
              <w:bottom w:val="single" w:sz="4" w:space="0" w:color="000000"/>
            </w:tcBorders>
          </w:tcPr>
          <w:p w14:paraId="740BA8BC" w14:textId="77777777" w:rsidR="00345A33" w:rsidRPr="00B9079A" w:rsidRDefault="00345A33" w:rsidP="001E4071">
            <w:pPr>
              <w:widowControl w:val="0"/>
              <w:autoSpaceDE w:val="0"/>
              <w:snapToGrid w:val="0"/>
              <w:rPr>
                <w:sz w:val="22"/>
                <w:szCs w:val="22"/>
              </w:rPr>
            </w:pPr>
            <w:r w:rsidRPr="00B9079A">
              <w:rPr>
                <w:sz w:val="22"/>
                <w:szCs w:val="22"/>
              </w:rPr>
              <w:t>23</w:t>
            </w:r>
          </w:p>
        </w:tc>
        <w:tc>
          <w:tcPr>
            <w:tcW w:w="567" w:type="dxa"/>
          </w:tcPr>
          <w:p w14:paraId="7E552A01" w14:textId="77777777" w:rsidR="00345A33" w:rsidRPr="00B9079A" w:rsidRDefault="00345A33" w:rsidP="001E4071">
            <w:pPr>
              <w:widowControl w:val="0"/>
              <w:autoSpaceDE w:val="0"/>
              <w:snapToGrid w:val="0"/>
              <w:ind w:right="-108"/>
              <w:jc w:val="right"/>
              <w:rPr>
                <w:sz w:val="22"/>
                <w:szCs w:val="22"/>
              </w:rPr>
            </w:pPr>
            <w:r w:rsidRPr="00B9079A">
              <w:rPr>
                <w:sz w:val="22"/>
                <w:szCs w:val="22"/>
              </w:rPr>
              <w:t>року</w:t>
            </w:r>
          </w:p>
        </w:tc>
      </w:tr>
    </w:tbl>
    <w:p w14:paraId="4B7E3CA0" w14:textId="77777777" w:rsidR="00345A33" w:rsidRPr="00B9079A" w:rsidRDefault="00345A33" w:rsidP="00345A33">
      <w:pPr>
        <w:widowControl w:val="0"/>
      </w:pPr>
    </w:p>
    <w:p w14:paraId="44E8AF79" w14:textId="77777777" w:rsidR="00345A33" w:rsidRPr="00B9079A" w:rsidRDefault="00345A33" w:rsidP="00345A33">
      <w:pPr>
        <w:widowControl w:val="0"/>
        <w:spacing w:line="360" w:lineRule="auto"/>
        <w:jc w:val="center"/>
        <w:rPr>
          <w:b/>
          <w:bCs/>
          <w:sz w:val="24"/>
          <w:szCs w:val="24"/>
        </w:rPr>
      </w:pPr>
      <w:r w:rsidRPr="00B9079A">
        <w:rPr>
          <w:b/>
          <w:bCs/>
          <w:sz w:val="24"/>
          <w:szCs w:val="24"/>
        </w:rPr>
        <w:t>Висновок кафедри про кваліфікаційну роботу</w:t>
      </w:r>
    </w:p>
    <w:tbl>
      <w:tblPr>
        <w:tblW w:w="9781" w:type="dxa"/>
        <w:tblInd w:w="-142" w:type="dxa"/>
        <w:tblLayout w:type="fixed"/>
        <w:tblLook w:val="0000" w:firstRow="0" w:lastRow="0" w:firstColumn="0" w:lastColumn="0" w:noHBand="0" w:noVBand="0"/>
      </w:tblPr>
      <w:tblGrid>
        <w:gridCol w:w="6250"/>
        <w:gridCol w:w="3531"/>
      </w:tblGrid>
      <w:tr w:rsidR="00345A33" w:rsidRPr="00B9079A" w14:paraId="02FB2D67" w14:textId="77777777" w:rsidTr="001E4071">
        <w:tc>
          <w:tcPr>
            <w:tcW w:w="6250" w:type="dxa"/>
          </w:tcPr>
          <w:p w14:paraId="2DA09DA2" w14:textId="77777777" w:rsidR="00345A33" w:rsidRPr="00B9079A" w:rsidRDefault="00345A33" w:rsidP="001E4071">
            <w:pPr>
              <w:widowControl w:val="0"/>
              <w:autoSpaceDE w:val="0"/>
              <w:snapToGrid w:val="0"/>
              <w:ind w:left="-108" w:firstLine="853"/>
              <w:jc w:val="both"/>
              <w:rPr>
                <w:sz w:val="22"/>
                <w:szCs w:val="22"/>
              </w:rPr>
            </w:pPr>
            <w:r w:rsidRPr="00B9079A">
              <w:rPr>
                <w:sz w:val="22"/>
                <w:szCs w:val="22"/>
              </w:rPr>
              <w:t>Кваліфікаційна робота магістра розглянута. Студентка</w:t>
            </w:r>
          </w:p>
        </w:tc>
        <w:tc>
          <w:tcPr>
            <w:tcW w:w="3531" w:type="dxa"/>
            <w:tcBorders>
              <w:bottom w:val="single" w:sz="4" w:space="0" w:color="000000"/>
            </w:tcBorders>
          </w:tcPr>
          <w:p w14:paraId="05CC202E" w14:textId="77777777" w:rsidR="00345A33" w:rsidRPr="00B9079A" w:rsidRDefault="00345A33" w:rsidP="001E4071">
            <w:pPr>
              <w:widowControl w:val="0"/>
              <w:autoSpaceDE w:val="0"/>
              <w:snapToGrid w:val="0"/>
              <w:jc w:val="center"/>
              <w:rPr>
                <w:sz w:val="22"/>
                <w:szCs w:val="22"/>
              </w:rPr>
            </w:pPr>
            <w:r w:rsidRPr="00B9079A">
              <w:rPr>
                <w:sz w:val="22"/>
                <w:szCs w:val="22"/>
              </w:rPr>
              <w:t>В.В. Скрипка</w:t>
            </w:r>
          </w:p>
        </w:tc>
      </w:tr>
      <w:tr w:rsidR="00345A33" w:rsidRPr="00B9079A" w14:paraId="5D9DCE57" w14:textId="77777777" w:rsidTr="001E4071">
        <w:tc>
          <w:tcPr>
            <w:tcW w:w="6250" w:type="dxa"/>
          </w:tcPr>
          <w:p w14:paraId="79096DBB" w14:textId="77777777" w:rsidR="00345A33" w:rsidRPr="00B9079A" w:rsidRDefault="00345A33" w:rsidP="001E4071">
            <w:pPr>
              <w:widowControl w:val="0"/>
              <w:autoSpaceDE w:val="0"/>
              <w:snapToGrid w:val="0"/>
              <w:jc w:val="both"/>
              <w:rPr>
                <w:sz w:val="16"/>
                <w:szCs w:val="16"/>
              </w:rPr>
            </w:pPr>
          </w:p>
        </w:tc>
        <w:tc>
          <w:tcPr>
            <w:tcW w:w="3531" w:type="dxa"/>
          </w:tcPr>
          <w:p w14:paraId="79C38A4E" w14:textId="77777777" w:rsidR="00345A33" w:rsidRPr="00B9079A" w:rsidRDefault="00345A33" w:rsidP="001E4071">
            <w:pPr>
              <w:widowControl w:val="0"/>
              <w:autoSpaceDE w:val="0"/>
              <w:snapToGrid w:val="0"/>
              <w:jc w:val="center"/>
              <w:rPr>
                <w:sz w:val="16"/>
                <w:szCs w:val="16"/>
              </w:rPr>
            </w:pPr>
            <w:r w:rsidRPr="00B9079A">
              <w:rPr>
                <w:sz w:val="16"/>
                <w:szCs w:val="16"/>
              </w:rPr>
              <w:t>(ініціали та прізвище)</w:t>
            </w:r>
          </w:p>
        </w:tc>
      </w:tr>
      <w:tr w:rsidR="00345A33" w:rsidRPr="00B9079A" w14:paraId="02C07339" w14:textId="77777777" w:rsidTr="001E4071">
        <w:tc>
          <w:tcPr>
            <w:tcW w:w="9781" w:type="dxa"/>
            <w:gridSpan w:val="2"/>
          </w:tcPr>
          <w:p w14:paraId="0A01D120" w14:textId="77777777" w:rsidR="00345A33" w:rsidRPr="00B9079A" w:rsidRDefault="00345A33" w:rsidP="001E4071">
            <w:pPr>
              <w:widowControl w:val="0"/>
              <w:autoSpaceDE w:val="0"/>
              <w:snapToGrid w:val="0"/>
              <w:jc w:val="both"/>
              <w:rPr>
                <w:sz w:val="22"/>
                <w:szCs w:val="22"/>
              </w:rPr>
            </w:pPr>
            <w:r w:rsidRPr="00B9079A">
              <w:rPr>
                <w:sz w:val="22"/>
                <w:szCs w:val="22"/>
              </w:rPr>
              <w:t>допускається до захисту даної роботи в Екзаменаційній комісії.</w:t>
            </w:r>
          </w:p>
        </w:tc>
      </w:tr>
    </w:tbl>
    <w:p w14:paraId="2C1106D5" w14:textId="77777777" w:rsidR="00345A33" w:rsidRPr="00B9079A" w:rsidRDefault="00345A33" w:rsidP="00345A33">
      <w:pPr>
        <w:widowControl w:val="0"/>
        <w:jc w:val="center"/>
        <w:rPr>
          <w:bCs/>
          <w:sz w:val="16"/>
          <w:szCs w:val="16"/>
        </w:rPr>
      </w:pPr>
    </w:p>
    <w:tbl>
      <w:tblPr>
        <w:tblW w:w="9970" w:type="dxa"/>
        <w:tblInd w:w="-142" w:type="dxa"/>
        <w:tblLayout w:type="fixed"/>
        <w:tblLook w:val="0000" w:firstRow="0" w:lastRow="0" w:firstColumn="0" w:lastColumn="0" w:noHBand="0" w:noVBand="0"/>
      </w:tblPr>
      <w:tblGrid>
        <w:gridCol w:w="3610"/>
        <w:gridCol w:w="76"/>
        <w:gridCol w:w="2410"/>
        <w:gridCol w:w="34"/>
        <w:gridCol w:w="600"/>
        <w:gridCol w:w="324"/>
        <w:gridCol w:w="2916"/>
      </w:tblGrid>
      <w:tr w:rsidR="00345A33" w:rsidRPr="00B9079A" w14:paraId="79C88383" w14:textId="77777777" w:rsidTr="001E4071">
        <w:tc>
          <w:tcPr>
            <w:tcW w:w="3686" w:type="dxa"/>
            <w:gridSpan w:val="2"/>
          </w:tcPr>
          <w:p w14:paraId="243FEAE8" w14:textId="77777777" w:rsidR="00345A33" w:rsidRPr="00B9079A" w:rsidRDefault="00345A33" w:rsidP="001E4071">
            <w:pPr>
              <w:widowControl w:val="0"/>
              <w:autoSpaceDE w:val="0"/>
              <w:snapToGrid w:val="0"/>
              <w:ind w:left="720"/>
              <w:jc w:val="both"/>
              <w:rPr>
                <w:sz w:val="22"/>
                <w:szCs w:val="22"/>
              </w:rPr>
            </w:pPr>
            <w:r w:rsidRPr="00B9079A">
              <w:rPr>
                <w:sz w:val="22"/>
                <w:szCs w:val="22"/>
              </w:rPr>
              <w:t>Завідувач кафедри</w:t>
            </w:r>
          </w:p>
          <w:p w14:paraId="43238260" w14:textId="77777777" w:rsidR="00345A33" w:rsidRPr="00B9079A" w:rsidRDefault="00345A33" w:rsidP="001E4071">
            <w:pPr>
              <w:widowControl w:val="0"/>
              <w:autoSpaceDE w:val="0"/>
              <w:ind w:left="720"/>
              <w:jc w:val="both"/>
              <w:rPr>
                <w:sz w:val="22"/>
                <w:szCs w:val="22"/>
              </w:rPr>
            </w:pPr>
            <w:r w:rsidRPr="00B9079A">
              <w:rPr>
                <w:sz w:val="22"/>
                <w:szCs w:val="22"/>
              </w:rPr>
              <w:t>програмної інженерії</w:t>
            </w:r>
          </w:p>
        </w:tc>
        <w:tc>
          <w:tcPr>
            <w:tcW w:w="2410" w:type="dxa"/>
            <w:tcBorders>
              <w:bottom w:val="single" w:sz="4" w:space="0" w:color="000000"/>
            </w:tcBorders>
          </w:tcPr>
          <w:p w14:paraId="444D6A47" w14:textId="77777777" w:rsidR="00345A33" w:rsidRPr="00B9079A" w:rsidRDefault="00345A33" w:rsidP="001E4071">
            <w:pPr>
              <w:widowControl w:val="0"/>
              <w:autoSpaceDE w:val="0"/>
              <w:snapToGrid w:val="0"/>
              <w:jc w:val="center"/>
              <w:rPr>
                <w:sz w:val="22"/>
                <w:szCs w:val="22"/>
              </w:rPr>
            </w:pPr>
          </w:p>
        </w:tc>
        <w:tc>
          <w:tcPr>
            <w:tcW w:w="958" w:type="dxa"/>
            <w:gridSpan w:val="3"/>
          </w:tcPr>
          <w:p w14:paraId="68F2F19E" w14:textId="77777777" w:rsidR="00345A33" w:rsidRPr="00B9079A" w:rsidRDefault="00345A33" w:rsidP="001E4071">
            <w:pPr>
              <w:widowControl w:val="0"/>
              <w:autoSpaceDE w:val="0"/>
              <w:snapToGrid w:val="0"/>
              <w:rPr>
                <w:sz w:val="22"/>
                <w:szCs w:val="22"/>
              </w:rPr>
            </w:pPr>
          </w:p>
        </w:tc>
        <w:tc>
          <w:tcPr>
            <w:tcW w:w="2916" w:type="dxa"/>
            <w:tcBorders>
              <w:bottom w:val="single" w:sz="4" w:space="0" w:color="000000"/>
            </w:tcBorders>
            <w:vAlign w:val="bottom"/>
          </w:tcPr>
          <w:p w14:paraId="4B2C33B5" w14:textId="77777777" w:rsidR="00345A33" w:rsidRPr="00B9079A" w:rsidRDefault="00345A33" w:rsidP="001E4071">
            <w:pPr>
              <w:widowControl w:val="0"/>
              <w:autoSpaceDE w:val="0"/>
              <w:snapToGrid w:val="0"/>
              <w:rPr>
                <w:sz w:val="22"/>
                <w:szCs w:val="22"/>
              </w:rPr>
            </w:pPr>
            <w:r w:rsidRPr="00B9079A">
              <w:rPr>
                <w:sz w:val="22"/>
                <w:szCs w:val="22"/>
              </w:rPr>
              <w:t xml:space="preserve">           А.О. Лісняк</w:t>
            </w:r>
          </w:p>
        </w:tc>
      </w:tr>
      <w:tr w:rsidR="00345A33" w:rsidRPr="00B9079A" w14:paraId="649B235A" w14:textId="77777777" w:rsidTr="001E4071">
        <w:tc>
          <w:tcPr>
            <w:tcW w:w="3610" w:type="dxa"/>
          </w:tcPr>
          <w:p w14:paraId="1C6A33D9" w14:textId="77777777" w:rsidR="00345A33" w:rsidRPr="00B9079A" w:rsidRDefault="00345A33" w:rsidP="001E4071">
            <w:pPr>
              <w:widowControl w:val="0"/>
              <w:autoSpaceDE w:val="0"/>
              <w:snapToGrid w:val="0"/>
              <w:rPr>
                <w:sz w:val="16"/>
                <w:szCs w:val="16"/>
              </w:rPr>
            </w:pPr>
          </w:p>
        </w:tc>
        <w:tc>
          <w:tcPr>
            <w:tcW w:w="2520" w:type="dxa"/>
            <w:gridSpan w:val="3"/>
          </w:tcPr>
          <w:p w14:paraId="3153DE08" w14:textId="77777777" w:rsidR="00345A33" w:rsidRPr="00B9079A" w:rsidRDefault="00345A33" w:rsidP="001E4071">
            <w:pPr>
              <w:widowControl w:val="0"/>
              <w:autoSpaceDE w:val="0"/>
              <w:snapToGrid w:val="0"/>
              <w:ind w:right="-324"/>
              <w:jc w:val="center"/>
              <w:rPr>
                <w:sz w:val="16"/>
                <w:szCs w:val="16"/>
              </w:rPr>
            </w:pPr>
            <w:r w:rsidRPr="00B9079A">
              <w:rPr>
                <w:sz w:val="16"/>
                <w:szCs w:val="16"/>
              </w:rPr>
              <w:t>(підпис)</w:t>
            </w:r>
          </w:p>
        </w:tc>
        <w:tc>
          <w:tcPr>
            <w:tcW w:w="600" w:type="dxa"/>
          </w:tcPr>
          <w:p w14:paraId="79799658" w14:textId="77777777" w:rsidR="00345A33" w:rsidRPr="00B9079A" w:rsidRDefault="00345A33" w:rsidP="001E4071">
            <w:pPr>
              <w:widowControl w:val="0"/>
              <w:autoSpaceDE w:val="0"/>
              <w:snapToGrid w:val="0"/>
              <w:rPr>
                <w:sz w:val="16"/>
                <w:szCs w:val="16"/>
              </w:rPr>
            </w:pPr>
          </w:p>
        </w:tc>
        <w:tc>
          <w:tcPr>
            <w:tcW w:w="3240" w:type="dxa"/>
            <w:gridSpan w:val="2"/>
            <w:tcBorders>
              <w:top w:val="single" w:sz="4" w:space="0" w:color="000000"/>
            </w:tcBorders>
          </w:tcPr>
          <w:p w14:paraId="4889AC13" w14:textId="77777777" w:rsidR="00345A33" w:rsidRPr="00B9079A" w:rsidRDefault="00345A33" w:rsidP="001E4071">
            <w:pPr>
              <w:widowControl w:val="0"/>
              <w:autoSpaceDE w:val="0"/>
              <w:snapToGrid w:val="0"/>
              <w:jc w:val="center"/>
              <w:rPr>
                <w:sz w:val="16"/>
                <w:szCs w:val="16"/>
              </w:rPr>
            </w:pPr>
            <w:r w:rsidRPr="00B9079A">
              <w:rPr>
                <w:sz w:val="16"/>
                <w:szCs w:val="16"/>
              </w:rPr>
              <w:t>(ініціали та прізвище)</w:t>
            </w:r>
          </w:p>
        </w:tc>
      </w:tr>
    </w:tbl>
    <w:p w14:paraId="2EA8145B" w14:textId="77777777" w:rsidR="00345A33" w:rsidRPr="00B9079A" w:rsidRDefault="00345A33" w:rsidP="00345A33">
      <w:pPr>
        <w:widowControl w:val="0"/>
        <w:ind w:firstLine="540"/>
        <w:rPr>
          <w:sz w:val="16"/>
          <w:szCs w:val="16"/>
        </w:rPr>
      </w:pPr>
    </w:p>
    <w:tbl>
      <w:tblPr>
        <w:tblW w:w="5571" w:type="dxa"/>
        <w:tblInd w:w="4068" w:type="dxa"/>
        <w:tblLayout w:type="fixed"/>
        <w:tblLook w:val="0000" w:firstRow="0" w:lastRow="0" w:firstColumn="0" w:lastColumn="0" w:noHBand="0" w:noVBand="0"/>
      </w:tblPr>
      <w:tblGrid>
        <w:gridCol w:w="356"/>
        <w:gridCol w:w="712"/>
        <w:gridCol w:w="360"/>
        <w:gridCol w:w="2301"/>
        <w:gridCol w:w="711"/>
        <w:gridCol w:w="564"/>
        <w:gridCol w:w="567"/>
      </w:tblGrid>
      <w:tr w:rsidR="00345A33" w:rsidRPr="00B9079A" w14:paraId="28ED7FF6" w14:textId="77777777" w:rsidTr="001E4071">
        <w:tc>
          <w:tcPr>
            <w:tcW w:w="356" w:type="dxa"/>
          </w:tcPr>
          <w:p w14:paraId="0121A6AD" w14:textId="77777777" w:rsidR="00345A33" w:rsidRPr="00B9079A" w:rsidRDefault="00345A33" w:rsidP="001E4071">
            <w:pPr>
              <w:widowControl w:val="0"/>
              <w:autoSpaceDE w:val="0"/>
              <w:snapToGrid w:val="0"/>
              <w:rPr>
                <w:sz w:val="22"/>
                <w:szCs w:val="22"/>
              </w:rPr>
            </w:pPr>
            <w:r w:rsidRPr="00B9079A">
              <w:rPr>
                <w:sz w:val="22"/>
                <w:szCs w:val="22"/>
              </w:rPr>
              <w:t>«</w:t>
            </w:r>
          </w:p>
        </w:tc>
        <w:tc>
          <w:tcPr>
            <w:tcW w:w="712" w:type="dxa"/>
            <w:tcBorders>
              <w:bottom w:val="single" w:sz="4" w:space="0" w:color="000000"/>
            </w:tcBorders>
          </w:tcPr>
          <w:p w14:paraId="0303F67F" w14:textId="77777777" w:rsidR="00345A33" w:rsidRPr="00B9079A" w:rsidRDefault="00345A33" w:rsidP="001E4071">
            <w:pPr>
              <w:widowControl w:val="0"/>
              <w:autoSpaceDE w:val="0"/>
              <w:snapToGrid w:val="0"/>
              <w:jc w:val="center"/>
              <w:rPr>
                <w:sz w:val="22"/>
                <w:szCs w:val="22"/>
              </w:rPr>
            </w:pPr>
            <w:r w:rsidRPr="00B9079A">
              <w:rPr>
                <w:sz w:val="22"/>
                <w:szCs w:val="22"/>
              </w:rPr>
              <w:t>09</w:t>
            </w:r>
          </w:p>
        </w:tc>
        <w:tc>
          <w:tcPr>
            <w:tcW w:w="360" w:type="dxa"/>
          </w:tcPr>
          <w:p w14:paraId="4A1409BB" w14:textId="77777777" w:rsidR="00345A33" w:rsidRPr="00B9079A" w:rsidRDefault="00345A33" w:rsidP="001E4071">
            <w:pPr>
              <w:widowControl w:val="0"/>
              <w:autoSpaceDE w:val="0"/>
              <w:snapToGrid w:val="0"/>
              <w:rPr>
                <w:sz w:val="22"/>
                <w:szCs w:val="22"/>
              </w:rPr>
            </w:pPr>
            <w:r w:rsidRPr="00B9079A">
              <w:rPr>
                <w:sz w:val="22"/>
                <w:szCs w:val="22"/>
              </w:rPr>
              <w:t>»</w:t>
            </w:r>
          </w:p>
        </w:tc>
        <w:tc>
          <w:tcPr>
            <w:tcW w:w="2301" w:type="dxa"/>
            <w:tcBorders>
              <w:bottom w:val="single" w:sz="4" w:space="0" w:color="000000"/>
            </w:tcBorders>
          </w:tcPr>
          <w:p w14:paraId="7DC6149F" w14:textId="77777777" w:rsidR="00345A33" w:rsidRPr="00B9079A" w:rsidRDefault="00345A33" w:rsidP="001E4071">
            <w:pPr>
              <w:widowControl w:val="0"/>
              <w:autoSpaceDE w:val="0"/>
              <w:snapToGrid w:val="0"/>
              <w:jc w:val="center"/>
              <w:rPr>
                <w:sz w:val="22"/>
                <w:szCs w:val="22"/>
              </w:rPr>
            </w:pPr>
            <w:r w:rsidRPr="00B9079A">
              <w:rPr>
                <w:sz w:val="22"/>
                <w:szCs w:val="22"/>
              </w:rPr>
              <w:t>грудня</w:t>
            </w:r>
          </w:p>
        </w:tc>
        <w:tc>
          <w:tcPr>
            <w:tcW w:w="711" w:type="dxa"/>
          </w:tcPr>
          <w:p w14:paraId="33120682" w14:textId="77777777" w:rsidR="00345A33" w:rsidRPr="00B9079A" w:rsidRDefault="00345A33" w:rsidP="001E4071">
            <w:pPr>
              <w:widowControl w:val="0"/>
              <w:autoSpaceDE w:val="0"/>
              <w:snapToGrid w:val="0"/>
              <w:jc w:val="right"/>
              <w:rPr>
                <w:sz w:val="22"/>
                <w:szCs w:val="22"/>
              </w:rPr>
            </w:pPr>
            <w:r w:rsidRPr="00B9079A">
              <w:rPr>
                <w:sz w:val="22"/>
                <w:szCs w:val="22"/>
              </w:rPr>
              <w:t>20</w:t>
            </w:r>
          </w:p>
        </w:tc>
        <w:tc>
          <w:tcPr>
            <w:tcW w:w="564" w:type="dxa"/>
            <w:tcBorders>
              <w:bottom w:val="single" w:sz="4" w:space="0" w:color="000000"/>
            </w:tcBorders>
          </w:tcPr>
          <w:p w14:paraId="55906EAF" w14:textId="77777777" w:rsidR="00345A33" w:rsidRPr="00B9079A" w:rsidRDefault="00345A33" w:rsidP="001E4071">
            <w:pPr>
              <w:widowControl w:val="0"/>
              <w:autoSpaceDE w:val="0"/>
              <w:snapToGrid w:val="0"/>
              <w:rPr>
                <w:sz w:val="22"/>
                <w:szCs w:val="22"/>
              </w:rPr>
            </w:pPr>
            <w:r w:rsidRPr="00B9079A">
              <w:rPr>
                <w:sz w:val="22"/>
                <w:szCs w:val="22"/>
              </w:rPr>
              <w:t>23</w:t>
            </w:r>
          </w:p>
        </w:tc>
        <w:tc>
          <w:tcPr>
            <w:tcW w:w="567" w:type="dxa"/>
          </w:tcPr>
          <w:p w14:paraId="20F31807" w14:textId="77777777" w:rsidR="00345A33" w:rsidRPr="00B9079A" w:rsidRDefault="00345A33" w:rsidP="001E4071">
            <w:pPr>
              <w:widowControl w:val="0"/>
              <w:autoSpaceDE w:val="0"/>
              <w:snapToGrid w:val="0"/>
              <w:ind w:right="-108"/>
              <w:jc w:val="right"/>
              <w:rPr>
                <w:sz w:val="22"/>
                <w:szCs w:val="22"/>
              </w:rPr>
            </w:pPr>
            <w:r w:rsidRPr="00B9079A">
              <w:rPr>
                <w:sz w:val="22"/>
                <w:szCs w:val="22"/>
              </w:rPr>
              <w:t>року</w:t>
            </w:r>
          </w:p>
        </w:tc>
      </w:tr>
    </w:tbl>
    <w:p w14:paraId="3A52DBC8" w14:textId="1DC58C83" w:rsidR="00345A33" w:rsidRPr="00B9079A" w:rsidRDefault="00345A33" w:rsidP="00345A33">
      <w:pPr>
        <w:pStyle w:val="1"/>
        <w:widowControl w:val="0"/>
        <w:numPr>
          <w:ilvl w:val="0"/>
          <w:numId w:val="0"/>
        </w:numPr>
        <w:spacing w:before="0" w:after="0"/>
        <w:jc w:val="center"/>
        <w:rPr>
          <w:rFonts w:ascii="Times New Roman" w:hAnsi="Times New Roman" w:cs="Times New Roman"/>
          <w:sz w:val="28"/>
          <w:szCs w:val="28"/>
          <w:lang w:val="uk-UA"/>
        </w:rPr>
      </w:pPr>
      <w:bookmarkStart w:id="88" w:name="_Toc145344019"/>
      <w:r w:rsidRPr="00B9079A">
        <w:rPr>
          <w:rFonts w:ascii="Times New Roman" w:hAnsi="Times New Roman" w:cs="Times New Roman"/>
          <w:sz w:val="28"/>
          <w:szCs w:val="28"/>
          <w:lang w:val="uk-UA"/>
        </w:rPr>
        <w:lastRenderedPageBreak/>
        <w:t>ДОДАТОК Р</w:t>
      </w:r>
      <w:bookmarkEnd w:id="88"/>
    </w:p>
    <w:p w14:paraId="17C65236" w14:textId="77777777" w:rsidR="00345A33" w:rsidRPr="00B9079A" w:rsidRDefault="00345A33" w:rsidP="00345A33">
      <w:pPr>
        <w:rPr>
          <w:sz w:val="28"/>
          <w:szCs w:val="28"/>
        </w:rPr>
      </w:pPr>
    </w:p>
    <w:p w14:paraId="2E4CB131" w14:textId="77777777" w:rsidR="00345A33" w:rsidRPr="00B9079A" w:rsidRDefault="00345A33" w:rsidP="00345A33">
      <w:pPr>
        <w:jc w:val="center"/>
        <w:rPr>
          <w:b/>
          <w:bCs/>
          <w:sz w:val="28"/>
          <w:szCs w:val="28"/>
        </w:rPr>
      </w:pPr>
      <w:r w:rsidRPr="00B9079A">
        <w:rPr>
          <w:b/>
          <w:bCs/>
          <w:sz w:val="28"/>
          <w:szCs w:val="28"/>
        </w:rPr>
        <w:t>Шаблон декларації академічної доброчесності</w:t>
      </w:r>
    </w:p>
    <w:p w14:paraId="4F367AE5" w14:textId="77777777" w:rsidR="00345A33" w:rsidRPr="00B9079A" w:rsidRDefault="00345A33" w:rsidP="00345A33">
      <w:pPr>
        <w:rPr>
          <w:sz w:val="28"/>
          <w:szCs w:val="28"/>
        </w:rPr>
      </w:pPr>
    </w:p>
    <w:p w14:paraId="781571B7" w14:textId="77777777" w:rsidR="00345A33" w:rsidRPr="00B9079A" w:rsidRDefault="00345A33" w:rsidP="00345A33">
      <w:pPr>
        <w:rPr>
          <w:sz w:val="28"/>
          <w:szCs w:val="28"/>
        </w:rPr>
      </w:pPr>
    </w:p>
    <w:p w14:paraId="69B8611B" w14:textId="77777777" w:rsidR="00345A33" w:rsidRPr="00B9079A" w:rsidRDefault="00345A33" w:rsidP="00345A33">
      <w:pPr>
        <w:pStyle w:val="50"/>
        <w:shd w:val="clear" w:color="auto" w:fill="auto"/>
        <w:spacing w:before="0" w:after="0" w:line="240" w:lineRule="auto"/>
        <w:ind w:left="20"/>
        <w:jc w:val="center"/>
        <w:rPr>
          <w:b/>
          <w:sz w:val="28"/>
          <w:szCs w:val="28"/>
        </w:rPr>
      </w:pPr>
      <w:bookmarkStart w:id="89" w:name="bookmark6"/>
      <w:r w:rsidRPr="00B9079A">
        <w:rPr>
          <w:b/>
          <w:sz w:val="28"/>
          <w:szCs w:val="28"/>
        </w:rPr>
        <w:t>Декларація</w:t>
      </w:r>
    </w:p>
    <w:p w14:paraId="61722ABD" w14:textId="77777777" w:rsidR="00345A33" w:rsidRPr="00B9079A" w:rsidRDefault="00345A33" w:rsidP="00345A33">
      <w:pPr>
        <w:pStyle w:val="50"/>
        <w:shd w:val="clear" w:color="auto" w:fill="auto"/>
        <w:spacing w:before="0" w:after="0" w:line="240" w:lineRule="auto"/>
        <w:ind w:left="20"/>
        <w:jc w:val="center"/>
        <w:rPr>
          <w:b/>
          <w:sz w:val="28"/>
          <w:szCs w:val="28"/>
        </w:rPr>
      </w:pPr>
      <w:r w:rsidRPr="00B9079A">
        <w:rPr>
          <w:b/>
          <w:sz w:val="28"/>
          <w:szCs w:val="28"/>
        </w:rPr>
        <w:t>академічної доброчесності</w:t>
      </w:r>
    </w:p>
    <w:p w14:paraId="73DE7E02" w14:textId="77777777" w:rsidR="00345A33" w:rsidRPr="00B9079A" w:rsidRDefault="00345A33" w:rsidP="00345A33">
      <w:pPr>
        <w:pStyle w:val="50"/>
        <w:shd w:val="clear" w:color="auto" w:fill="auto"/>
        <w:spacing w:before="0" w:after="0" w:line="240" w:lineRule="auto"/>
        <w:ind w:left="20"/>
        <w:jc w:val="center"/>
        <w:rPr>
          <w:b/>
          <w:sz w:val="28"/>
          <w:szCs w:val="28"/>
        </w:rPr>
      </w:pPr>
      <w:r w:rsidRPr="00B9079A">
        <w:rPr>
          <w:b/>
          <w:sz w:val="28"/>
          <w:szCs w:val="28"/>
        </w:rPr>
        <w:t>здобувача ступеня вищої освіти ЗНУ</w:t>
      </w:r>
      <w:bookmarkEnd w:id="89"/>
    </w:p>
    <w:p w14:paraId="3994FB67" w14:textId="77777777" w:rsidR="00345A33" w:rsidRPr="00B9079A" w:rsidRDefault="00345A33" w:rsidP="00345A33">
      <w:pPr>
        <w:pStyle w:val="50"/>
        <w:shd w:val="clear" w:color="auto" w:fill="auto"/>
        <w:spacing w:before="0" w:after="0" w:line="360" w:lineRule="auto"/>
        <w:ind w:left="20"/>
        <w:rPr>
          <w:sz w:val="28"/>
          <w:szCs w:val="28"/>
        </w:rPr>
      </w:pPr>
    </w:p>
    <w:p w14:paraId="237D6ED1" w14:textId="77777777" w:rsidR="00345A33" w:rsidRPr="00B9079A" w:rsidRDefault="00345A33" w:rsidP="00345A33">
      <w:pPr>
        <w:pStyle w:val="50"/>
        <w:shd w:val="clear" w:color="auto" w:fill="auto"/>
        <w:spacing w:before="0" w:after="0" w:line="360" w:lineRule="auto"/>
        <w:ind w:left="20"/>
        <w:rPr>
          <w:sz w:val="28"/>
          <w:szCs w:val="28"/>
        </w:rPr>
      </w:pPr>
    </w:p>
    <w:p w14:paraId="1E111DF2" w14:textId="77777777" w:rsidR="00345A33" w:rsidRPr="00B9079A" w:rsidRDefault="00345A33" w:rsidP="00345A33">
      <w:pPr>
        <w:pStyle w:val="50"/>
        <w:shd w:val="clear" w:color="auto" w:fill="auto"/>
        <w:spacing w:before="0" w:after="0" w:line="360" w:lineRule="auto"/>
        <w:ind w:left="23" w:firstLine="686"/>
        <w:rPr>
          <w:sz w:val="28"/>
          <w:szCs w:val="28"/>
        </w:rPr>
      </w:pPr>
      <w:r w:rsidRPr="00B9079A">
        <w:rPr>
          <w:sz w:val="28"/>
          <w:szCs w:val="28"/>
        </w:rPr>
        <w:t>Я, _____________________________________________________________</w:t>
      </w:r>
    </w:p>
    <w:p w14:paraId="11B69479" w14:textId="77777777" w:rsidR="00345A33" w:rsidRPr="00B9079A" w:rsidRDefault="00345A33" w:rsidP="00345A33">
      <w:pPr>
        <w:pStyle w:val="50"/>
        <w:shd w:val="clear" w:color="auto" w:fill="auto"/>
        <w:tabs>
          <w:tab w:val="left" w:pos="426"/>
        </w:tabs>
        <w:spacing w:before="0" w:after="0" w:line="360" w:lineRule="auto"/>
        <w:ind w:left="23"/>
        <w:rPr>
          <w:sz w:val="28"/>
          <w:szCs w:val="28"/>
        </w:rPr>
      </w:pPr>
      <w:r w:rsidRPr="00B9079A">
        <w:rPr>
          <w:sz w:val="28"/>
          <w:szCs w:val="28"/>
        </w:rPr>
        <w:t>студент(ка) ____ курсу, ______________ форми навчання, математичного факультету, спеціальності ___________________________________________, адреса електронної пошти _____________________________________________, –</w:t>
      </w:r>
      <w:r w:rsidRPr="00B9079A">
        <w:rPr>
          <w:sz w:val="28"/>
          <w:szCs w:val="28"/>
        </w:rPr>
        <w:tab/>
        <w:t>підтверджую, що написана мною кваліфікаційна робота магістра на тему «__________________________________________________________________________________________________________________________________»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246AAB58" w14:textId="77777777" w:rsidR="00345A33" w:rsidRPr="00B9079A" w:rsidRDefault="00345A33" w:rsidP="00345A33">
      <w:pPr>
        <w:pStyle w:val="50"/>
        <w:shd w:val="clear" w:color="auto" w:fill="auto"/>
        <w:spacing w:before="0" w:after="0" w:line="360" w:lineRule="auto"/>
        <w:ind w:firstLine="708"/>
        <w:rPr>
          <w:sz w:val="28"/>
          <w:szCs w:val="28"/>
        </w:rPr>
      </w:pPr>
      <w:r w:rsidRPr="00B9079A">
        <w:rPr>
          <w:sz w:val="28"/>
          <w:szCs w:val="28"/>
        </w:rPr>
        <w:t>–  заявляю, що надана мною для перевірки електронна версія роботи є ідентичною її друкованій версії;</w:t>
      </w:r>
    </w:p>
    <w:p w14:paraId="2B3C0A17" w14:textId="77777777" w:rsidR="00345A33" w:rsidRPr="00B9079A" w:rsidRDefault="00345A33" w:rsidP="00345A33">
      <w:pPr>
        <w:pStyle w:val="50"/>
        <w:shd w:val="clear" w:color="auto" w:fill="auto"/>
        <w:spacing w:before="0" w:after="0" w:line="360" w:lineRule="auto"/>
        <w:ind w:firstLine="708"/>
        <w:rPr>
          <w:sz w:val="28"/>
          <w:szCs w:val="28"/>
        </w:rPr>
      </w:pPr>
      <w:r w:rsidRPr="00B9079A">
        <w:rPr>
          <w:sz w:val="28"/>
          <w:szCs w:val="28"/>
        </w:rPr>
        <w:t>–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395BD3E5" w14:textId="77777777" w:rsidR="00345A33" w:rsidRPr="00B9079A" w:rsidRDefault="00345A33" w:rsidP="00345A33">
      <w:pPr>
        <w:pStyle w:val="50"/>
        <w:shd w:val="clear" w:color="auto" w:fill="auto"/>
        <w:tabs>
          <w:tab w:val="left" w:pos="426"/>
        </w:tabs>
        <w:spacing w:before="0" w:after="0" w:line="360" w:lineRule="auto"/>
        <w:rPr>
          <w:sz w:val="28"/>
          <w:szCs w:val="28"/>
        </w:rPr>
      </w:pPr>
    </w:p>
    <w:p w14:paraId="12DCD33B" w14:textId="77777777" w:rsidR="00345A33" w:rsidRPr="00B9079A" w:rsidRDefault="00345A33" w:rsidP="00345A33">
      <w:pPr>
        <w:pStyle w:val="50"/>
        <w:shd w:val="clear" w:color="auto" w:fill="auto"/>
        <w:tabs>
          <w:tab w:val="left" w:pos="426"/>
        </w:tabs>
        <w:spacing w:before="0" w:after="0" w:line="360" w:lineRule="auto"/>
        <w:rPr>
          <w:b/>
          <w:sz w:val="28"/>
          <w:szCs w:val="28"/>
        </w:rPr>
      </w:pPr>
      <w:r w:rsidRPr="00B9079A">
        <w:rPr>
          <w:b/>
          <w:sz w:val="28"/>
          <w:szCs w:val="28"/>
        </w:rPr>
        <w:t>Студент</w:t>
      </w:r>
    </w:p>
    <w:tbl>
      <w:tblPr>
        <w:tblW w:w="0" w:type="auto"/>
        <w:tblLook w:val="04A0" w:firstRow="1" w:lastRow="0" w:firstColumn="1" w:lastColumn="0" w:noHBand="0" w:noVBand="1"/>
      </w:tblPr>
      <w:tblGrid>
        <w:gridCol w:w="2093"/>
        <w:gridCol w:w="992"/>
        <w:gridCol w:w="2268"/>
        <w:gridCol w:w="851"/>
        <w:gridCol w:w="3365"/>
      </w:tblGrid>
      <w:tr w:rsidR="00345A33" w:rsidRPr="00B9079A" w14:paraId="1D7E0D80" w14:textId="77777777" w:rsidTr="001E4071">
        <w:tc>
          <w:tcPr>
            <w:tcW w:w="2093" w:type="dxa"/>
            <w:tcBorders>
              <w:bottom w:val="single" w:sz="4" w:space="0" w:color="auto"/>
            </w:tcBorders>
            <w:shd w:val="clear" w:color="auto" w:fill="auto"/>
          </w:tcPr>
          <w:p w14:paraId="3CA04C82"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992" w:type="dxa"/>
            <w:shd w:val="clear" w:color="auto" w:fill="auto"/>
          </w:tcPr>
          <w:p w14:paraId="6CA3FB67"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2268" w:type="dxa"/>
            <w:tcBorders>
              <w:bottom w:val="single" w:sz="4" w:space="0" w:color="auto"/>
            </w:tcBorders>
            <w:shd w:val="clear" w:color="auto" w:fill="auto"/>
          </w:tcPr>
          <w:p w14:paraId="69F09900"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851" w:type="dxa"/>
            <w:shd w:val="clear" w:color="auto" w:fill="auto"/>
          </w:tcPr>
          <w:p w14:paraId="4E2A7522"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3365" w:type="dxa"/>
            <w:tcBorders>
              <w:bottom w:val="single" w:sz="4" w:space="0" w:color="auto"/>
            </w:tcBorders>
            <w:shd w:val="clear" w:color="auto" w:fill="auto"/>
          </w:tcPr>
          <w:p w14:paraId="4DDC74EA" w14:textId="77777777" w:rsidR="00345A33" w:rsidRPr="00B9079A" w:rsidRDefault="00345A33" w:rsidP="001E4071">
            <w:pPr>
              <w:pStyle w:val="50"/>
              <w:shd w:val="clear" w:color="auto" w:fill="auto"/>
              <w:tabs>
                <w:tab w:val="left" w:pos="426"/>
              </w:tabs>
              <w:spacing w:before="0" w:after="0" w:line="360" w:lineRule="auto"/>
              <w:rPr>
                <w:sz w:val="28"/>
                <w:szCs w:val="28"/>
              </w:rPr>
            </w:pPr>
          </w:p>
        </w:tc>
      </w:tr>
      <w:tr w:rsidR="00345A33" w:rsidRPr="00B9079A" w14:paraId="747A48A7" w14:textId="77777777" w:rsidTr="001E4071">
        <w:tc>
          <w:tcPr>
            <w:tcW w:w="2093" w:type="dxa"/>
            <w:tcBorders>
              <w:top w:val="single" w:sz="4" w:space="0" w:color="auto"/>
            </w:tcBorders>
            <w:shd w:val="clear" w:color="auto" w:fill="auto"/>
            <w:vAlign w:val="center"/>
          </w:tcPr>
          <w:p w14:paraId="07D8AED6"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r w:rsidRPr="00B9079A">
              <w:rPr>
                <w:sz w:val="22"/>
                <w:szCs w:val="22"/>
              </w:rPr>
              <w:t>(дата)</w:t>
            </w:r>
          </w:p>
        </w:tc>
        <w:tc>
          <w:tcPr>
            <w:tcW w:w="992" w:type="dxa"/>
            <w:shd w:val="clear" w:color="auto" w:fill="auto"/>
            <w:vAlign w:val="center"/>
          </w:tcPr>
          <w:p w14:paraId="1EB7F839"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p>
        </w:tc>
        <w:tc>
          <w:tcPr>
            <w:tcW w:w="2268" w:type="dxa"/>
            <w:tcBorders>
              <w:top w:val="single" w:sz="4" w:space="0" w:color="auto"/>
            </w:tcBorders>
            <w:shd w:val="clear" w:color="auto" w:fill="auto"/>
            <w:vAlign w:val="center"/>
          </w:tcPr>
          <w:p w14:paraId="12BA6A31"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r w:rsidRPr="00B9079A">
              <w:rPr>
                <w:sz w:val="22"/>
                <w:szCs w:val="22"/>
              </w:rPr>
              <w:t>(підпис)</w:t>
            </w:r>
          </w:p>
        </w:tc>
        <w:tc>
          <w:tcPr>
            <w:tcW w:w="851" w:type="dxa"/>
            <w:shd w:val="clear" w:color="auto" w:fill="auto"/>
            <w:vAlign w:val="center"/>
          </w:tcPr>
          <w:p w14:paraId="14889838"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p>
        </w:tc>
        <w:tc>
          <w:tcPr>
            <w:tcW w:w="3365" w:type="dxa"/>
            <w:tcBorders>
              <w:top w:val="single" w:sz="4" w:space="0" w:color="auto"/>
            </w:tcBorders>
            <w:shd w:val="clear" w:color="auto" w:fill="auto"/>
            <w:vAlign w:val="center"/>
          </w:tcPr>
          <w:p w14:paraId="57445B95"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r w:rsidRPr="00B9079A">
              <w:rPr>
                <w:sz w:val="22"/>
                <w:szCs w:val="22"/>
              </w:rPr>
              <w:t>(ініціали, прізвище)</w:t>
            </w:r>
          </w:p>
        </w:tc>
      </w:tr>
    </w:tbl>
    <w:p w14:paraId="12423398" w14:textId="77777777" w:rsidR="00345A33" w:rsidRPr="00B9079A" w:rsidRDefault="00345A33" w:rsidP="00345A33">
      <w:pPr>
        <w:pStyle w:val="22"/>
        <w:shd w:val="clear" w:color="auto" w:fill="auto"/>
        <w:tabs>
          <w:tab w:val="left" w:leader="underscore" w:pos="1705"/>
          <w:tab w:val="left" w:leader="underscore" w:pos="4186"/>
          <w:tab w:val="left" w:pos="4969"/>
          <w:tab w:val="left" w:leader="underscore" w:pos="9034"/>
        </w:tabs>
        <w:spacing w:before="0" w:after="0" w:line="360" w:lineRule="auto"/>
        <w:jc w:val="both"/>
        <w:rPr>
          <w:b/>
          <w:sz w:val="28"/>
          <w:szCs w:val="28"/>
        </w:rPr>
      </w:pPr>
    </w:p>
    <w:p w14:paraId="10C20AB0" w14:textId="77777777" w:rsidR="00345A33" w:rsidRPr="00B9079A" w:rsidRDefault="00345A33" w:rsidP="00345A33">
      <w:pPr>
        <w:pStyle w:val="22"/>
        <w:shd w:val="clear" w:color="auto" w:fill="auto"/>
        <w:tabs>
          <w:tab w:val="left" w:leader="underscore" w:pos="1705"/>
          <w:tab w:val="left" w:leader="underscore" w:pos="4186"/>
          <w:tab w:val="left" w:pos="4969"/>
          <w:tab w:val="left" w:leader="underscore" w:pos="9034"/>
        </w:tabs>
        <w:spacing w:before="0" w:after="0" w:line="360" w:lineRule="auto"/>
        <w:jc w:val="both"/>
        <w:rPr>
          <w:b/>
          <w:sz w:val="28"/>
          <w:szCs w:val="28"/>
        </w:rPr>
      </w:pPr>
      <w:r w:rsidRPr="00B9079A">
        <w:rPr>
          <w:b/>
          <w:sz w:val="28"/>
          <w:szCs w:val="28"/>
        </w:rPr>
        <w:t>Науковий керівник</w:t>
      </w:r>
    </w:p>
    <w:tbl>
      <w:tblPr>
        <w:tblW w:w="0" w:type="auto"/>
        <w:tblLook w:val="04A0" w:firstRow="1" w:lastRow="0" w:firstColumn="1" w:lastColumn="0" w:noHBand="0" w:noVBand="1"/>
      </w:tblPr>
      <w:tblGrid>
        <w:gridCol w:w="2093"/>
        <w:gridCol w:w="992"/>
        <w:gridCol w:w="2268"/>
        <w:gridCol w:w="851"/>
        <w:gridCol w:w="3365"/>
      </w:tblGrid>
      <w:tr w:rsidR="00345A33" w:rsidRPr="00B9079A" w14:paraId="5EA6355D" w14:textId="77777777" w:rsidTr="001E4071">
        <w:tc>
          <w:tcPr>
            <w:tcW w:w="2093" w:type="dxa"/>
            <w:tcBorders>
              <w:bottom w:val="single" w:sz="4" w:space="0" w:color="auto"/>
            </w:tcBorders>
            <w:shd w:val="clear" w:color="auto" w:fill="auto"/>
          </w:tcPr>
          <w:p w14:paraId="7F20CBD0"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992" w:type="dxa"/>
            <w:shd w:val="clear" w:color="auto" w:fill="auto"/>
          </w:tcPr>
          <w:p w14:paraId="2837EE83"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2268" w:type="dxa"/>
            <w:tcBorders>
              <w:bottom w:val="single" w:sz="4" w:space="0" w:color="auto"/>
            </w:tcBorders>
            <w:shd w:val="clear" w:color="auto" w:fill="auto"/>
          </w:tcPr>
          <w:p w14:paraId="04C5EC7D"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851" w:type="dxa"/>
            <w:shd w:val="clear" w:color="auto" w:fill="auto"/>
          </w:tcPr>
          <w:p w14:paraId="380E232B" w14:textId="77777777" w:rsidR="00345A33" w:rsidRPr="00B9079A" w:rsidRDefault="00345A33" w:rsidP="001E4071">
            <w:pPr>
              <w:pStyle w:val="50"/>
              <w:shd w:val="clear" w:color="auto" w:fill="auto"/>
              <w:tabs>
                <w:tab w:val="left" w:pos="426"/>
              </w:tabs>
              <w:spacing w:before="0" w:after="0" w:line="360" w:lineRule="auto"/>
              <w:rPr>
                <w:sz w:val="28"/>
                <w:szCs w:val="28"/>
              </w:rPr>
            </w:pPr>
          </w:p>
        </w:tc>
        <w:tc>
          <w:tcPr>
            <w:tcW w:w="3365" w:type="dxa"/>
            <w:tcBorders>
              <w:bottom w:val="single" w:sz="4" w:space="0" w:color="auto"/>
            </w:tcBorders>
            <w:shd w:val="clear" w:color="auto" w:fill="auto"/>
          </w:tcPr>
          <w:p w14:paraId="11680576" w14:textId="77777777" w:rsidR="00345A33" w:rsidRPr="00B9079A" w:rsidRDefault="00345A33" w:rsidP="001E4071">
            <w:pPr>
              <w:pStyle w:val="50"/>
              <w:shd w:val="clear" w:color="auto" w:fill="auto"/>
              <w:tabs>
                <w:tab w:val="left" w:pos="426"/>
              </w:tabs>
              <w:spacing w:before="0" w:after="0" w:line="360" w:lineRule="auto"/>
              <w:rPr>
                <w:sz w:val="28"/>
                <w:szCs w:val="28"/>
              </w:rPr>
            </w:pPr>
          </w:p>
        </w:tc>
      </w:tr>
      <w:tr w:rsidR="00345A33" w:rsidRPr="00B9079A" w14:paraId="3F20484F" w14:textId="77777777" w:rsidTr="001E4071">
        <w:tc>
          <w:tcPr>
            <w:tcW w:w="2093" w:type="dxa"/>
            <w:tcBorders>
              <w:top w:val="single" w:sz="4" w:space="0" w:color="auto"/>
            </w:tcBorders>
            <w:shd w:val="clear" w:color="auto" w:fill="auto"/>
            <w:vAlign w:val="center"/>
          </w:tcPr>
          <w:p w14:paraId="295A2527"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r w:rsidRPr="00B9079A">
              <w:rPr>
                <w:sz w:val="22"/>
                <w:szCs w:val="22"/>
              </w:rPr>
              <w:t>(дата)</w:t>
            </w:r>
          </w:p>
        </w:tc>
        <w:tc>
          <w:tcPr>
            <w:tcW w:w="992" w:type="dxa"/>
            <w:shd w:val="clear" w:color="auto" w:fill="auto"/>
            <w:vAlign w:val="center"/>
          </w:tcPr>
          <w:p w14:paraId="02500005"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p>
        </w:tc>
        <w:tc>
          <w:tcPr>
            <w:tcW w:w="2268" w:type="dxa"/>
            <w:tcBorders>
              <w:top w:val="single" w:sz="4" w:space="0" w:color="auto"/>
            </w:tcBorders>
            <w:shd w:val="clear" w:color="auto" w:fill="auto"/>
            <w:vAlign w:val="center"/>
          </w:tcPr>
          <w:p w14:paraId="521D71CB"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r w:rsidRPr="00B9079A">
              <w:rPr>
                <w:sz w:val="22"/>
                <w:szCs w:val="22"/>
              </w:rPr>
              <w:t>(підпис)</w:t>
            </w:r>
          </w:p>
        </w:tc>
        <w:tc>
          <w:tcPr>
            <w:tcW w:w="851" w:type="dxa"/>
            <w:shd w:val="clear" w:color="auto" w:fill="auto"/>
            <w:vAlign w:val="center"/>
          </w:tcPr>
          <w:p w14:paraId="4EA35882"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p>
        </w:tc>
        <w:tc>
          <w:tcPr>
            <w:tcW w:w="3365" w:type="dxa"/>
            <w:tcBorders>
              <w:top w:val="single" w:sz="4" w:space="0" w:color="auto"/>
            </w:tcBorders>
            <w:shd w:val="clear" w:color="auto" w:fill="auto"/>
            <w:vAlign w:val="center"/>
          </w:tcPr>
          <w:p w14:paraId="6B8742F3" w14:textId="77777777" w:rsidR="00345A33" w:rsidRPr="00B9079A" w:rsidRDefault="00345A33" w:rsidP="001E4071">
            <w:pPr>
              <w:pStyle w:val="50"/>
              <w:shd w:val="clear" w:color="auto" w:fill="auto"/>
              <w:tabs>
                <w:tab w:val="left" w:pos="426"/>
              </w:tabs>
              <w:spacing w:before="0" w:after="0" w:line="360" w:lineRule="auto"/>
              <w:jc w:val="center"/>
              <w:rPr>
                <w:sz w:val="22"/>
                <w:szCs w:val="22"/>
              </w:rPr>
            </w:pPr>
            <w:r w:rsidRPr="00B9079A">
              <w:rPr>
                <w:sz w:val="22"/>
                <w:szCs w:val="22"/>
              </w:rPr>
              <w:t>(ініціали, прізвище)</w:t>
            </w:r>
          </w:p>
        </w:tc>
      </w:tr>
    </w:tbl>
    <w:p w14:paraId="05B4528B" w14:textId="698A78C8" w:rsidR="005006DD" w:rsidRPr="00B9079A" w:rsidRDefault="005006DD" w:rsidP="005B6484">
      <w:pPr>
        <w:pStyle w:val="1"/>
        <w:widowControl w:val="0"/>
        <w:numPr>
          <w:ilvl w:val="0"/>
          <w:numId w:val="0"/>
        </w:numPr>
        <w:spacing w:before="0" w:after="0"/>
        <w:jc w:val="center"/>
        <w:rPr>
          <w:rFonts w:ascii="Times New Roman" w:hAnsi="Times New Roman" w:cs="Times New Roman"/>
          <w:sz w:val="28"/>
          <w:szCs w:val="28"/>
          <w:lang w:val="uk-UA"/>
        </w:rPr>
      </w:pPr>
      <w:bookmarkStart w:id="90" w:name="_Toc145344020"/>
      <w:r w:rsidRPr="00B9079A">
        <w:rPr>
          <w:rFonts w:ascii="Times New Roman" w:hAnsi="Times New Roman" w:cs="Times New Roman"/>
          <w:sz w:val="28"/>
          <w:szCs w:val="28"/>
          <w:lang w:val="uk-UA"/>
        </w:rPr>
        <w:lastRenderedPageBreak/>
        <w:t>ДОДАТОК С</w:t>
      </w:r>
      <w:bookmarkEnd w:id="90"/>
    </w:p>
    <w:p w14:paraId="611E9093" w14:textId="77777777" w:rsidR="007B2A9D" w:rsidRPr="00B9079A" w:rsidRDefault="007B2A9D" w:rsidP="005B6484">
      <w:pPr>
        <w:jc w:val="center"/>
        <w:rPr>
          <w:b/>
          <w:bCs/>
          <w:sz w:val="28"/>
          <w:szCs w:val="28"/>
        </w:rPr>
      </w:pPr>
    </w:p>
    <w:p w14:paraId="00486FF8" w14:textId="15686605" w:rsidR="005006DD" w:rsidRPr="00B9079A" w:rsidRDefault="005006DD" w:rsidP="005B6484">
      <w:pPr>
        <w:jc w:val="center"/>
        <w:rPr>
          <w:b/>
          <w:bCs/>
          <w:sz w:val="28"/>
          <w:szCs w:val="28"/>
        </w:rPr>
      </w:pPr>
      <w:r w:rsidRPr="00B9079A">
        <w:rPr>
          <w:b/>
          <w:bCs/>
          <w:sz w:val="28"/>
          <w:szCs w:val="28"/>
        </w:rPr>
        <w:t>Закон України «Про освіту» від 05.09.2017 №2145-VIII</w:t>
      </w:r>
    </w:p>
    <w:p w14:paraId="09AA32F0" w14:textId="51B13C3E" w:rsidR="005006DD" w:rsidRPr="00B9079A" w:rsidRDefault="005006DD" w:rsidP="005B6484">
      <w:pPr>
        <w:jc w:val="center"/>
        <w:rPr>
          <w:b/>
          <w:bCs/>
          <w:sz w:val="28"/>
          <w:szCs w:val="28"/>
        </w:rPr>
      </w:pPr>
      <w:r w:rsidRPr="00B9079A">
        <w:rPr>
          <w:b/>
          <w:bCs/>
          <w:sz w:val="28"/>
          <w:szCs w:val="28"/>
        </w:rPr>
        <w:t>Стаття 42. Академічна доброчесність</w:t>
      </w:r>
    </w:p>
    <w:p w14:paraId="522838BC" w14:textId="740D248F" w:rsidR="007B2A9D" w:rsidRPr="00B9079A" w:rsidRDefault="007B2A9D" w:rsidP="005B6484">
      <w:pPr>
        <w:pStyle w:val="rvps2"/>
        <w:shd w:val="clear" w:color="auto" w:fill="FFFFFF"/>
        <w:spacing w:before="0" w:beforeAutospacing="0" w:after="0" w:afterAutospacing="0"/>
        <w:ind w:firstLine="450"/>
        <w:jc w:val="both"/>
        <w:rPr>
          <w:color w:val="333333"/>
          <w:lang w:val="uk-UA"/>
        </w:rPr>
      </w:pPr>
    </w:p>
    <w:p w14:paraId="374064C8" w14:textId="77777777" w:rsidR="005B6484" w:rsidRPr="00B9079A" w:rsidRDefault="005B6484" w:rsidP="005B6484">
      <w:pPr>
        <w:pStyle w:val="rvps2"/>
        <w:shd w:val="clear" w:color="auto" w:fill="FFFFFF"/>
        <w:spacing w:before="0" w:beforeAutospacing="0" w:after="0" w:afterAutospacing="0"/>
        <w:ind w:firstLine="450"/>
        <w:jc w:val="both"/>
        <w:rPr>
          <w:color w:val="333333"/>
          <w:lang w:val="uk-UA"/>
        </w:rPr>
      </w:pPr>
    </w:p>
    <w:p w14:paraId="43D04094" w14:textId="4E836D71" w:rsidR="005006DD" w:rsidRPr="00B9079A" w:rsidRDefault="007B2A9D" w:rsidP="005B6484">
      <w:pPr>
        <w:pStyle w:val="rvps2"/>
        <w:shd w:val="clear" w:color="auto" w:fill="FFFFFF"/>
        <w:spacing w:before="0" w:beforeAutospacing="0" w:after="0" w:afterAutospacing="0"/>
        <w:ind w:firstLine="709"/>
        <w:jc w:val="both"/>
        <w:rPr>
          <w:color w:val="333333"/>
          <w:sz w:val="28"/>
          <w:szCs w:val="28"/>
          <w:lang w:val="uk-UA"/>
        </w:rPr>
      </w:pPr>
      <w:r w:rsidRPr="00B9079A">
        <w:rPr>
          <w:color w:val="333333"/>
          <w:lang w:val="uk-UA"/>
        </w:rPr>
        <w:t>1.  </w:t>
      </w:r>
      <w:r w:rsidR="005006DD" w:rsidRPr="00B9079A">
        <w:rPr>
          <w:i/>
          <w:iCs/>
          <w:color w:val="333333"/>
          <w:sz w:val="28"/>
          <w:szCs w:val="28"/>
          <w:lang w:val="uk-UA"/>
        </w:rPr>
        <w:t>Академічна доброчесність</w:t>
      </w:r>
      <w:r w:rsidR="005006DD" w:rsidRPr="00B9079A">
        <w:rPr>
          <w:color w:val="333333"/>
          <w:sz w:val="28"/>
          <w:szCs w:val="28"/>
          <w:lang w:val="uk-UA"/>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&lt;…&gt;</w:t>
      </w:r>
      <w:bookmarkStart w:id="91" w:name="n615"/>
      <w:bookmarkEnd w:id="91"/>
    </w:p>
    <w:p w14:paraId="274A3DB7" w14:textId="44B4F56F" w:rsidR="005006DD" w:rsidRPr="00B9079A" w:rsidRDefault="007B2A9D" w:rsidP="005B6484">
      <w:pPr>
        <w:pStyle w:val="rvps2"/>
        <w:shd w:val="clear" w:color="auto" w:fill="FFFFFF"/>
        <w:spacing w:before="0" w:beforeAutospacing="0" w:after="0" w:afterAutospacing="0"/>
        <w:ind w:firstLine="709"/>
        <w:jc w:val="both"/>
        <w:rPr>
          <w:color w:val="333333"/>
          <w:sz w:val="28"/>
          <w:szCs w:val="28"/>
          <w:lang w:val="uk-UA"/>
        </w:rPr>
      </w:pPr>
      <w:bookmarkStart w:id="92" w:name="n621"/>
      <w:bookmarkEnd w:id="92"/>
      <w:r w:rsidRPr="00B9079A">
        <w:rPr>
          <w:color w:val="333333"/>
          <w:sz w:val="28"/>
          <w:szCs w:val="28"/>
          <w:lang w:val="uk-UA"/>
        </w:rPr>
        <w:t>3.  </w:t>
      </w:r>
      <w:r w:rsidR="005006DD" w:rsidRPr="00B9079A">
        <w:rPr>
          <w:i/>
          <w:iCs/>
          <w:color w:val="333333"/>
          <w:sz w:val="28"/>
          <w:szCs w:val="28"/>
          <w:lang w:val="uk-UA"/>
        </w:rPr>
        <w:t>Дотримання академічної доброчесності здобувачами освіти передбачає</w:t>
      </w:r>
      <w:r w:rsidR="005006DD" w:rsidRPr="00B9079A">
        <w:rPr>
          <w:color w:val="333333"/>
          <w:sz w:val="28"/>
          <w:szCs w:val="28"/>
          <w:lang w:val="uk-UA"/>
        </w:rPr>
        <w:t>:</w:t>
      </w:r>
    </w:p>
    <w:p w14:paraId="4BB5564B" w14:textId="7049CDE8" w:rsidR="007B2A9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93" w:name="n622"/>
      <w:bookmarkEnd w:id="93"/>
      <w:r w:rsidRPr="00B9079A">
        <w:rPr>
          <w:color w:val="333333"/>
          <w:sz w:val="28"/>
          <w:szCs w:val="28"/>
          <w:lang w:val="uk-UA"/>
        </w:rPr>
        <w:t>–  </w:t>
      </w:r>
      <w:r w:rsidR="005006DD" w:rsidRPr="00B9079A">
        <w:rPr>
          <w:color w:val="333333"/>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bookmarkStart w:id="94" w:name="n623"/>
      <w:bookmarkEnd w:id="94"/>
    </w:p>
    <w:p w14:paraId="1D5A9B02" w14:textId="4EDC1DD0"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r w:rsidRPr="00B9079A">
        <w:rPr>
          <w:color w:val="333333"/>
          <w:sz w:val="28"/>
          <w:szCs w:val="28"/>
          <w:lang w:val="uk-UA"/>
        </w:rPr>
        <w:t>–  </w:t>
      </w:r>
      <w:r w:rsidR="005006DD" w:rsidRPr="00B9079A">
        <w:rPr>
          <w:color w:val="333333"/>
          <w:sz w:val="28"/>
          <w:szCs w:val="28"/>
          <w:lang w:val="uk-UA"/>
        </w:rPr>
        <w:t>посилання на джерела інформації у разі використання ідей, розробок, тверджень, відомостей;</w:t>
      </w:r>
    </w:p>
    <w:p w14:paraId="37F95EDD" w14:textId="0C2F699C"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95" w:name="n624"/>
      <w:bookmarkEnd w:id="95"/>
      <w:r w:rsidRPr="00B9079A">
        <w:rPr>
          <w:color w:val="333333"/>
          <w:sz w:val="28"/>
          <w:szCs w:val="28"/>
          <w:lang w:val="uk-UA"/>
        </w:rPr>
        <w:t>–  </w:t>
      </w:r>
      <w:r w:rsidR="005006DD" w:rsidRPr="00B9079A">
        <w:rPr>
          <w:color w:val="333333"/>
          <w:sz w:val="28"/>
          <w:szCs w:val="28"/>
          <w:lang w:val="uk-UA"/>
        </w:rPr>
        <w:t>дотримання норм законодавства про авторське право і суміжні права;</w:t>
      </w:r>
    </w:p>
    <w:p w14:paraId="74B91488" w14:textId="1BCC0E68"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96" w:name="n625"/>
      <w:bookmarkEnd w:id="96"/>
      <w:r w:rsidRPr="00B9079A">
        <w:rPr>
          <w:color w:val="333333"/>
          <w:sz w:val="28"/>
          <w:szCs w:val="28"/>
          <w:lang w:val="uk-UA"/>
        </w:rPr>
        <w:t>–  </w:t>
      </w:r>
      <w:r w:rsidR="005006DD" w:rsidRPr="00B9079A">
        <w:rPr>
          <w:color w:val="333333"/>
          <w:sz w:val="28"/>
          <w:szCs w:val="28"/>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7B5593D9" w14:textId="4AAA016E" w:rsidR="005006DD" w:rsidRPr="00B9079A" w:rsidRDefault="007B2A9D" w:rsidP="005B6484">
      <w:pPr>
        <w:pStyle w:val="rvps2"/>
        <w:shd w:val="clear" w:color="auto" w:fill="FFFFFF"/>
        <w:spacing w:before="0" w:beforeAutospacing="0" w:after="0" w:afterAutospacing="0"/>
        <w:ind w:firstLine="709"/>
        <w:jc w:val="both"/>
        <w:rPr>
          <w:color w:val="333333"/>
          <w:sz w:val="28"/>
          <w:szCs w:val="28"/>
          <w:lang w:val="uk-UA"/>
        </w:rPr>
      </w:pPr>
      <w:bookmarkStart w:id="97" w:name="n626"/>
      <w:bookmarkEnd w:id="97"/>
      <w:r w:rsidRPr="00B9079A">
        <w:rPr>
          <w:color w:val="333333"/>
          <w:sz w:val="28"/>
          <w:szCs w:val="28"/>
          <w:lang w:val="uk-UA"/>
        </w:rPr>
        <w:t>4.  </w:t>
      </w:r>
      <w:r w:rsidR="005006DD" w:rsidRPr="00B9079A">
        <w:rPr>
          <w:i/>
          <w:iCs/>
          <w:color w:val="333333"/>
          <w:sz w:val="28"/>
          <w:szCs w:val="28"/>
          <w:lang w:val="uk-UA"/>
        </w:rPr>
        <w:t>Порушенням академічної доброчесності вважається</w:t>
      </w:r>
      <w:r w:rsidR="005006DD" w:rsidRPr="00B9079A">
        <w:rPr>
          <w:color w:val="333333"/>
          <w:sz w:val="28"/>
          <w:szCs w:val="28"/>
          <w:lang w:val="uk-UA"/>
        </w:rPr>
        <w:t>:</w:t>
      </w:r>
    </w:p>
    <w:p w14:paraId="1D15E225" w14:textId="6035B3D5"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98" w:name="n627"/>
      <w:bookmarkEnd w:id="98"/>
      <w:r w:rsidRPr="00B9079A">
        <w:rPr>
          <w:color w:val="333333"/>
          <w:sz w:val="28"/>
          <w:szCs w:val="28"/>
          <w:lang w:val="uk-UA"/>
        </w:rPr>
        <w:t>–  </w:t>
      </w:r>
      <w:r w:rsidR="005006DD" w:rsidRPr="00B9079A">
        <w:rPr>
          <w:color w:val="333333"/>
          <w:sz w:val="28"/>
          <w:szCs w:val="28"/>
          <w:lang w:val="uk-UA"/>
        </w:rPr>
        <w:t xml:space="preserve">академічний плагіат </w:t>
      </w:r>
      <w:r w:rsidRPr="00B9079A">
        <w:rPr>
          <w:color w:val="333333"/>
          <w:sz w:val="28"/>
          <w:szCs w:val="28"/>
          <w:lang w:val="uk-UA"/>
        </w:rPr>
        <w:t>–</w:t>
      </w:r>
      <w:r w:rsidR="005006DD" w:rsidRPr="00B9079A">
        <w:rPr>
          <w:color w:val="333333"/>
          <w:sz w:val="28"/>
          <w:szCs w:val="28"/>
          <w:lang w:val="uk-UA"/>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6B917816" w14:textId="2A8BF92E"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99" w:name="n628"/>
      <w:bookmarkEnd w:id="99"/>
      <w:r w:rsidRPr="00B9079A">
        <w:rPr>
          <w:color w:val="333333"/>
          <w:sz w:val="28"/>
          <w:szCs w:val="28"/>
          <w:lang w:val="uk-UA"/>
        </w:rPr>
        <w:t>–  </w:t>
      </w:r>
      <w:r w:rsidR="005006DD" w:rsidRPr="00B9079A">
        <w:rPr>
          <w:color w:val="333333"/>
          <w:sz w:val="28"/>
          <w:szCs w:val="28"/>
          <w:lang w:val="uk-UA"/>
        </w:rPr>
        <w:t xml:space="preserve">самоплагіат </w:t>
      </w:r>
      <w:r w:rsidRPr="00B9079A">
        <w:rPr>
          <w:color w:val="333333"/>
          <w:sz w:val="28"/>
          <w:szCs w:val="28"/>
          <w:lang w:val="uk-UA"/>
        </w:rPr>
        <w:t>–</w:t>
      </w:r>
      <w:r w:rsidR="005006DD" w:rsidRPr="00B9079A">
        <w:rPr>
          <w:color w:val="333333"/>
          <w:sz w:val="28"/>
          <w:szCs w:val="28"/>
          <w:lang w:val="uk-UA"/>
        </w:rPr>
        <w:t xml:space="preserve"> оприлюднення (частково або повністю) власних раніше опублікованих наукових результатів як нових наукових результатів;</w:t>
      </w:r>
    </w:p>
    <w:p w14:paraId="46B8CB3E" w14:textId="5A85308A"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100" w:name="n629"/>
      <w:bookmarkEnd w:id="100"/>
      <w:r w:rsidRPr="00B9079A">
        <w:rPr>
          <w:color w:val="333333"/>
          <w:sz w:val="28"/>
          <w:szCs w:val="28"/>
          <w:lang w:val="uk-UA"/>
        </w:rPr>
        <w:t>–  </w:t>
      </w:r>
      <w:r w:rsidR="005006DD" w:rsidRPr="00B9079A">
        <w:rPr>
          <w:color w:val="333333"/>
          <w:sz w:val="28"/>
          <w:szCs w:val="28"/>
          <w:lang w:val="uk-UA"/>
        </w:rPr>
        <w:t xml:space="preserve">фабрикація </w:t>
      </w:r>
      <w:r w:rsidRPr="00B9079A">
        <w:rPr>
          <w:color w:val="333333"/>
          <w:sz w:val="28"/>
          <w:szCs w:val="28"/>
          <w:lang w:val="uk-UA"/>
        </w:rPr>
        <w:t>–</w:t>
      </w:r>
      <w:r w:rsidR="005006DD" w:rsidRPr="00B9079A">
        <w:rPr>
          <w:color w:val="333333"/>
          <w:sz w:val="28"/>
          <w:szCs w:val="28"/>
          <w:lang w:val="uk-UA"/>
        </w:rPr>
        <w:t xml:space="preserve"> вигадування даних чи фактів, що використовуються в освітньому процесі або наукових дослідженнях;</w:t>
      </w:r>
    </w:p>
    <w:p w14:paraId="3A59EF0D" w14:textId="14045857"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101" w:name="n630"/>
      <w:bookmarkEnd w:id="101"/>
      <w:r w:rsidRPr="00B9079A">
        <w:rPr>
          <w:color w:val="333333"/>
          <w:sz w:val="28"/>
          <w:szCs w:val="28"/>
          <w:lang w:val="uk-UA"/>
        </w:rPr>
        <w:t>–  </w:t>
      </w:r>
      <w:r w:rsidR="005006DD" w:rsidRPr="00B9079A">
        <w:rPr>
          <w:color w:val="333333"/>
          <w:sz w:val="28"/>
          <w:szCs w:val="28"/>
          <w:lang w:val="uk-UA"/>
        </w:rPr>
        <w:t xml:space="preserve">фальсифікація </w:t>
      </w:r>
      <w:r w:rsidRPr="00B9079A">
        <w:rPr>
          <w:color w:val="333333"/>
          <w:sz w:val="28"/>
          <w:szCs w:val="28"/>
          <w:lang w:val="uk-UA"/>
        </w:rPr>
        <w:t>–</w:t>
      </w:r>
      <w:r w:rsidR="005006DD" w:rsidRPr="00B9079A">
        <w:rPr>
          <w:color w:val="333333"/>
          <w:sz w:val="28"/>
          <w:szCs w:val="28"/>
          <w:lang w:val="uk-UA"/>
        </w:rPr>
        <w:t xml:space="preserve"> свідома зміна чи модифікація вже наявних даних, що стосуються освітнього процесу чи наукових досліджень;</w:t>
      </w:r>
    </w:p>
    <w:p w14:paraId="2734A449" w14:textId="53BFC112"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102" w:name="n631"/>
      <w:bookmarkEnd w:id="102"/>
      <w:r w:rsidRPr="00B9079A">
        <w:rPr>
          <w:color w:val="333333"/>
          <w:sz w:val="28"/>
          <w:szCs w:val="28"/>
          <w:lang w:val="uk-UA"/>
        </w:rPr>
        <w:t>–  </w:t>
      </w:r>
      <w:r w:rsidR="005006DD" w:rsidRPr="00B9079A">
        <w:rPr>
          <w:color w:val="333333"/>
          <w:sz w:val="28"/>
          <w:szCs w:val="28"/>
          <w:lang w:val="uk-UA"/>
        </w:rPr>
        <w:t xml:space="preserve">списування </w:t>
      </w:r>
      <w:r w:rsidRPr="00B9079A">
        <w:rPr>
          <w:color w:val="333333"/>
          <w:sz w:val="28"/>
          <w:szCs w:val="28"/>
          <w:lang w:val="uk-UA"/>
        </w:rPr>
        <w:t>–</w:t>
      </w:r>
      <w:r w:rsidR="005006DD" w:rsidRPr="00B9079A">
        <w:rPr>
          <w:color w:val="333333"/>
          <w:sz w:val="28"/>
          <w:szCs w:val="28"/>
          <w:lang w:val="uk-UA"/>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298F40D7" w14:textId="563FF416" w:rsidR="005006DD" w:rsidRPr="00B9079A" w:rsidRDefault="007B2A9D" w:rsidP="005B6484">
      <w:pPr>
        <w:pStyle w:val="rvps2"/>
        <w:shd w:val="clear" w:color="auto" w:fill="FFFFFF"/>
        <w:spacing w:before="0" w:beforeAutospacing="0" w:after="0" w:afterAutospacing="0"/>
        <w:ind w:firstLine="708"/>
        <w:jc w:val="both"/>
        <w:rPr>
          <w:color w:val="333333"/>
          <w:sz w:val="28"/>
          <w:szCs w:val="28"/>
          <w:lang w:val="uk-UA"/>
        </w:rPr>
      </w:pPr>
      <w:bookmarkStart w:id="103" w:name="n632"/>
      <w:bookmarkEnd w:id="103"/>
      <w:r w:rsidRPr="00B9079A">
        <w:rPr>
          <w:color w:val="333333"/>
          <w:sz w:val="28"/>
          <w:szCs w:val="28"/>
          <w:lang w:val="uk-UA"/>
        </w:rPr>
        <w:t>–  </w:t>
      </w:r>
      <w:r w:rsidR="005006DD" w:rsidRPr="00B9079A">
        <w:rPr>
          <w:color w:val="333333"/>
          <w:sz w:val="28"/>
          <w:szCs w:val="28"/>
          <w:lang w:val="uk-UA"/>
        </w:rPr>
        <w:t xml:space="preserve">обман </w:t>
      </w:r>
      <w:r w:rsidRPr="00B9079A">
        <w:rPr>
          <w:color w:val="333333"/>
          <w:sz w:val="28"/>
          <w:szCs w:val="28"/>
          <w:lang w:val="uk-UA"/>
        </w:rPr>
        <w:t>–</w:t>
      </w:r>
      <w:r w:rsidR="005006DD" w:rsidRPr="00B9079A">
        <w:rPr>
          <w:color w:val="333333"/>
          <w:sz w:val="28"/>
          <w:szCs w:val="28"/>
          <w:lang w:val="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3AB381AE" w14:textId="281C7319" w:rsidR="005006DD" w:rsidRPr="00B9079A" w:rsidRDefault="007B2A9D" w:rsidP="005B6484">
      <w:pPr>
        <w:pStyle w:val="rvps2"/>
        <w:shd w:val="clear" w:color="auto" w:fill="FFFFFF"/>
        <w:spacing w:before="0" w:beforeAutospacing="0" w:after="0" w:afterAutospacing="0"/>
        <w:ind w:firstLine="708"/>
        <w:jc w:val="both"/>
        <w:rPr>
          <w:b/>
          <w:bCs/>
          <w:sz w:val="28"/>
          <w:szCs w:val="28"/>
          <w:lang w:val="uk-UA"/>
        </w:rPr>
      </w:pPr>
      <w:bookmarkStart w:id="104" w:name="n633"/>
      <w:bookmarkEnd w:id="104"/>
      <w:r w:rsidRPr="00B9079A">
        <w:rPr>
          <w:color w:val="333333"/>
          <w:sz w:val="28"/>
          <w:szCs w:val="28"/>
          <w:lang w:val="uk-UA"/>
        </w:rPr>
        <w:t>–  </w:t>
      </w:r>
      <w:r w:rsidR="005006DD" w:rsidRPr="00B9079A">
        <w:rPr>
          <w:color w:val="333333"/>
          <w:sz w:val="28"/>
          <w:szCs w:val="28"/>
          <w:lang w:val="uk-UA"/>
        </w:rPr>
        <w:t xml:space="preserve">хабарництво </w:t>
      </w:r>
      <w:r w:rsidRPr="00B9079A">
        <w:rPr>
          <w:color w:val="333333"/>
          <w:sz w:val="28"/>
          <w:szCs w:val="28"/>
          <w:lang w:val="uk-UA"/>
        </w:rPr>
        <w:t>–</w:t>
      </w:r>
      <w:r w:rsidR="005006DD" w:rsidRPr="00B9079A">
        <w:rPr>
          <w:color w:val="333333"/>
          <w:sz w:val="28"/>
          <w:szCs w:val="28"/>
          <w:lang w:val="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bookmarkStart w:id="105" w:name="n634"/>
      <w:bookmarkStart w:id="106" w:name="n2273"/>
      <w:bookmarkStart w:id="107" w:name="n2276"/>
      <w:bookmarkStart w:id="108" w:name="n635"/>
      <w:bookmarkStart w:id="109" w:name="n640"/>
      <w:bookmarkStart w:id="110" w:name="n646"/>
      <w:bookmarkEnd w:id="105"/>
      <w:bookmarkEnd w:id="106"/>
      <w:bookmarkEnd w:id="107"/>
      <w:bookmarkEnd w:id="108"/>
      <w:bookmarkEnd w:id="109"/>
      <w:bookmarkEnd w:id="110"/>
      <w:r w:rsidRPr="00B9079A">
        <w:rPr>
          <w:color w:val="333333"/>
          <w:sz w:val="28"/>
          <w:szCs w:val="28"/>
          <w:lang w:val="uk-UA"/>
        </w:rPr>
        <w:t>; &lt;…&gt;</w:t>
      </w:r>
      <w:r w:rsidR="005006DD" w:rsidRPr="00B9079A">
        <w:rPr>
          <w:b/>
          <w:bCs/>
          <w:sz w:val="28"/>
          <w:szCs w:val="28"/>
          <w:lang w:val="uk-UA"/>
        </w:rPr>
        <w:br w:type="page"/>
      </w:r>
    </w:p>
    <w:p w14:paraId="6FC2A5E1" w14:textId="71CF59C3" w:rsidR="0095208D" w:rsidRPr="00B9079A" w:rsidRDefault="0095208D" w:rsidP="0084667E">
      <w:pPr>
        <w:pageBreakBefore/>
        <w:widowControl w:val="0"/>
        <w:jc w:val="center"/>
        <w:rPr>
          <w:b/>
          <w:bCs/>
          <w:sz w:val="28"/>
          <w:szCs w:val="28"/>
        </w:rPr>
      </w:pPr>
      <w:r w:rsidRPr="00B9079A">
        <w:rPr>
          <w:b/>
          <w:bCs/>
          <w:sz w:val="28"/>
          <w:szCs w:val="28"/>
        </w:rPr>
        <w:lastRenderedPageBreak/>
        <w:t>Навчально-методичне видання</w:t>
      </w:r>
    </w:p>
    <w:p w14:paraId="1962A44C" w14:textId="77777777" w:rsidR="0095208D" w:rsidRPr="00B9079A" w:rsidRDefault="0095208D" w:rsidP="0084667E">
      <w:pPr>
        <w:widowControl w:val="0"/>
        <w:jc w:val="center"/>
        <w:rPr>
          <w:sz w:val="28"/>
          <w:szCs w:val="28"/>
        </w:rPr>
      </w:pPr>
      <w:r w:rsidRPr="00B9079A">
        <w:rPr>
          <w:sz w:val="28"/>
          <w:szCs w:val="28"/>
        </w:rPr>
        <w:t>(українською мовою)</w:t>
      </w:r>
    </w:p>
    <w:p w14:paraId="7845BF50" w14:textId="77777777" w:rsidR="0095208D" w:rsidRPr="00B9079A" w:rsidRDefault="0095208D" w:rsidP="0084667E">
      <w:pPr>
        <w:widowControl w:val="0"/>
        <w:jc w:val="center"/>
        <w:rPr>
          <w:sz w:val="28"/>
          <w:szCs w:val="28"/>
        </w:rPr>
      </w:pPr>
    </w:p>
    <w:p w14:paraId="26C959BF" w14:textId="77777777" w:rsidR="0095208D" w:rsidRPr="00B9079A" w:rsidRDefault="0095208D" w:rsidP="0084667E">
      <w:pPr>
        <w:widowControl w:val="0"/>
        <w:jc w:val="center"/>
        <w:rPr>
          <w:sz w:val="28"/>
          <w:szCs w:val="28"/>
        </w:rPr>
      </w:pPr>
    </w:p>
    <w:p w14:paraId="1A4E111D" w14:textId="77777777" w:rsidR="0095208D" w:rsidRPr="00B9079A" w:rsidRDefault="0095208D" w:rsidP="0084667E">
      <w:pPr>
        <w:widowControl w:val="0"/>
        <w:jc w:val="center"/>
        <w:rPr>
          <w:sz w:val="28"/>
          <w:szCs w:val="28"/>
        </w:rPr>
      </w:pPr>
    </w:p>
    <w:p w14:paraId="3A92809F" w14:textId="77777777" w:rsidR="00813708" w:rsidRPr="00B9079A" w:rsidRDefault="00813708" w:rsidP="0084667E">
      <w:pPr>
        <w:widowControl w:val="0"/>
        <w:jc w:val="center"/>
        <w:rPr>
          <w:sz w:val="28"/>
          <w:szCs w:val="28"/>
        </w:rPr>
      </w:pPr>
      <w:r w:rsidRPr="00B9079A">
        <w:rPr>
          <w:sz w:val="28"/>
          <w:szCs w:val="28"/>
        </w:rPr>
        <w:t>Столярова Анастасія Валеріївна</w:t>
      </w:r>
    </w:p>
    <w:p w14:paraId="5BAE4BF8" w14:textId="1586C96D" w:rsidR="00A849B5" w:rsidRDefault="00A849B5" w:rsidP="0084667E">
      <w:pPr>
        <w:widowControl w:val="0"/>
        <w:jc w:val="center"/>
        <w:rPr>
          <w:sz w:val="28"/>
          <w:szCs w:val="28"/>
        </w:rPr>
      </w:pPr>
      <w:r w:rsidRPr="00B9079A">
        <w:rPr>
          <w:sz w:val="28"/>
          <w:szCs w:val="28"/>
        </w:rPr>
        <w:t xml:space="preserve">Кривий Ярослав </w:t>
      </w:r>
      <w:proofErr w:type="spellStart"/>
      <w:r w:rsidRPr="00B9079A">
        <w:rPr>
          <w:sz w:val="28"/>
          <w:szCs w:val="28"/>
        </w:rPr>
        <w:t>Вячеславович</w:t>
      </w:r>
      <w:proofErr w:type="spellEnd"/>
    </w:p>
    <w:p w14:paraId="6EEA2A18" w14:textId="2F897AB5" w:rsidR="00E71878" w:rsidRDefault="00E71878" w:rsidP="0084667E">
      <w:pPr>
        <w:widowControl w:val="0"/>
        <w:jc w:val="center"/>
        <w:rPr>
          <w:sz w:val="28"/>
          <w:szCs w:val="28"/>
        </w:rPr>
      </w:pPr>
      <w:r>
        <w:rPr>
          <w:sz w:val="28"/>
          <w:szCs w:val="28"/>
        </w:rPr>
        <w:t>Безверхий Анатолій Ігорович</w:t>
      </w:r>
    </w:p>
    <w:p w14:paraId="48353125" w14:textId="11AE0905" w:rsidR="00E71878" w:rsidRPr="00B9079A" w:rsidRDefault="00E71878" w:rsidP="0084667E">
      <w:pPr>
        <w:widowControl w:val="0"/>
        <w:jc w:val="center"/>
        <w:rPr>
          <w:sz w:val="28"/>
          <w:szCs w:val="28"/>
        </w:rPr>
      </w:pPr>
      <w:r>
        <w:rPr>
          <w:sz w:val="28"/>
          <w:szCs w:val="28"/>
        </w:rPr>
        <w:t>Скрипник Ірина Анатоліївна</w:t>
      </w:r>
    </w:p>
    <w:p w14:paraId="71FE76DA" w14:textId="33FB1E84" w:rsidR="0095208D" w:rsidRPr="00B9079A" w:rsidRDefault="0095208D" w:rsidP="0084667E">
      <w:pPr>
        <w:widowControl w:val="0"/>
        <w:jc w:val="center"/>
        <w:rPr>
          <w:sz w:val="28"/>
          <w:szCs w:val="28"/>
        </w:rPr>
      </w:pPr>
    </w:p>
    <w:p w14:paraId="43CE7A9B" w14:textId="77777777" w:rsidR="00813708" w:rsidRPr="00B9079A" w:rsidRDefault="00813708" w:rsidP="0084667E">
      <w:pPr>
        <w:widowControl w:val="0"/>
        <w:jc w:val="center"/>
        <w:rPr>
          <w:sz w:val="28"/>
          <w:szCs w:val="28"/>
        </w:rPr>
      </w:pPr>
    </w:p>
    <w:p w14:paraId="4A227C6F" w14:textId="77777777" w:rsidR="0095208D" w:rsidRPr="00B9079A" w:rsidRDefault="0095208D" w:rsidP="0084667E">
      <w:pPr>
        <w:widowControl w:val="0"/>
        <w:jc w:val="center"/>
        <w:rPr>
          <w:sz w:val="28"/>
          <w:szCs w:val="28"/>
        </w:rPr>
      </w:pPr>
    </w:p>
    <w:p w14:paraId="05ECEC9F" w14:textId="77777777" w:rsidR="0095208D" w:rsidRPr="00B9079A" w:rsidRDefault="0095208D" w:rsidP="0084667E">
      <w:pPr>
        <w:widowControl w:val="0"/>
        <w:jc w:val="center"/>
        <w:rPr>
          <w:sz w:val="28"/>
          <w:szCs w:val="28"/>
        </w:rPr>
      </w:pPr>
    </w:p>
    <w:p w14:paraId="0699FE4D" w14:textId="77777777" w:rsidR="0095208D" w:rsidRPr="00B9079A" w:rsidRDefault="0095208D" w:rsidP="0084667E">
      <w:pPr>
        <w:pStyle w:val="FR1"/>
        <w:ind w:left="0"/>
        <w:jc w:val="center"/>
        <w:rPr>
          <w:rFonts w:ascii="Times New Roman" w:hAnsi="Times New Roman"/>
          <w:b w:val="0"/>
          <w:sz w:val="28"/>
          <w:szCs w:val="28"/>
          <w:lang w:val="uk-UA"/>
        </w:rPr>
      </w:pPr>
    </w:p>
    <w:p w14:paraId="5CBD9162" w14:textId="77777777" w:rsidR="0095208D" w:rsidRPr="00B9079A" w:rsidRDefault="0095208D" w:rsidP="0084667E">
      <w:pPr>
        <w:pStyle w:val="FR1"/>
        <w:ind w:left="0"/>
        <w:jc w:val="center"/>
        <w:rPr>
          <w:rFonts w:ascii="Times New Roman" w:hAnsi="Times New Roman"/>
          <w:b w:val="0"/>
          <w:sz w:val="28"/>
          <w:szCs w:val="28"/>
          <w:lang w:val="uk-UA"/>
        </w:rPr>
      </w:pPr>
    </w:p>
    <w:p w14:paraId="6F7F4C64" w14:textId="77777777" w:rsidR="008B6192" w:rsidRPr="00B9079A" w:rsidRDefault="008B6192" w:rsidP="0084667E">
      <w:pPr>
        <w:pStyle w:val="FR1"/>
        <w:ind w:left="0"/>
        <w:jc w:val="center"/>
        <w:rPr>
          <w:rFonts w:ascii="Times New Roman" w:hAnsi="Times New Roman"/>
          <w:bCs/>
          <w:sz w:val="28"/>
          <w:szCs w:val="28"/>
          <w:lang w:val="uk-UA"/>
        </w:rPr>
      </w:pPr>
      <w:r w:rsidRPr="00B9079A">
        <w:rPr>
          <w:rFonts w:ascii="Times New Roman" w:hAnsi="Times New Roman"/>
          <w:bCs/>
          <w:sz w:val="28"/>
          <w:szCs w:val="28"/>
          <w:lang w:val="uk-UA"/>
        </w:rPr>
        <w:t>Методичні вказівки</w:t>
      </w:r>
    </w:p>
    <w:p w14:paraId="339C7D7C" w14:textId="77777777" w:rsidR="00E71878" w:rsidRDefault="00813708" w:rsidP="0084667E">
      <w:pPr>
        <w:pStyle w:val="FR1"/>
        <w:ind w:left="0"/>
        <w:jc w:val="center"/>
        <w:rPr>
          <w:rFonts w:ascii="Times New Roman" w:hAnsi="Times New Roman"/>
          <w:b w:val="0"/>
          <w:sz w:val="28"/>
          <w:szCs w:val="28"/>
          <w:lang w:val="uk-UA"/>
        </w:rPr>
      </w:pPr>
      <w:r w:rsidRPr="00B9079A">
        <w:rPr>
          <w:rFonts w:ascii="Times New Roman" w:hAnsi="Times New Roman"/>
          <w:b w:val="0"/>
          <w:sz w:val="28"/>
          <w:szCs w:val="28"/>
          <w:lang w:val="uk-UA"/>
        </w:rPr>
        <w:t>до написання кваліфікаційних робіт</w:t>
      </w:r>
    </w:p>
    <w:p w14:paraId="5FF4C067" w14:textId="4AFEFF7F" w:rsidR="00813708" w:rsidRPr="00B9079A" w:rsidRDefault="00813708" w:rsidP="0084667E">
      <w:pPr>
        <w:pStyle w:val="FR1"/>
        <w:ind w:left="0"/>
        <w:jc w:val="center"/>
        <w:rPr>
          <w:rFonts w:ascii="Times New Roman" w:hAnsi="Times New Roman"/>
          <w:b w:val="0"/>
          <w:sz w:val="28"/>
          <w:szCs w:val="28"/>
          <w:lang w:val="uk-UA"/>
        </w:rPr>
      </w:pPr>
      <w:r w:rsidRPr="00B9079A">
        <w:rPr>
          <w:rFonts w:ascii="Times New Roman" w:hAnsi="Times New Roman"/>
          <w:b w:val="0"/>
          <w:sz w:val="28"/>
          <w:szCs w:val="28"/>
          <w:lang w:val="uk-UA"/>
        </w:rPr>
        <w:t>для здобувачів ступеня вищої освіти магістра</w:t>
      </w:r>
    </w:p>
    <w:p w14:paraId="4B862009" w14:textId="77777777" w:rsidR="00813708" w:rsidRPr="00B9079A" w:rsidRDefault="00813708" w:rsidP="0084667E">
      <w:pPr>
        <w:pStyle w:val="FR1"/>
        <w:ind w:left="0"/>
        <w:jc w:val="center"/>
        <w:rPr>
          <w:rFonts w:ascii="Times New Roman" w:hAnsi="Times New Roman"/>
          <w:b w:val="0"/>
          <w:sz w:val="28"/>
          <w:szCs w:val="28"/>
          <w:lang w:val="uk-UA"/>
        </w:rPr>
      </w:pPr>
      <w:r w:rsidRPr="00B9079A">
        <w:rPr>
          <w:rFonts w:ascii="Times New Roman" w:hAnsi="Times New Roman"/>
          <w:b w:val="0"/>
          <w:sz w:val="28"/>
          <w:szCs w:val="28"/>
          <w:lang w:val="uk-UA"/>
        </w:rPr>
        <w:t>спеціальності 121 «Інженерія програмного забезпечення»</w:t>
      </w:r>
    </w:p>
    <w:p w14:paraId="7387D355" w14:textId="77777777" w:rsidR="00813708" w:rsidRPr="00B9079A" w:rsidRDefault="00813708" w:rsidP="0084667E">
      <w:pPr>
        <w:pStyle w:val="FR1"/>
        <w:ind w:left="0"/>
        <w:jc w:val="center"/>
        <w:rPr>
          <w:rFonts w:ascii="Times New Roman" w:hAnsi="Times New Roman"/>
          <w:b w:val="0"/>
          <w:sz w:val="28"/>
          <w:szCs w:val="28"/>
          <w:lang w:val="uk-UA"/>
        </w:rPr>
      </w:pPr>
      <w:r w:rsidRPr="00B9079A">
        <w:rPr>
          <w:rFonts w:ascii="Times New Roman" w:hAnsi="Times New Roman"/>
          <w:b w:val="0"/>
          <w:sz w:val="28"/>
          <w:szCs w:val="28"/>
          <w:lang w:val="uk-UA"/>
        </w:rPr>
        <w:t>освітньої програми «Інженерія програмного забезпечення»</w:t>
      </w:r>
    </w:p>
    <w:p w14:paraId="57AF3F17" w14:textId="77777777" w:rsidR="0095208D" w:rsidRPr="00B9079A" w:rsidRDefault="0095208D" w:rsidP="0084667E">
      <w:pPr>
        <w:widowControl w:val="0"/>
        <w:jc w:val="center"/>
        <w:rPr>
          <w:bCs/>
          <w:sz w:val="28"/>
          <w:szCs w:val="28"/>
        </w:rPr>
      </w:pPr>
    </w:p>
    <w:p w14:paraId="79142C6B" w14:textId="77777777" w:rsidR="0095208D" w:rsidRPr="00B9079A" w:rsidRDefault="0095208D" w:rsidP="0084667E">
      <w:pPr>
        <w:widowControl w:val="0"/>
        <w:jc w:val="center"/>
        <w:rPr>
          <w:bCs/>
          <w:sz w:val="28"/>
          <w:szCs w:val="28"/>
        </w:rPr>
      </w:pPr>
    </w:p>
    <w:p w14:paraId="15F907A0" w14:textId="77777777" w:rsidR="0095208D" w:rsidRPr="00B9079A" w:rsidRDefault="0095208D" w:rsidP="0084667E">
      <w:pPr>
        <w:widowControl w:val="0"/>
        <w:jc w:val="center"/>
        <w:rPr>
          <w:bCs/>
          <w:sz w:val="28"/>
          <w:szCs w:val="28"/>
        </w:rPr>
      </w:pPr>
    </w:p>
    <w:p w14:paraId="0DA63741" w14:textId="77777777" w:rsidR="0095208D" w:rsidRPr="00B9079A" w:rsidRDefault="0095208D" w:rsidP="0084667E">
      <w:pPr>
        <w:widowControl w:val="0"/>
        <w:jc w:val="center"/>
        <w:rPr>
          <w:bCs/>
          <w:sz w:val="28"/>
          <w:szCs w:val="28"/>
        </w:rPr>
      </w:pPr>
    </w:p>
    <w:p w14:paraId="3CA27FF2" w14:textId="77777777" w:rsidR="0095208D" w:rsidRPr="00B9079A" w:rsidRDefault="0095208D" w:rsidP="0084667E">
      <w:pPr>
        <w:widowControl w:val="0"/>
        <w:jc w:val="center"/>
        <w:rPr>
          <w:bCs/>
          <w:sz w:val="28"/>
          <w:szCs w:val="28"/>
        </w:rPr>
      </w:pPr>
    </w:p>
    <w:p w14:paraId="41133DC2" w14:textId="77777777" w:rsidR="0095208D" w:rsidRPr="00B9079A" w:rsidRDefault="0095208D" w:rsidP="0084667E">
      <w:pPr>
        <w:widowControl w:val="0"/>
        <w:jc w:val="center"/>
        <w:rPr>
          <w:bCs/>
          <w:sz w:val="28"/>
          <w:szCs w:val="28"/>
        </w:rPr>
      </w:pPr>
    </w:p>
    <w:p w14:paraId="07982C82" w14:textId="39F364EB" w:rsidR="0095208D" w:rsidRPr="00B9079A" w:rsidRDefault="0095208D" w:rsidP="0084667E">
      <w:pPr>
        <w:widowControl w:val="0"/>
        <w:jc w:val="center"/>
        <w:rPr>
          <w:i/>
          <w:sz w:val="28"/>
          <w:szCs w:val="28"/>
        </w:rPr>
      </w:pPr>
      <w:r w:rsidRPr="00B9079A">
        <w:rPr>
          <w:sz w:val="28"/>
          <w:szCs w:val="28"/>
        </w:rPr>
        <w:t xml:space="preserve">Рецензент </w:t>
      </w:r>
      <w:r w:rsidR="000B7FC2" w:rsidRPr="00B9079A">
        <w:rPr>
          <w:i/>
          <w:sz w:val="28"/>
          <w:szCs w:val="28"/>
        </w:rPr>
        <w:t>С</w:t>
      </w:r>
      <w:r w:rsidRPr="00B9079A">
        <w:rPr>
          <w:i/>
          <w:sz w:val="28"/>
          <w:szCs w:val="28"/>
        </w:rPr>
        <w:t>.І. </w:t>
      </w:r>
      <w:r w:rsidR="000B7FC2" w:rsidRPr="00B9079A">
        <w:rPr>
          <w:i/>
          <w:sz w:val="28"/>
          <w:szCs w:val="28"/>
        </w:rPr>
        <w:t>Гоменюк</w:t>
      </w:r>
    </w:p>
    <w:p w14:paraId="73F02F6C" w14:textId="11D6BED0" w:rsidR="0095208D" w:rsidRPr="00B9079A" w:rsidRDefault="0095208D" w:rsidP="0084667E">
      <w:pPr>
        <w:widowControl w:val="0"/>
        <w:jc w:val="center"/>
        <w:rPr>
          <w:i/>
          <w:sz w:val="28"/>
          <w:szCs w:val="28"/>
        </w:rPr>
      </w:pPr>
      <w:r w:rsidRPr="00B9079A">
        <w:rPr>
          <w:sz w:val="28"/>
          <w:szCs w:val="28"/>
        </w:rPr>
        <w:t xml:space="preserve">Відповідальний за випуск </w:t>
      </w:r>
      <w:r w:rsidR="000B7FC2" w:rsidRPr="00B9079A">
        <w:rPr>
          <w:i/>
          <w:sz w:val="28"/>
          <w:szCs w:val="28"/>
        </w:rPr>
        <w:t>А.О. Лісняк</w:t>
      </w:r>
    </w:p>
    <w:p w14:paraId="605824EA" w14:textId="5D2768B7" w:rsidR="0095208D" w:rsidRPr="00B9079A" w:rsidRDefault="0095208D" w:rsidP="0084667E">
      <w:pPr>
        <w:widowControl w:val="0"/>
        <w:jc w:val="center"/>
      </w:pPr>
      <w:r w:rsidRPr="00B9079A">
        <w:rPr>
          <w:sz w:val="28"/>
          <w:szCs w:val="28"/>
        </w:rPr>
        <w:t xml:space="preserve">Коректор </w:t>
      </w:r>
      <w:r w:rsidRPr="00B9079A">
        <w:rPr>
          <w:i/>
          <w:sz w:val="28"/>
          <w:szCs w:val="28"/>
        </w:rPr>
        <w:t>О.</w:t>
      </w:r>
      <w:r w:rsidR="000B7FC2" w:rsidRPr="00B9079A">
        <w:rPr>
          <w:i/>
          <w:sz w:val="28"/>
          <w:szCs w:val="28"/>
        </w:rPr>
        <w:t>В</w:t>
      </w:r>
      <w:r w:rsidRPr="00B9079A">
        <w:rPr>
          <w:i/>
          <w:sz w:val="28"/>
          <w:szCs w:val="28"/>
        </w:rPr>
        <w:t>.</w:t>
      </w:r>
      <w:r w:rsidR="000B7FC2" w:rsidRPr="00B9079A">
        <w:rPr>
          <w:i/>
          <w:sz w:val="28"/>
          <w:szCs w:val="28"/>
        </w:rPr>
        <w:t xml:space="preserve"> Кудін</w:t>
      </w:r>
    </w:p>
    <w:sectPr w:rsidR="0095208D" w:rsidRPr="00B9079A" w:rsidSect="0084667E">
      <w:footerReference w:type="default" r:id="rId28"/>
      <w:footnotePr>
        <w:pos w:val="beneathText"/>
      </w:footnotePr>
      <w:pgSz w:w="11905" w:h="16837"/>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2641" w14:textId="77777777" w:rsidR="006A1F18" w:rsidRDefault="006A1F18">
      <w:r>
        <w:separator/>
      </w:r>
    </w:p>
  </w:endnote>
  <w:endnote w:type="continuationSeparator" w:id="0">
    <w:p w14:paraId="130A9910" w14:textId="77777777" w:rsidR="006A1F18" w:rsidRDefault="006A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Sitka Small">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Basic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447575"/>
      <w:docPartObj>
        <w:docPartGallery w:val="Page Numbers (Bottom of Page)"/>
        <w:docPartUnique/>
      </w:docPartObj>
    </w:sdtPr>
    <w:sdtEndPr/>
    <w:sdtContent>
      <w:p w14:paraId="2CD976A7" w14:textId="106705AC" w:rsidR="005503D0" w:rsidRDefault="005503D0">
        <w:pPr>
          <w:pStyle w:val="af2"/>
          <w:jc w:val="center"/>
        </w:pPr>
        <w:r w:rsidRPr="0021303B">
          <w:rPr>
            <w:sz w:val="24"/>
            <w:szCs w:val="24"/>
          </w:rPr>
          <w:fldChar w:fldCharType="begin"/>
        </w:r>
        <w:r w:rsidRPr="0021303B">
          <w:rPr>
            <w:sz w:val="24"/>
            <w:szCs w:val="24"/>
          </w:rPr>
          <w:instrText>PAGE   \* MERGEFORMAT</w:instrText>
        </w:r>
        <w:r w:rsidRPr="0021303B">
          <w:rPr>
            <w:sz w:val="24"/>
            <w:szCs w:val="24"/>
          </w:rPr>
          <w:fldChar w:fldCharType="separate"/>
        </w:r>
        <w:r w:rsidRPr="0021303B">
          <w:rPr>
            <w:sz w:val="24"/>
            <w:szCs w:val="24"/>
            <w:lang w:val="ru-RU"/>
          </w:rPr>
          <w:t>2</w:t>
        </w:r>
        <w:r w:rsidRPr="0021303B">
          <w:rPr>
            <w:sz w:val="24"/>
            <w:szCs w:val="24"/>
          </w:rPr>
          <w:fldChar w:fldCharType="end"/>
        </w:r>
      </w:p>
    </w:sdtContent>
  </w:sdt>
  <w:p w14:paraId="572B088E" w14:textId="045786C2" w:rsidR="005503D0" w:rsidRDefault="005503D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44F4" w14:textId="77777777" w:rsidR="006A1F18" w:rsidRDefault="006A1F18">
      <w:r>
        <w:separator/>
      </w:r>
    </w:p>
  </w:footnote>
  <w:footnote w:type="continuationSeparator" w:id="0">
    <w:p w14:paraId="31C152D8" w14:textId="77777777" w:rsidR="006A1F18" w:rsidRDefault="006A1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360"/>
        </w:tabs>
        <w:ind w:left="360" w:hanging="360"/>
      </w:pPr>
      <w:rPr>
        <w:color w:val="auto"/>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1069"/>
        </w:tabs>
        <w:ind w:left="1069" w:hanging="360"/>
      </w:p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C"/>
    <w:multiLevelType w:val="singleLevel"/>
    <w:tmpl w:val="0000000C"/>
    <w:name w:val="WW8Num13"/>
    <w:lvl w:ilvl="0">
      <w:start w:val="1"/>
      <w:numFmt w:val="decimal"/>
      <w:lvlText w:val="%1)"/>
      <w:lvlJc w:val="left"/>
      <w:pPr>
        <w:tabs>
          <w:tab w:val="num" w:pos="1440"/>
        </w:tabs>
        <w:ind w:left="144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1069"/>
        </w:tabs>
        <w:ind w:left="1069" w:hanging="360"/>
      </w:pPr>
    </w:lvl>
  </w:abstractNum>
  <w:abstractNum w:abstractNumId="14" w15:restartNumberingAfterBreak="0">
    <w:nsid w:val="0000000F"/>
    <w:multiLevelType w:val="multilevel"/>
    <w:tmpl w:val="0000000F"/>
    <w:name w:val="WW8Num16"/>
    <w:lvl w:ilvl="0">
      <w:start w:val="2"/>
      <w:numFmt w:val="decimal"/>
      <w:lvlText w:val="%1"/>
      <w:lvlJc w:val="left"/>
      <w:pPr>
        <w:tabs>
          <w:tab w:val="num" w:pos="375"/>
        </w:tabs>
        <w:ind w:left="375" w:hanging="375"/>
      </w:pPr>
    </w:lvl>
    <w:lvl w:ilvl="1">
      <w:start w:val="1"/>
      <w:numFmt w:val="decimal"/>
      <w:lvlText w:val="%1.%2"/>
      <w:lvlJc w:val="left"/>
      <w:pPr>
        <w:tabs>
          <w:tab w:val="num" w:pos="943"/>
        </w:tabs>
        <w:ind w:left="943" w:hanging="375"/>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15" w15:restartNumberingAfterBreak="0">
    <w:nsid w:val="00000010"/>
    <w:multiLevelType w:val="singleLevel"/>
    <w:tmpl w:val="00000010"/>
    <w:name w:val="WW8Num17"/>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8"/>
    <w:lvl w:ilvl="0">
      <w:start w:val="1"/>
      <w:numFmt w:val="decimal"/>
      <w:lvlText w:val="%1."/>
      <w:lvlJc w:val="left"/>
      <w:pPr>
        <w:tabs>
          <w:tab w:val="num" w:pos="1069"/>
        </w:tabs>
        <w:ind w:left="1069" w:hanging="360"/>
      </w:pPr>
    </w:lvl>
  </w:abstractNum>
  <w:abstractNum w:abstractNumId="17" w15:restartNumberingAfterBreak="0">
    <w:nsid w:val="00000012"/>
    <w:multiLevelType w:val="singleLevel"/>
    <w:tmpl w:val="00000012"/>
    <w:name w:val="WW8Num19"/>
    <w:lvl w:ilvl="0">
      <w:start w:val="1"/>
      <w:numFmt w:val="decimal"/>
      <w:lvlText w:val="%1."/>
      <w:lvlJc w:val="left"/>
      <w:pPr>
        <w:tabs>
          <w:tab w:val="num" w:pos="1069"/>
        </w:tabs>
        <w:ind w:left="1069" w:hanging="360"/>
      </w:pPr>
    </w:lvl>
  </w:abstractNum>
  <w:abstractNum w:abstractNumId="18" w15:restartNumberingAfterBreak="0">
    <w:nsid w:val="00000013"/>
    <w:multiLevelType w:val="singleLevel"/>
    <w:tmpl w:val="00000013"/>
    <w:name w:val="WW8Num20"/>
    <w:lvl w:ilvl="0">
      <w:start w:val="1"/>
      <w:numFmt w:val="decimal"/>
      <w:lvlText w:val="%1."/>
      <w:lvlJc w:val="left"/>
      <w:pPr>
        <w:tabs>
          <w:tab w:val="num" w:pos="1818"/>
        </w:tabs>
        <w:ind w:left="1818" w:hanging="1110"/>
      </w:pPr>
    </w:lvl>
  </w:abstractNum>
  <w:abstractNum w:abstractNumId="19" w15:restartNumberingAfterBreak="0">
    <w:nsid w:val="00000014"/>
    <w:multiLevelType w:val="singleLevel"/>
    <w:tmpl w:val="00000014"/>
    <w:name w:val="WW8Num21"/>
    <w:lvl w:ilvl="0">
      <w:start w:val="1"/>
      <w:numFmt w:val="bullet"/>
      <w:lvlText w:val=""/>
      <w:lvlJc w:val="left"/>
      <w:pPr>
        <w:tabs>
          <w:tab w:val="num" w:pos="1523"/>
        </w:tabs>
        <w:ind w:left="1523" w:hanging="360"/>
      </w:pPr>
      <w:rPr>
        <w:rFonts w:ascii="Symbol" w:hAnsi="Symbol"/>
      </w:rPr>
    </w:lvl>
  </w:abstractNum>
  <w:abstractNum w:abstractNumId="20" w15:restartNumberingAfterBreak="0">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21" w15:restartNumberingAfterBreak="0">
    <w:nsid w:val="00000016"/>
    <w:multiLevelType w:val="singleLevel"/>
    <w:tmpl w:val="00000016"/>
    <w:name w:val="WW8Num24"/>
    <w:lvl w:ilvl="0">
      <w:start w:val="1"/>
      <w:numFmt w:val="bullet"/>
      <w:lvlText w:val="–"/>
      <w:lvlJc w:val="left"/>
      <w:pPr>
        <w:tabs>
          <w:tab w:val="num" w:pos="1440"/>
        </w:tabs>
        <w:ind w:left="1440" w:hanging="360"/>
      </w:pPr>
      <w:rPr>
        <w:rFonts w:ascii="Eras Light ITC" w:hAnsi="Eras Light ITC" w:cs="Eras Light ITC"/>
      </w:rPr>
    </w:lvl>
  </w:abstractNum>
  <w:abstractNum w:abstractNumId="22" w15:restartNumberingAfterBreak="0">
    <w:nsid w:val="00000017"/>
    <w:multiLevelType w:val="singleLevel"/>
    <w:tmpl w:val="00000017"/>
    <w:name w:val="WW8Num25"/>
    <w:lvl w:ilvl="0">
      <w:start w:val="1"/>
      <w:numFmt w:val="decimal"/>
      <w:lvlText w:val="%1."/>
      <w:lvlJc w:val="left"/>
      <w:pPr>
        <w:tabs>
          <w:tab w:val="num" w:pos="1069"/>
        </w:tabs>
        <w:ind w:left="1069" w:hanging="360"/>
      </w:pPr>
    </w:lvl>
  </w:abstractNum>
  <w:abstractNum w:abstractNumId="23" w15:restartNumberingAfterBreak="0">
    <w:nsid w:val="00000018"/>
    <w:multiLevelType w:val="singleLevel"/>
    <w:tmpl w:val="00000018"/>
    <w:name w:val="WW8Num26"/>
    <w:lvl w:ilvl="0">
      <w:start w:val="1"/>
      <w:numFmt w:val="decimal"/>
      <w:lvlText w:val="%1."/>
      <w:lvlJc w:val="left"/>
      <w:pPr>
        <w:tabs>
          <w:tab w:val="num" w:pos="1069"/>
        </w:tabs>
        <w:ind w:left="1069" w:hanging="360"/>
      </w:pPr>
    </w:lvl>
  </w:abstractNum>
  <w:abstractNum w:abstractNumId="24" w15:restartNumberingAfterBreak="0">
    <w:nsid w:val="00000019"/>
    <w:multiLevelType w:val="multilevel"/>
    <w:tmpl w:val="00000019"/>
    <w:name w:val="WW8Num27"/>
    <w:lvl w:ilvl="0">
      <w:start w:val="4"/>
      <w:numFmt w:val="decimal"/>
      <w:lvlText w:val="%1"/>
      <w:lvlJc w:val="left"/>
      <w:pPr>
        <w:tabs>
          <w:tab w:val="num" w:pos="375"/>
        </w:tabs>
        <w:ind w:left="375" w:hanging="375"/>
      </w:pPr>
    </w:lvl>
    <w:lvl w:ilvl="1">
      <w:start w:val="1"/>
      <w:numFmt w:val="decimal"/>
      <w:lvlText w:val="%1.%2"/>
      <w:lvlJc w:val="left"/>
      <w:pPr>
        <w:tabs>
          <w:tab w:val="num" w:pos="1083"/>
        </w:tabs>
        <w:ind w:left="1083" w:hanging="375"/>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5" w15:restartNumberingAfterBreak="0">
    <w:nsid w:val="0000001A"/>
    <w:multiLevelType w:val="singleLevel"/>
    <w:tmpl w:val="0000001A"/>
    <w:name w:val="WW8Num28"/>
    <w:lvl w:ilvl="0">
      <w:start w:val="1"/>
      <w:numFmt w:val="decimal"/>
      <w:lvlText w:val="%1."/>
      <w:lvlJc w:val="left"/>
      <w:pPr>
        <w:tabs>
          <w:tab w:val="num" w:pos="360"/>
        </w:tabs>
        <w:ind w:left="360" w:hanging="360"/>
      </w:pPr>
    </w:lvl>
  </w:abstractNum>
  <w:abstractNum w:abstractNumId="26" w15:restartNumberingAfterBreak="0">
    <w:nsid w:val="0000001B"/>
    <w:multiLevelType w:val="singleLevel"/>
    <w:tmpl w:val="0000001B"/>
    <w:name w:val="WW8Num29"/>
    <w:lvl w:ilvl="0">
      <w:start w:val="1"/>
      <w:numFmt w:val="decimal"/>
      <w:lvlText w:val="%1."/>
      <w:lvlJc w:val="left"/>
      <w:pPr>
        <w:tabs>
          <w:tab w:val="num" w:pos="1069"/>
        </w:tabs>
        <w:ind w:left="1069" w:hanging="360"/>
      </w:pPr>
      <w:rPr>
        <w:sz w:val="28"/>
        <w:szCs w:val="28"/>
      </w:rPr>
    </w:lvl>
  </w:abstractNum>
  <w:abstractNum w:abstractNumId="27"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28"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29" w15:restartNumberingAfterBreak="0">
    <w:nsid w:val="0000001E"/>
    <w:multiLevelType w:val="singleLevel"/>
    <w:tmpl w:val="0000001E"/>
    <w:name w:val="WW8Num32"/>
    <w:lvl w:ilvl="0">
      <w:start w:val="1"/>
      <w:numFmt w:val="decimal"/>
      <w:lvlText w:val="%1."/>
      <w:lvlJc w:val="left"/>
      <w:pPr>
        <w:tabs>
          <w:tab w:val="num" w:pos="360"/>
        </w:tabs>
        <w:ind w:left="360" w:hanging="360"/>
      </w:pPr>
    </w:lvl>
  </w:abstractNum>
  <w:abstractNum w:abstractNumId="30" w15:restartNumberingAfterBreak="0">
    <w:nsid w:val="0000001F"/>
    <w:multiLevelType w:val="singleLevel"/>
    <w:tmpl w:val="0000001F"/>
    <w:name w:val="WW8Num34"/>
    <w:lvl w:ilvl="0">
      <w:start w:val="1"/>
      <w:numFmt w:val="decimal"/>
      <w:lvlText w:val="%1."/>
      <w:lvlJc w:val="left"/>
      <w:pPr>
        <w:tabs>
          <w:tab w:val="num" w:pos="1069"/>
        </w:tabs>
        <w:ind w:left="1069" w:hanging="360"/>
      </w:pPr>
    </w:lvl>
  </w:abstractNum>
  <w:abstractNum w:abstractNumId="31" w15:restartNumberingAfterBreak="0">
    <w:nsid w:val="00000020"/>
    <w:multiLevelType w:val="singleLevel"/>
    <w:tmpl w:val="00000020"/>
    <w:name w:val="WW8Num35"/>
    <w:lvl w:ilvl="0">
      <w:start w:val="1"/>
      <w:numFmt w:val="decimal"/>
      <w:lvlText w:val="%1."/>
      <w:lvlJc w:val="left"/>
      <w:pPr>
        <w:tabs>
          <w:tab w:val="num" w:pos="360"/>
        </w:tabs>
        <w:ind w:left="360" w:hanging="360"/>
      </w:pPr>
    </w:lvl>
  </w:abstractNum>
  <w:abstractNum w:abstractNumId="32" w15:restartNumberingAfterBreak="0">
    <w:nsid w:val="00000021"/>
    <w:multiLevelType w:val="singleLevel"/>
    <w:tmpl w:val="00000021"/>
    <w:name w:val="WW8Num36"/>
    <w:lvl w:ilvl="0">
      <w:start w:val="1"/>
      <w:numFmt w:val="decimal"/>
      <w:lvlText w:val="%1."/>
      <w:lvlJc w:val="left"/>
      <w:pPr>
        <w:tabs>
          <w:tab w:val="num" w:pos="360"/>
        </w:tabs>
        <w:ind w:left="360" w:hanging="360"/>
      </w:pPr>
    </w:lvl>
  </w:abstractNum>
  <w:abstractNum w:abstractNumId="33" w15:restartNumberingAfterBreak="0">
    <w:nsid w:val="00000022"/>
    <w:multiLevelType w:val="singleLevel"/>
    <w:tmpl w:val="00000022"/>
    <w:name w:val="WW8Num37"/>
    <w:lvl w:ilvl="0">
      <w:start w:val="1"/>
      <w:numFmt w:val="decimal"/>
      <w:lvlText w:val="%1."/>
      <w:lvlJc w:val="left"/>
      <w:pPr>
        <w:tabs>
          <w:tab w:val="num" w:pos="1069"/>
        </w:tabs>
        <w:ind w:left="1069" w:hanging="360"/>
      </w:pPr>
    </w:lvl>
  </w:abstractNum>
  <w:abstractNum w:abstractNumId="34" w15:restartNumberingAfterBreak="0">
    <w:nsid w:val="00000023"/>
    <w:multiLevelType w:val="singleLevel"/>
    <w:tmpl w:val="00000023"/>
    <w:name w:val="WW8Num38"/>
    <w:lvl w:ilvl="0">
      <w:start w:val="1"/>
      <w:numFmt w:val="decimal"/>
      <w:lvlText w:val="%1."/>
      <w:lvlJc w:val="left"/>
      <w:pPr>
        <w:tabs>
          <w:tab w:val="num" w:pos="1069"/>
        </w:tabs>
        <w:ind w:left="1069" w:hanging="360"/>
      </w:pPr>
    </w:lvl>
  </w:abstractNum>
  <w:abstractNum w:abstractNumId="35" w15:restartNumberingAfterBreak="0">
    <w:nsid w:val="00000024"/>
    <w:multiLevelType w:val="multilevel"/>
    <w:tmpl w:val="61904CEA"/>
    <w:name w:val="WW8Num39"/>
    <w:lvl w:ilvl="0">
      <w:start w:val="1"/>
      <w:numFmt w:val="decimal"/>
      <w:lvlText w:val="%1."/>
      <w:lvlJc w:val="left"/>
      <w:pPr>
        <w:tabs>
          <w:tab w:val="num" w:pos="1818"/>
        </w:tabs>
        <w:ind w:left="1818" w:hanging="1110"/>
      </w:p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00000025"/>
    <w:multiLevelType w:val="singleLevel"/>
    <w:tmpl w:val="00000025"/>
    <w:name w:val="WW8Num41"/>
    <w:lvl w:ilvl="0">
      <w:start w:val="1"/>
      <w:numFmt w:val="bullet"/>
      <w:lvlText w:val=""/>
      <w:lvlJc w:val="left"/>
      <w:pPr>
        <w:tabs>
          <w:tab w:val="num" w:pos="1440"/>
        </w:tabs>
        <w:ind w:left="1440" w:hanging="360"/>
      </w:pPr>
      <w:rPr>
        <w:rFonts w:ascii="Symbol" w:hAnsi="Symbol"/>
      </w:rPr>
    </w:lvl>
  </w:abstractNum>
  <w:abstractNum w:abstractNumId="37" w15:restartNumberingAfterBreak="0">
    <w:nsid w:val="00000026"/>
    <w:multiLevelType w:val="singleLevel"/>
    <w:tmpl w:val="00000026"/>
    <w:name w:val="WW8Num42"/>
    <w:lvl w:ilvl="0">
      <w:start w:val="1"/>
      <w:numFmt w:val="decimal"/>
      <w:lvlText w:val="%1."/>
      <w:lvlJc w:val="left"/>
      <w:pPr>
        <w:tabs>
          <w:tab w:val="num" w:pos="360"/>
        </w:tabs>
        <w:ind w:left="360" w:hanging="360"/>
      </w:pPr>
    </w:lvl>
  </w:abstractNum>
  <w:abstractNum w:abstractNumId="38" w15:restartNumberingAfterBreak="0">
    <w:nsid w:val="00000027"/>
    <w:multiLevelType w:val="singleLevel"/>
    <w:tmpl w:val="00000027"/>
    <w:name w:val="WW8Num43"/>
    <w:lvl w:ilvl="0">
      <w:start w:val="1"/>
      <w:numFmt w:val="decimal"/>
      <w:lvlText w:val="%1."/>
      <w:lvlJc w:val="left"/>
      <w:pPr>
        <w:tabs>
          <w:tab w:val="num" w:pos="1069"/>
        </w:tabs>
        <w:ind w:left="1069" w:hanging="360"/>
      </w:pPr>
    </w:lvl>
  </w:abstractNum>
  <w:abstractNum w:abstractNumId="39" w15:restartNumberingAfterBreak="0">
    <w:nsid w:val="00000028"/>
    <w:multiLevelType w:val="singleLevel"/>
    <w:tmpl w:val="00000028"/>
    <w:name w:val="WW8Num44"/>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9"/>
    <w:multiLevelType w:val="multilevel"/>
    <w:tmpl w:val="00000029"/>
    <w:name w:val="WW8Num45"/>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6"/>
    <w:lvl w:ilvl="0">
      <w:start w:val="1"/>
      <w:numFmt w:val="decimal"/>
      <w:lvlText w:val="%1."/>
      <w:lvlJc w:val="left"/>
      <w:pPr>
        <w:tabs>
          <w:tab w:val="num" w:pos="1069"/>
        </w:tabs>
        <w:ind w:left="1069" w:hanging="360"/>
      </w:pPr>
    </w:lvl>
  </w:abstractNum>
  <w:abstractNum w:abstractNumId="42" w15:restartNumberingAfterBreak="0">
    <w:nsid w:val="0000002B"/>
    <w:multiLevelType w:val="singleLevel"/>
    <w:tmpl w:val="0000002B"/>
    <w:name w:val="WW8Num47"/>
    <w:lvl w:ilvl="0">
      <w:start w:val="1"/>
      <w:numFmt w:val="decimal"/>
      <w:lvlText w:val="%1."/>
      <w:lvlJc w:val="left"/>
      <w:pPr>
        <w:tabs>
          <w:tab w:val="num" w:pos="360"/>
        </w:tabs>
        <w:ind w:left="360" w:hanging="360"/>
      </w:pPr>
    </w:lvl>
  </w:abstractNum>
  <w:abstractNum w:abstractNumId="43" w15:restartNumberingAfterBreak="0">
    <w:nsid w:val="0000002C"/>
    <w:multiLevelType w:val="singleLevel"/>
    <w:tmpl w:val="0000002C"/>
    <w:name w:val="WW8Num48"/>
    <w:lvl w:ilvl="0">
      <w:start w:val="1"/>
      <w:numFmt w:val="decimal"/>
      <w:lvlText w:val="%1."/>
      <w:lvlJc w:val="left"/>
      <w:pPr>
        <w:tabs>
          <w:tab w:val="num" w:pos="360"/>
        </w:tabs>
        <w:ind w:left="360" w:hanging="360"/>
      </w:pPr>
    </w:lvl>
  </w:abstractNum>
  <w:abstractNum w:abstractNumId="44" w15:restartNumberingAfterBreak="0">
    <w:nsid w:val="03CC4CC0"/>
    <w:multiLevelType w:val="hybridMultilevel"/>
    <w:tmpl w:val="0D0E1CE0"/>
    <w:lvl w:ilvl="0" w:tplc="F1F83E76">
      <w:start w:val="1"/>
      <w:numFmt w:val="russianLower"/>
      <w:lvlText w:val="%1)"/>
      <w:lvlJc w:val="left"/>
      <w:pPr>
        <w:ind w:left="1440" w:hanging="360"/>
      </w:pPr>
      <w:rPr>
        <w:rFonts w:hint="default"/>
      </w:rPr>
    </w:lvl>
    <w:lvl w:ilvl="1" w:tplc="44443162">
      <w:start w:val="1"/>
      <w:numFmt w:val="decimal"/>
      <w:lvlText w:val="%2)"/>
      <w:lvlJc w:val="left"/>
      <w:pPr>
        <w:ind w:left="2160" w:hanging="360"/>
      </w:pPr>
      <w:rPr>
        <w:rFonts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5" w15:restartNumberingAfterBreak="0">
    <w:nsid w:val="04C5302F"/>
    <w:multiLevelType w:val="hybridMultilevel"/>
    <w:tmpl w:val="8B70CA50"/>
    <w:lvl w:ilvl="0" w:tplc="F1F83E76">
      <w:start w:val="1"/>
      <w:numFmt w:val="russianLower"/>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6" w15:restartNumberingAfterBreak="0">
    <w:nsid w:val="056C3A58"/>
    <w:multiLevelType w:val="hybridMultilevel"/>
    <w:tmpl w:val="652E1352"/>
    <w:lvl w:ilvl="0" w:tplc="F1F83E76">
      <w:start w:val="1"/>
      <w:numFmt w:val="russianLower"/>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7" w15:restartNumberingAfterBreak="0">
    <w:nsid w:val="0FE162FD"/>
    <w:multiLevelType w:val="hybridMultilevel"/>
    <w:tmpl w:val="E04ED0E0"/>
    <w:lvl w:ilvl="0" w:tplc="00000016">
      <w:start w:val="1"/>
      <w:numFmt w:val="bullet"/>
      <w:lvlText w:val="–"/>
      <w:lvlJc w:val="left"/>
      <w:pPr>
        <w:ind w:left="1428" w:hanging="360"/>
      </w:pPr>
      <w:rPr>
        <w:rFonts w:ascii="Eras Light ITC" w:hAnsi="Eras Light ITC" w:cs="Eras Light ITC"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8" w15:restartNumberingAfterBreak="0">
    <w:nsid w:val="11DF5281"/>
    <w:multiLevelType w:val="hybridMultilevel"/>
    <w:tmpl w:val="E2D8199C"/>
    <w:lvl w:ilvl="0" w:tplc="2D66170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9" w15:restartNumberingAfterBreak="0">
    <w:nsid w:val="12A7395C"/>
    <w:multiLevelType w:val="hybridMultilevel"/>
    <w:tmpl w:val="F242949E"/>
    <w:lvl w:ilvl="0" w:tplc="00000016">
      <w:start w:val="1"/>
      <w:numFmt w:val="bullet"/>
      <w:lvlText w:val="–"/>
      <w:lvlJc w:val="left"/>
      <w:pPr>
        <w:ind w:left="1428" w:hanging="360"/>
      </w:pPr>
      <w:rPr>
        <w:rFonts w:ascii="Eras Light ITC" w:hAnsi="Eras Light ITC" w:cs="Eras Light ITC"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50" w15:restartNumberingAfterBreak="0">
    <w:nsid w:val="1CB62BB7"/>
    <w:multiLevelType w:val="hybridMultilevel"/>
    <w:tmpl w:val="7A0829B2"/>
    <w:lvl w:ilvl="0" w:tplc="20000011">
      <w:start w:val="1"/>
      <w:numFmt w:val="decimal"/>
      <w:lvlText w:val="%1)"/>
      <w:lvlJc w:val="left"/>
      <w:pPr>
        <w:ind w:left="1996" w:hanging="360"/>
      </w:pPr>
    </w:lvl>
    <w:lvl w:ilvl="1" w:tplc="20000011">
      <w:start w:val="1"/>
      <w:numFmt w:val="decimal"/>
      <w:lvlText w:val="%2)"/>
      <w:lvlJc w:val="left"/>
      <w:pPr>
        <w:ind w:left="2716" w:hanging="360"/>
      </w:pPr>
    </w:lvl>
    <w:lvl w:ilvl="2" w:tplc="2000001B" w:tentative="1">
      <w:start w:val="1"/>
      <w:numFmt w:val="lowerRoman"/>
      <w:lvlText w:val="%3."/>
      <w:lvlJc w:val="right"/>
      <w:pPr>
        <w:ind w:left="3436" w:hanging="180"/>
      </w:pPr>
    </w:lvl>
    <w:lvl w:ilvl="3" w:tplc="2000000F" w:tentative="1">
      <w:start w:val="1"/>
      <w:numFmt w:val="decimal"/>
      <w:lvlText w:val="%4."/>
      <w:lvlJc w:val="left"/>
      <w:pPr>
        <w:ind w:left="4156" w:hanging="360"/>
      </w:pPr>
    </w:lvl>
    <w:lvl w:ilvl="4" w:tplc="20000019" w:tentative="1">
      <w:start w:val="1"/>
      <w:numFmt w:val="lowerLetter"/>
      <w:lvlText w:val="%5."/>
      <w:lvlJc w:val="left"/>
      <w:pPr>
        <w:ind w:left="4876" w:hanging="360"/>
      </w:pPr>
    </w:lvl>
    <w:lvl w:ilvl="5" w:tplc="2000001B" w:tentative="1">
      <w:start w:val="1"/>
      <w:numFmt w:val="lowerRoman"/>
      <w:lvlText w:val="%6."/>
      <w:lvlJc w:val="right"/>
      <w:pPr>
        <w:ind w:left="5596" w:hanging="180"/>
      </w:pPr>
    </w:lvl>
    <w:lvl w:ilvl="6" w:tplc="2000000F" w:tentative="1">
      <w:start w:val="1"/>
      <w:numFmt w:val="decimal"/>
      <w:lvlText w:val="%7."/>
      <w:lvlJc w:val="left"/>
      <w:pPr>
        <w:ind w:left="6316" w:hanging="360"/>
      </w:pPr>
    </w:lvl>
    <w:lvl w:ilvl="7" w:tplc="20000019" w:tentative="1">
      <w:start w:val="1"/>
      <w:numFmt w:val="lowerLetter"/>
      <w:lvlText w:val="%8."/>
      <w:lvlJc w:val="left"/>
      <w:pPr>
        <w:ind w:left="7036" w:hanging="360"/>
      </w:pPr>
    </w:lvl>
    <w:lvl w:ilvl="8" w:tplc="2000001B" w:tentative="1">
      <w:start w:val="1"/>
      <w:numFmt w:val="lowerRoman"/>
      <w:lvlText w:val="%9."/>
      <w:lvlJc w:val="right"/>
      <w:pPr>
        <w:ind w:left="7756" w:hanging="180"/>
      </w:pPr>
    </w:lvl>
  </w:abstractNum>
  <w:abstractNum w:abstractNumId="51" w15:restartNumberingAfterBreak="0">
    <w:nsid w:val="2BDF5180"/>
    <w:multiLevelType w:val="multilevel"/>
    <w:tmpl w:val="6DF60DCA"/>
    <w:lvl w:ilvl="0">
      <w:start w:val="1"/>
      <w:numFmt w:val="bullet"/>
      <w:lvlText w:val="-"/>
      <w:lvlJc w:val="left"/>
      <w:pPr>
        <w:tabs>
          <w:tab w:val="num" w:pos="720"/>
        </w:tabs>
        <w:ind w:left="720" w:hanging="360"/>
      </w:pPr>
      <w:rPr>
        <w:rFonts w:ascii="Sitka Small" w:hAnsi="Sitka Smal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E76FA7"/>
    <w:multiLevelType w:val="hybridMultilevel"/>
    <w:tmpl w:val="4B0A3D9C"/>
    <w:lvl w:ilvl="0" w:tplc="00000016">
      <w:start w:val="1"/>
      <w:numFmt w:val="bullet"/>
      <w:lvlText w:val="–"/>
      <w:lvlJc w:val="left"/>
      <w:pPr>
        <w:ind w:left="720" w:hanging="360"/>
      </w:pPr>
      <w:rPr>
        <w:rFonts w:ascii="Eras Light ITC" w:hAnsi="Eras Light ITC" w:cs="Eras Light ITC"/>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31FF362A"/>
    <w:multiLevelType w:val="multilevel"/>
    <w:tmpl w:val="1BD4D90A"/>
    <w:lvl w:ilvl="0">
      <w:start w:val="1"/>
      <w:numFmt w:val="russianLower"/>
      <w:lvlText w:val="%1)"/>
      <w:lvlJc w:val="left"/>
      <w:pPr>
        <w:ind w:left="1440" w:hanging="360"/>
      </w:pPr>
      <w:rPr>
        <w:rFonts w:hint="default"/>
      </w:rPr>
    </w:lvl>
    <w:lvl w:ilvl="1">
      <w:start w:val="1"/>
      <w:numFmt w:val="none"/>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9901166"/>
    <w:multiLevelType w:val="hybridMultilevel"/>
    <w:tmpl w:val="0D0E1CE0"/>
    <w:lvl w:ilvl="0" w:tplc="F1F83E76">
      <w:start w:val="1"/>
      <w:numFmt w:val="russianLower"/>
      <w:lvlText w:val="%1)"/>
      <w:lvlJc w:val="left"/>
      <w:pPr>
        <w:ind w:left="1440" w:hanging="360"/>
      </w:pPr>
      <w:rPr>
        <w:rFonts w:hint="default"/>
      </w:rPr>
    </w:lvl>
    <w:lvl w:ilvl="1" w:tplc="44443162">
      <w:start w:val="1"/>
      <w:numFmt w:val="decimal"/>
      <w:lvlText w:val="%2)"/>
      <w:lvlJc w:val="left"/>
      <w:pPr>
        <w:ind w:left="2160" w:hanging="360"/>
      </w:pPr>
      <w:rPr>
        <w:rFonts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5" w15:restartNumberingAfterBreak="0">
    <w:nsid w:val="46183BF0"/>
    <w:multiLevelType w:val="multilevel"/>
    <w:tmpl w:val="1BD4D90A"/>
    <w:lvl w:ilvl="0">
      <w:start w:val="1"/>
      <w:numFmt w:val="russianLower"/>
      <w:lvlText w:val="%1)"/>
      <w:lvlJc w:val="left"/>
      <w:pPr>
        <w:ind w:left="1440" w:hanging="360"/>
      </w:pPr>
      <w:rPr>
        <w:rFonts w:hint="default"/>
      </w:rPr>
    </w:lvl>
    <w:lvl w:ilvl="1">
      <w:start w:val="1"/>
      <w:numFmt w:val="none"/>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74606F1"/>
    <w:multiLevelType w:val="hybridMultilevel"/>
    <w:tmpl w:val="D7382FDC"/>
    <w:lvl w:ilvl="0" w:tplc="2D66170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7" w15:restartNumberingAfterBreak="0">
    <w:nsid w:val="4CEE04FD"/>
    <w:multiLevelType w:val="hybridMultilevel"/>
    <w:tmpl w:val="652E1352"/>
    <w:lvl w:ilvl="0" w:tplc="F1F83E76">
      <w:start w:val="1"/>
      <w:numFmt w:val="russianLower"/>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58" w15:restartNumberingAfterBreak="0">
    <w:nsid w:val="534D7DBF"/>
    <w:multiLevelType w:val="hybridMultilevel"/>
    <w:tmpl w:val="9F866B24"/>
    <w:lvl w:ilvl="0" w:tplc="2D661706">
      <w:start w:val="1"/>
      <w:numFmt w:val="bullet"/>
      <w:lvlText w:val=""/>
      <w:lvlJc w:val="left"/>
      <w:pPr>
        <w:ind w:left="1429" w:hanging="360"/>
      </w:pPr>
      <w:rPr>
        <w:rFonts w:ascii="Symbol" w:hAnsi="Symbol" w:cs="Symbol" w:hint="default"/>
      </w:rPr>
    </w:lvl>
    <w:lvl w:ilvl="1" w:tplc="2D661706">
      <w:start w:val="1"/>
      <w:numFmt w:val="bullet"/>
      <w:lvlText w:val=""/>
      <w:lvlJc w:val="left"/>
      <w:pPr>
        <w:ind w:left="2149" w:hanging="360"/>
      </w:pPr>
      <w:rPr>
        <w:rFonts w:ascii="Symbol" w:hAnsi="Symbol" w:cs="Symbol"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9" w15:restartNumberingAfterBreak="0">
    <w:nsid w:val="558E7C13"/>
    <w:multiLevelType w:val="multilevel"/>
    <w:tmpl w:val="76400B02"/>
    <w:lvl w:ilvl="0">
      <w:start w:val="1"/>
      <w:numFmt w:val="russianLow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15:restartNumberingAfterBreak="0">
    <w:nsid w:val="55E44CE2"/>
    <w:multiLevelType w:val="hybridMultilevel"/>
    <w:tmpl w:val="6008AE54"/>
    <w:lvl w:ilvl="0" w:tplc="7CCE4E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7CCE4EEA">
      <w:start w:val="1"/>
      <w:numFmt w:val="bullet"/>
      <w:lvlText w:val=""/>
      <w:lvlJc w:val="left"/>
      <w:pPr>
        <w:ind w:left="2868" w:hanging="360"/>
      </w:pPr>
      <w:rPr>
        <w:rFonts w:ascii="Symbol" w:hAnsi="Symbol"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15:restartNumberingAfterBreak="0">
    <w:nsid w:val="63EA56F8"/>
    <w:multiLevelType w:val="multilevel"/>
    <w:tmpl w:val="1BD4D90A"/>
    <w:lvl w:ilvl="0">
      <w:start w:val="1"/>
      <w:numFmt w:val="russianLower"/>
      <w:lvlText w:val="%1)"/>
      <w:lvlJc w:val="left"/>
      <w:pPr>
        <w:ind w:left="1440" w:hanging="360"/>
      </w:pPr>
      <w:rPr>
        <w:rFonts w:hint="default"/>
      </w:rPr>
    </w:lvl>
    <w:lvl w:ilvl="1">
      <w:start w:val="1"/>
      <w:numFmt w:val="none"/>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5791DD2"/>
    <w:multiLevelType w:val="hybridMultilevel"/>
    <w:tmpl w:val="C7582E94"/>
    <w:lvl w:ilvl="0" w:tplc="F1F83E76">
      <w:start w:val="1"/>
      <w:numFmt w:val="russianLower"/>
      <w:lvlText w:val="%1)"/>
      <w:lvlJc w:val="left"/>
      <w:pPr>
        <w:ind w:left="1440" w:hanging="360"/>
      </w:pPr>
      <w:rPr>
        <w:rFonts w:hint="default"/>
      </w:rPr>
    </w:lvl>
    <w:lvl w:ilvl="1" w:tplc="44443162">
      <w:start w:val="1"/>
      <w:numFmt w:val="decimal"/>
      <w:lvlText w:val="%2)"/>
      <w:lvlJc w:val="left"/>
      <w:pPr>
        <w:ind w:left="2160" w:hanging="360"/>
      </w:pPr>
      <w:rPr>
        <w:rFonts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3" w15:restartNumberingAfterBreak="0">
    <w:nsid w:val="68FB3159"/>
    <w:multiLevelType w:val="multilevel"/>
    <w:tmpl w:val="76400B02"/>
    <w:lvl w:ilvl="0">
      <w:start w:val="1"/>
      <w:numFmt w:val="russianLow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4" w15:restartNumberingAfterBreak="0">
    <w:nsid w:val="72BC596B"/>
    <w:multiLevelType w:val="hybridMultilevel"/>
    <w:tmpl w:val="2E864F7A"/>
    <w:lvl w:ilvl="0" w:tplc="2D66170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5" w15:restartNumberingAfterBreak="0">
    <w:nsid w:val="73926C8E"/>
    <w:multiLevelType w:val="multilevel"/>
    <w:tmpl w:val="925A1DA8"/>
    <w:lvl w:ilvl="0">
      <w:start w:val="1"/>
      <w:numFmt w:val="bullet"/>
      <w:lvlText w:val="-"/>
      <w:lvlJc w:val="left"/>
      <w:pPr>
        <w:tabs>
          <w:tab w:val="num" w:pos="720"/>
        </w:tabs>
        <w:ind w:left="720" w:hanging="360"/>
      </w:pPr>
      <w:rPr>
        <w:rFonts w:ascii="Sitka Small" w:hAnsi="Sitka Smal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0"/>
  </w:num>
  <w:num w:numId="5">
    <w:abstractNumId w:val="18"/>
  </w:num>
  <w:num w:numId="6">
    <w:abstractNumId w:val="19"/>
  </w:num>
  <w:num w:numId="7">
    <w:abstractNumId w:val="21"/>
  </w:num>
  <w:num w:numId="8">
    <w:abstractNumId w:val="35"/>
  </w:num>
  <w:num w:numId="9">
    <w:abstractNumId w:val="36"/>
  </w:num>
  <w:num w:numId="10">
    <w:abstractNumId w:val="39"/>
  </w:num>
  <w:num w:numId="11">
    <w:abstractNumId w:val="47"/>
  </w:num>
  <w:num w:numId="12">
    <w:abstractNumId w:val="49"/>
  </w:num>
  <w:num w:numId="13">
    <w:abstractNumId w:val="46"/>
  </w:num>
  <w:num w:numId="14">
    <w:abstractNumId w:val="57"/>
  </w:num>
  <w:num w:numId="15">
    <w:abstractNumId w:val="45"/>
  </w:num>
  <w:num w:numId="16">
    <w:abstractNumId w:val="62"/>
  </w:num>
  <w:num w:numId="17">
    <w:abstractNumId w:val="50"/>
  </w:num>
  <w:num w:numId="18">
    <w:abstractNumId w:val="64"/>
  </w:num>
  <w:num w:numId="19">
    <w:abstractNumId w:val="48"/>
  </w:num>
  <w:num w:numId="20">
    <w:abstractNumId w:val="56"/>
  </w:num>
  <w:num w:numId="21">
    <w:abstractNumId w:val="58"/>
  </w:num>
  <w:num w:numId="22">
    <w:abstractNumId w:val="51"/>
  </w:num>
  <w:num w:numId="23">
    <w:abstractNumId w:val="65"/>
  </w:num>
  <w:num w:numId="24">
    <w:abstractNumId w:val="60"/>
  </w:num>
  <w:num w:numId="25">
    <w:abstractNumId w:val="53"/>
  </w:num>
  <w:num w:numId="26">
    <w:abstractNumId w:val="63"/>
  </w:num>
  <w:num w:numId="27">
    <w:abstractNumId w:val="59"/>
  </w:num>
  <w:num w:numId="28">
    <w:abstractNumId w:val="54"/>
  </w:num>
  <w:num w:numId="29">
    <w:abstractNumId w:val="55"/>
  </w:num>
  <w:num w:numId="30">
    <w:abstractNumId w:val="61"/>
  </w:num>
  <w:num w:numId="31">
    <w:abstractNumId w:val="0"/>
  </w:num>
  <w:num w:numId="32">
    <w:abstractNumId w:val="0"/>
  </w:num>
  <w:num w:numId="33">
    <w:abstractNumId w:val="0"/>
  </w:num>
  <w:num w:numId="34">
    <w:abstractNumId w:val="44"/>
  </w:num>
  <w:num w:numId="35">
    <w:abstractNumId w:val="0"/>
  </w:num>
  <w:num w:numId="36">
    <w:abstractNumId w:val="0"/>
  </w:num>
  <w:num w:numId="37">
    <w:abstractNumId w:val="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58"/>
    <w:rsid w:val="0001695F"/>
    <w:rsid w:val="00023CA9"/>
    <w:rsid w:val="00030E43"/>
    <w:rsid w:val="00037AAF"/>
    <w:rsid w:val="000465D8"/>
    <w:rsid w:val="00052AC7"/>
    <w:rsid w:val="00062CC2"/>
    <w:rsid w:val="000664C0"/>
    <w:rsid w:val="00072338"/>
    <w:rsid w:val="00094224"/>
    <w:rsid w:val="00097758"/>
    <w:rsid w:val="000A0019"/>
    <w:rsid w:val="000A04E8"/>
    <w:rsid w:val="000A09D9"/>
    <w:rsid w:val="000A2311"/>
    <w:rsid w:val="000B2582"/>
    <w:rsid w:val="000B35C2"/>
    <w:rsid w:val="000B53BE"/>
    <w:rsid w:val="000B7FC2"/>
    <w:rsid w:val="000C0A84"/>
    <w:rsid w:val="000C0E8F"/>
    <w:rsid w:val="000E4225"/>
    <w:rsid w:val="000E658B"/>
    <w:rsid w:val="0013147B"/>
    <w:rsid w:val="00133E13"/>
    <w:rsid w:val="001458CB"/>
    <w:rsid w:val="0015318C"/>
    <w:rsid w:val="00162960"/>
    <w:rsid w:val="001647DF"/>
    <w:rsid w:val="001760B3"/>
    <w:rsid w:val="001807F2"/>
    <w:rsid w:val="00181780"/>
    <w:rsid w:val="001872C9"/>
    <w:rsid w:val="00190B8E"/>
    <w:rsid w:val="001A76AE"/>
    <w:rsid w:val="001B32E0"/>
    <w:rsid w:val="001C3D13"/>
    <w:rsid w:val="001C65BC"/>
    <w:rsid w:val="001E5246"/>
    <w:rsid w:val="002041EE"/>
    <w:rsid w:val="00204711"/>
    <w:rsid w:val="0021303B"/>
    <w:rsid w:val="00217812"/>
    <w:rsid w:val="0022041F"/>
    <w:rsid w:val="00220AA6"/>
    <w:rsid w:val="00221DEE"/>
    <w:rsid w:val="002222E0"/>
    <w:rsid w:val="00224658"/>
    <w:rsid w:val="00241630"/>
    <w:rsid w:val="00245629"/>
    <w:rsid w:val="002544B8"/>
    <w:rsid w:val="00257E15"/>
    <w:rsid w:val="00260FBC"/>
    <w:rsid w:val="00275512"/>
    <w:rsid w:val="00280608"/>
    <w:rsid w:val="00294D90"/>
    <w:rsid w:val="0029526A"/>
    <w:rsid w:val="00296538"/>
    <w:rsid w:val="002D01CC"/>
    <w:rsid w:val="002D4106"/>
    <w:rsid w:val="002F280C"/>
    <w:rsid w:val="00311753"/>
    <w:rsid w:val="00323076"/>
    <w:rsid w:val="00341E36"/>
    <w:rsid w:val="003420AB"/>
    <w:rsid w:val="00345A33"/>
    <w:rsid w:val="00354EE6"/>
    <w:rsid w:val="003653AF"/>
    <w:rsid w:val="003703B3"/>
    <w:rsid w:val="00377D5E"/>
    <w:rsid w:val="0038289E"/>
    <w:rsid w:val="0038399C"/>
    <w:rsid w:val="0039593F"/>
    <w:rsid w:val="003A105C"/>
    <w:rsid w:val="003A5A11"/>
    <w:rsid w:val="003B16E8"/>
    <w:rsid w:val="003B2FBD"/>
    <w:rsid w:val="003C7A01"/>
    <w:rsid w:val="003D4EE7"/>
    <w:rsid w:val="003F1EAB"/>
    <w:rsid w:val="00401F12"/>
    <w:rsid w:val="0040231D"/>
    <w:rsid w:val="00405E19"/>
    <w:rsid w:val="00414BBB"/>
    <w:rsid w:val="004251D2"/>
    <w:rsid w:val="00430F84"/>
    <w:rsid w:val="00445F9A"/>
    <w:rsid w:val="004923DD"/>
    <w:rsid w:val="00496624"/>
    <w:rsid w:val="004C1B50"/>
    <w:rsid w:val="004C4415"/>
    <w:rsid w:val="004C488F"/>
    <w:rsid w:val="004C7755"/>
    <w:rsid w:val="004D4E93"/>
    <w:rsid w:val="004D7CCF"/>
    <w:rsid w:val="004E5EDA"/>
    <w:rsid w:val="004E65DC"/>
    <w:rsid w:val="005006DD"/>
    <w:rsid w:val="00504C9C"/>
    <w:rsid w:val="00512034"/>
    <w:rsid w:val="00513752"/>
    <w:rsid w:val="00525220"/>
    <w:rsid w:val="00534392"/>
    <w:rsid w:val="005503D0"/>
    <w:rsid w:val="005544BC"/>
    <w:rsid w:val="00562F44"/>
    <w:rsid w:val="0056556E"/>
    <w:rsid w:val="00567A22"/>
    <w:rsid w:val="00575C83"/>
    <w:rsid w:val="00577C28"/>
    <w:rsid w:val="00577D44"/>
    <w:rsid w:val="005A2A41"/>
    <w:rsid w:val="005A34DB"/>
    <w:rsid w:val="005B10A7"/>
    <w:rsid w:val="005B5C76"/>
    <w:rsid w:val="005B6484"/>
    <w:rsid w:val="005C08D4"/>
    <w:rsid w:val="005C2A14"/>
    <w:rsid w:val="005D18F3"/>
    <w:rsid w:val="005D4BCC"/>
    <w:rsid w:val="005E36D7"/>
    <w:rsid w:val="005F7B2E"/>
    <w:rsid w:val="00611146"/>
    <w:rsid w:val="00612F79"/>
    <w:rsid w:val="006263CC"/>
    <w:rsid w:val="00634779"/>
    <w:rsid w:val="0063661A"/>
    <w:rsid w:val="00637EFC"/>
    <w:rsid w:val="00666CB9"/>
    <w:rsid w:val="00692A18"/>
    <w:rsid w:val="006943B9"/>
    <w:rsid w:val="00696935"/>
    <w:rsid w:val="00697EDF"/>
    <w:rsid w:val="006A0462"/>
    <w:rsid w:val="006A1F18"/>
    <w:rsid w:val="006A5E0D"/>
    <w:rsid w:val="006B3616"/>
    <w:rsid w:val="006C1CEB"/>
    <w:rsid w:val="006E4F5E"/>
    <w:rsid w:val="006F3E85"/>
    <w:rsid w:val="00721F29"/>
    <w:rsid w:val="00727934"/>
    <w:rsid w:val="00777304"/>
    <w:rsid w:val="007872C8"/>
    <w:rsid w:val="00792C4F"/>
    <w:rsid w:val="007A425F"/>
    <w:rsid w:val="007B2A9D"/>
    <w:rsid w:val="007B6AEE"/>
    <w:rsid w:val="007C3540"/>
    <w:rsid w:val="007C3B89"/>
    <w:rsid w:val="007D33C8"/>
    <w:rsid w:val="007D3EAF"/>
    <w:rsid w:val="007F5B3E"/>
    <w:rsid w:val="007F78B3"/>
    <w:rsid w:val="00813708"/>
    <w:rsid w:val="0082398D"/>
    <w:rsid w:val="00832BCA"/>
    <w:rsid w:val="008347F5"/>
    <w:rsid w:val="00835F45"/>
    <w:rsid w:val="00843BC8"/>
    <w:rsid w:val="00843C71"/>
    <w:rsid w:val="0084667E"/>
    <w:rsid w:val="00847481"/>
    <w:rsid w:val="00854ECA"/>
    <w:rsid w:val="008639AE"/>
    <w:rsid w:val="00864B84"/>
    <w:rsid w:val="00874252"/>
    <w:rsid w:val="0088170D"/>
    <w:rsid w:val="00895CFF"/>
    <w:rsid w:val="008A12F8"/>
    <w:rsid w:val="008A34F8"/>
    <w:rsid w:val="008A43BB"/>
    <w:rsid w:val="008A5007"/>
    <w:rsid w:val="008A60F7"/>
    <w:rsid w:val="008B6192"/>
    <w:rsid w:val="008C22E8"/>
    <w:rsid w:val="008D6191"/>
    <w:rsid w:val="008E0FA2"/>
    <w:rsid w:val="008F4B4C"/>
    <w:rsid w:val="008F6336"/>
    <w:rsid w:val="0091224D"/>
    <w:rsid w:val="00933F97"/>
    <w:rsid w:val="0095208D"/>
    <w:rsid w:val="0096754A"/>
    <w:rsid w:val="00971B48"/>
    <w:rsid w:val="00981D3A"/>
    <w:rsid w:val="00997985"/>
    <w:rsid w:val="009A2A58"/>
    <w:rsid w:val="009A5F3E"/>
    <w:rsid w:val="009B550B"/>
    <w:rsid w:val="009D2292"/>
    <w:rsid w:val="009D31CC"/>
    <w:rsid w:val="009D5749"/>
    <w:rsid w:val="009E2079"/>
    <w:rsid w:val="009E73B9"/>
    <w:rsid w:val="009E7794"/>
    <w:rsid w:val="00A102E1"/>
    <w:rsid w:val="00A26D87"/>
    <w:rsid w:val="00A44808"/>
    <w:rsid w:val="00A45426"/>
    <w:rsid w:val="00A765B8"/>
    <w:rsid w:val="00A8085A"/>
    <w:rsid w:val="00A819B7"/>
    <w:rsid w:val="00A81C59"/>
    <w:rsid w:val="00A849B5"/>
    <w:rsid w:val="00A86DBC"/>
    <w:rsid w:val="00A96C8C"/>
    <w:rsid w:val="00A976C7"/>
    <w:rsid w:val="00A97C20"/>
    <w:rsid w:val="00AA253A"/>
    <w:rsid w:val="00AC40BF"/>
    <w:rsid w:val="00AD11A9"/>
    <w:rsid w:val="00AE4B99"/>
    <w:rsid w:val="00AE7248"/>
    <w:rsid w:val="00AF4D4C"/>
    <w:rsid w:val="00B043E7"/>
    <w:rsid w:val="00B062A6"/>
    <w:rsid w:val="00B228E0"/>
    <w:rsid w:val="00B23F1F"/>
    <w:rsid w:val="00B3311C"/>
    <w:rsid w:val="00B35734"/>
    <w:rsid w:val="00B373CF"/>
    <w:rsid w:val="00B675B1"/>
    <w:rsid w:val="00B771AA"/>
    <w:rsid w:val="00B9079A"/>
    <w:rsid w:val="00B9212E"/>
    <w:rsid w:val="00B95BA4"/>
    <w:rsid w:val="00BA3187"/>
    <w:rsid w:val="00BA54B6"/>
    <w:rsid w:val="00BA669D"/>
    <w:rsid w:val="00BB1798"/>
    <w:rsid w:val="00BB6E1E"/>
    <w:rsid w:val="00BC1E2A"/>
    <w:rsid w:val="00BC717F"/>
    <w:rsid w:val="00BD7F21"/>
    <w:rsid w:val="00BE04AA"/>
    <w:rsid w:val="00BE6B48"/>
    <w:rsid w:val="00BF1181"/>
    <w:rsid w:val="00C17306"/>
    <w:rsid w:val="00C27723"/>
    <w:rsid w:val="00C4149C"/>
    <w:rsid w:val="00C44975"/>
    <w:rsid w:val="00C52EF0"/>
    <w:rsid w:val="00C77A51"/>
    <w:rsid w:val="00C80322"/>
    <w:rsid w:val="00C970F9"/>
    <w:rsid w:val="00CA3B0E"/>
    <w:rsid w:val="00CB30C6"/>
    <w:rsid w:val="00CB667F"/>
    <w:rsid w:val="00CE03A8"/>
    <w:rsid w:val="00CE4D0F"/>
    <w:rsid w:val="00CE703F"/>
    <w:rsid w:val="00CF4F06"/>
    <w:rsid w:val="00D05AD1"/>
    <w:rsid w:val="00D11789"/>
    <w:rsid w:val="00D20515"/>
    <w:rsid w:val="00D22356"/>
    <w:rsid w:val="00D30AC2"/>
    <w:rsid w:val="00D33A6E"/>
    <w:rsid w:val="00D4090A"/>
    <w:rsid w:val="00D4636E"/>
    <w:rsid w:val="00D5379D"/>
    <w:rsid w:val="00D539B7"/>
    <w:rsid w:val="00D61E5A"/>
    <w:rsid w:val="00D66BF2"/>
    <w:rsid w:val="00D95560"/>
    <w:rsid w:val="00DA5572"/>
    <w:rsid w:val="00DA56C3"/>
    <w:rsid w:val="00DC0FA0"/>
    <w:rsid w:val="00DC2D14"/>
    <w:rsid w:val="00DC45FF"/>
    <w:rsid w:val="00DC506E"/>
    <w:rsid w:val="00DC6B57"/>
    <w:rsid w:val="00DD61B6"/>
    <w:rsid w:val="00E323ED"/>
    <w:rsid w:val="00E4288A"/>
    <w:rsid w:val="00E43E69"/>
    <w:rsid w:val="00E61224"/>
    <w:rsid w:val="00E71878"/>
    <w:rsid w:val="00E80234"/>
    <w:rsid w:val="00EA5A01"/>
    <w:rsid w:val="00EB2344"/>
    <w:rsid w:val="00EC303F"/>
    <w:rsid w:val="00EC3AEF"/>
    <w:rsid w:val="00EC74BD"/>
    <w:rsid w:val="00ED0CD9"/>
    <w:rsid w:val="00EE03FC"/>
    <w:rsid w:val="00EF2E27"/>
    <w:rsid w:val="00EF3234"/>
    <w:rsid w:val="00F0290E"/>
    <w:rsid w:val="00F127D0"/>
    <w:rsid w:val="00F169B9"/>
    <w:rsid w:val="00F21793"/>
    <w:rsid w:val="00F33E3E"/>
    <w:rsid w:val="00F421FD"/>
    <w:rsid w:val="00F54670"/>
    <w:rsid w:val="00F559E2"/>
    <w:rsid w:val="00F852DC"/>
    <w:rsid w:val="00F97ABB"/>
    <w:rsid w:val="00F97D3E"/>
    <w:rsid w:val="00FA42D6"/>
    <w:rsid w:val="00FC4A89"/>
    <w:rsid w:val="00FD0190"/>
    <w:rsid w:val="00FD1C38"/>
    <w:rsid w:val="00FD1CC3"/>
    <w:rsid w:val="00FD48B8"/>
    <w:rsid w:val="00FE3E4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313B38"/>
  <w15:chartTrackingRefBased/>
  <w15:docId w15:val="{AB2FD159-46E5-4F41-9410-98D82149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0FA2"/>
    <w:pPr>
      <w:suppressAutoHyphens/>
    </w:pPr>
    <w:rPr>
      <w:lang w:val="uk-UA"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numPr>
        <w:ilvl w:val="1"/>
        <w:numId w:val="1"/>
      </w:numPr>
      <w:spacing w:before="60" w:after="60"/>
      <w:jc w:val="center"/>
      <w:outlineLvl w:val="1"/>
    </w:pPr>
    <w:rPr>
      <w:b/>
      <w:caps/>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ru-RU"/>
    </w:rPr>
  </w:style>
  <w:style w:type="paragraph" w:styleId="4">
    <w:name w:val="heading 4"/>
    <w:basedOn w:val="a"/>
    <w:next w:val="a"/>
    <w:qFormat/>
    <w:pPr>
      <w:keepNext/>
      <w:numPr>
        <w:ilvl w:val="3"/>
        <w:numId w:val="1"/>
      </w:numPr>
      <w:spacing w:before="240" w:after="60"/>
      <w:outlineLvl w:val="3"/>
    </w:pPr>
    <w:rPr>
      <w:b/>
      <w:bCs/>
      <w:sz w:val="28"/>
      <w:szCs w:val="28"/>
      <w:lang w:val="ru-RU"/>
    </w:rPr>
  </w:style>
  <w:style w:type="paragraph" w:styleId="6">
    <w:name w:val="heading 6"/>
    <w:basedOn w:val="a"/>
    <w:next w:val="a"/>
    <w:qFormat/>
    <w:pPr>
      <w:numPr>
        <w:ilvl w:val="5"/>
        <w:numId w:val="1"/>
      </w:numPr>
      <w:spacing w:before="240" w:after="60"/>
      <w:outlineLvl w:val="5"/>
    </w:pPr>
    <w:rPr>
      <w:b/>
      <w:bCs/>
      <w:sz w:val="22"/>
      <w:szCs w:val="22"/>
    </w:rPr>
  </w:style>
  <w:style w:type="paragraph" w:styleId="8">
    <w:name w:val="heading 8"/>
    <w:basedOn w:val="a"/>
    <w:next w:val="a"/>
    <w:qFormat/>
    <w:pPr>
      <w:numPr>
        <w:ilvl w:val="7"/>
        <w:numId w:val="1"/>
      </w:num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olor w:val="auto"/>
    </w:rPr>
  </w:style>
  <w:style w:type="character" w:customStyle="1" w:styleId="WW8Num2z1">
    <w:name w:val="WW8Num2z1"/>
    <w:rPr>
      <w:color w:val="aut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Eras Light ITC" w:eastAsia="Eras Light ITC" w:hAnsi="Eras Light ITC" w:cs="Eras Light ITC"/>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9z0">
    <w:name w:val="WW8Num29z0"/>
    <w:rPr>
      <w:sz w:val="28"/>
      <w:szCs w:val="28"/>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11">
    <w:name w:val="Основной шрифт абзаца1"/>
  </w:style>
  <w:style w:type="character" w:styleId="a3">
    <w:name w:val="Strong"/>
    <w:qFormat/>
    <w:rPr>
      <w:b/>
      <w:bCs/>
    </w:rPr>
  </w:style>
  <w:style w:type="character" w:styleId="a4">
    <w:name w:val="Hyperlink"/>
    <w:uiPriority w:val="99"/>
    <w:rPr>
      <w:color w:val="0000FF"/>
      <w:u w:val="single"/>
    </w:rPr>
  </w:style>
  <w:style w:type="character" w:styleId="a5">
    <w:name w:val="page number"/>
    <w:basedOn w:val="11"/>
  </w:style>
  <w:style w:type="character" w:customStyle="1" w:styleId="a6">
    <w:name w:val="Название Знак"/>
    <w:rPr>
      <w:b/>
      <w:color w:val="000000"/>
      <w:sz w:val="32"/>
      <w:lang w:val="ru-RU" w:eastAsia="ar-SA" w:bidi="ar-SA"/>
    </w:rPr>
  </w:style>
  <w:style w:type="character" w:customStyle="1" w:styleId="apple-converted-space">
    <w:name w:val="apple-converted-space"/>
  </w:style>
  <w:style w:type="paragraph" w:styleId="a7">
    <w:name w:val="Title"/>
    <w:basedOn w:val="a"/>
    <w:next w:val="a8"/>
    <w:link w:val="a9"/>
    <w:qFormat/>
    <w:pPr>
      <w:spacing w:line="360" w:lineRule="auto"/>
      <w:jc w:val="center"/>
    </w:pPr>
    <w:rPr>
      <w:b/>
      <w:color w:val="000000"/>
      <w:sz w:val="32"/>
      <w:lang w:val="ru-RU"/>
    </w:rPr>
  </w:style>
  <w:style w:type="paragraph" w:styleId="aa">
    <w:name w:val="Body Text"/>
    <w:basedOn w:val="a"/>
    <w:link w:val="ab"/>
    <w:pPr>
      <w:jc w:val="both"/>
    </w:pPr>
  </w:style>
  <w:style w:type="paragraph" w:styleId="ac">
    <w:name w:val="List"/>
    <w:basedOn w:val="aa"/>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FR1">
    <w:name w:val="FR1"/>
    <w:pPr>
      <w:widowControl w:val="0"/>
      <w:suppressAutoHyphens/>
      <w:ind w:left="360"/>
    </w:pPr>
    <w:rPr>
      <w:rFonts w:ascii="Arial" w:eastAsia="Arial" w:hAnsi="Arial"/>
      <w:b/>
      <w:sz w:val="22"/>
      <w:lang w:val="ru-RU" w:eastAsia="ar-SA"/>
    </w:rPr>
  </w:style>
  <w:style w:type="paragraph" w:styleId="20">
    <w:name w:val="toc 2"/>
    <w:basedOn w:val="a"/>
    <w:next w:val="a"/>
    <w:uiPriority w:val="39"/>
    <w:pPr>
      <w:spacing w:before="60" w:after="60"/>
      <w:jc w:val="both"/>
    </w:pPr>
    <w:rPr>
      <w:caps/>
    </w:rPr>
  </w:style>
  <w:style w:type="paragraph" w:customStyle="1" w:styleId="ad">
    <w:name w:val="Перечисления"/>
    <w:basedOn w:val="a"/>
    <w:pPr>
      <w:widowControl w:val="0"/>
      <w:autoSpaceDE w:val="0"/>
      <w:spacing w:line="360" w:lineRule="auto"/>
      <w:ind w:firstLine="680"/>
      <w:jc w:val="both"/>
    </w:pPr>
    <w:rPr>
      <w:sz w:val="28"/>
      <w:lang w:val="ru-RU"/>
    </w:rPr>
  </w:style>
  <w:style w:type="paragraph" w:styleId="ae">
    <w:name w:val="Body Text Indent"/>
    <w:basedOn w:val="a"/>
    <w:pPr>
      <w:spacing w:after="120"/>
      <w:ind w:left="283"/>
    </w:pPr>
  </w:style>
  <w:style w:type="paragraph" w:customStyle="1" w:styleId="31">
    <w:name w:val="Основной текст с отступом 31"/>
    <w:basedOn w:val="a"/>
    <w:pPr>
      <w:spacing w:after="120"/>
      <w:ind w:left="283"/>
    </w:pPr>
    <w:rPr>
      <w:sz w:val="16"/>
      <w:szCs w:val="16"/>
    </w:rPr>
  </w:style>
  <w:style w:type="paragraph" w:customStyle="1" w:styleId="14">
    <w:name w:val="Маркированный список1"/>
    <w:basedOn w:val="a"/>
    <w:pPr>
      <w:spacing w:line="360" w:lineRule="auto"/>
      <w:jc w:val="both"/>
    </w:pPr>
    <w:rPr>
      <w:sz w:val="28"/>
      <w:szCs w:val="28"/>
      <w:lang w:val="ru-RU"/>
    </w:rPr>
  </w:style>
  <w:style w:type="paragraph" w:customStyle="1" w:styleId="21">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styleId="a8">
    <w:name w:val="Subtitle"/>
    <w:basedOn w:val="a7"/>
    <w:next w:val="aa"/>
    <w:link w:val="af"/>
    <w:qFormat/>
    <w:rPr>
      <w:i/>
      <w:iCs/>
    </w:rPr>
  </w:style>
  <w:style w:type="paragraph" w:customStyle="1" w:styleId="af0">
    <w:name w:val="Обычный (веб)"/>
    <w:basedOn w:val="a"/>
    <w:pPr>
      <w:spacing w:before="280" w:after="280" w:line="233" w:lineRule="atLeast"/>
    </w:pPr>
    <w:rPr>
      <w:rFonts w:ascii="Arial" w:hAnsi="Arial" w:cs="Arial"/>
      <w:color w:val="666666"/>
      <w:sz w:val="15"/>
      <w:szCs w:val="15"/>
      <w:lang w:val="ru-RU"/>
    </w:rPr>
  </w:style>
  <w:style w:type="paragraph" w:styleId="af1">
    <w:name w:val="Balloon Text"/>
    <w:basedOn w:val="a"/>
    <w:rPr>
      <w:rFonts w:ascii="Tahoma" w:hAnsi="Tahoma" w:cs="Tahoma"/>
      <w:sz w:val="16"/>
      <w:szCs w:val="16"/>
    </w:rPr>
  </w:style>
  <w:style w:type="paragraph" w:styleId="af2">
    <w:name w:val="footer"/>
    <w:basedOn w:val="a"/>
    <w:link w:val="af3"/>
    <w:uiPriority w:val="99"/>
    <w:pPr>
      <w:tabs>
        <w:tab w:val="center" w:pos="4677"/>
        <w:tab w:val="right" w:pos="9355"/>
      </w:tabs>
    </w:pPr>
  </w:style>
  <w:style w:type="paragraph" w:styleId="af4">
    <w:name w:val="header"/>
    <w:basedOn w:val="a"/>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eastAsia="Arial" w:hAnsi="Arial" w:cs="Arial"/>
      <w:sz w:val="18"/>
      <w:szCs w:val="18"/>
      <w:lang w:val="uk-UA" w:eastAsia="ar-SA"/>
    </w:rPr>
  </w:style>
  <w:style w:type="paragraph" w:customStyle="1" w:styleId="rtejustify">
    <w:name w:val="rtejustify"/>
    <w:basedOn w:val="a"/>
    <w:pPr>
      <w:spacing w:before="280" w:after="280"/>
    </w:pPr>
    <w:rPr>
      <w:sz w:val="24"/>
      <w:szCs w:val="24"/>
      <w:lang w:val="ru-RU"/>
    </w:rPr>
  </w:style>
  <w:style w:type="paragraph" w:customStyle="1" w:styleId="Style6">
    <w:name w:val="Style6"/>
    <w:basedOn w:val="a"/>
    <w:pPr>
      <w:ind w:firstLine="567"/>
      <w:jc w:val="right"/>
    </w:pPr>
    <w:rPr>
      <w:sz w:val="26"/>
      <w:szCs w:val="26"/>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a"/>
  </w:style>
  <w:style w:type="character" w:customStyle="1" w:styleId="af8">
    <w:name w:val="Незакрита згадка"/>
    <w:uiPriority w:val="99"/>
    <w:semiHidden/>
    <w:unhideWhenUsed/>
    <w:rsid w:val="005D4BCC"/>
    <w:rPr>
      <w:color w:val="605E5C"/>
      <w:shd w:val="clear" w:color="auto" w:fill="E1DFDD"/>
    </w:rPr>
  </w:style>
  <w:style w:type="character" w:styleId="af9">
    <w:name w:val="Placeholder Text"/>
    <w:basedOn w:val="a0"/>
    <w:uiPriority w:val="99"/>
    <w:semiHidden/>
    <w:rsid w:val="00575C83"/>
    <w:rPr>
      <w:color w:val="808080"/>
    </w:rPr>
  </w:style>
  <w:style w:type="paragraph" w:styleId="afa">
    <w:name w:val="List Paragraph"/>
    <w:basedOn w:val="a"/>
    <w:uiPriority w:val="34"/>
    <w:qFormat/>
    <w:rsid w:val="00A96C8C"/>
    <w:pPr>
      <w:ind w:left="720"/>
      <w:contextualSpacing/>
    </w:pPr>
  </w:style>
  <w:style w:type="character" w:customStyle="1" w:styleId="IndexLink">
    <w:name w:val="Index Link"/>
    <w:qFormat/>
    <w:rsid w:val="008F6336"/>
  </w:style>
  <w:style w:type="paragraph" w:customStyle="1" w:styleId="LO-normal">
    <w:name w:val="LO-normal"/>
    <w:qFormat/>
    <w:rsid w:val="008F6336"/>
    <w:pPr>
      <w:suppressAutoHyphens/>
    </w:pPr>
    <w:rPr>
      <w:rFonts w:eastAsia="Noto Sans CJK SC" w:cs="Lohit Devanagari"/>
      <w:lang w:val="uk-UA" w:eastAsia="zh-CN" w:bidi="hi-IN"/>
    </w:rPr>
  </w:style>
  <w:style w:type="paragraph" w:styleId="afb">
    <w:name w:val="TOC Heading"/>
    <w:basedOn w:val="1"/>
    <w:next w:val="a"/>
    <w:uiPriority w:val="39"/>
    <w:unhideWhenUsed/>
    <w:qFormat/>
    <w:rsid w:val="00023CA9"/>
    <w:pPr>
      <w:keepLines/>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15">
    <w:name w:val="toc 1"/>
    <w:basedOn w:val="a"/>
    <w:next w:val="a"/>
    <w:autoRedefine/>
    <w:uiPriority w:val="39"/>
    <w:rsid w:val="00B3311C"/>
    <w:pPr>
      <w:tabs>
        <w:tab w:val="left" w:pos="0"/>
        <w:tab w:val="left" w:pos="400"/>
        <w:tab w:val="right" w:leader="dot" w:pos="9627"/>
      </w:tabs>
      <w:spacing w:after="120"/>
      <w:jc w:val="both"/>
    </w:pPr>
    <w:rPr>
      <w:noProof/>
      <w:sz w:val="28"/>
      <w:szCs w:val="28"/>
    </w:rPr>
  </w:style>
  <w:style w:type="paragraph" w:styleId="30">
    <w:name w:val="toc 3"/>
    <w:basedOn w:val="a"/>
    <w:next w:val="a"/>
    <w:autoRedefine/>
    <w:uiPriority w:val="39"/>
    <w:rsid w:val="00FD1C38"/>
    <w:pPr>
      <w:tabs>
        <w:tab w:val="right" w:leader="dot" w:pos="9627"/>
      </w:tabs>
      <w:spacing w:after="100"/>
      <w:ind w:left="400" w:firstLine="1018"/>
    </w:pPr>
  </w:style>
  <w:style w:type="character" w:customStyle="1" w:styleId="af3">
    <w:name w:val="Нижний колонтитул Знак"/>
    <w:basedOn w:val="a0"/>
    <w:link w:val="af2"/>
    <w:uiPriority w:val="99"/>
    <w:rsid w:val="0021303B"/>
    <w:rPr>
      <w:lang w:val="uk-UA" w:eastAsia="ar-SA"/>
    </w:rPr>
  </w:style>
  <w:style w:type="character" w:customStyle="1" w:styleId="afc">
    <w:name w:val="Основной текст_"/>
    <w:link w:val="22"/>
    <w:rsid w:val="00294D90"/>
    <w:rPr>
      <w:sz w:val="23"/>
      <w:szCs w:val="23"/>
      <w:shd w:val="clear" w:color="auto" w:fill="FFFFFF"/>
    </w:rPr>
  </w:style>
  <w:style w:type="character" w:customStyle="1" w:styleId="5">
    <w:name w:val="Основной текст (5)_"/>
    <w:link w:val="50"/>
    <w:rsid w:val="00294D90"/>
    <w:rPr>
      <w:sz w:val="27"/>
      <w:szCs w:val="27"/>
      <w:shd w:val="clear" w:color="auto" w:fill="FFFFFF"/>
    </w:rPr>
  </w:style>
  <w:style w:type="paragraph" w:customStyle="1" w:styleId="22">
    <w:name w:val="Основной текст2"/>
    <w:basedOn w:val="a"/>
    <w:link w:val="afc"/>
    <w:rsid w:val="00294D90"/>
    <w:pPr>
      <w:shd w:val="clear" w:color="auto" w:fill="FFFFFF"/>
      <w:suppressAutoHyphens w:val="0"/>
      <w:spacing w:before="960" w:after="360" w:line="274" w:lineRule="exact"/>
    </w:pPr>
    <w:rPr>
      <w:sz w:val="23"/>
      <w:szCs w:val="23"/>
    </w:rPr>
  </w:style>
  <w:style w:type="paragraph" w:customStyle="1" w:styleId="50">
    <w:name w:val="Основной текст (5)"/>
    <w:basedOn w:val="a"/>
    <w:link w:val="5"/>
    <w:rsid w:val="00294D90"/>
    <w:pPr>
      <w:shd w:val="clear" w:color="auto" w:fill="FFFFFF"/>
      <w:suppressAutoHyphens w:val="0"/>
      <w:spacing w:before="540" w:after="120" w:line="0" w:lineRule="atLeast"/>
      <w:jc w:val="both"/>
    </w:pPr>
    <w:rPr>
      <w:sz w:val="27"/>
      <w:szCs w:val="27"/>
    </w:rPr>
  </w:style>
  <w:style w:type="character" w:customStyle="1" w:styleId="10">
    <w:name w:val="Заголовок 1 Знак"/>
    <w:basedOn w:val="a0"/>
    <w:link w:val="1"/>
    <w:rsid w:val="00BF1181"/>
    <w:rPr>
      <w:rFonts w:ascii="Arial" w:hAnsi="Arial" w:cs="Arial"/>
      <w:b/>
      <w:bCs/>
      <w:kern w:val="1"/>
      <w:sz w:val="32"/>
      <w:szCs w:val="32"/>
      <w:lang w:val="ru-RU" w:eastAsia="ar-SA"/>
    </w:rPr>
  </w:style>
  <w:style w:type="paragraph" w:styleId="HTML">
    <w:name w:val="HTML Preformatted"/>
    <w:basedOn w:val="a"/>
    <w:link w:val="HTML0"/>
    <w:uiPriority w:val="99"/>
    <w:unhideWhenUsed/>
    <w:rsid w:val="00A8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UA" w:eastAsia="ru-UA"/>
    </w:rPr>
  </w:style>
  <w:style w:type="character" w:customStyle="1" w:styleId="HTML0">
    <w:name w:val="Стандартный HTML Знак"/>
    <w:basedOn w:val="a0"/>
    <w:link w:val="HTML"/>
    <w:uiPriority w:val="99"/>
    <w:rsid w:val="00A849B5"/>
    <w:rPr>
      <w:rFonts w:ascii="Courier New" w:hAnsi="Courier New" w:cs="Courier New"/>
    </w:rPr>
  </w:style>
  <w:style w:type="paragraph" w:customStyle="1" w:styleId="Default">
    <w:name w:val="Default"/>
    <w:rsid w:val="00B95BA4"/>
    <w:pPr>
      <w:autoSpaceDE w:val="0"/>
      <w:autoSpaceDN w:val="0"/>
      <w:adjustRightInd w:val="0"/>
    </w:pPr>
    <w:rPr>
      <w:rFonts w:ascii="Basic Roman" w:hAnsi="Basic Roman" w:cs="Basic Roman"/>
      <w:color w:val="000000"/>
      <w:sz w:val="24"/>
      <w:szCs w:val="24"/>
    </w:rPr>
  </w:style>
  <w:style w:type="character" w:customStyle="1" w:styleId="afd">
    <w:name w:val="Нет"/>
    <w:rsid w:val="008A43BB"/>
  </w:style>
  <w:style w:type="paragraph" w:styleId="afe">
    <w:name w:val="Normal (Web)"/>
    <w:basedOn w:val="a"/>
    <w:uiPriority w:val="99"/>
    <w:unhideWhenUsed/>
    <w:rsid w:val="008A43BB"/>
    <w:pPr>
      <w:suppressAutoHyphens w:val="0"/>
      <w:spacing w:before="100" w:beforeAutospacing="1" w:after="100" w:afterAutospacing="1"/>
    </w:pPr>
    <w:rPr>
      <w:sz w:val="24"/>
      <w:szCs w:val="24"/>
      <w:lang w:val="ru-RU" w:eastAsia="ru-RU"/>
    </w:rPr>
  </w:style>
  <w:style w:type="character" w:customStyle="1" w:styleId="a9">
    <w:name w:val="Заголовок Знак"/>
    <w:basedOn w:val="a0"/>
    <w:link w:val="a7"/>
    <w:rsid w:val="00345A33"/>
    <w:rPr>
      <w:b/>
      <w:color w:val="000000"/>
      <w:sz w:val="32"/>
      <w:lang w:val="ru-RU" w:eastAsia="ar-SA"/>
    </w:rPr>
  </w:style>
  <w:style w:type="character" w:customStyle="1" w:styleId="ab">
    <w:name w:val="Основной текст Знак"/>
    <w:basedOn w:val="a0"/>
    <w:link w:val="aa"/>
    <w:rsid w:val="00345A33"/>
    <w:rPr>
      <w:lang w:val="uk-UA" w:eastAsia="ar-SA"/>
    </w:rPr>
  </w:style>
  <w:style w:type="character" w:customStyle="1" w:styleId="af">
    <w:name w:val="Подзаголовок Знак"/>
    <w:basedOn w:val="a0"/>
    <w:link w:val="a8"/>
    <w:rsid w:val="00345A33"/>
    <w:rPr>
      <w:b/>
      <w:i/>
      <w:iCs/>
      <w:color w:val="000000"/>
      <w:sz w:val="32"/>
      <w:lang w:val="ru-RU" w:eastAsia="ar-SA"/>
    </w:rPr>
  </w:style>
  <w:style w:type="table" w:styleId="aff">
    <w:name w:val="Table Grid"/>
    <w:basedOn w:val="a1"/>
    <w:rsid w:val="00C8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0"/>
    <w:uiPriority w:val="20"/>
    <w:qFormat/>
    <w:rsid w:val="00220AA6"/>
    <w:rPr>
      <w:i/>
      <w:iCs/>
    </w:rPr>
  </w:style>
  <w:style w:type="paragraph" w:customStyle="1" w:styleId="rvps2">
    <w:name w:val="rvps2"/>
    <w:basedOn w:val="a"/>
    <w:rsid w:val="005006DD"/>
    <w:pPr>
      <w:suppressAutoHyphens w:val="0"/>
      <w:spacing w:before="100" w:beforeAutospacing="1" w:after="100" w:afterAutospacing="1"/>
    </w:pPr>
    <w:rPr>
      <w:sz w:val="24"/>
      <w:szCs w:val="24"/>
      <w:lang w:val="ru-UA" w:eastAsia="ru-UA"/>
    </w:rPr>
  </w:style>
  <w:style w:type="character" w:customStyle="1" w:styleId="rvts46">
    <w:name w:val="rvts46"/>
    <w:basedOn w:val="a0"/>
    <w:rsid w:val="005006DD"/>
  </w:style>
  <w:style w:type="character" w:customStyle="1" w:styleId="rvts11">
    <w:name w:val="rvts11"/>
    <w:basedOn w:val="a0"/>
    <w:rsid w:val="0050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6204">
      <w:bodyDiv w:val="1"/>
      <w:marLeft w:val="0"/>
      <w:marRight w:val="0"/>
      <w:marTop w:val="0"/>
      <w:marBottom w:val="0"/>
      <w:divBdr>
        <w:top w:val="none" w:sz="0" w:space="0" w:color="auto"/>
        <w:left w:val="none" w:sz="0" w:space="0" w:color="auto"/>
        <w:bottom w:val="none" w:sz="0" w:space="0" w:color="auto"/>
        <w:right w:val="none" w:sz="0" w:space="0" w:color="auto"/>
      </w:divBdr>
    </w:div>
    <w:div w:id="718750937">
      <w:bodyDiv w:val="1"/>
      <w:marLeft w:val="0"/>
      <w:marRight w:val="0"/>
      <w:marTop w:val="0"/>
      <w:marBottom w:val="0"/>
      <w:divBdr>
        <w:top w:val="none" w:sz="0" w:space="0" w:color="auto"/>
        <w:left w:val="none" w:sz="0" w:space="0" w:color="auto"/>
        <w:bottom w:val="none" w:sz="0" w:space="0" w:color="auto"/>
        <w:right w:val="none" w:sz="0" w:space="0" w:color="auto"/>
      </w:divBdr>
    </w:div>
    <w:div w:id="878204089">
      <w:bodyDiv w:val="1"/>
      <w:marLeft w:val="0"/>
      <w:marRight w:val="0"/>
      <w:marTop w:val="0"/>
      <w:marBottom w:val="0"/>
      <w:divBdr>
        <w:top w:val="none" w:sz="0" w:space="0" w:color="auto"/>
        <w:left w:val="none" w:sz="0" w:space="0" w:color="auto"/>
        <w:bottom w:val="none" w:sz="0" w:space="0" w:color="auto"/>
        <w:right w:val="none" w:sz="0" w:space="0" w:color="auto"/>
      </w:divBdr>
    </w:div>
    <w:div w:id="1063988293">
      <w:bodyDiv w:val="1"/>
      <w:marLeft w:val="0"/>
      <w:marRight w:val="0"/>
      <w:marTop w:val="0"/>
      <w:marBottom w:val="0"/>
      <w:divBdr>
        <w:top w:val="none" w:sz="0" w:space="0" w:color="auto"/>
        <w:left w:val="none" w:sz="0" w:space="0" w:color="auto"/>
        <w:bottom w:val="none" w:sz="0" w:space="0" w:color="auto"/>
        <w:right w:val="none" w:sz="0" w:space="0" w:color="auto"/>
      </w:divBdr>
    </w:div>
    <w:div w:id="1615096319">
      <w:bodyDiv w:val="1"/>
      <w:marLeft w:val="0"/>
      <w:marRight w:val="0"/>
      <w:marTop w:val="0"/>
      <w:marBottom w:val="0"/>
      <w:divBdr>
        <w:top w:val="none" w:sz="0" w:space="0" w:color="auto"/>
        <w:left w:val="none" w:sz="0" w:space="0" w:color="auto"/>
        <w:bottom w:val="none" w:sz="0" w:space="0" w:color="auto"/>
        <w:right w:val="none" w:sz="0" w:space="0" w:color="auto"/>
      </w:divBdr>
    </w:div>
    <w:div w:id="2035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yperlink" Target="http://zakon2.rada.gov.ua/laws/show/3792-12"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osvita.net/school/technol%20/31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zakon2.rada.gov.ua/laws/show/3792-12"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zakon2.rada.gov.ua/laws/show/3792-12" TargetMode="External"/><Relationship Id="rId20" Type="http://schemas.openxmlformats.org/officeDocument/2006/relationships/hyperlink" Target="http://zakon2.rada.gov.ua/laws/sh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dfp.gov.ua/742.html"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archive.nbu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1.rada.gov.ua/cgi-bin/laws/main.cgi?nreg=828-2009-%EF"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55D3-E068-4AD8-8904-5C4EB819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17908</Words>
  <Characters>102079</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NhT</Company>
  <LinksUpToDate>false</LinksUpToDate>
  <CharactersWithSpaces>119748</CharactersWithSpaces>
  <SharedDoc>false</SharedDoc>
  <HLinks>
    <vt:vector size="48" baseType="variant">
      <vt:variant>
        <vt:i4>4784155</vt:i4>
      </vt:variant>
      <vt:variant>
        <vt:i4>60</vt:i4>
      </vt:variant>
      <vt:variant>
        <vt:i4>0</vt:i4>
      </vt:variant>
      <vt:variant>
        <vt:i4>5</vt:i4>
      </vt:variant>
      <vt:variant>
        <vt:lpwstr>http://www.osvita.net/school/technol /313</vt:lpwstr>
      </vt:variant>
      <vt:variant>
        <vt:lpwstr/>
      </vt:variant>
      <vt:variant>
        <vt:i4>1048582</vt:i4>
      </vt:variant>
      <vt:variant>
        <vt:i4>57</vt:i4>
      </vt:variant>
      <vt:variant>
        <vt:i4>0</vt:i4>
      </vt:variant>
      <vt:variant>
        <vt:i4>5</vt:i4>
      </vt:variant>
      <vt:variant>
        <vt:lpwstr>http://zakon2.rada.gov.ua/laws/show/</vt:lpwstr>
      </vt:variant>
      <vt:variant>
        <vt:lpwstr/>
      </vt:variant>
      <vt:variant>
        <vt:i4>1114207</vt:i4>
      </vt:variant>
      <vt:variant>
        <vt:i4>54</vt:i4>
      </vt:variant>
      <vt:variant>
        <vt:i4>0</vt:i4>
      </vt:variant>
      <vt:variant>
        <vt:i4>5</vt:i4>
      </vt:variant>
      <vt:variant>
        <vt:lpwstr>http://archive.nbuv/</vt:lpwstr>
      </vt:variant>
      <vt:variant>
        <vt:lpwstr/>
      </vt:variant>
      <vt:variant>
        <vt:i4>2359329</vt:i4>
      </vt:variant>
      <vt:variant>
        <vt:i4>51</vt:i4>
      </vt:variant>
      <vt:variant>
        <vt:i4>0</vt:i4>
      </vt:variant>
      <vt:variant>
        <vt:i4>5</vt:i4>
      </vt:variant>
      <vt:variant>
        <vt:lpwstr>http://zakon2.rada.gov.ua/laws/show/3792-12</vt:lpwstr>
      </vt:variant>
      <vt:variant>
        <vt:lpwstr/>
      </vt:variant>
      <vt:variant>
        <vt:i4>2359329</vt:i4>
      </vt:variant>
      <vt:variant>
        <vt:i4>48</vt:i4>
      </vt:variant>
      <vt:variant>
        <vt:i4>0</vt:i4>
      </vt:variant>
      <vt:variant>
        <vt:i4>5</vt:i4>
      </vt:variant>
      <vt:variant>
        <vt:lpwstr>http://zakon2.rada.gov.ua/laws/show/3792-12</vt:lpwstr>
      </vt:variant>
      <vt:variant>
        <vt:lpwstr/>
      </vt:variant>
      <vt:variant>
        <vt:i4>2359329</vt:i4>
      </vt:variant>
      <vt:variant>
        <vt:i4>45</vt:i4>
      </vt:variant>
      <vt:variant>
        <vt:i4>0</vt:i4>
      </vt:variant>
      <vt:variant>
        <vt:i4>5</vt:i4>
      </vt:variant>
      <vt:variant>
        <vt:lpwstr>http://zakon2.rada.gov.ua/laws/show/3792-12</vt:lpwstr>
      </vt:variant>
      <vt:variant>
        <vt:lpwstr/>
      </vt:variant>
      <vt:variant>
        <vt:i4>7733304</vt:i4>
      </vt:variant>
      <vt:variant>
        <vt:i4>42</vt:i4>
      </vt:variant>
      <vt:variant>
        <vt:i4>0</vt:i4>
      </vt:variant>
      <vt:variant>
        <vt:i4>5</vt:i4>
      </vt:variant>
      <vt:variant>
        <vt:lpwstr>http://www.dfp.gov.ua/742.html</vt:lpwstr>
      </vt:variant>
      <vt:variant>
        <vt:lpwstr/>
      </vt:variant>
      <vt:variant>
        <vt:i4>131100</vt:i4>
      </vt:variant>
      <vt:variant>
        <vt:i4>39</vt:i4>
      </vt:variant>
      <vt:variant>
        <vt:i4>0</vt:i4>
      </vt:variant>
      <vt:variant>
        <vt:i4>5</vt:i4>
      </vt:variant>
      <vt:variant>
        <vt:lpwstr>http://zakon1.rada.gov.ua/cgi-bin/laws/main.cgi?nreg=828-2009-%EF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Катя</dc:creator>
  <cp:keywords/>
  <cp:lastModifiedBy>Настя</cp:lastModifiedBy>
  <cp:revision>184</cp:revision>
  <cp:lastPrinted>2017-06-08T06:13:00Z</cp:lastPrinted>
  <dcterms:created xsi:type="dcterms:W3CDTF">2023-08-29T09:17:00Z</dcterms:created>
  <dcterms:modified xsi:type="dcterms:W3CDTF">2023-09-12T22:21:00Z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d3972c2d31ea9443f5ce7d493ed64e3e41502b07d6ad3ab18f2d394c89d0b0c3</vt:lpwstr>
  </property>
</Properties>
</file>