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253408" w14:textId="77777777" w:rsidR="000D6E39" w:rsidRPr="002A024E" w:rsidRDefault="000D6E39">
      <w:pPr>
        <w:jc w:val="center"/>
        <w:rPr>
          <w:sz w:val="32"/>
          <w:szCs w:val="32"/>
        </w:rPr>
      </w:pPr>
      <w:r w:rsidRPr="002A024E">
        <w:rPr>
          <w:sz w:val="32"/>
          <w:szCs w:val="32"/>
        </w:rPr>
        <w:t>Міністерство освіти і науки України</w:t>
      </w:r>
    </w:p>
    <w:p w14:paraId="5849D9E4" w14:textId="77777777" w:rsidR="000D6E39" w:rsidRPr="002A024E" w:rsidRDefault="000D6E39">
      <w:pPr>
        <w:jc w:val="center"/>
        <w:rPr>
          <w:sz w:val="32"/>
          <w:szCs w:val="32"/>
        </w:rPr>
      </w:pPr>
      <w:r w:rsidRPr="002A024E">
        <w:rPr>
          <w:sz w:val="32"/>
          <w:szCs w:val="32"/>
        </w:rPr>
        <w:t>Запорізький національний університет</w:t>
      </w:r>
    </w:p>
    <w:p w14:paraId="2438E881" w14:textId="77777777" w:rsidR="000D6E39" w:rsidRDefault="000D6E39">
      <w:pPr>
        <w:jc w:val="both"/>
        <w:rPr>
          <w:b/>
          <w:sz w:val="28"/>
          <w:szCs w:val="28"/>
        </w:rPr>
      </w:pPr>
    </w:p>
    <w:p w14:paraId="363C6D30" w14:textId="77777777" w:rsidR="000D6E39" w:rsidRDefault="000D6E39">
      <w:pPr>
        <w:jc w:val="both"/>
        <w:rPr>
          <w:sz w:val="28"/>
          <w:szCs w:val="28"/>
        </w:rPr>
      </w:pPr>
    </w:p>
    <w:p w14:paraId="4735997D" w14:textId="77777777" w:rsidR="000D6E39" w:rsidRDefault="000D6E39">
      <w:pPr>
        <w:jc w:val="both"/>
        <w:rPr>
          <w:sz w:val="28"/>
          <w:szCs w:val="28"/>
        </w:rPr>
      </w:pPr>
    </w:p>
    <w:p w14:paraId="6E4E1C16" w14:textId="77777777" w:rsidR="000D6E39" w:rsidRDefault="000D6E39">
      <w:pPr>
        <w:jc w:val="both"/>
        <w:rPr>
          <w:sz w:val="28"/>
          <w:szCs w:val="28"/>
        </w:rPr>
      </w:pPr>
    </w:p>
    <w:p w14:paraId="4598635D" w14:textId="77777777" w:rsidR="000D6E39" w:rsidRDefault="000D6E39">
      <w:pPr>
        <w:jc w:val="both"/>
        <w:rPr>
          <w:sz w:val="28"/>
          <w:szCs w:val="28"/>
        </w:rPr>
      </w:pPr>
    </w:p>
    <w:p w14:paraId="0228CBDE" w14:textId="77777777" w:rsidR="000D6E39" w:rsidRDefault="000D6E39">
      <w:pPr>
        <w:jc w:val="both"/>
        <w:rPr>
          <w:sz w:val="28"/>
          <w:szCs w:val="28"/>
        </w:rPr>
      </w:pPr>
    </w:p>
    <w:p w14:paraId="7221B865" w14:textId="77777777" w:rsidR="000D6E39" w:rsidRDefault="000D6E39">
      <w:pPr>
        <w:jc w:val="both"/>
        <w:rPr>
          <w:sz w:val="28"/>
          <w:szCs w:val="28"/>
        </w:rPr>
      </w:pPr>
    </w:p>
    <w:p w14:paraId="12ABF61B" w14:textId="77777777" w:rsidR="000D6E39" w:rsidRDefault="000D6E39">
      <w:pPr>
        <w:jc w:val="both"/>
        <w:rPr>
          <w:sz w:val="28"/>
          <w:szCs w:val="28"/>
        </w:rPr>
      </w:pPr>
    </w:p>
    <w:p w14:paraId="6A0D1424" w14:textId="77777777" w:rsidR="000D6E39" w:rsidRDefault="000D6E39">
      <w:pPr>
        <w:jc w:val="both"/>
        <w:rPr>
          <w:sz w:val="28"/>
          <w:szCs w:val="28"/>
        </w:rPr>
      </w:pPr>
    </w:p>
    <w:p w14:paraId="12CA9AF9" w14:textId="77777777" w:rsidR="000D6E39" w:rsidRDefault="000D6E39">
      <w:pPr>
        <w:jc w:val="both"/>
        <w:rPr>
          <w:sz w:val="28"/>
          <w:szCs w:val="28"/>
        </w:rPr>
      </w:pPr>
    </w:p>
    <w:p w14:paraId="01A7F989" w14:textId="77777777" w:rsidR="000D6E39" w:rsidRPr="002A024E" w:rsidRDefault="000D6E39" w:rsidP="005B1C86">
      <w:pPr>
        <w:jc w:val="center"/>
        <w:rPr>
          <w:color w:val="000000"/>
          <w:sz w:val="32"/>
          <w:szCs w:val="32"/>
        </w:rPr>
      </w:pPr>
      <w:r w:rsidRPr="002A024E">
        <w:rPr>
          <w:color w:val="000000"/>
          <w:sz w:val="32"/>
          <w:szCs w:val="32"/>
        </w:rPr>
        <w:t>Н.</w:t>
      </w:r>
      <w:r w:rsidR="00AB65DB">
        <w:rPr>
          <w:color w:val="000000"/>
          <w:sz w:val="32"/>
          <w:szCs w:val="32"/>
          <w:lang w:val="ru-RU"/>
        </w:rPr>
        <w:t> </w:t>
      </w:r>
      <w:r w:rsidRPr="002A024E">
        <w:rPr>
          <w:color w:val="000000"/>
          <w:sz w:val="32"/>
          <w:szCs w:val="32"/>
        </w:rPr>
        <w:t>В. Матвіїшина, О.</w:t>
      </w:r>
      <w:r w:rsidR="00AB65DB">
        <w:rPr>
          <w:color w:val="000000"/>
          <w:sz w:val="32"/>
          <w:szCs w:val="32"/>
          <w:lang w:val="ru-RU"/>
        </w:rPr>
        <w:t> </w:t>
      </w:r>
      <w:r w:rsidRPr="002A024E">
        <w:rPr>
          <w:color w:val="000000"/>
          <w:sz w:val="32"/>
          <w:szCs w:val="32"/>
        </w:rPr>
        <w:t>Г. Спиця, Г.</w:t>
      </w:r>
      <w:r w:rsidR="00AB65DB">
        <w:rPr>
          <w:color w:val="000000"/>
          <w:sz w:val="32"/>
          <w:szCs w:val="32"/>
          <w:lang w:val="ru-RU"/>
        </w:rPr>
        <w:t> </w:t>
      </w:r>
      <w:r w:rsidRPr="002A024E">
        <w:rPr>
          <w:color w:val="000000"/>
          <w:sz w:val="32"/>
          <w:szCs w:val="32"/>
        </w:rPr>
        <w:t>М. Шило</w:t>
      </w:r>
    </w:p>
    <w:p w14:paraId="241C9D4A" w14:textId="77777777" w:rsidR="000D6E39" w:rsidRDefault="000D6E39">
      <w:pPr>
        <w:jc w:val="both"/>
        <w:rPr>
          <w:sz w:val="28"/>
          <w:szCs w:val="28"/>
        </w:rPr>
      </w:pPr>
    </w:p>
    <w:p w14:paraId="78CAF347" w14:textId="77777777" w:rsidR="000D6E39" w:rsidRDefault="000D6E39">
      <w:pPr>
        <w:jc w:val="both"/>
        <w:rPr>
          <w:sz w:val="28"/>
          <w:szCs w:val="28"/>
        </w:rPr>
      </w:pPr>
    </w:p>
    <w:p w14:paraId="1CE3D681" w14:textId="77777777" w:rsidR="000D6E39" w:rsidRDefault="000D6E39">
      <w:pPr>
        <w:jc w:val="both"/>
        <w:rPr>
          <w:sz w:val="28"/>
          <w:szCs w:val="28"/>
        </w:rPr>
      </w:pPr>
    </w:p>
    <w:p w14:paraId="6BA8DDB7" w14:textId="77777777" w:rsidR="000D6E39" w:rsidRDefault="000D6E39">
      <w:pPr>
        <w:jc w:val="both"/>
        <w:rPr>
          <w:sz w:val="28"/>
          <w:szCs w:val="28"/>
        </w:rPr>
      </w:pPr>
    </w:p>
    <w:p w14:paraId="484EA0ED" w14:textId="77777777" w:rsidR="000D6E39" w:rsidRDefault="000D6E39">
      <w:pPr>
        <w:jc w:val="both"/>
        <w:rPr>
          <w:sz w:val="28"/>
          <w:szCs w:val="28"/>
        </w:rPr>
      </w:pPr>
    </w:p>
    <w:p w14:paraId="0B809039" w14:textId="77777777" w:rsidR="000D6E39" w:rsidRPr="001002D4" w:rsidRDefault="000D6E39" w:rsidP="002D72BD">
      <w:pPr>
        <w:pStyle w:val="ac"/>
        <w:jc w:val="center"/>
        <w:rPr>
          <w:b/>
          <w:bCs/>
          <w:sz w:val="32"/>
          <w:szCs w:val="32"/>
        </w:rPr>
      </w:pPr>
      <w:r w:rsidRPr="001002D4">
        <w:rPr>
          <w:b/>
          <w:bCs/>
          <w:sz w:val="32"/>
          <w:szCs w:val="32"/>
        </w:rPr>
        <w:t>МЕТОДИЧНІ РЕКОМЕНДАЦІЇ</w:t>
      </w:r>
    </w:p>
    <w:p w14:paraId="5E29924D" w14:textId="77777777" w:rsidR="000D6E39" w:rsidRPr="001002D4" w:rsidRDefault="000D6E39" w:rsidP="002D72BD">
      <w:pPr>
        <w:pStyle w:val="ac"/>
        <w:jc w:val="center"/>
        <w:rPr>
          <w:b/>
          <w:bCs/>
          <w:sz w:val="32"/>
          <w:szCs w:val="32"/>
        </w:rPr>
      </w:pPr>
      <w:r w:rsidRPr="001002D4">
        <w:rPr>
          <w:b/>
          <w:bCs/>
          <w:sz w:val="32"/>
          <w:szCs w:val="32"/>
        </w:rPr>
        <w:t xml:space="preserve">ДО НАПИСАННЯ, ОФОРМЛЕННЯ ТА ЗАХИСТУ </w:t>
      </w:r>
    </w:p>
    <w:p w14:paraId="7BDE8BA1" w14:textId="77777777" w:rsidR="000D6E39" w:rsidRPr="001002D4" w:rsidRDefault="000D6E39" w:rsidP="002D72BD">
      <w:pPr>
        <w:pStyle w:val="ac"/>
        <w:jc w:val="center"/>
        <w:rPr>
          <w:b/>
          <w:bCs/>
          <w:sz w:val="32"/>
          <w:szCs w:val="32"/>
        </w:rPr>
      </w:pPr>
      <w:r w:rsidRPr="001002D4">
        <w:rPr>
          <w:b/>
          <w:bCs/>
          <w:sz w:val="32"/>
          <w:szCs w:val="32"/>
        </w:rPr>
        <w:t xml:space="preserve">КВАЛІФІКАЦІЙНОЇ РОБОТИ </w:t>
      </w:r>
    </w:p>
    <w:p w14:paraId="239FA2C4" w14:textId="77777777" w:rsidR="000D6E39" w:rsidRPr="002A024E" w:rsidRDefault="000D6E39" w:rsidP="002A024E">
      <w:pPr>
        <w:pStyle w:val="ac"/>
        <w:jc w:val="center"/>
        <w:rPr>
          <w:b/>
          <w:bCs/>
          <w:sz w:val="32"/>
          <w:szCs w:val="32"/>
        </w:rPr>
      </w:pPr>
      <w:r>
        <w:rPr>
          <w:b/>
          <w:bCs/>
          <w:sz w:val="32"/>
          <w:szCs w:val="32"/>
        </w:rPr>
        <w:t>д</w:t>
      </w:r>
      <w:r w:rsidRPr="001002D4">
        <w:rPr>
          <w:b/>
          <w:bCs/>
          <w:sz w:val="32"/>
          <w:szCs w:val="32"/>
        </w:rPr>
        <w:t>ля здобувачів ступеня вищої освіти магістр</w:t>
      </w:r>
      <w:r>
        <w:rPr>
          <w:b/>
          <w:bCs/>
          <w:sz w:val="32"/>
          <w:szCs w:val="32"/>
        </w:rPr>
        <w:t>а</w:t>
      </w:r>
    </w:p>
    <w:p w14:paraId="3E33F5AC" w14:textId="77777777" w:rsidR="000D6E39" w:rsidRPr="002A024E" w:rsidRDefault="000D6E39" w:rsidP="005B1C86">
      <w:pPr>
        <w:pStyle w:val="FR1"/>
        <w:ind w:left="0"/>
        <w:jc w:val="center"/>
        <w:rPr>
          <w:rFonts w:ascii="Times New Roman" w:hAnsi="Times New Roman"/>
          <w:bCs/>
          <w:sz w:val="32"/>
          <w:szCs w:val="32"/>
          <w:lang w:val="uk-UA"/>
        </w:rPr>
      </w:pPr>
      <w:r w:rsidRPr="002A024E">
        <w:rPr>
          <w:rFonts w:ascii="Times New Roman" w:hAnsi="Times New Roman"/>
          <w:bCs/>
          <w:sz w:val="32"/>
          <w:szCs w:val="32"/>
          <w:lang w:val="uk-UA"/>
        </w:rPr>
        <w:t xml:space="preserve">спеціальності 126 </w:t>
      </w:r>
      <w:r>
        <w:rPr>
          <w:rFonts w:ascii="Times New Roman" w:hAnsi="Times New Roman"/>
          <w:bCs/>
          <w:sz w:val="32"/>
          <w:szCs w:val="32"/>
          <w:lang w:val="uk-UA"/>
        </w:rPr>
        <w:t>«</w:t>
      </w:r>
      <w:r w:rsidRPr="002A024E">
        <w:rPr>
          <w:rFonts w:ascii="Times New Roman" w:hAnsi="Times New Roman"/>
          <w:bCs/>
          <w:sz w:val="32"/>
          <w:szCs w:val="32"/>
          <w:lang w:val="uk-UA"/>
        </w:rPr>
        <w:t>Інформаційні системи та технології</w:t>
      </w:r>
      <w:r>
        <w:rPr>
          <w:rFonts w:ascii="Times New Roman" w:hAnsi="Times New Roman"/>
          <w:bCs/>
          <w:sz w:val="32"/>
          <w:szCs w:val="32"/>
          <w:lang w:val="uk-UA"/>
        </w:rPr>
        <w:t>»</w:t>
      </w:r>
    </w:p>
    <w:p w14:paraId="6A64915D" w14:textId="77777777" w:rsidR="000D6E39" w:rsidRPr="002A024E" w:rsidRDefault="000D6E39" w:rsidP="005B1C86">
      <w:pPr>
        <w:pStyle w:val="FR1"/>
        <w:ind w:left="0"/>
        <w:jc w:val="center"/>
        <w:rPr>
          <w:rFonts w:ascii="Times New Roman" w:hAnsi="Times New Roman"/>
          <w:bCs/>
          <w:sz w:val="32"/>
          <w:szCs w:val="32"/>
          <w:lang w:val="uk-UA"/>
        </w:rPr>
      </w:pPr>
      <w:r w:rsidRPr="002A024E">
        <w:rPr>
          <w:rFonts w:ascii="Times New Roman" w:hAnsi="Times New Roman"/>
          <w:bCs/>
          <w:sz w:val="32"/>
          <w:szCs w:val="32"/>
          <w:lang w:val="uk-UA"/>
        </w:rPr>
        <w:t xml:space="preserve">освітньо-професійної програми </w:t>
      </w:r>
      <w:r>
        <w:rPr>
          <w:rFonts w:ascii="Times New Roman" w:hAnsi="Times New Roman"/>
          <w:bCs/>
          <w:sz w:val="32"/>
          <w:szCs w:val="32"/>
          <w:lang w:val="uk-UA"/>
        </w:rPr>
        <w:t>«</w:t>
      </w:r>
      <w:r w:rsidRPr="002A024E">
        <w:rPr>
          <w:rFonts w:ascii="Times New Roman" w:hAnsi="Times New Roman"/>
          <w:bCs/>
          <w:sz w:val="32"/>
          <w:szCs w:val="32"/>
          <w:lang w:val="uk-UA"/>
        </w:rPr>
        <w:t>Інформаційні системи та штучний інтелект</w:t>
      </w:r>
      <w:r>
        <w:rPr>
          <w:rFonts w:ascii="Times New Roman" w:hAnsi="Times New Roman"/>
          <w:bCs/>
          <w:sz w:val="32"/>
          <w:szCs w:val="32"/>
          <w:lang w:val="uk-UA"/>
        </w:rPr>
        <w:t>»</w:t>
      </w:r>
    </w:p>
    <w:p w14:paraId="2F297A5F" w14:textId="77777777" w:rsidR="000D6E39" w:rsidRPr="002A024E" w:rsidRDefault="000D6E39">
      <w:pPr>
        <w:jc w:val="both"/>
        <w:rPr>
          <w:b/>
          <w:bCs/>
          <w:sz w:val="28"/>
          <w:szCs w:val="28"/>
        </w:rPr>
      </w:pPr>
    </w:p>
    <w:p w14:paraId="65486354" w14:textId="77777777" w:rsidR="000D6E39" w:rsidRDefault="000D6E39">
      <w:pPr>
        <w:jc w:val="both"/>
        <w:rPr>
          <w:sz w:val="28"/>
          <w:szCs w:val="28"/>
        </w:rPr>
      </w:pPr>
    </w:p>
    <w:p w14:paraId="25177F09" w14:textId="77777777" w:rsidR="000D6E39" w:rsidRDefault="000D6E39">
      <w:pPr>
        <w:jc w:val="both"/>
        <w:rPr>
          <w:sz w:val="28"/>
          <w:szCs w:val="28"/>
        </w:rPr>
      </w:pPr>
    </w:p>
    <w:p w14:paraId="117136DE" w14:textId="77777777" w:rsidR="000D6E39" w:rsidRDefault="000D6E39">
      <w:pPr>
        <w:jc w:val="both"/>
        <w:rPr>
          <w:sz w:val="28"/>
          <w:szCs w:val="28"/>
        </w:rPr>
      </w:pPr>
    </w:p>
    <w:p w14:paraId="3F5297C6" w14:textId="77777777" w:rsidR="000D6E39" w:rsidRDefault="000D6E39">
      <w:pPr>
        <w:jc w:val="both"/>
        <w:rPr>
          <w:sz w:val="28"/>
          <w:szCs w:val="28"/>
        </w:rPr>
      </w:pPr>
    </w:p>
    <w:p w14:paraId="5E955873" w14:textId="77777777" w:rsidR="000D6E39" w:rsidRDefault="000D6E39">
      <w:pPr>
        <w:jc w:val="both"/>
        <w:rPr>
          <w:sz w:val="28"/>
          <w:szCs w:val="28"/>
        </w:rPr>
      </w:pPr>
    </w:p>
    <w:p w14:paraId="226F2598" w14:textId="77777777" w:rsidR="000D6E39" w:rsidRDefault="000D6E39">
      <w:pPr>
        <w:jc w:val="both"/>
        <w:rPr>
          <w:sz w:val="28"/>
          <w:szCs w:val="28"/>
        </w:rPr>
      </w:pPr>
    </w:p>
    <w:p w14:paraId="1D020EB0" w14:textId="77777777" w:rsidR="000D6E39" w:rsidRDefault="000D6E39" w:rsidP="006D19EF">
      <w:pPr>
        <w:ind w:firstLine="5670"/>
        <w:jc w:val="both"/>
        <w:rPr>
          <w:sz w:val="28"/>
          <w:szCs w:val="28"/>
        </w:rPr>
      </w:pPr>
      <w:r>
        <w:rPr>
          <w:sz w:val="28"/>
          <w:szCs w:val="28"/>
        </w:rPr>
        <w:t>Затверджено</w:t>
      </w:r>
    </w:p>
    <w:p w14:paraId="72FA40F0" w14:textId="77777777" w:rsidR="000D6E39" w:rsidRDefault="000D6E39" w:rsidP="006D19EF">
      <w:pPr>
        <w:ind w:firstLine="5670"/>
        <w:jc w:val="both"/>
        <w:rPr>
          <w:sz w:val="28"/>
          <w:szCs w:val="28"/>
        </w:rPr>
      </w:pPr>
      <w:r>
        <w:rPr>
          <w:sz w:val="28"/>
          <w:szCs w:val="28"/>
        </w:rPr>
        <w:t xml:space="preserve">вченою радою ЗНУ </w:t>
      </w:r>
    </w:p>
    <w:p w14:paraId="059A3093" w14:textId="77777777" w:rsidR="000D6E39" w:rsidRDefault="000D6E39" w:rsidP="006D19EF">
      <w:pPr>
        <w:ind w:firstLine="5670"/>
        <w:jc w:val="both"/>
        <w:rPr>
          <w:sz w:val="28"/>
          <w:szCs w:val="28"/>
        </w:rPr>
      </w:pPr>
      <w:r>
        <w:rPr>
          <w:sz w:val="28"/>
          <w:szCs w:val="28"/>
        </w:rPr>
        <w:t xml:space="preserve">Протокол №  від </w:t>
      </w:r>
    </w:p>
    <w:p w14:paraId="074634C6" w14:textId="77777777" w:rsidR="000D6E39" w:rsidRDefault="000D6E39" w:rsidP="002A024E">
      <w:pPr>
        <w:jc w:val="both"/>
        <w:rPr>
          <w:sz w:val="28"/>
          <w:szCs w:val="28"/>
        </w:rPr>
      </w:pPr>
    </w:p>
    <w:p w14:paraId="2B633A57" w14:textId="77777777" w:rsidR="000D6E39" w:rsidRDefault="000D6E39">
      <w:pPr>
        <w:jc w:val="both"/>
        <w:rPr>
          <w:sz w:val="28"/>
          <w:szCs w:val="28"/>
        </w:rPr>
      </w:pPr>
    </w:p>
    <w:p w14:paraId="18C1EE1B" w14:textId="77777777" w:rsidR="000D6E39" w:rsidRDefault="000D6E39">
      <w:pPr>
        <w:jc w:val="both"/>
        <w:rPr>
          <w:sz w:val="28"/>
          <w:szCs w:val="28"/>
        </w:rPr>
      </w:pPr>
    </w:p>
    <w:p w14:paraId="62D834C2" w14:textId="77777777" w:rsidR="000D6E39" w:rsidRDefault="000D6E39">
      <w:pPr>
        <w:jc w:val="both"/>
        <w:rPr>
          <w:sz w:val="28"/>
          <w:szCs w:val="28"/>
        </w:rPr>
      </w:pPr>
    </w:p>
    <w:p w14:paraId="1B6CE419" w14:textId="77777777" w:rsidR="000D6E39" w:rsidRDefault="000D6E39">
      <w:pPr>
        <w:jc w:val="both"/>
        <w:rPr>
          <w:sz w:val="28"/>
          <w:szCs w:val="28"/>
        </w:rPr>
      </w:pPr>
    </w:p>
    <w:p w14:paraId="3B7762F5" w14:textId="77777777" w:rsidR="000D6E39" w:rsidRDefault="000D6E39">
      <w:pPr>
        <w:jc w:val="center"/>
        <w:rPr>
          <w:sz w:val="28"/>
          <w:szCs w:val="28"/>
        </w:rPr>
      </w:pPr>
      <w:r>
        <w:rPr>
          <w:sz w:val="28"/>
          <w:szCs w:val="28"/>
        </w:rPr>
        <w:t>Запоріжжя</w:t>
      </w:r>
    </w:p>
    <w:p w14:paraId="6E1C1C9B" w14:textId="77777777" w:rsidR="0011317C" w:rsidRDefault="000D6E39" w:rsidP="005B1C86">
      <w:pPr>
        <w:jc w:val="center"/>
        <w:rPr>
          <w:sz w:val="28"/>
          <w:szCs w:val="28"/>
        </w:rPr>
      </w:pPr>
      <w:r>
        <w:rPr>
          <w:sz w:val="28"/>
          <w:szCs w:val="28"/>
        </w:rPr>
        <w:t>2023</w:t>
      </w:r>
    </w:p>
    <w:p w14:paraId="47824AB6" w14:textId="77777777" w:rsidR="000D6E39" w:rsidRDefault="000D6E39" w:rsidP="0011317C">
      <w:pPr>
        <w:rPr>
          <w:sz w:val="28"/>
          <w:szCs w:val="28"/>
        </w:rPr>
      </w:pPr>
    </w:p>
    <w:p w14:paraId="6C79113D" w14:textId="77777777" w:rsidR="000D6E39" w:rsidRDefault="000D6E39" w:rsidP="002D72BD">
      <w:pPr>
        <w:pStyle w:val="ac"/>
        <w:pageBreakBefore/>
        <w:tabs>
          <w:tab w:val="left" w:pos="540"/>
        </w:tabs>
        <w:rPr>
          <w:caps/>
          <w:sz w:val="28"/>
          <w:szCs w:val="28"/>
        </w:rPr>
      </w:pPr>
      <w:r>
        <w:rPr>
          <w:sz w:val="28"/>
          <w:szCs w:val="28"/>
        </w:rPr>
        <w:lastRenderedPageBreak/>
        <w:t>УДК:</w:t>
      </w:r>
      <w:r>
        <w:rPr>
          <w:caps/>
          <w:sz w:val="28"/>
          <w:szCs w:val="28"/>
        </w:rPr>
        <w:tab/>
        <w:t>004(07</w:t>
      </w:r>
      <w:r w:rsidRPr="00CF1E3C">
        <w:rPr>
          <w:caps/>
          <w:sz w:val="28"/>
          <w:szCs w:val="28"/>
        </w:rPr>
        <w:t>5</w:t>
      </w:r>
      <w:r>
        <w:rPr>
          <w:caps/>
          <w:sz w:val="28"/>
          <w:szCs w:val="28"/>
        </w:rPr>
        <w:t>.8)</w:t>
      </w:r>
    </w:p>
    <w:p w14:paraId="7B974B4A" w14:textId="77777777" w:rsidR="000D6E39" w:rsidRDefault="000D6E39">
      <w:pPr>
        <w:pStyle w:val="ac"/>
        <w:tabs>
          <w:tab w:val="left" w:pos="540"/>
        </w:tabs>
        <w:rPr>
          <w:sz w:val="28"/>
          <w:szCs w:val="28"/>
        </w:rPr>
      </w:pPr>
      <w:r>
        <w:rPr>
          <w:sz w:val="28"/>
          <w:szCs w:val="28"/>
        </w:rPr>
        <w:t>М34</w:t>
      </w:r>
    </w:p>
    <w:p w14:paraId="76305914" w14:textId="77777777" w:rsidR="000D6E39" w:rsidRDefault="000D6E39">
      <w:pPr>
        <w:pStyle w:val="FR1"/>
        <w:tabs>
          <w:tab w:val="left" w:pos="540"/>
        </w:tabs>
        <w:ind w:left="0"/>
        <w:jc w:val="both"/>
        <w:rPr>
          <w:rFonts w:ascii="Times New Roman" w:hAnsi="Times New Roman"/>
          <w:b w:val="0"/>
          <w:sz w:val="28"/>
          <w:szCs w:val="28"/>
          <w:lang w:val="uk-UA"/>
        </w:rPr>
      </w:pPr>
    </w:p>
    <w:p w14:paraId="37D65691" w14:textId="77777777" w:rsidR="000D6E39" w:rsidRDefault="000D6E39">
      <w:pPr>
        <w:pStyle w:val="FR1"/>
        <w:tabs>
          <w:tab w:val="left" w:pos="540"/>
        </w:tabs>
        <w:ind w:left="0"/>
        <w:jc w:val="both"/>
        <w:rPr>
          <w:rFonts w:ascii="Times New Roman" w:hAnsi="Times New Roman"/>
          <w:b w:val="0"/>
          <w:sz w:val="28"/>
          <w:szCs w:val="28"/>
          <w:lang w:val="uk-UA"/>
        </w:rPr>
      </w:pPr>
    </w:p>
    <w:p w14:paraId="34C3CDB8" w14:textId="77777777" w:rsidR="000D6E39" w:rsidRDefault="000D6E39">
      <w:pPr>
        <w:pStyle w:val="FR1"/>
        <w:tabs>
          <w:tab w:val="left" w:pos="540"/>
        </w:tabs>
        <w:ind w:left="0"/>
        <w:jc w:val="both"/>
        <w:rPr>
          <w:rFonts w:ascii="Times New Roman" w:hAnsi="Times New Roman"/>
          <w:b w:val="0"/>
          <w:sz w:val="28"/>
          <w:szCs w:val="28"/>
          <w:lang w:val="uk-UA"/>
        </w:rPr>
      </w:pPr>
    </w:p>
    <w:p w14:paraId="56B7EBE7" w14:textId="77777777" w:rsidR="000D6E39" w:rsidRDefault="000D6E39">
      <w:pPr>
        <w:pStyle w:val="FR1"/>
        <w:tabs>
          <w:tab w:val="left" w:pos="540"/>
        </w:tabs>
        <w:ind w:left="0"/>
        <w:jc w:val="both"/>
        <w:rPr>
          <w:rFonts w:ascii="Times New Roman" w:hAnsi="Times New Roman"/>
          <w:b w:val="0"/>
          <w:sz w:val="28"/>
          <w:szCs w:val="28"/>
          <w:lang w:val="uk-UA"/>
        </w:rPr>
      </w:pPr>
    </w:p>
    <w:p w14:paraId="68E1D183" w14:textId="77777777" w:rsidR="000D6E39" w:rsidRDefault="000D6E39">
      <w:pPr>
        <w:pStyle w:val="FR1"/>
        <w:tabs>
          <w:tab w:val="left" w:pos="540"/>
        </w:tabs>
        <w:ind w:left="0"/>
        <w:jc w:val="both"/>
        <w:rPr>
          <w:rFonts w:ascii="Times New Roman" w:hAnsi="Times New Roman"/>
          <w:b w:val="0"/>
          <w:sz w:val="28"/>
          <w:szCs w:val="28"/>
          <w:lang w:val="uk-UA"/>
        </w:rPr>
      </w:pPr>
    </w:p>
    <w:p w14:paraId="3A2F6B34" w14:textId="77777777" w:rsidR="000D6E39" w:rsidRDefault="000D6E39">
      <w:pPr>
        <w:ind w:firstLine="426"/>
        <w:jc w:val="both"/>
        <w:rPr>
          <w:caps/>
          <w:sz w:val="28"/>
          <w:szCs w:val="28"/>
        </w:rPr>
      </w:pPr>
    </w:p>
    <w:p w14:paraId="483070D9" w14:textId="77777777" w:rsidR="000D6E39" w:rsidRDefault="00226C69" w:rsidP="00604EE8">
      <w:pPr>
        <w:ind w:firstLine="709"/>
        <w:jc w:val="both"/>
        <w:rPr>
          <w:sz w:val="28"/>
          <w:szCs w:val="28"/>
        </w:rPr>
      </w:pPr>
      <w:r>
        <w:rPr>
          <w:sz w:val="28"/>
          <w:szCs w:val="28"/>
        </w:rPr>
        <w:t>Матвіїшина Н. В., Спиця О. Г., Шило Г. М.</w:t>
      </w:r>
      <w:r w:rsidRPr="0052437A">
        <w:rPr>
          <w:sz w:val="28"/>
          <w:szCs w:val="28"/>
        </w:rPr>
        <w:t xml:space="preserve"> </w:t>
      </w:r>
      <w:r w:rsidR="000D6E39" w:rsidRPr="0052437A">
        <w:rPr>
          <w:sz w:val="28"/>
          <w:szCs w:val="28"/>
        </w:rPr>
        <w:t>Методичні рекомендації до написання, оформлення та захисту кваліфікаційної роботи для здобувачів ступеня вищої освіти магістра спеціальності</w:t>
      </w:r>
      <w:r w:rsidR="000D6E39">
        <w:rPr>
          <w:sz w:val="28"/>
          <w:szCs w:val="28"/>
        </w:rPr>
        <w:t xml:space="preserve"> 126 «Інформаційні системи та технології» освітньо</w:t>
      </w:r>
      <w:r w:rsidR="000D6E39" w:rsidRPr="005C23C1">
        <w:rPr>
          <w:sz w:val="28"/>
          <w:szCs w:val="28"/>
        </w:rPr>
        <w:t>-професійно</w:t>
      </w:r>
      <w:r w:rsidR="000D6E39">
        <w:rPr>
          <w:sz w:val="28"/>
          <w:szCs w:val="28"/>
        </w:rPr>
        <w:t xml:space="preserve">ї програми «Інформаційні системи та штучний інтелект». Запоріжжя : </w:t>
      </w:r>
      <w:r w:rsidR="00604EE8">
        <w:rPr>
          <w:sz w:val="28"/>
          <w:szCs w:val="28"/>
        </w:rPr>
        <w:t>Запорізький національний університет</w:t>
      </w:r>
      <w:r w:rsidR="000D6E39">
        <w:rPr>
          <w:sz w:val="28"/>
          <w:szCs w:val="28"/>
        </w:rPr>
        <w:t xml:space="preserve">, 2023. </w:t>
      </w:r>
      <w:r w:rsidR="006D19EF">
        <w:rPr>
          <w:sz w:val="28"/>
          <w:szCs w:val="28"/>
        </w:rPr>
        <w:t>48</w:t>
      </w:r>
      <w:r w:rsidR="000D6E39" w:rsidRPr="00E779A9">
        <w:rPr>
          <w:sz w:val="28"/>
          <w:szCs w:val="28"/>
        </w:rPr>
        <w:t> с.</w:t>
      </w:r>
    </w:p>
    <w:p w14:paraId="05660F33" w14:textId="77777777" w:rsidR="000D6E39" w:rsidRDefault="000D6E39" w:rsidP="0052437A">
      <w:pPr>
        <w:ind w:firstLine="426"/>
        <w:jc w:val="both"/>
        <w:rPr>
          <w:sz w:val="28"/>
          <w:szCs w:val="28"/>
        </w:rPr>
      </w:pPr>
    </w:p>
    <w:p w14:paraId="3761CD40" w14:textId="77777777" w:rsidR="000D6E39" w:rsidRDefault="000D6E39">
      <w:pPr>
        <w:ind w:firstLine="426"/>
        <w:jc w:val="both"/>
        <w:rPr>
          <w:sz w:val="28"/>
          <w:szCs w:val="28"/>
        </w:rPr>
      </w:pPr>
    </w:p>
    <w:p w14:paraId="3E0BF328" w14:textId="77777777" w:rsidR="000D6E39" w:rsidRDefault="000D6E39">
      <w:pPr>
        <w:ind w:firstLine="426"/>
        <w:jc w:val="both"/>
        <w:rPr>
          <w:sz w:val="28"/>
          <w:szCs w:val="28"/>
        </w:rPr>
      </w:pPr>
    </w:p>
    <w:p w14:paraId="6B7C1660" w14:textId="77777777" w:rsidR="000D6E39" w:rsidRPr="000748BC" w:rsidRDefault="000D6E39" w:rsidP="00BE0E36">
      <w:pPr>
        <w:ind w:firstLine="690"/>
        <w:jc w:val="both"/>
        <w:rPr>
          <w:sz w:val="28"/>
          <w:szCs w:val="28"/>
        </w:rPr>
      </w:pPr>
      <w:r w:rsidRPr="000748BC">
        <w:rPr>
          <w:sz w:val="28"/>
          <w:szCs w:val="28"/>
        </w:rPr>
        <w:t xml:space="preserve">Методичні рекомендації містять поради щодо вибору теми кваліфікаційної роботи, ґрунтовні пояснення щодо організації дослідження, </w:t>
      </w:r>
      <w:r w:rsidRPr="000748BC">
        <w:rPr>
          <w:sz w:val="28"/>
          <w:szCs w:val="28"/>
          <w:lang w:eastAsia="uk-UA" w:bidi="he-IL"/>
        </w:rPr>
        <w:t>визначення</w:t>
      </w:r>
      <w:r>
        <w:rPr>
          <w:sz w:val="28"/>
          <w:szCs w:val="28"/>
          <w:lang w:eastAsia="uk-UA" w:bidi="he-IL"/>
        </w:rPr>
        <w:t xml:space="preserve"> мети, </w:t>
      </w:r>
      <w:r w:rsidRPr="000748BC">
        <w:rPr>
          <w:sz w:val="28"/>
          <w:szCs w:val="28"/>
          <w:lang w:eastAsia="uk-UA" w:bidi="he-IL"/>
        </w:rPr>
        <w:t xml:space="preserve">об’єкта і предмета </w:t>
      </w:r>
      <w:r>
        <w:rPr>
          <w:sz w:val="28"/>
          <w:szCs w:val="28"/>
          <w:lang w:eastAsia="uk-UA" w:bidi="he-IL"/>
        </w:rPr>
        <w:t>дослідження;</w:t>
      </w:r>
      <w:r>
        <w:rPr>
          <w:sz w:val="28"/>
          <w:szCs w:val="28"/>
        </w:rPr>
        <w:t xml:space="preserve"> основні вимоги до змісту та оформлення кваліфікаційної роботи магістра, організації її виконання, порядку захисту та оцінювання. </w:t>
      </w:r>
      <w:r w:rsidRPr="000748BC">
        <w:rPr>
          <w:sz w:val="28"/>
          <w:szCs w:val="28"/>
        </w:rPr>
        <w:t>В додатках наводяться приклади, що ілюструють наведені правила</w:t>
      </w:r>
      <w:r>
        <w:rPr>
          <w:sz w:val="28"/>
          <w:szCs w:val="28"/>
        </w:rPr>
        <w:t xml:space="preserve"> оформлення структурних елементів кваліфікаційної роботи, а також приклади оформлення бібліографічного опису</w:t>
      </w:r>
      <w:r w:rsidRPr="000748BC">
        <w:rPr>
          <w:sz w:val="28"/>
          <w:szCs w:val="28"/>
        </w:rPr>
        <w:t xml:space="preserve">. </w:t>
      </w:r>
      <w:r>
        <w:rPr>
          <w:sz w:val="28"/>
          <w:szCs w:val="28"/>
        </w:rPr>
        <w:t>Методичні рекомендації</w:t>
      </w:r>
      <w:r w:rsidRPr="000748BC">
        <w:rPr>
          <w:sz w:val="28"/>
          <w:szCs w:val="28"/>
        </w:rPr>
        <w:t xml:space="preserve"> складені відповідно до основних діючих положень Державної системи стандартизації України (ДСТУ)</w:t>
      </w:r>
      <w:r w:rsidR="00604EE8">
        <w:rPr>
          <w:sz w:val="28"/>
          <w:szCs w:val="28"/>
        </w:rPr>
        <w:t xml:space="preserve"> та нормативних документів Запорізького національного університету</w:t>
      </w:r>
      <w:r>
        <w:rPr>
          <w:sz w:val="28"/>
          <w:szCs w:val="28"/>
        </w:rPr>
        <w:t>.</w:t>
      </w:r>
    </w:p>
    <w:p w14:paraId="127360B5" w14:textId="77777777" w:rsidR="000D6E39" w:rsidRPr="000748BC" w:rsidRDefault="000D6E39" w:rsidP="000748BC">
      <w:pPr>
        <w:ind w:firstLine="690"/>
        <w:jc w:val="both"/>
        <w:rPr>
          <w:sz w:val="28"/>
          <w:szCs w:val="28"/>
        </w:rPr>
      </w:pPr>
      <w:r w:rsidRPr="000748BC">
        <w:rPr>
          <w:sz w:val="28"/>
          <w:szCs w:val="28"/>
        </w:rPr>
        <w:t xml:space="preserve">Методичні рекомендації призначені для здобувачів ступеня вищої освіти магістра спеціальності 126 «Інформаційні системи та технології» освітньо-професійної програми «Інформаційні системи та штучний інтелект». </w:t>
      </w:r>
    </w:p>
    <w:p w14:paraId="6F51AEBB" w14:textId="77777777" w:rsidR="000D6E39" w:rsidRPr="000748BC" w:rsidRDefault="000D6E39" w:rsidP="000748BC">
      <w:pPr>
        <w:jc w:val="both"/>
        <w:rPr>
          <w:sz w:val="28"/>
          <w:szCs w:val="28"/>
        </w:rPr>
      </w:pPr>
    </w:p>
    <w:p w14:paraId="2BA937DE" w14:textId="77777777" w:rsidR="000D6E39" w:rsidRDefault="000D6E39" w:rsidP="00F56502">
      <w:pPr>
        <w:jc w:val="both"/>
        <w:rPr>
          <w:sz w:val="28"/>
          <w:szCs w:val="28"/>
        </w:rPr>
      </w:pPr>
    </w:p>
    <w:p w14:paraId="15D103E9" w14:textId="77777777" w:rsidR="00604EE8" w:rsidRDefault="000D6E39" w:rsidP="00604EE8">
      <w:pPr>
        <w:spacing w:after="120"/>
        <w:jc w:val="both"/>
        <w:rPr>
          <w:sz w:val="28"/>
          <w:szCs w:val="28"/>
        </w:rPr>
      </w:pPr>
      <w:r>
        <w:rPr>
          <w:sz w:val="28"/>
          <w:szCs w:val="28"/>
        </w:rPr>
        <w:t xml:space="preserve">Рецензент </w:t>
      </w:r>
    </w:p>
    <w:p w14:paraId="0E8FC755" w14:textId="77777777" w:rsidR="000D6E39" w:rsidRDefault="000D6E39" w:rsidP="00F56502">
      <w:pPr>
        <w:jc w:val="both"/>
        <w:rPr>
          <w:sz w:val="28"/>
          <w:szCs w:val="28"/>
        </w:rPr>
      </w:pPr>
      <w:r>
        <w:rPr>
          <w:i/>
          <w:sz w:val="28"/>
          <w:szCs w:val="28"/>
        </w:rPr>
        <w:t>А.</w:t>
      </w:r>
      <w:r w:rsidR="00912B14">
        <w:rPr>
          <w:i/>
          <w:sz w:val="28"/>
          <w:szCs w:val="28"/>
          <w:lang w:val="ru-RU"/>
        </w:rPr>
        <w:t> </w:t>
      </w:r>
      <w:r>
        <w:rPr>
          <w:i/>
          <w:sz w:val="28"/>
          <w:szCs w:val="28"/>
        </w:rPr>
        <w:t>О. Лісняк</w:t>
      </w:r>
      <w:r>
        <w:rPr>
          <w:sz w:val="28"/>
          <w:szCs w:val="28"/>
        </w:rPr>
        <w:t>, кандидат фізико-математичних наук, доцент, завідувач кафедри програмної інженерії.</w:t>
      </w:r>
    </w:p>
    <w:p w14:paraId="3CDEB882" w14:textId="77777777" w:rsidR="00604EE8" w:rsidRDefault="00604EE8" w:rsidP="00F56502">
      <w:pPr>
        <w:pStyle w:val="21"/>
        <w:spacing w:before="0" w:after="0"/>
        <w:rPr>
          <w:caps w:val="0"/>
          <w:sz w:val="28"/>
          <w:szCs w:val="28"/>
        </w:rPr>
      </w:pPr>
    </w:p>
    <w:p w14:paraId="475928A5" w14:textId="77777777" w:rsidR="00604EE8" w:rsidRDefault="000D6E39" w:rsidP="00604EE8">
      <w:pPr>
        <w:pStyle w:val="21"/>
        <w:spacing w:before="0" w:after="120"/>
        <w:rPr>
          <w:caps w:val="0"/>
          <w:sz w:val="28"/>
          <w:szCs w:val="28"/>
        </w:rPr>
      </w:pPr>
      <w:r>
        <w:rPr>
          <w:caps w:val="0"/>
          <w:sz w:val="28"/>
          <w:szCs w:val="28"/>
        </w:rPr>
        <w:t xml:space="preserve">Відповідальний за випуск </w:t>
      </w:r>
    </w:p>
    <w:p w14:paraId="42791E7A" w14:textId="77777777" w:rsidR="000D6E39" w:rsidRDefault="000D6E39" w:rsidP="00F56502">
      <w:pPr>
        <w:pStyle w:val="21"/>
        <w:spacing w:before="0" w:after="0"/>
        <w:rPr>
          <w:caps w:val="0"/>
          <w:sz w:val="28"/>
          <w:szCs w:val="28"/>
        </w:rPr>
      </w:pPr>
      <w:r>
        <w:rPr>
          <w:i/>
          <w:caps w:val="0"/>
          <w:sz w:val="28"/>
          <w:szCs w:val="28"/>
        </w:rPr>
        <w:t>Г.</w:t>
      </w:r>
      <w:r w:rsidR="00912B14">
        <w:rPr>
          <w:i/>
          <w:caps w:val="0"/>
          <w:sz w:val="28"/>
          <w:szCs w:val="28"/>
          <w:lang w:val="ru-RU"/>
        </w:rPr>
        <w:t> </w:t>
      </w:r>
      <w:r>
        <w:rPr>
          <w:i/>
          <w:caps w:val="0"/>
          <w:sz w:val="28"/>
          <w:szCs w:val="28"/>
        </w:rPr>
        <w:t>М. Шило</w:t>
      </w:r>
      <w:r>
        <w:rPr>
          <w:caps w:val="0"/>
          <w:sz w:val="28"/>
          <w:szCs w:val="28"/>
        </w:rPr>
        <w:t>, доктор технічних наук, професор, завідувачка кафедри комп’ютерних наук.</w:t>
      </w:r>
    </w:p>
    <w:p w14:paraId="3B9314AC" w14:textId="77777777" w:rsidR="000D6E39" w:rsidRPr="00944F9C" w:rsidRDefault="000D6E39" w:rsidP="00944F9C">
      <w:pPr>
        <w:jc w:val="center"/>
        <w:rPr>
          <w:b/>
          <w:bCs/>
          <w:sz w:val="28"/>
          <w:szCs w:val="28"/>
        </w:rPr>
      </w:pPr>
      <w:r>
        <w:rPr>
          <w:caps/>
        </w:rPr>
        <w:br w:type="page"/>
      </w:r>
      <w:r w:rsidRPr="00944F9C">
        <w:rPr>
          <w:b/>
          <w:bCs/>
          <w:sz w:val="28"/>
          <w:szCs w:val="28"/>
        </w:rPr>
        <w:lastRenderedPageBreak/>
        <w:t>ЗМІСТ</w:t>
      </w:r>
    </w:p>
    <w:p w14:paraId="148CE8F9" w14:textId="77777777" w:rsidR="000D6E39" w:rsidRDefault="000D6E39">
      <w:pPr>
        <w:pStyle w:val="ac"/>
        <w:jc w:val="center"/>
        <w:rPr>
          <w:sz w:val="28"/>
          <w:szCs w:val="28"/>
        </w:rPr>
      </w:pPr>
    </w:p>
    <w:tbl>
      <w:tblPr>
        <w:tblW w:w="0" w:type="auto"/>
        <w:tblLayout w:type="fixed"/>
        <w:tblLook w:val="0000" w:firstRow="0" w:lastRow="0" w:firstColumn="0" w:lastColumn="0" w:noHBand="0" w:noVBand="0"/>
      </w:tblPr>
      <w:tblGrid>
        <w:gridCol w:w="9165"/>
        <w:gridCol w:w="495"/>
      </w:tblGrid>
      <w:tr w:rsidR="000D6E39" w14:paraId="7E3DFD7E" w14:textId="77777777">
        <w:trPr>
          <w:trHeight w:val="10888"/>
        </w:trPr>
        <w:tc>
          <w:tcPr>
            <w:tcW w:w="9165" w:type="dxa"/>
          </w:tcPr>
          <w:p w14:paraId="7CD24DCD" w14:textId="77777777" w:rsidR="000D6E39" w:rsidRDefault="000D6E39">
            <w:pPr>
              <w:widowControl w:val="0"/>
              <w:tabs>
                <w:tab w:val="left" w:pos="345"/>
                <w:tab w:val="left" w:pos="6120"/>
              </w:tabs>
              <w:autoSpaceDE w:val="0"/>
              <w:snapToGrid w:val="0"/>
              <w:ind w:right="-96"/>
              <w:jc w:val="both"/>
              <w:rPr>
                <w:sz w:val="28"/>
                <w:szCs w:val="28"/>
              </w:rPr>
            </w:pPr>
            <w:r>
              <w:rPr>
                <w:sz w:val="28"/>
                <w:szCs w:val="28"/>
              </w:rPr>
              <w:t>Вступ……………………………………………………………………………..</w:t>
            </w:r>
          </w:p>
          <w:p w14:paraId="2AFFBE44" w14:textId="77777777" w:rsidR="000D6E39" w:rsidRDefault="000D6E39">
            <w:pPr>
              <w:widowControl w:val="0"/>
              <w:tabs>
                <w:tab w:val="left" w:pos="345"/>
                <w:tab w:val="left" w:pos="6120"/>
              </w:tabs>
              <w:autoSpaceDE w:val="0"/>
              <w:ind w:right="-96"/>
              <w:jc w:val="both"/>
              <w:rPr>
                <w:sz w:val="28"/>
                <w:szCs w:val="28"/>
              </w:rPr>
            </w:pPr>
            <w:r>
              <w:rPr>
                <w:sz w:val="28"/>
                <w:szCs w:val="28"/>
              </w:rPr>
              <w:t>1</w:t>
            </w:r>
            <w:r>
              <w:rPr>
                <w:sz w:val="28"/>
                <w:szCs w:val="28"/>
              </w:rPr>
              <w:tab/>
            </w:r>
            <w:r w:rsidR="0098746B">
              <w:rPr>
                <w:sz w:val="28"/>
                <w:szCs w:val="28"/>
              </w:rPr>
              <w:t>Організація виконання кваліфікаційної роботи</w:t>
            </w:r>
            <w:r>
              <w:rPr>
                <w:sz w:val="28"/>
                <w:szCs w:val="28"/>
              </w:rPr>
              <w:t>……………………………</w:t>
            </w:r>
          </w:p>
          <w:p w14:paraId="3032F5DE" w14:textId="77777777" w:rsidR="0098746B" w:rsidRDefault="0098746B">
            <w:pPr>
              <w:widowControl w:val="0"/>
              <w:tabs>
                <w:tab w:val="left" w:pos="990"/>
                <w:tab w:val="left" w:pos="9600"/>
              </w:tabs>
              <w:autoSpaceDE w:val="0"/>
              <w:ind w:left="360" w:right="-108"/>
              <w:jc w:val="both"/>
              <w:rPr>
                <w:sz w:val="28"/>
                <w:szCs w:val="28"/>
              </w:rPr>
            </w:pPr>
            <w:r>
              <w:rPr>
                <w:sz w:val="28"/>
                <w:szCs w:val="28"/>
              </w:rPr>
              <w:t>1</w:t>
            </w:r>
            <w:r w:rsidR="000D6E39">
              <w:rPr>
                <w:sz w:val="28"/>
                <w:szCs w:val="28"/>
              </w:rPr>
              <w:t>.</w:t>
            </w:r>
            <w:r>
              <w:rPr>
                <w:sz w:val="28"/>
                <w:szCs w:val="28"/>
              </w:rPr>
              <w:t>1</w:t>
            </w:r>
            <w:r w:rsidR="000D6E39">
              <w:rPr>
                <w:sz w:val="28"/>
                <w:szCs w:val="28"/>
              </w:rPr>
              <w:tab/>
            </w:r>
            <w:r>
              <w:rPr>
                <w:sz w:val="28"/>
                <w:szCs w:val="28"/>
              </w:rPr>
              <w:t>Етапи підготовки кваліфікаційної роботи……………………………</w:t>
            </w:r>
          </w:p>
          <w:p w14:paraId="2E0F2436" w14:textId="77777777" w:rsidR="000D6E39" w:rsidRDefault="0098746B">
            <w:pPr>
              <w:widowControl w:val="0"/>
              <w:tabs>
                <w:tab w:val="left" w:pos="990"/>
                <w:tab w:val="left" w:pos="9600"/>
              </w:tabs>
              <w:autoSpaceDE w:val="0"/>
              <w:ind w:left="360" w:right="-108"/>
              <w:jc w:val="both"/>
              <w:rPr>
                <w:sz w:val="28"/>
                <w:szCs w:val="28"/>
              </w:rPr>
            </w:pPr>
            <w:r>
              <w:rPr>
                <w:sz w:val="28"/>
                <w:szCs w:val="28"/>
              </w:rPr>
              <w:t>1</w:t>
            </w:r>
            <w:r w:rsidR="000D6E39">
              <w:rPr>
                <w:sz w:val="28"/>
                <w:szCs w:val="28"/>
              </w:rPr>
              <w:t>.</w:t>
            </w:r>
            <w:r>
              <w:rPr>
                <w:sz w:val="28"/>
                <w:szCs w:val="28"/>
              </w:rPr>
              <w:t>2</w:t>
            </w:r>
            <w:r w:rsidR="000D6E39">
              <w:rPr>
                <w:sz w:val="28"/>
                <w:szCs w:val="28"/>
              </w:rPr>
              <w:tab/>
            </w:r>
            <w:r>
              <w:rPr>
                <w:sz w:val="28"/>
                <w:szCs w:val="28"/>
              </w:rPr>
              <w:t>Вибір теми</w:t>
            </w:r>
            <w:r w:rsidR="000D6E39">
              <w:rPr>
                <w:sz w:val="28"/>
                <w:szCs w:val="28"/>
              </w:rPr>
              <w:t xml:space="preserve"> кваліфікаційн</w:t>
            </w:r>
            <w:r>
              <w:rPr>
                <w:sz w:val="28"/>
                <w:szCs w:val="28"/>
              </w:rPr>
              <w:t>ої</w:t>
            </w:r>
            <w:r w:rsidR="000D6E39">
              <w:rPr>
                <w:sz w:val="28"/>
                <w:szCs w:val="28"/>
              </w:rPr>
              <w:t xml:space="preserve"> роб</w:t>
            </w:r>
            <w:r>
              <w:rPr>
                <w:sz w:val="28"/>
                <w:szCs w:val="28"/>
              </w:rPr>
              <w:t>о</w:t>
            </w:r>
            <w:r w:rsidR="000D6E39">
              <w:rPr>
                <w:sz w:val="28"/>
                <w:szCs w:val="28"/>
              </w:rPr>
              <w:t>т</w:t>
            </w:r>
            <w:r>
              <w:rPr>
                <w:sz w:val="28"/>
                <w:szCs w:val="28"/>
              </w:rPr>
              <w:t>и…………………</w:t>
            </w:r>
            <w:r w:rsidR="000D6E39">
              <w:rPr>
                <w:sz w:val="28"/>
                <w:szCs w:val="28"/>
              </w:rPr>
              <w:t>………………...</w:t>
            </w:r>
          </w:p>
          <w:p w14:paraId="15ECE7F0" w14:textId="77777777" w:rsidR="000D6E39" w:rsidRDefault="0098746B">
            <w:pPr>
              <w:widowControl w:val="0"/>
              <w:tabs>
                <w:tab w:val="left" w:pos="990"/>
                <w:tab w:val="left" w:pos="9600"/>
              </w:tabs>
              <w:autoSpaceDE w:val="0"/>
              <w:ind w:left="360" w:right="-108"/>
              <w:jc w:val="both"/>
              <w:rPr>
                <w:sz w:val="28"/>
                <w:szCs w:val="28"/>
              </w:rPr>
            </w:pPr>
            <w:r>
              <w:rPr>
                <w:sz w:val="28"/>
                <w:szCs w:val="28"/>
              </w:rPr>
              <w:t>1</w:t>
            </w:r>
            <w:r w:rsidR="000D6E39">
              <w:rPr>
                <w:sz w:val="28"/>
                <w:szCs w:val="28"/>
              </w:rPr>
              <w:t>.</w:t>
            </w:r>
            <w:r>
              <w:rPr>
                <w:sz w:val="28"/>
                <w:szCs w:val="28"/>
              </w:rPr>
              <w:t>3</w:t>
            </w:r>
            <w:r w:rsidR="000D6E39">
              <w:rPr>
                <w:sz w:val="28"/>
                <w:szCs w:val="28"/>
              </w:rPr>
              <w:tab/>
            </w:r>
            <w:r>
              <w:rPr>
                <w:sz w:val="28"/>
                <w:szCs w:val="28"/>
              </w:rPr>
              <w:t>Складання графіку та плану роботи над дослідженням</w:t>
            </w:r>
            <w:r w:rsidR="000D6E39">
              <w:rPr>
                <w:sz w:val="28"/>
                <w:szCs w:val="28"/>
              </w:rPr>
              <w:t>……………..</w:t>
            </w:r>
          </w:p>
          <w:p w14:paraId="3C8A9E21" w14:textId="77777777" w:rsidR="000D6E39" w:rsidRDefault="0098746B">
            <w:pPr>
              <w:widowControl w:val="0"/>
              <w:tabs>
                <w:tab w:val="left" w:pos="990"/>
                <w:tab w:val="left" w:pos="9600"/>
              </w:tabs>
              <w:autoSpaceDE w:val="0"/>
              <w:ind w:left="360" w:right="-108"/>
              <w:jc w:val="both"/>
              <w:rPr>
                <w:sz w:val="28"/>
                <w:szCs w:val="28"/>
              </w:rPr>
            </w:pPr>
            <w:r>
              <w:rPr>
                <w:sz w:val="28"/>
                <w:szCs w:val="28"/>
              </w:rPr>
              <w:t>1.4</w:t>
            </w:r>
            <w:r w:rsidR="000D6E39">
              <w:rPr>
                <w:sz w:val="28"/>
                <w:szCs w:val="28"/>
              </w:rPr>
              <w:tab/>
            </w:r>
            <w:r>
              <w:rPr>
                <w:sz w:val="28"/>
                <w:szCs w:val="28"/>
              </w:rPr>
              <w:t>Дотримання принципів академічної доброчесності….</w:t>
            </w:r>
            <w:r w:rsidR="000D6E39">
              <w:rPr>
                <w:sz w:val="28"/>
                <w:szCs w:val="28"/>
              </w:rPr>
              <w:t>……………...</w:t>
            </w:r>
          </w:p>
          <w:p w14:paraId="2CE13DD1" w14:textId="77777777" w:rsidR="000D6E39" w:rsidRDefault="0098746B">
            <w:pPr>
              <w:widowControl w:val="0"/>
              <w:tabs>
                <w:tab w:val="left" w:pos="990"/>
                <w:tab w:val="left" w:pos="9600"/>
              </w:tabs>
              <w:autoSpaceDE w:val="0"/>
              <w:ind w:left="360" w:right="-108"/>
              <w:jc w:val="both"/>
              <w:rPr>
                <w:sz w:val="28"/>
                <w:szCs w:val="28"/>
              </w:rPr>
            </w:pPr>
            <w:r>
              <w:rPr>
                <w:sz w:val="28"/>
                <w:szCs w:val="28"/>
              </w:rPr>
              <w:t>1</w:t>
            </w:r>
            <w:r w:rsidR="000D6E39">
              <w:rPr>
                <w:sz w:val="28"/>
                <w:szCs w:val="28"/>
              </w:rPr>
              <w:t>.</w:t>
            </w:r>
            <w:r>
              <w:rPr>
                <w:sz w:val="28"/>
                <w:szCs w:val="28"/>
              </w:rPr>
              <w:t>5</w:t>
            </w:r>
            <w:r w:rsidR="000D6E39">
              <w:rPr>
                <w:sz w:val="28"/>
                <w:szCs w:val="28"/>
              </w:rPr>
              <w:tab/>
              <w:t>Порядок захисту кваліфікаційної роботи…………………………….</w:t>
            </w:r>
          </w:p>
          <w:p w14:paraId="580D4EFF" w14:textId="77777777" w:rsidR="0011317C" w:rsidRDefault="0011317C" w:rsidP="0011317C">
            <w:pPr>
              <w:widowControl w:val="0"/>
              <w:tabs>
                <w:tab w:val="left" w:pos="990"/>
                <w:tab w:val="left" w:pos="9600"/>
              </w:tabs>
              <w:autoSpaceDE w:val="0"/>
              <w:ind w:left="360" w:right="-108"/>
              <w:jc w:val="both"/>
              <w:rPr>
                <w:sz w:val="28"/>
                <w:szCs w:val="28"/>
              </w:rPr>
            </w:pPr>
            <w:r>
              <w:rPr>
                <w:sz w:val="28"/>
                <w:szCs w:val="28"/>
              </w:rPr>
              <w:t>1.6</w:t>
            </w:r>
            <w:r>
              <w:rPr>
                <w:sz w:val="28"/>
                <w:szCs w:val="28"/>
              </w:rPr>
              <w:tab/>
              <w:t>Порядок захисту кваліфікаційних робіт з використанням дистанційних технологій</w:t>
            </w:r>
          </w:p>
          <w:p w14:paraId="119C5ED6" w14:textId="77777777" w:rsidR="000D6E39" w:rsidRDefault="0011317C">
            <w:pPr>
              <w:widowControl w:val="0"/>
              <w:tabs>
                <w:tab w:val="left" w:pos="990"/>
                <w:tab w:val="left" w:pos="9600"/>
              </w:tabs>
              <w:autoSpaceDE w:val="0"/>
              <w:ind w:left="360" w:right="-108"/>
              <w:jc w:val="both"/>
              <w:rPr>
                <w:sz w:val="28"/>
                <w:szCs w:val="28"/>
              </w:rPr>
            </w:pPr>
            <w:r>
              <w:rPr>
                <w:sz w:val="28"/>
                <w:szCs w:val="28"/>
              </w:rPr>
              <w:t>1</w:t>
            </w:r>
            <w:r w:rsidR="000D6E39">
              <w:rPr>
                <w:sz w:val="28"/>
                <w:szCs w:val="28"/>
              </w:rPr>
              <w:t>.</w:t>
            </w:r>
            <w:r>
              <w:rPr>
                <w:sz w:val="28"/>
                <w:szCs w:val="28"/>
              </w:rPr>
              <w:t>7</w:t>
            </w:r>
            <w:r w:rsidR="000D6E39">
              <w:rPr>
                <w:sz w:val="28"/>
                <w:szCs w:val="28"/>
              </w:rPr>
              <w:tab/>
              <w:t>Процедура захисту кваліфікаційної роботи.……………...………….</w:t>
            </w:r>
          </w:p>
          <w:p w14:paraId="36EEF52F" w14:textId="77777777" w:rsidR="000D6E39" w:rsidRDefault="000B46EA">
            <w:pPr>
              <w:widowControl w:val="0"/>
              <w:tabs>
                <w:tab w:val="left" w:pos="360"/>
                <w:tab w:val="left" w:pos="6120"/>
              </w:tabs>
              <w:autoSpaceDE w:val="0"/>
              <w:ind w:right="-108"/>
              <w:jc w:val="both"/>
              <w:rPr>
                <w:sz w:val="28"/>
                <w:szCs w:val="28"/>
              </w:rPr>
            </w:pPr>
            <w:r>
              <w:rPr>
                <w:sz w:val="28"/>
                <w:szCs w:val="28"/>
              </w:rPr>
              <w:t>2</w:t>
            </w:r>
            <w:r w:rsidR="000D6E39">
              <w:rPr>
                <w:sz w:val="28"/>
                <w:szCs w:val="28"/>
              </w:rPr>
              <w:tab/>
              <w:t>Структура кваліфікаційн</w:t>
            </w:r>
            <w:r>
              <w:rPr>
                <w:sz w:val="28"/>
                <w:szCs w:val="28"/>
              </w:rPr>
              <w:t>ої</w:t>
            </w:r>
            <w:r w:rsidR="000D6E39">
              <w:rPr>
                <w:sz w:val="28"/>
                <w:szCs w:val="28"/>
              </w:rPr>
              <w:t xml:space="preserve"> роб</w:t>
            </w:r>
            <w:r>
              <w:rPr>
                <w:sz w:val="28"/>
                <w:szCs w:val="28"/>
              </w:rPr>
              <w:t>оти………….</w:t>
            </w:r>
            <w:r w:rsidR="000D6E39">
              <w:rPr>
                <w:sz w:val="28"/>
                <w:szCs w:val="28"/>
              </w:rPr>
              <w:t>……….....…………………...</w:t>
            </w:r>
          </w:p>
          <w:p w14:paraId="0840E3D2"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2.1</w:t>
            </w:r>
            <w:r>
              <w:rPr>
                <w:sz w:val="28"/>
                <w:szCs w:val="28"/>
              </w:rPr>
              <w:tab/>
              <w:t>Титульний аркуш…………………………....……………...………….</w:t>
            </w:r>
          </w:p>
          <w:p w14:paraId="3C70974D"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2.2</w:t>
            </w:r>
            <w:r>
              <w:rPr>
                <w:sz w:val="28"/>
                <w:szCs w:val="28"/>
              </w:rPr>
              <w:tab/>
              <w:t>Завдання на кваліфікаційну роботу………...……………...………….</w:t>
            </w:r>
          </w:p>
          <w:p w14:paraId="46693EA9"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2.3</w:t>
            </w:r>
            <w:r>
              <w:rPr>
                <w:sz w:val="28"/>
                <w:szCs w:val="28"/>
              </w:rPr>
              <w:tab/>
              <w:t>Реферат……………………………………….……………...………….</w:t>
            </w:r>
          </w:p>
          <w:p w14:paraId="4E95C37E"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2.4</w:t>
            </w:r>
            <w:r>
              <w:rPr>
                <w:sz w:val="28"/>
                <w:szCs w:val="28"/>
              </w:rPr>
              <w:tab/>
              <w:t>Зміст…………………………………………..……………...………….</w:t>
            </w:r>
          </w:p>
          <w:p w14:paraId="62799A67"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2.5</w:t>
            </w:r>
            <w:r>
              <w:rPr>
                <w:sz w:val="28"/>
                <w:szCs w:val="28"/>
              </w:rPr>
              <w:tab/>
              <w:t>Скорочення та умовні познаки………………………………………..</w:t>
            </w:r>
          </w:p>
          <w:p w14:paraId="6E255541"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2.6</w:t>
            </w:r>
            <w:r>
              <w:rPr>
                <w:sz w:val="28"/>
                <w:szCs w:val="28"/>
              </w:rPr>
              <w:tab/>
              <w:t>Вступ……………………..…………………..……………...………….</w:t>
            </w:r>
          </w:p>
          <w:p w14:paraId="294497C6" w14:textId="77777777" w:rsidR="000B46EA" w:rsidRDefault="000B46EA" w:rsidP="000B46EA">
            <w:pPr>
              <w:widowControl w:val="0"/>
              <w:tabs>
                <w:tab w:val="left" w:pos="990"/>
                <w:tab w:val="left" w:pos="9600"/>
              </w:tabs>
              <w:autoSpaceDE w:val="0"/>
              <w:ind w:left="360" w:right="-108"/>
              <w:jc w:val="both"/>
              <w:rPr>
                <w:sz w:val="28"/>
                <w:szCs w:val="28"/>
              </w:rPr>
            </w:pPr>
            <w:r>
              <w:rPr>
                <w:sz w:val="28"/>
                <w:szCs w:val="28"/>
              </w:rPr>
              <w:t>2.7</w:t>
            </w:r>
            <w:r w:rsidR="001110CB">
              <w:rPr>
                <w:sz w:val="28"/>
                <w:szCs w:val="28"/>
              </w:rPr>
              <w:tab/>
              <w:t>Основна частина кваліфікаційної роботи…………………………….</w:t>
            </w:r>
          </w:p>
          <w:p w14:paraId="477F55D4" w14:textId="77777777" w:rsidR="001110CB" w:rsidRDefault="001110CB" w:rsidP="000B46EA">
            <w:pPr>
              <w:widowControl w:val="0"/>
              <w:tabs>
                <w:tab w:val="left" w:pos="990"/>
                <w:tab w:val="left" w:pos="9600"/>
              </w:tabs>
              <w:autoSpaceDE w:val="0"/>
              <w:ind w:left="360" w:right="-108"/>
              <w:jc w:val="both"/>
              <w:rPr>
                <w:sz w:val="28"/>
                <w:szCs w:val="28"/>
              </w:rPr>
            </w:pPr>
            <w:r>
              <w:rPr>
                <w:sz w:val="28"/>
                <w:szCs w:val="28"/>
              </w:rPr>
              <w:t>2.8</w:t>
            </w:r>
            <w:r>
              <w:rPr>
                <w:sz w:val="28"/>
                <w:szCs w:val="28"/>
              </w:rPr>
              <w:tab/>
              <w:t>Висновки………………………………………………………………..</w:t>
            </w:r>
          </w:p>
          <w:p w14:paraId="7B0C8A1E" w14:textId="77777777" w:rsidR="001110CB" w:rsidRDefault="001110CB" w:rsidP="000B46EA">
            <w:pPr>
              <w:widowControl w:val="0"/>
              <w:tabs>
                <w:tab w:val="left" w:pos="990"/>
                <w:tab w:val="left" w:pos="9600"/>
              </w:tabs>
              <w:autoSpaceDE w:val="0"/>
              <w:ind w:left="360" w:right="-108"/>
              <w:jc w:val="both"/>
              <w:rPr>
                <w:sz w:val="28"/>
                <w:szCs w:val="28"/>
              </w:rPr>
            </w:pPr>
            <w:r>
              <w:rPr>
                <w:sz w:val="28"/>
                <w:szCs w:val="28"/>
              </w:rPr>
              <w:t>2.9</w:t>
            </w:r>
            <w:r>
              <w:rPr>
                <w:sz w:val="28"/>
                <w:szCs w:val="28"/>
              </w:rPr>
              <w:tab/>
              <w:t>Перелік посилань………………………………………………………</w:t>
            </w:r>
          </w:p>
          <w:p w14:paraId="2B1B9484" w14:textId="77777777" w:rsidR="001110CB" w:rsidRDefault="001110CB" w:rsidP="000B46EA">
            <w:pPr>
              <w:widowControl w:val="0"/>
              <w:tabs>
                <w:tab w:val="left" w:pos="990"/>
                <w:tab w:val="left" w:pos="9600"/>
              </w:tabs>
              <w:autoSpaceDE w:val="0"/>
              <w:ind w:left="360" w:right="-108"/>
              <w:jc w:val="both"/>
              <w:rPr>
                <w:sz w:val="28"/>
                <w:szCs w:val="28"/>
              </w:rPr>
            </w:pPr>
            <w:r>
              <w:rPr>
                <w:sz w:val="28"/>
                <w:szCs w:val="28"/>
              </w:rPr>
              <w:t>2.10</w:t>
            </w:r>
            <w:r>
              <w:rPr>
                <w:sz w:val="28"/>
                <w:szCs w:val="28"/>
              </w:rPr>
              <w:tab/>
              <w:t>Додатки…………………………………………………………………</w:t>
            </w:r>
          </w:p>
          <w:p w14:paraId="5C1D49EB" w14:textId="77777777" w:rsidR="000D6E39" w:rsidRDefault="001110CB">
            <w:pPr>
              <w:widowControl w:val="0"/>
              <w:tabs>
                <w:tab w:val="left" w:pos="360"/>
                <w:tab w:val="left" w:pos="6120"/>
              </w:tabs>
              <w:autoSpaceDE w:val="0"/>
              <w:ind w:right="-108"/>
              <w:jc w:val="both"/>
              <w:rPr>
                <w:sz w:val="28"/>
                <w:szCs w:val="28"/>
              </w:rPr>
            </w:pPr>
            <w:r>
              <w:rPr>
                <w:sz w:val="28"/>
                <w:szCs w:val="28"/>
              </w:rPr>
              <w:t>3</w:t>
            </w:r>
            <w:r w:rsidR="000D6E39">
              <w:rPr>
                <w:sz w:val="28"/>
                <w:szCs w:val="28"/>
              </w:rPr>
              <w:tab/>
            </w:r>
            <w:r>
              <w:rPr>
                <w:sz w:val="28"/>
                <w:szCs w:val="28"/>
              </w:rPr>
              <w:t>Вимоги до о</w:t>
            </w:r>
            <w:r w:rsidR="000D6E39">
              <w:rPr>
                <w:sz w:val="28"/>
                <w:szCs w:val="28"/>
              </w:rPr>
              <w:t>формлення кваліфікаційних робіт………….………………...</w:t>
            </w:r>
          </w:p>
          <w:p w14:paraId="6AA99E86" w14:textId="77777777" w:rsidR="000D6E39" w:rsidRDefault="001110CB">
            <w:pPr>
              <w:widowControl w:val="0"/>
              <w:tabs>
                <w:tab w:val="left" w:pos="990"/>
                <w:tab w:val="left" w:pos="9600"/>
              </w:tabs>
              <w:autoSpaceDE w:val="0"/>
              <w:ind w:left="360" w:right="-108"/>
              <w:jc w:val="both"/>
              <w:rPr>
                <w:sz w:val="28"/>
                <w:szCs w:val="28"/>
              </w:rPr>
            </w:pPr>
            <w:r>
              <w:rPr>
                <w:sz w:val="28"/>
                <w:szCs w:val="28"/>
              </w:rPr>
              <w:t>3</w:t>
            </w:r>
            <w:r w:rsidR="000D6E39">
              <w:rPr>
                <w:sz w:val="28"/>
                <w:szCs w:val="28"/>
              </w:rPr>
              <w:t>.1</w:t>
            </w:r>
            <w:r w:rsidR="000D6E39">
              <w:rPr>
                <w:sz w:val="28"/>
                <w:szCs w:val="28"/>
              </w:rPr>
              <w:tab/>
              <w:t>Загальні вимоги до тексту…………………………………</w:t>
            </w:r>
            <w:r>
              <w:rPr>
                <w:sz w:val="28"/>
                <w:szCs w:val="28"/>
              </w:rPr>
              <w:t>.</w:t>
            </w:r>
            <w:r w:rsidR="000D6E39">
              <w:rPr>
                <w:sz w:val="28"/>
                <w:szCs w:val="28"/>
              </w:rPr>
              <w:t>……….....</w:t>
            </w:r>
          </w:p>
          <w:p w14:paraId="083378F0" w14:textId="77777777" w:rsidR="000D6E39" w:rsidRDefault="001110CB">
            <w:pPr>
              <w:widowControl w:val="0"/>
              <w:tabs>
                <w:tab w:val="left" w:pos="990"/>
                <w:tab w:val="left" w:pos="9600"/>
              </w:tabs>
              <w:autoSpaceDE w:val="0"/>
              <w:ind w:left="360" w:right="-108"/>
              <w:jc w:val="both"/>
              <w:rPr>
                <w:sz w:val="28"/>
                <w:szCs w:val="28"/>
              </w:rPr>
            </w:pPr>
            <w:r>
              <w:rPr>
                <w:sz w:val="28"/>
                <w:szCs w:val="28"/>
              </w:rPr>
              <w:t>3</w:t>
            </w:r>
            <w:r w:rsidR="000D6E39">
              <w:rPr>
                <w:sz w:val="28"/>
                <w:szCs w:val="28"/>
              </w:rPr>
              <w:t>.2</w:t>
            </w:r>
            <w:r w:rsidR="000D6E39">
              <w:rPr>
                <w:sz w:val="28"/>
                <w:szCs w:val="28"/>
              </w:rPr>
              <w:tab/>
              <w:t>Побудова роботи</w:t>
            </w:r>
            <w:r>
              <w:rPr>
                <w:sz w:val="28"/>
                <w:szCs w:val="28"/>
              </w:rPr>
              <w:t xml:space="preserve">: розділи, підрозділи. </w:t>
            </w:r>
            <w:r w:rsidR="000D6E39">
              <w:rPr>
                <w:sz w:val="28"/>
                <w:szCs w:val="28"/>
              </w:rPr>
              <w:t xml:space="preserve"> </w:t>
            </w:r>
            <w:r>
              <w:rPr>
                <w:sz w:val="28"/>
                <w:szCs w:val="28"/>
              </w:rPr>
              <w:t>Н</w:t>
            </w:r>
            <w:r w:rsidR="000D6E39">
              <w:rPr>
                <w:sz w:val="28"/>
                <w:szCs w:val="28"/>
              </w:rPr>
              <w:t>умерація………………</w:t>
            </w:r>
            <w:r>
              <w:rPr>
                <w:sz w:val="28"/>
                <w:szCs w:val="28"/>
              </w:rPr>
              <w:t>.</w:t>
            </w:r>
            <w:r w:rsidR="000D6E39">
              <w:rPr>
                <w:sz w:val="28"/>
                <w:szCs w:val="28"/>
              </w:rPr>
              <w:t>....</w:t>
            </w:r>
          </w:p>
          <w:p w14:paraId="39B34523" w14:textId="77777777" w:rsidR="000D6E39" w:rsidRDefault="001110CB" w:rsidP="001110CB">
            <w:pPr>
              <w:widowControl w:val="0"/>
              <w:tabs>
                <w:tab w:val="left" w:pos="990"/>
                <w:tab w:val="left" w:pos="9600"/>
              </w:tabs>
              <w:autoSpaceDE w:val="0"/>
              <w:ind w:left="360" w:right="-108"/>
              <w:jc w:val="both"/>
              <w:rPr>
                <w:sz w:val="28"/>
                <w:szCs w:val="28"/>
              </w:rPr>
            </w:pPr>
            <w:r>
              <w:rPr>
                <w:sz w:val="28"/>
                <w:szCs w:val="28"/>
              </w:rPr>
              <w:t>3</w:t>
            </w:r>
            <w:r w:rsidR="000D6E39">
              <w:rPr>
                <w:sz w:val="28"/>
                <w:szCs w:val="28"/>
              </w:rPr>
              <w:t>.3</w:t>
            </w:r>
            <w:r w:rsidR="000D6E39">
              <w:rPr>
                <w:sz w:val="28"/>
                <w:szCs w:val="28"/>
              </w:rPr>
              <w:tab/>
            </w:r>
            <w:r>
              <w:rPr>
                <w:sz w:val="28"/>
                <w:szCs w:val="28"/>
              </w:rPr>
              <w:t>Рисунки…………………………………………………………………</w:t>
            </w:r>
          </w:p>
          <w:p w14:paraId="2D70212A"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3.4</w:t>
            </w:r>
            <w:r>
              <w:rPr>
                <w:sz w:val="28"/>
                <w:szCs w:val="28"/>
              </w:rPr>
              <w:tab/>
              <w:t>Таблиці………………………………………………………………….</w:t>
            </w:r>
          </w:p>
          <w:p w14:paraId="41B50CBE"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3.5</w:t>
            </w:r>
            <w:r>
              <w:rPr>
                <w:sz w:val="28"/>
                <w:szCs w:val="28"/>
              </w:rPr>
              <w:tab/>
              <w:t>Переліки………………………………………………………………...</w:t>
            </w:r>
          </w:p>
          <w:p w14:paraId="59B6AF9C"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3.6</w:t>
            </w:r>
            <w:r>
              <w:rPr>
                <w:sz w:val="28"/>
                <w:szCs w:val="28"/>
              </w:rPr>
              <w:tab/>
              <w:t>Виноски…………………………………………………………………</w:t>
            </w:r>
          </w:p>
          <w:p w14:paraId="507BE4AA"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3.7</w:t>
            </w:r>
            <w:r>
              <w:rPr>
                <w:sz w:val="28"/>
                <w:szCs w:val="28"/>
              </w:rPr>
              <w:tab/>
              <w:t>Формули та рівняння…………………………………………………..</w:t>
            </w:r>
          </w:p>
          <w:p w14:paraId="3C00244D"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3.8</w:t>
            </w:r>
            <w:r>
              <w:rPr>
                <w:sz w:val="28"/>
                <w:szCs w:val="28"/>
              </w:rPr>
              <w:tab/>
              <w:t>Посилання………………………………………………………………</w:t>
            </w:r>
          </w:p>
          <w:p w14:paraId="6C7D6FF1"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3.9</w:t>
            </w:r>
            <w:r>
              <w:rPr>
                <w:sz w:val="28"/>
                <w:szCs w:val="28"/>
              </w:rPr>
              <w:tab/>
              <w:t>Бібліографічний опис (перелік джерел посилання)………………….</w:t>
            </w:r>
          </w:p>
          <w:p w14:paraId="233C65D1"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3.10</w:t>
            </w:r>
            <w:r>
              <w:rPr>
                <w:sz w:val="28"/>
                <w:szCs w:val="28"/>
              </w:rPr>
              <w:tab/>
              <w:t>Цитування………………………………………………………………</w:t>
            </w:r>
          </w:p>
          <w:p w14:paraId="5F1AC0BD" w14:textId="77777777" w:rsidR="001110CB" w:rsidRDefault="001110CB" w:rsidP="001110CB">
            <w:pPr>
              <w:widowControl w:val="0"/>
              <w:tabs>
                <w:tab w:val="left" w:pos="990"/>
                <w:tab w:val="left" w:pos="9600"/>
              </w:tabs>
              <w:autoSpaceDE w:val="0"/>
              <w:ind w:left="360" w:right="-108"/>
              <w:jc w:val="both"/>
              <w:rPr>
                <w:sz w:val="28"/>
                <w:szCs w:val="28"/>
              </w:rPr>
            </w:pPr>
            <w:r>
              <w:rPr>
                <w:sz w:val="28"/>
                <w:szCs w:val="28"/>
              </w:rPr>
              <w:t>3.11</w:t>
            </w:r>
            <w:r>
              <w:rPr>
                <w:sz w:val="28"/>
                <w:szCs w:val="28"/>
              </w:rPr>
              <w:tab/>
              <w:t>Додатки</w:t>
            </w:r>
            <w:r w:rsidR="00FD15DE">
              <w:rPr>
                <w:sz w:val="28"/>
                <w:szCs w:val="28"/>
              </w:rPr>
              <w:t>…………………………………………………………………</w:t>
            </w:r>
          </w:p>
          <w:p w14:paraId="20610D3F" w14:textId="77777777" w:rsidR="00FD15DE" w:rsidRDefault="00FD15DE" w:rsidP="00FD15DE">
            <w:pPr>
              <w:widowControl w:val="0"/>
              <w:tabs>
                <w:tab w:val="left" w:pos="360"/>
                <w:tab w:val="left" w:pos="6120"/>
              </w:tabs>
              <w:autoSpaceDE w:val="0"/>
              <w:ind w:right="-108"/>
              <w:jc w:val="both"/>
              <w:rPr>
                <w:sz w:val="28"/>
                <w:szCs w:val="28"/>
              </w:rPr>
            </w:pPr>
            <w:r>
              <w:rPr>
                <w:sz w:val="28"/>
                <w:szCs w:val="28"/>
              </w:rPr>
              <w:t>4</w:t>
            </w:r>
            <w:r>
              <w:rPr>
                <w:sz w:val="28"/>
                <w:szCs w:val="28"/>
              </w:rPr>
              <w:tab/>
              <w:t>Список використаних джерел………………….………….………………...</w:t>
            </w:r>
          </w:p>
          <w:p w14:paraId="4645E3A8" w14:textId="77777777" w:rsidR="00FD15DE" w:rsidRDefault="00FD15DE" w:rsidP="00FD15DE">
            <w:pPr>
              <w:widowControl w:val="0"/>
              <w:tabs>
                <w:tab w:val="left" w:pos="345"/>
                <w:tab w:val="left" w:pos="6120"/>
              </w:tabs>
              <w:autoSpaceDE w:val="0"/>
              <w:ind w:right="-96"/>
              <w:jc w:val="both"/>
              <w:rPr>
                <w:sz w:val="28"/>
                <w:szCs w:val="28"/>
              </w:rPr>
            </w:pPr>
            <w:r>
              <w:rPr>
                <w:sz w:val="28"/>
                <w:szCs w:val="28"/>
              </w:rPr>
              <w:t xml:space="preserve">Додаток А </w:t>
            </w:r>
            <w:r w:rsidRPr="00FD15DE">
              <w:rPr>
                <w:bCs/>
                <w:kern w:val="36"/>
                <w:sz w:val="28"/>
                <w:szCs w:val="28"/>
              </w:rPr>
              <w:t>Витяг із Закону України «Про освіту»</w:t>
            </w:r>
            <w:r>
              <w:rPr>
                <w:sz w:val="28"/>
                <w:szCs w:val="28"/>
              </w:rPr>
              <w:t>.............................................</w:t>
            </w:r>
          </w:p>
          <w:p w14:paraId="023B7F99" w14:textId="77777777" w:rsidR="00FD15DE" w:rsidRDefault="00FD15DE">
            <w:pPr>
              <w:widowControl w:val="0"/>
              <w:tabs>
                <w:tab w:val="left" w:pos="345"/>
                <w:tab w:val="left" w:pos="6120"/>
              </w:tabs>
              <w:autoSpaceDE w:val="0"/>
              <w:ind w:right="-96"/>
              <w:jc w:val="both"/>
              <w:rPr>
                <w:sz w:val="28"/>
                <w:szCs w:val="28"/>
              </w:rPr>
            </w:pPr>
            <w:r>
              <w:rPr>
                <w:sz w:val="28"/>
                <w:szCs w:val="28"/>
              </w:rPr>
              <w:t>Додаток Б Форма декларації академічної доброчесності…………………….</w:t>
            </w:r>
          </w:p>
          <w:p w14:paraId="3F9AC2B6" w14:textId="77777777" w:rsidR="000D6E39" w:rsidRDefault="000D6E39">
            <w:pPr>
              <w:widowControl w:val="0"/>
              <w:tabs>
                <w:tab w:val="left" w:pos="345"/>
                <w:tab w:val="left" w:pos="6120"/>
              </w:tabs>
              <w:autoSpaceDE w:val="0"/>
              <w:ind w:right="-96"/>
              <w:jc w:val="both"/>
              <w:rPr>
                <w:sz w:val="28"/>
                <w:szCs w:val="28"/>
              </w:rPr>
            </w:pPr>
            <w:r>
              <w:rPr>
                <w:sz w:val="28"/>
                <w:szCs w:val="28"/>
              </w:rPr>
              <w:t xml:space="preserve">Додаток </w:t>
            </w:r>
            <w:r w:rsidR="00826E79">
              <w:rPr>
                <w:sz w:val="28"/>
                <w:szCs w:val="28"/>
              </w:rPr>
              <w:t xml:space="preserve">В </w:t>
            </w:r>
            <w:r w:rsidR="00826E79">
              <w:rPr>
                <w:sz w:val="28"/>
              </w:rPr>
              <w:t>Приклад оформлення подання до Екзаменаційної комісії</w:t>
            </w:r>
            <w:r>
              <w:rPr>
                <w:sz w:val="28"/>
                <w:szCs w:val="28"/>
              </w:rPr>
              <w:t>............</w:t>
            </w:r>
          </w:p>
          <w:p w14:paraId="2F2C8774" w14:textId="77777777" w:rsidR="000D6E39" w:rsidRDefault="000D6E39">
            <w:pPr>
              <w:widowControl w:val="0"/>
              <w:tabs>
                <w:tab w:val="left" w:pos="345"/>
                <w:tab w:val="left" w:pos="6120"/>
              </w:tabs>
              <w:autoSpaceDE w:val="0"/>
              <w:ind w:right="-96"/>
              <w:jc w:val="both"/>
              <w:rPr>
                <w:sz w:val="28"/>
              </w:rPr>
            </w:pPr>
            <w:r>
              <w:rPr>
                <w:sz w:val="28"/>
                <w:szCs w:val="28"/>
              </w:rPr>
              <w:t xml:space="preserve">Додаток </w:t>
            </w:r>
            <w:r w:rsidR="00826E79">
              <w:rPr>
                <w:sz w:val="28"/>
                <w:szCs w:val="28"/>
              </w:rPr>
              <w:t>Г</w:t>
            </w:r>
            <w:r>
              <w:rPr>
                <w:sz w:val="28"/>
                <w:szCs w:val="28"/>
              </w:rPr>
              <w:t xml:space="preserve"> </w:t>
            </w:r>
            <w:r>
              <w:rPr>
                <w:sz w:val="28"/>
              </w:rPr>
              <w:t>Приклад оформлення титульного аркуша……..........………….....</w:t>
            </w:r>
          </w:p>
          <w:p w14:paraId="5A55349F" w14:textId="77777777" w:rsidR="000D6E39" w:rsidRDefault="000D6E39">
            <w:pPr>
              <w:widowControl w:val="0"/>
              <w:tabs>
                <w:tab w:val="left" w:pos="345"/>
                <w:tab w:val="left" w:pos="6120"/>
              </w:tabs>
              <w:autoSpaceDE w:val="0"/>
              <w:ind w:right="-96"/>
              <w:jc w:val="both"/>
              <w:rPr>
                <w:sz w:val="28"/>
                <w:szCs w:val="28"/>
              </w:rPr>
            </w:pPr>
            <w:r>
              <w:rPr>
                <w:sz w:val="28"/>
              </w:rPr>
              <w:t xml:space="preserve">Додаток </w:t>
            </w:r>
            <w:r w:rsidR="00826E79">
              <w:rPr>
                <w:sz w:val="28"/>
              </w:rPr>
              <w:t>Д</w:t>
            </w:r>
            <w:r>
              <w:rPr>
                <w:sz w:val="28"/>
                <w:szCs w:val="28"/>
              </w:rPr>
              <w:t xml:space="preserve"> Приклад оформлення завдання на роботу…………</w:t>
            </w:r>
            <w:r>
              <w:rPr>
                <w:sz w:val="28"/>
                <w:szCs w:val="28"/>
                <w:lang w:val="ru-RU"/>
              </w:rPr>
              <w:t>..</w:t>
            </w:r>
            <w:r>
              <w:rPr>
                <w:sz w:val="28"/>
                <w:szCs w:val="28"/>
              </w:rPr>
              <w:t>……….....…</w:t>
            </w:r>
          </w:p>
          <w:p w14:paraId="11D09C8B" w14:textId="77777777" w:rsidR="000D6E39" w:rsidRDefault="000D6E39">
            <w:pPr>
              <w:widowControl w:val="0"/>
              <w:tabs>
                <w:tab w:val="left" w:pos="345"/>
                <w:tab w:val="left" w:pos="6120"/>
              </w:tabs>
              <w:autoSpaceDE w:val="0"/>
              <w:ind w:right="-96"/>
              <w:jc w:val="both"/>
              <w:rPr>
                <w:sz w:val="28"/>
                <w:szCs w:val="28"/>
              </w:rPr>
            </w:pPr>
            <w:r>
              <w:rPr>
                <w:sz w:val="28"/>
                <w:szCs w:val="28"/>
              </w:rPr>
              <w:t xml:space="preserve">Додаток </w:t>
            </w:r>
            <w:r w:rsidR="00826E79">
              <w:rPr>
                <w:sz w:val="28"/>
                <w:szCs w:val="28"/>
              </w:rPr>
              <w:t>Е</w:t>
            </w:r>
            <w:r>
              <w:rPr>
                <w:sz w:val="28"/>
                <w:szCs w:val="28"/>
              </w:rPr>
              <w:t xml:space="preserve"> Приклад оформлення реферату……………</w:t>
            </w:r>
            <w:r>
              <w:rPr>
                <w:sz w:val="28"/>
                <w:szCs w:val="28"/>
                <w:lang w:val="ru-RU"/>
              </w:rPr>
              <w:t>..</w:t>
            </w:r>
            <w:r>
              <w:rPr>
                <w:sz w:val="28"/>
                <w:szCs w:val="28"/>
              </w:rPr>
              <w:t>……………………...</w:t>
            </w:r>
          </w:p>
          <w:p w14:paraId="0B123FBD" w14:textId="77777777" w:rsidR="000D6E39" w:rsidRDefault="000D6E39">
            <w:pPr>
              <w:widowControl w:val="0"/>
              <w:tabs>
                <w:tab w:val="left" w:pos="345"/>
                <w:tab w:val="left" w:pos="6120"/>
              </w:tabs>
              <w:autoSpaceDE w:val="0"/>
              <w:ind w:right="-96"/>
              <w:jc w:val="both"/>
              <w:rPr>
                <w:sz w:val="28"/>
                <w:szCs w:val="28"/>
              </w:rPr>
            </w:pPr>
            <w:r>
              <w:rPr>
                <w:sz w:val="28"/>
                <w:szCs w:val="28"/>
              </w:rPr>
              <w:t xml:space="preserve">Додаток </w:t>
            </w:r>
            <w:r w:rsidR="00826E79">
              <w:rPr>
                <w:sz w:val="28"/>
                <w:szCs w:val="28"/>
              </w:rPr>
              <w:t xml:space="preserve">Ж </w:t>
            </w:r>
            <w:r>
              <w:rPr>
                <w:sz w:val="28"/>
                <w:szCs w:val="28"/>
              </w:rPr>
              <w:t>Приклад оформлення змісту………</w:t>
            </w:r>
            <w:r>
              <w:rPr>
                <w:sz w:val="28"/>
                <w:szCs w:val="28"/>
                <w:lang w:val="ru-RU"/>
              </w:rPr>
              <w:t>..</w:t>
            </w:r>
            <w:r>
              <w:rPr>
                <w:sz w:val="28"/>
                <w:szCs w:val="28"/>
              </w:rPr>
              <w:t>……………………...</w:t>
            </w:r>
            <w:r w:rsidR="00826E79">
              <w:rPr>
                <w:sz w:val="28"/>
                <w:szCs w:val="28"/>
              </w:rPr>
              <w:t>...</w:t>
            </w:r>
            <w:r>
              <w:rPr>
                <w:sz w:val="28"/>
                <w:szCs w:val="28"/>
              </w:rPr>
              <w:t>........</w:t>
            </w:r>
          </w:p>
          <w:p w14:paraId="5623F4D3" w14:textId="77777777" w:rsidR="00826E79" w:rsidRDefault="00826E79">
            <w:pPr>
              <w:widowControl w:val="0"/>
              <w:tabs>
                <w:tab w:val="left" w:pos="345"/>
                <w:tab w:val="left" w:pos="6120"/>
              </w:tabs>
              <w:autoSpaceDE w:val="0"/>
              <w:ind w:right="-96"/>
              <w:jc w:val="both"/>
              <w:rPr>
                <w:sz w:val="28"/>
                <w:szCs w:val="28"/>
              </w:rPr>
            </w:pPr>
            <w:r>
              <w:rPr>
                <w:sz w:val="28"/>
                <w:szCs w:val="28"/>
              </w:rPr>
              <w:t>Додаток К Приклад нумерації розділів, підрозділів і пунктів……………….</w:t>
            </w:r>
          </w:p>
          <w:p w14:paraId="3C742136" w14:textId="77777777" w:rsidR="0011317C" w:rsidRPr="00826E79" w:rsidRDefault="000D6E39" w:rsidP="00826E79">
            <w:pPr>
              <w:widowControl w:val="0"/>
              <w:tabs>
                <w:tab w:val="left" w:pos="345"/>
                <w:tab w:val="left" w:pos="6120"/>
              </w:tabs>
              <w:autoSpaceDE w:val="0"/>
              <w:ind w:right="-96"/>
              <w:jc w:val="both"/>
              <w:rPr>
                <w:sz w:val="28"/>
                <w:szCs w:val="28"/>
              </w:rPr>
            </w:pPr>
            <w:r>
              <w:rPr>
                <w:sz w:val="28"/>
                <w:szCs w:val="28"/>
              </w:rPr>
              <w:t xml:space="preserve">Додаток </w:t>
            </w:r>
            <w:r w:rsidR="00826E79">
              <w:rPr>
                <w:sz w:val="28"/>
                <w:szCs w:val="28"/>
              </w:rPr>
              <w:t>Л</w:t>
            </w:r>
            <w:r>
              <w:rPr>
                <w:sz w:val="28"/>
                <w:szCs w:val="28"/>
              </w:rPr>
              <w:t xml:space="preserve"> Приклад оформлення бібліографічного опису…............................</w:t>
            </w:r>
          </w:p>
        </w:tc>
        <w:tc>
          <w:tcPr>
            <w:tcW w:w="495" w:type="dxa"/>
          </w:tcPr>
          <w:p w14:paraId="4E2AF74C" w14:textId="77777777" w:rsidR="000D6E39" w:rsidRDefault="000D6E39">
            <w:pPr>
              <w:pStyle w:val="ac"/>
              <w:widowControl w:val="0"/>
              <w:autoSpaceDE w:val="0"/>
              <w:snapToGrid w:val="0"/>
              <w:ind w:left="-42"/>
              <w:rPr>
                <w:sz w:val="28"/>
                <w:szCs w:val="28"/>
                <w:lang w:val="en-US"/>
              </w:rPr>
            </w:pPr>
            <w:r>
              <w:rPr>
                <w:sz w:val="28"/>
                <w:szCs w:val="28"/>
                <w:lang w:val="en-US"/>
              </w:rPr>
              <w:t>4</w:t>
            </w:r>
          </w:p>
          <w:p w14:paraId="615E00EA" w14:textId="77777777" w:rsidR="000D6E39" w:rsidRDefault="000B46EA">
            <w:pPr>
              <w:pStyle w:val="ac"/>
              <w:widowControl w:val="0"/>
              <w:autoSpaceDE w:val="0"/>
              <w:ind w:left="-42"/>
              <w:rPr>
                <w:sz w:val="28"/>
                <w:szCs w:val="28"/>
              </w:rPr>
            </w:pPr>
            <w:r>
              <w:rPr>
                <w:sz w:val="28"/>
                <w:szCs w:val="28"/>
              </w:rPr>
              <w:t>6</w:t>
            </w:r>
          </w:p>
          <w:p w14:paraId="6E55F6D5" w14:textId="77777777" w:rsidR="000D6E39" w:rsidRPr="000B46EA" w:rsidRDefault="000B46EA">
            <w:pPr>
              <w:pStyle w:val="ac"/>
              <w:widowControl w:val="0"/>
              <w:autoSpaceDE w:val="0"/>
              <w:ind w:left="-42"/>
              <w:rPr>
                <w:sz w:val="28"/>
                <w:szCs w:val="28"/>
              </w:rPr>
            </w:pPr>
            <w:r>
              <w:rPr>
                <w:sz w:val="28"/>
                <w:szCs w:val="28"/>
              </w:rPr>
              <w:t>6</w:t>
            </w:r>
          </w:p>
          <w:p w14:paraId="72EB43CF" w14:textId="77777777" w:rsidR="000D6E39" w:rsidRDefault="000B46EA">
            <w:pPr>
              <w:pStyle w:val="ac"/>
              <w:widowControl w:val="0"/>
              <w:autoSpaceDE w:val="0"/>
              <w:ind w:left="-42"/>
              <w:rPr>
                <w:sz w:val="28"/>
                <w:szCs w:val="28"/>
              </w:rPr>
            </w:pPr>
            <w:r>
              <w:rPr>
                <w:sz w:val="28"/>
                <w:szCs w:val="28"/>
              </w:rPr>
              <w:t>6</w:t>
            </w:r>
          </w:p>
          <w:p w14:paraId="469554E9" w14:textId="77777777" w:rsidR="000D6E39" w:rsidRDefault="000B46EA">
            <w:pPr>
              <w:pStyle w:val="ac"/>
              <w:widowControl w:val="0"/>
              <w:autoSpaceDE w:val="0"/>
              <w:ind w:left="-42"/>
              <w:rPr>
                <w:sz w:val="28"/>
                <w:szCs w:val="28"/>
              </w:rPr>
            </w:pPr>
            <w:r>
              <w:rPr>
                <w:sz w:val="28"/>
                <w:szCs w:val="28"/>
              </w:rPr>
              <w:t>7</w:t>
            </w:r>
          </w:p>
          <w:p w14:paraId="69E73A18" w14:textId="77777777" w:rsidR="000D6E39" w:rsidRDefault="000B46EA">
            <w:pPr>
              <w:pStyle w:val="ac"/>
              <w:widowControl w:val="0"/>
              <w:autoSpaceDE w:val="0"/>
              <w:ind w:left="-42"/>
              <w:rPr>
                <w:sz w:val="28"/>
                <w:szCs w:val="28"/>
              </w:rPr>
            </w:pPr>
            <w:r>
              <w:rPr>
                <w:sz w:val="28"/>
                <w:szCs w:val="28"/>
              </w:rPr>
              <w:t>7</w:t>
            </w:r>
          </w:p>
          <w:p w14:paraId="66ACA78C" w14:textId="77777777" w:rsidR="000D6E39" w:rsidRDefault="000B46EA">
            <w:pPr>
              <w:pStyle w:val="ac"/>
              <w:widowControl w:val="0"/>
              <w:autoSpaceDE w:val="0"/>
              <w:ind w:left="-42"/>
              <w:rPr>
                <w:sz w:val="28"/>
                <w:szCs w:val="28"/>
              </w:rPr>
            </w:pPr>
            <w:r>
              <w:rPr>
                <w:sz w:val="28"/>
                <w:szCs w:val="28"/>
              </w:rPr>
              <w:t>8</w:t>
            </w:r>
          </w:p>
          <w:p w14:paraId="08A4973B" w14:textId="77777777" w:rsidR="000D6E39" w:rsidRPr="000B46EA" w:rsidRDefault="000D6E39">
            <w:pPr>
              <w:pStyle w:val="ac"/>
              <w:widowControl w:val="0"/>
              <w:autoSpaceDE w:val="0"/>
              <w:ind w:left="-42"/>
              <w:rPr>
                <w:sz w:val="28"/>
                <w:szCs w:val="28"/>
              </w:rPr>
            </w:pPr>
          </w:p>
          <w:p w14:paraId="2D4A5F18" w14:textId="77777777" w:rsidR="000D6E39" w:rsidRPr="00FD15DE" w:rsidRDefault="00FD15DE">
            <w:pPr>
              <w:pStyle w:val="ac"/>
              <w:widowControl w:val="0"/>
              <w:autoSpaceDE w:val="0"/>
              <w:ind w:left="-42"/>
              <w:rPr>
                <w:sz w:val="28"/>
                <w:szCs w:val="28"/>
              </w:rPr>
            </w:pPr>
            <w:r>
              <w:rPr>
                <w:sz w:val="28"/>
                <w:szCs w:val="28"/>
              </w:rPr>
              <w:t>9</w:t>
            </w:r>
          </w:p>
          <w:p w14:paraId="192ED916" w14:textId="77777777" w:rsidR="000D6E39" w:rsidRDefault="000D6E39">
            <w:pPr>
              <w:pStyle w:val="ac"/>
              <w:widowControl w:val="0"/>
              <w:autoSpaceDE w:val="0"/>
              <w:ind w:left="-42"/>
              <w:rPr>
                <w:sz w:val="28"/>
                <w:szCs w:val="28"/>
              </w:rPr>
            </w:pPr>
            <w:r>
              <w:rPr>
                <w:sz w:val="28"/>
                <w:szCs w:val="28"/>
                <w:lang w:val="en-US"/>
              </w:rPr>
              <w:t>1</w:t>
            </w:r>
            <w:r w:rsidR="000B46EA">
              <w:rPr>
                <w:sz w:val="28"/>
                <w:szCs w:val="28"/>
              </w:rPr>
              <w:t>01</w:t>
            </w:r>
            <w:r>
              <w:rPr>
                <w:sz w:val="28"/>
                <w:szCs w:val="28"/>
              </w:rPr>
              <w:t>2</w:t>
            </w:r>
          </w:p>
          <w:p w14:paraId="354AF1C4" w14:textId="77777777" w:rsidR="000D6E39" w:rsidRPr="005D18F3" w:rsidRDefault="000D6E39">
            <w:pPr>
              <w:pStyle w:val="ac"/>
              <w:widowControl w:val="0"/>
              <w:autoSpaceDE w:val="0"/>
              <w:ind w:left="-42"/>
              <w:rPr>
                <w:sz w:val="28"/>
                <w:szCs w:val="28"/>
              </w:rPr>
            </w:pPr>
            <w:r>
              <w:rPr>
                <w:sz w:val="28"/>
                <w:szCs w:val="28"/>
                <w:lang w:val="en-US"/>
              </w:rPr>
              <w:t>1</w:t>
            </w:r>
            <w:r w:rsidR="000B46EA">
              <w:rPr>
                <w:sz w:val="28"/>
                <w:szCs w:val="28"/>
              </w:rPr>
              <w:t>2</w:t>
            </w:r>
          </w:p>
          <w:p w14:paraId="1729BEB4" w14:textId="77777777" w:rsidR="000D6E39" w:rsidRDefault="000D6E39">
            <w:pPr>
              <w:pStyle w:val="ac"/>
              <w:widowControl w:val="0"/>
              <w:autoSpaceDE w:val="0"/>
              <w:ind w:left="-42"/>
              <w:rPr>
                <w:sz w:val="28"/>
                <w:szCs w:val="28"/>
              </w:rPr>
            </w:pPr>
            <w:r>
              <w:rPr>
                <w:sz w:val="28"/>
                <w:szCs w:val="28"/>
              </w:rPr>
              <w:t>1</w:t>
            </w:r>
            <w:r w:rsidR="000B46EA">
              <w:rPr>
                <w:sz w:val="28"/>
                <w:szCs w:val="28"/>
              </w:rPr>
              <w:t>2</w:t>
            </w:r>
          </w:p>
          <w:p w14:paraId="3785B258" w14:textId="77777777" w:rsidR="000D6E39" w:rsidRPr="000B46EA" w:rsidRDefault="000D6E39">
            <w:pPr>
              <w:pStyle w:val="ac"/>
              <w:widowControl w:val="0"/>
              <w:autoSpaceDE w:val="0"/>
              <w:ind w:left="-42"/>
              <w:rPr>
                <w:sz w:val="28"/>
                <w:szCs w:val="28"/>
              </w:rPr>
            </w:pPr>
            <w:r>
              <w:rPr>
                <w:sz w:val="28"/>
                <w:szCs w:val="28"/>
                <w:lang w:val="en-US"/>
              </w:rPr>
              <w:t>1</w:t>
            </w:r>
            <w:r w:rsidR="000B46EA">
              <w:rPr>
                <w:sz w:val="28"/>
                <w:szCs w:val="28"/>
              </w:rPr>
              <w:t>3</w:t>
            </w:r>
          </w:p>
          <w:p w14:paraId="1F17A13A" w14:textId="77777777" w:rsidR="000D6E39" w:rsidRDefault="000D6E39">
            <w:pPr>
              <w:pStyle w:val="ac"/>
              <w:widowControl w:val="0"/>
              <w:autoSpaceDE w:val="0"/>
              <w:ind w:left="-42"/>
              <w:rPr>
                <w:sz w:val="28"/>
                <w:szCs w:val="28"/>
              </w:rPr>
            </w:pPr>
            <w:r>
              <w:rPr>
                <w:sz w:val="28"/>
                <w:szCs w:val="28"/>
              </w:rPr>
              <w:t>1</w:t>
            </w:r>
            <w:r w:rsidR="000B46EA">
              <w:rPr>
                <w:sz w:val="28"/>
                <w:szCs w:val="28"/>
              </w:rPr>
              <w:t>5</w:t>
            </w:r>
          </w:p>
          <w:p w14:paraId="6890FDF1" w14:textId="77777777" w:rsidR="000D6E39" w:rsidRPr="000B46EA" w:rsidRDefault="000D6E39">
            <w:pPr>
              <w:pStyle w:val="ac"/>
              <w:widowControl w:val="0"/>
              <w:autoSpaceDE w:val="0"/>
              <w:ind w:left="-42"/>
              <w:rPr>
                <w:sz w:val="28"/>
                <w:szCs w:val="28"/>
              </w:rPr>
            </w:pPr>
            <w:r>
              <w:rPr>
                <w:sz w:val="28"/>
                <w:szCs w:val="28"/>
                <w:lang w:val="en-US"/>
              </w:rPr>
              <w:t>1</w:t>
            </w:r>
            <w:r w:rsidR="000B46EA">
              <w:rPr>
                <w:sz w:val="28"/>
                <w:szCs w:val="28"/>
              </w:rPr>
              <w:t>5</w:t>
            </w:r>
          </w:p>
          <w:p w14:paraId="1D6AF885" w14:textId="77777777" w:rsidR="000D6E39" w:rsidRDefault="000B46EA">
            <w:pPr>
              <w:pStyle w:val="ac"/>
              <w:widowControl w:val="0"/>
              <w:autoSpaceDE w:val="0"/>
              <w:ind w:left="-42"/>
              <w:rPr>
                <w:sz w:val="28"/>
                <w:szCs w:val="28"/>
              </w:rPr>
            </w:pPr>
            <w:r>
              <w:rPr>
                <w:sz w:val="28"/>
                <w:szCs w:val="28"/>
              </w:rPr>
              <w:t>16</w:t>
            </w:r>
          </w:p>
          <w:p w14:paraId="2BCCC45C" w14:textId="77777777" w:rsidR="000D6E39" w:rsidRDefault="001110CB">
            <w:pPr>
              <w:pStyle w:val="ac"/>
              <w:widowControl w:val="0"/>
              <w:autoSpaceDE w:val="0"/>
              <w:ind w:left="-42"/>
              <w:rPr>
                <w:sz w:val="28"/>
                <w:szCs w:val="28"/>
              </w:rPr>
            </w:pPr>
            <w:r>
              <w:rPr>
                <w:sz w:val="28"/>
                <w:szCs w:val="28"/>
              </w:rPr>
              <w:t>16</w:t>
            </w:r>
          </w:p>
          <w:p w14:paraId="6995C02E" w14:textId="77777777" w:rsidR="000D6E39" w:rsidRDefault="001110CB">
            <w:pPr>
              <w:pStyle w:val="ac"/>
              <w:widowControl w:val="0"/>
              <w:autoSpaceDE w:val="0"/>
              <w:ind w:left="-42"/>
              <w:rPr>
                <w:sz w:val="28"/>
                <w:szCs w:val="28"/>
              </w:rPr>
            </w:pPr>
            <w:r>
              <w:rPr>
                <w:sz w:val="28"/>
                <w:szCs w:val="28"/>
              </w:rPr>
              <w:t>17</w:t>
            </w:r>
          </w:p>
          <w:p w14:paraId="30FA9ED8" w14:textId="77777777" w:rsidR="000D6E39" w:rsidRDefault="001110CB">
            <w:pPr>
              <w:pStyle w:val="ac"/>
              <w:widowControl w:val="0"/>
              <w:autoSpaceDE w:val="0"/>
              <w:ind w:left="-42"/>
              <w:rPr>
                <w:sz w:val="28"/>
                <w:szCs w:val="28"/>
              </w:rPr>
            </w:pPr>
            <w:r>
              <w:rPr>
                <w:sz w:val="28"/>
                <w:szCs w:val="28"/>
              </w:rPr>
              <w:t>17</w:t>
            </w:r>
          </w:p>
          <w:p w14:paraId="19ACA128" w14:textId="77777777" w:rsidR="000D6E39" w:rsidRDefault="001110CB">
            <w:pPr>
              <w:pStyle w:val="ac"/>
              <w:widowControl w:val="0"/>
              <w:autoSpaceDE w:val="0"/>
              <w:ind w:left="-42"/>
              <w:rPr>
                <w:sz w:val="28"/>
                <w:szCs w:val="28"/>
              </w:rPr>
            </w:pPr>
            <w:r>
              <w:rPr>
                <w:sz w:val="28"/>
                <w:szCs w:val="28"/>
              </w:rPr>
              <w:t>18</w:t>
            </w:r>
          </w:p>
          <w:p w14:paraId="0EAF4976" w14:textId="77777777" w:rsidR="000D6E39" w:rsidRDefault="001110CB">
            <w:pPr>
              <w:pStyle w:val="ac"/>
              <w:widowControl w:val="0"/>
              <w:autoSpaceDE w:val="0"/>
              <w:ind w:left="-42"/>
              <w:rPr>
                <w:sz w:val="28"/>
                <w:szCs w:val="28"/>
              </w:rPr>
            </w:pPr>
            <w:r>
              <w:rPr>
                <w:sz w:val="28"/>
                <w:szCs w:val="28"/>
              </w:rPr>
              <w:t>19</w:t>
            </w:r>
          </w:p>
          <w:p w14:paraId="75A1E3BE" w14:textId="77777777" w:rsidR="000D6E39" w:rsidRDefault="001110CB">
            <w:pPr>
              <w:pStyle w:val="ac"/>
              <w:widowControl w:val="0"/>
              <w:autoSpaceDE w:val="0"/>
              <w:ind w:left="-42"/>
              <w:rPr>
                <w:sz w:val="28"/>
                <w:szCs w:val="28"/>
              </w:rPr>
            </w:pPr>
            <w:r>
              <w:rPr>
                <w:sz w:val="28"/>
                <w:szCs w:val="28"/>
              </w:rPr>
              <w:t>19</w:t>
            </w:r>
          </w:p>
          <w:p w14:paraId="5EAAF2D9" w14:textId="77777777" w:rsidR="000D6E39" w:rsidRDefault="000D6E39">
            <w:pPr>
              <w:pStyle w:val="ac"/>
              <w:widowControl w:val="0"/>
              <w:autoSpaceDE w:val="0"/>
              <w:ind w:left="-42"/>
              <w:rPr>
                <w:sz w:val="28"/>
                <w:szCs w:val="28"/>
              </w:rPr>
            </w:pPr>
            <w:r>
              <w:rPr>
                <w:sz w:val="28"/>
                <w:szCs w:val="28"/>
              </w:rPr>
              <w:t>2</w:t>
            </w:r>
            <w:r w:rsidR="001110CB">
              <w:rPr>
                <w:sz w:val="28"/>
                <w:szCs w:val="28"/>
              </w:rPr>
              <w:t>0</w:t>
            </w:r>
          </w:p>
          <w:p w14:paraId="5F334E5D" w14:textId="77777777" w:rsidR="000D6E39" w:rsidRPr="001110CB" w:rsidRDefault="000D6E39">
            <w:pPr>
              <w:pStyle w:val="ac"/>
              <w:widowControl w:val="0"/>
              <w:autoSpaceDE w:val="0"/>
              <w:ind w:left="-42"/>
              <w:rPr>
                <w:sz w:val="28"/>
                <w:szCs w:val="28"/>
              </w:rPr>
            </w:pPr>
            <w:r>
              <w:rPr>
                <w:sz w:val="28"/>
                <w:szCs w:val="28"/>
                <w:lang w:val="en-US"/>
              </w:rPr>
              <w:t>2</w:t>
            </w:r>
            <w:r w:rsidR="001110CB">
              <w:rPr>
                <w:sz w:val="28"/>
                <w:szCs w:val="28"/>
              </w:rPr>
              <w:t>1</w:t>
            </w:r>
          </w:p>
          <w:p w14:paraId="4E523654" w14:textId="77777777" w:rsidR="000D6E39" w:rsidRDefault="000D6E39">
            <w:pPr>
              <w:pStyle w:val="ac"/>
              <w:widowControl w:val="0"/>
              <w:autoSpaceDE w:val="0"/>
              <w:ind w:left="-42"/>
              <w:rPr>
                <w:sz w:val="28"/>
                <w:szCs w:val="28"/>
              </w:rPr>
            </w:pPr>
            <w:r>
              <w:rPr>
                <w:sz w:val="28"/>
                <w:szCs w:val="28"/>
                <w:lang w:val="en-US"/>
              </w:rPr>
              <w:t>2</w:t>
            </w:r>
            <w:r w:rsidR="001110CB">
              <w:rPr>
                <w:sz w:val="28"/>
                <w:szCs w:val="28"/>
              </w:rPr>
              <w:t>3</w:t>
            </w:r>
          </w:p>
          <w:p w14:paraId="42FB079C" w14:textId="77777777" w:rsidR="000D6E39" w:rsidRPr="001110CB" w:rsidRDefault="000D6E39">
            <w:pPr>
              <w:pStyle w:val="ac"/>
              <w:widowControl w:val="0"/>
              <w:autoSpaceDE w:val="0"/>
              <w:ind w:left="-42"/>
              <w:rPr>
                <w:sz w:val="28"/>
                <w:szCs w:val="28"/>
              </w:rPr>
            </w:pPr>
            <w:r>
              <w:rPr>
                <w:sz w:val="28"/>
                <w:szCs w:val="28"/>
                <w:lang w:val="en-US"/>
              </w:rPr>
              <w:t>2</w:t>
            </w:r>
            <w:r w:rsidR="001110CB">
              <w:rPr>
                <w:sz w:val="28"/>
                <w:szCs w:val="28"/>
              </w:rPr>
              <w:t>4</w:t>
            </w:r>
          </w:p>
          <w:p w14:paraId="335FD65F" w14:textId="77777777" w:rsidR="000D6E39" w:rsidRPr="001110CB" w:rsidRDefault="000D6E39">
            <w:pPr>
              <w:pStyle w:val="ac"/>
              <w:widowControl w:val="0"/>
              <w:autoSpaceDE w:val="0"/>
              <w:ind w:left="-42"/>
              <w:rPr>
                <w:sz w:val="28"/>
                <w:szCs w:val="28"/>
              </w:rPr>
            </w:pPr>
            <w:r>
              <w:rPr>
                <w:sz w:val="28"/>
                <w:szCs w:val="28"/>
                <w:lang w:val="en-US"/>
              </w:rPr>
              <w:t>2</w:t>
            </w:r>
            <w:r w:rsidR="001110CB">
              <w:rPr>
                <w:sz w:val="28"/>
                <w:szCs w:val="28"/>
              </w:rPr>
              <w:t>5</w:t>
            </w:r>
          </w:p>
          <w:p w14:paraId="7EAFC729" w14:textId="77777777" w:rsidR="000D6E39" w:rsidRDefault="000D6E39">
            <w:pPr>
              <w:pStyle w:val="ac"/>
              <w:widowControl w:val="0"/>
              <w:autoSpaceDE w:val="0"/>
              <w:ind w:left="-42"/>
              <w:rPr>
                <w:sz w:val="28"/>
                <w:szCs w:val="28"/>
              </w:rPr>
            </w:pPr>
            <w:r>
              <w:rPr>
                <w:sz w:val="28"/>
                <w:szCs w:val="28"/>
                <w:lang w:val="en-US"/>
              </w:rPr>
              <w:t>2</w:t>
            </w:r>
            <w:r w:rsidR="001110CB">
              <w:rPr>
                <w:sz w:val="28"/>
                <w:szCs w:val="28"/>
              </w:rPr>
              <w:t>6</w:t>
            </w:r>
          </w:p>
          <w:p w14:paraId="38786921" w14:textId="77777777" w:rsidR="000D6E39" w:rsidRDefault="001110CB">
            <w:pPr>
              <w:pStyle w:val="ac"/>
              <w:widowControl w:val="0"/>
              <w:autoSpaceDE w:val="0"/>
              <w:ind w:left="-42"/>
              <w:rPr>
                <w:sz w:val="28"/>
                <w:szCs w:val="28"/>
              </w:rPr>
            </w:pPr>
            <w:r>
              <w:rPr>
                <w:sz w:val="28"/>
                <w:szCs w:val="28"/>
              </w:rPr>
              <w:t>27</w:t>
            </w:r>
          </w:p>
          <w:p w14:paraId="7E65ECED" w14:textId="77777777" w:rsidR="000D6E39" w:rsidRDefault="001110CB">
            <w:pPr>
              <w:pStyle w:val="ac"/>
              <w:widowControl w:val="0"/>
              <w:autoSpaceDE w:val="0"/>
              <w:ind w:left="-42"/>
              <w:rPr>
                <w:sz w:val="28"/>
                <w:szCs w:val="28"/>
              </w:rPr>
            </w:pPr>
            <w:r>
              <w:rPr>
                <w:sz w:val="28"/>
                <w:szCs w:val="28"/>
              </w:rPr>
              <w:t>28</w:t>
            </w:r>
          </w:p>
          <w:p w14:paraId="273F4D6A" w14:textId="77777777" w:rsidR="000D6E39" w:rsidRDefault="00FD15DE">
            <w:pPr>
              <w:pStyle w:val="ac"/>
              <w:widowControl w:val="0"/>
              <w:autoSpaceDE w:val="0"/>
              <w:ind w:left="-42"/>
              <w:rPr>
                <w:sz w:val="28"/>
                <w:szCs w:val="28"/>
              </w:rPr>
            </w:pPr>
            <w:r>
              <w:rPr>
                <w:sz w:val="28"/>
                <w:szCs w:val="28"/>
              </w:rPr>
              <w:t>29</w:t>
            </w:r>
          </w:p>
          <w:p w14:paraId="4289A52A" w14:textId="77777777" w:rsidR="000D6E39" w:rsidRPr="005C23C1" w:rsidRDefault="000D6E39">
            <w:pPr>
              <w:pStyle w:val="ac"/>
              <w:widowControl w:val="0"/>
              <w:autoSpaceDE w:val="0"/>
              <w:ind w:left="-42"/>
              <w:rPr>
                <w:sz w:val="28"/>
                <w:szCs w:val="28"/>
                <w:lang w:val="ru-RU"/>
              </w:rPr>
            </w:pPr>
            <w:r>
              <w:rPr>
                <w:sz w:val="28"/>
                <w:szCs w:val="28"/>
              </w:rPr>
              <w:t>3</w:t>
            </w:r>
            <w:r w:rsidR="00FD15DE">
              <w:rPr>
                <w:sz w:val="28"/>
                <w:szCs w:val="28"/>
              </w:rPr>
              <w:t>0</w:t>
            </w:r>
          </w:p>
          <w:p w14:paraId="359204F0" w14:textId="77777777" w:rsidR="000D6E39" w:rsidRDefault="000D6E39">
            <w:pPr>
              <w:pStyle w:val="ac"/>
              <w:widowControl w:val="0"/>
              <w:autoSpaceDE w:val="0"/>
              <w:ind w:left="-42"/>
              <w:rPr>
                <w:sz w:val="28"/>
                <w:szCs w:val="28"/>
              </w:rPr>
            </w:pPr>
            <w:r>
              <w:rPr>
                <w:sz w:val="28"/>
                <w:szCs w:val="28"/>
                <w:lang w:val="en-US"/>
              </w:rPr>
              <w:t>3</w:t>
            </w:r>
            <w:r w:rsidR="00FD15DE">
              <w:rPr>
                <w:sz w:val="28"/>
                <w:szCs w:val="28"/>
              </w:rPr>
              <w:t>2</w:t>
            </w:r>
          </w:p>
          <w:p w14:paraId="3DD44C5F" w14:textId="77777777" w:rsidR="000D6E39" w:rsidRPr="00FD15DE" w:rsidRDefault="00FD15DE">
            <w:pPr>
              <w:pStyle w:val="ac"/>
              <w:widowControl w:val="0"/>
              <w:autoSpaceDE w:val="0"/>
              <w:ind w:left="-42"/>
              <w:rPr>
                <w:sz w:val="28"/>
                <w:szCs w:val="28"/>
              </w:rPr>
            </w:pPr>
            <w:r>
              <w:rPr>
                <w:sz w:val="28"/>
                <w:szCs w:val="28"/>
              </w:rPr>
              <w:t>33</w:t>
            </w:r>
          </w:p>
          <w:p w14:paraId="1482A28B" w14:textId="77777777" w:rsidR="000D6E39" w:rsidRDefault="000D6E39">
            <w:pPr>
              <w:pStyle w:val="ac"/>
              <w:widowControl w:val="0"/>
              <w:autoSpaceDE w:val="0"/>
              <w:ind w:left="-42"/>
              <w:rPr>
                <w:sz w:val="28"/>
                <w:szCs w:val="28"/>
              </w:rPr>
            </w:pPr>
            <w:r>
              <w:rPr>
                <w:sz w:val="28"/>
                <w:szCs w:val="28"/>
              </w:rPr>
              <w:t>3</w:t>
            </w:r>
            <w:r w:rsidR="00826E79">
              <w:rPr>
                <w:sz w:val="28"/>
                <w:szCs w:val="28"/>
              </w:rPr>
              <w:t>4</w:t>
            </w:r>
          </w:p>
          <w:p w14:paraId="72A273A7" w14:textId="77777777" w:rsidR="000D6E39" w:rsidRDefault="00826E79">
            <w:pPr>
              <w:pStyle w:val="ac"/>
              <w:widowControl w:val="0"/>
              <w:autoSpaceDE w:val="0"/>
              <w:ind w:left="-42"/>
              <w:rPr>
                <w:sz w:val="28"/>
                <w:szCs w:val="28"/>
              </w:rPr>
            </w:pPr>
            <w:r>
              <w:rPr>
                <w:sz w:val="28"/>
                <w:szCs w:val="28"/>
              </w:rPr>
              <w:t>3</w:t>
            </w:r>
            <w:r w:rsidR="000D6E39">
              <w:rPr>
                <w:sz w:val="28"/>
                <w:szCs w:val="28"/>
              </w:rPr>
              <w:t>5</w:t>
            </w:r>
          </w:p>
          <w:p w14:paraId="5D3BC09B" w14:textId="77777777" w:rsidR="000D6E39" w:rsidRDefault="00826E79">
            <w:pPr>
              <w:pStyle w:val="ac"/>
              <w:widowControl w:val="0"/>
              <w:autoSpaceDE w:val="0"/>
              <w:ind w:left="-42"/>
              <w:rPr>
                <w:sz w:val="28"/>
                <w:szCs w:val="28"/>
              </w:rPr>
            </w:pPr>
            <w:r>
              <w:rPr>
                <w:sz w:val="28"/>
                <w:szCs w:val="28"/>
              </w:rPr>
              <w:t>36</w:t>
            </w:r>
          </w:p>
          <w:p w14:paraId="5858ECB9" w14:textId="77777777" w:rsidR="000D6E39" w:rsidRDefault="00826E79">
            <w:pPr>
              <w:pStyle w:val="ac"/>
              <w:widowControl w:val="0"/>
              <w:autoSpaceDE w:val="0"/>
              <w:ind w:left="-42"/>
              <w:rPr>
                <w:sz w:val="28"/>
                <w:szCs w:val="28"/>
              </w:rPr>
            </w:pPr>
            <w:r>
              <w:rPr>
                <w:sz w:val="28"/>
                <w:szCs w:val="28"/>
              </w:rPr>
              <w:t>37</w:t>
            </w:r>
          </w:p>
          <w:p w14:paraId="667E5D0E" w14:textId="77777777" w:rsidR="000D6E39" w:rsidRPr="005D18F3" w:rsidRDefault="00826E79">
            <w:pPr>
              <w:pStyle w:val="ac"/>
              <w:widowControl w:val="0"/>
              <w:autoSpaceDE w:val="0"/>
              <w:ind w:left="-42"/>
              <w:rPr>
                <w:sz w:val="28"/>
                <w:szCs w:val="28"/>
              </w:rPr>
            </w:pPr>
            <w:r>
              <w:rPr>
                <w:sz w:val="28"/>
                <w:szCs w:val="28"/>
              </w:rPr>
              <w:t>39</w:t>
            </w:r>
          </w:p>
          <w:p w14:paraId="18C4D8DA" w14:textId="77777777" w:rsidR="000D6E39" w:rsidRDefault="00826E79">
            <w:pPr>
              <w:pStyle w:val="ac"/>
              <w:widowControl w:val="0"/>
              <w:autoSpaceDE w:val="0"/>
              <w:ind w:left="-42"/>
              <w:rPr>
                <w:sz w:val="28"/>
                <w:szCs w:val="28"/>
              </w:rPr>
            </w:pPr>
            <w:r>
              <w:rPr>
                <w:sz w:val="28"/>
                <w:szCs w:val="28"/>
              </w:rPr>
              <w:t>41</w:t>
            </w:r>
          </w:p>
          <w:p w14:paraId="52BFD2D9" w14:textId="77777777" w:rsidR="000D6E39" w:rsidRDefault="00826E79">
            <w:pPr>
              <w:pStyle w:val="ac"/>
              <w:widowControl w:val="0"/>
              <w:autoSpaceDE w:val="0"/>
              <w:ind w:left="-42"/>
              <w:rPr>
                <w:sz w:val="28"/>
                <w:szCs w:val="28"/>
              </w:rPr>
            </w:pPr>
            <w:r>
              <w:rPr>
                <w:sz w:val="28"/>
                <w:szCs w:val="28"/>
              </w:rPr>
              <w:t>42</w:t>
            </w:r>
          </w:p>
          <w:p w14:paraId="2408BCC1" w14:textId="77777777" w:rsidR="000D6E39" w:rsidRDefault="00826E79">
            <w:pPr>
              <w:pStyle w:val="ac"/>
              <w:widowControl w:val="0"/>
              <w:autoSpaceDE w:val="0"/>
              <w:ind w:left="-42"/>
              <w:rPr>
                <w:sz w:val="28"/>
                <w:szCs w:val="28"/>
              </w:rPr>
            </w:pPr>
            <w:r>
              <w:rPr>
                <w:sz w:val="28"/>
                <w:szCs w:val="28"/>
              </w:rPr>
              <w:t>43</w:t>
            </w:r>
          </w:p>
        </w:tc>
      </w:tr>
    </w:tbl>
    <w:p w14:paraId="2B32D29F" w14:textId="77777777" w:rsidR="0011317C" w:rsidRDefault="0011317C" w:rsidP="007F4C57">
      <w:pPr>
        <w:pStyle w:val="a0"/>
        <w:numPr>
          <w:ilvl w:val="0"/>
          <w:numId w:val="0"/>
        </w:numPr>
        <w:sectPr w:rsidR="0011317C" w:rsidSect="00AC6D40">
          <w:footnotePr>
            <w:pos w:val="beneathText"/>
          </w:footnotePr>
          <w:pgSz w:w="11905" w:h="16837"/>
          <w:pgMar w:top="1134" w:right="1134" w:bottom="1134" w:left="1134" w:header="709" w:footer="709" w:gutter="0"/>
          <w:cols w:space="720"/>
          <w:titlePg/>
          <w:docGrid w:linePitch="360"/>
        </w:sectPr>
      </w:pPr>
      <w:bookmarkStart w:id="0" w:name="_Toc145068924"/>
      <w:bookmarkStart w:id="1" w:name="_Toc145234924"/>
    </w:p>
    <w:p w14:paraId="57C6DD60" w14:textId="77777777" w:rsidR="000D6E39" w:rsidRDefault="000D6E39" w:rsidP="007F4C57">
      <w:pPr>
        <w:pStyle w:val="a0"/>
        <w:numPr>
          <w:ilvl w:val="0"/>
          <w:numId w:val="0"/>
        </w:numPr>
      </w:pPr>
      <w:r>
        <w:lastRenderedPageBreak/>
        <w:t>ВСТУП</w:t>
      </w:r>
      <w:bookmarkEnd w:id="0"/>
      <w:bookmarkEnd w:id="1"/>
    </w:p>
    <w:p w14:paraId="03278DE3" w14:textId="77777777" w:rsidR="000D6E39" w:rsidRPr="00944F9C" w:rsidRDefault="000D6E39" w:rsidP="00944F9C">
      <w:pPr>
        <w:tabs>
          <w:tab w:val="left" w:pos="4522"/>
        </w:tabs>
        <w:ind w:firstLine="708"/>
        <w:jc w:val="both"/>
        <w:rPr>
          <w:sz w:val="28"/>
          <w:szCs w:val="28"/>
        </w:rPr>
      </w:pPr>
    </w:p>
    <w:p w14:paraId="1F7AE10F" w14:textId="77777777" w:rsidR="000D6E39" w:rsidRPr="00944F9C" w:rsidRDefault="000D6E39" w:rsidP="00944F9C">
      <w:pPr>
        <w:tabs>
          <w:tab w:val="left" w:pos="4522"/>
        </w:tabs>
        <w:ind w:firstLine="708"/>
        <w:jc w:val="both"/>
        <w:rPr>
          <w:sz w:val="28"/>
          <w:szCs w:val="28"/>
        </w:rPr>
      </w:pPr>
    </w:p>
    <w:p w14:paraId="4818BAA4" w14:textId="77777777" w:rsidR="000D6E39" w:rsidRPr="00944F9C" w:rsidRDefault="000D6E39" w:rsidP="00944F9C">
      <w:pPr>
        <w:tabs>
          <w:tab w:val="left" w:pos="4522"/>
        </w:tabs>
        <w:ind w:firstLine="708"/>
        <w:jc w:val="both"/>
        <w:rPr>
          <w:sz w:val="28"/>
          <w:szCs w:val="28"/>
        </w:rPr>
      </w:pPr>
      <w:r w:rsidRPr="00944F9C">
        <w:rPr>
          <w:sz w:val="28"/>
          <w:szCs w:val="28"/>
        </w:rPr>
        <w:t xml:space="preserve">Згідно з чинним Законом України </w:t>
      </w:r>
      <w:r>
        <w:rPr>
          <w:sz w:val="28"/>
          <w:szCs w:val="28"/>
        </w:rPr>
        <w:t>«</w:t>
      </w:r>
      <w:r w:rsidRPr="00944F9C">
        <w:rPr>
          <w:sz w:val="28"/>
          <w:szCs w:val="28"/>
        </w:rPr>
        <w:t>Про вищу освіту</w:t>
      </w:r>
      <w:r>
        <w:rPr>
          <w:sz w:val="28"/>
          <w:szCs w:val="28"/>
        </w:rPr>
        <w:t>»</w:t>
      </w:r>
      <w:r w:rsidRPr="00944F9C">
        <w:rPr>
          <w:sz w:val="28"/>
          <w:szCs w:val="28"/>
        </w:rPr>
        <w:t xml:space="preserve"> другий (магістерський) рівень вищої освіти передбачає набуття здобувачами вищої освіти здатності до розв’язування задач дослідницького та/або інноваційного характеру у певній галузі професійної діяльності [1].</w:t>
      </w:r>
    </w:p>
    <w:p w14:paraId="77BD0D47" w14:textId="77777777" w:rsidR="000D6E39" w:rsidRPr="00D06337" w:rsidRDefault="000D6E39" w:rsidP="00A118D9">
      <w:pPr>
        <w:tabs>
          <w:tab w:val="left" w:pos="4522"/>
        </w:tabs>
        <w:ind w:firstLine="708"/>
        <w:jc w:val="both"/>
        <w:rPr>
          <w:sz w:val="28"/>
          <w:szCs w:val="28"/>
        </w:rPr>
      </w:pPr>
      <w:r w:rsidRPr="00D06337">
        <w:rPr>
          <w:sz w:val="28"/>
          <w:szCs w:val="28"/>
        </w:rPr>
        <w:t xml:space="preserve">Атестація </w:t>
      </w:r>
      <w:r w:rsidRPr="0052437A">
        <w:rPr>
          <w:sz w:val="28"/>
          <w:szCs w:val="28"/>
        </w:rPr>
        <w:t>здобувачів ступеня вищої освіти магістра</w:t>
      </w:r>
      <w:r w:rsidRPr="00D06337">
        <w:rPr>
          <w:sz w:val="28"/>
          <w:szCs w:val="28"/>
        </w:rPr>
        <w:t xml:space="preserve"> освітньо</w:t>
      </w:r>
      <w:r>
        <w:rPr>
          <w:sz w:val="28"/>
          <w:szCs w:val="28"/>
        </w:rPr>
        <w:t>-професійної</w:t>
      </w:r>
      <w:r w:rsidRPr="00D06337">
        <w:rPr>
          <w:sz w:val="28"/>
          <w:szCs w:val="28"/>
        </w:rPr>
        <w:t xml:space="preserve"> програми «Інформаційні системи та штучний інтелект» спеціальності 126 «Інформаційні системи та технології» проводиться у формі захисту кваліфікаційної роботи </w:t>
      </w:r>
      <w:r>
        <w:rPr>
          <w:sz w:val="28"/>
          <w:szCs w:val="28"/>
        </w:rPr>
        <w:t xml:space="preserve">(згідно з «Положенням про організацію освітнього процесу в Запорізькому національному університеті» </w:t>
      </w:r>
      <w:r w:rsidRPr="000A7CB3">
        <w:rPr>
          <w:sz w:val="28"/>
          <w:szCs w:val="28"/>
        </w:rPr>
        <w:t>[</w:t>
      </w:r>
      <w:r>
        <w:rPr>
          <w:sz w:val="28"/>
          <w:szCs w:val="28"/>
        </w:rPr>
        <w:t>7</w:t>
      </w:r>
      <w:r w:rsidRPr="000A7CB3">
        <w:rPr>
          <w:sz w:val="28"/>
          <w:szCs w:val="28"/>
        </w:rPr>
        <w:t>])</w:t>
      </w:r>
      <w:r w:rsidRPr="00D06337">
        <w:rPr>
          <w:sz w:val="28"/>
          <w:szCs w:val="28"/>
        </w:rPr>
        <w:t xml:space="preserve"> та завершується видачею документа встановленого зразка про присудження ступеня магістра із присвоєнням освітньої кваліфікації «</w:t>
      </w:r>
      <w:r w:rsidR="00604EE8">
        <w:rPr>
          <w:sz w:val="28"/>
          <w:szCs w:val="28"/>
        </w:rPr>
        <w:t>м</w:t>
      </w:r>
      <w:r w:rsidRPr="00D06337">
        <w:rPr>
          <w:sz w:val="28"/>
          <w:szCs w:val="28"/>
        </w:rPr>
        <w:t xml:space="preserve">агістр з інформаційних систем та технологій». </w:t>
      </w:r>
    </w:p>
    <w:p w14:paraId="2AB3459F" w14:textId="77777777" w:rsidR="000D6E39" w:rsidRDefault="000D6E39" w:rsidP="00D950AF">
      <w:pPr>
        <w:ind w:firstLine="708"/>
        <w:jc w:val="both"/>
        <w:rPr>
          <w:sz w:val="28"/>
          <w:szCs w:val="28"/>
        </w:rPr>
      </w:pPr>
      <w:r>
        <w:rPr>
          <w:sz w:val="28"/>
          <w:szCs w:val="28"/>
        </w:rPr>
        <w:t>Основні</w:t>
      </w:r>
      <w:r w:rsidRPr="00D950AF">
        <w:rPr>
          <w:sz w:val="28"/>
          <w:szCs w:val="28"/>
        </w:rPr>
        <w:t xml:space="preserve"> вимоги до кваліфікаційної роботи</w:t>
      </w:r>
      <w:r>
        <w:rPr>
          <w:sz w:val="28"/>
          <w:szCs w:val="28"/>
        </w:rPr>
        <w:t xml:space="preserve"> магістра</w:t>
      </w:r>
      <w:r w:rsidRPr="00D950AF">
        <w:rPr>
          <w:sz w:val="28"/>
          <w:szCs w:val="28"/>
        </w:rPr>
        <w:t>:</w:t>
      </w:r>
    </w:p>
    <w:p w14:paraId="3A829CBC" w14:textId="77777777" w:rsidR="000D6E39" w:rsidRDefault="000D6E39" w:rsidP="00E52BC1">
      <w:pPr>
        <w:numPr>
          <w:ilvl w:val="0"/>
          <w:numId w:val="10"/>
        </w:numPr>
        <w:tabs>
          <w:tab w:val="left" w:pos="1050"/>
          <w:tab w:val="left" w:pos="1260"/>
        </w:tabs>
        <w:autoSpaceDE w:val="0"/>
        <w:spacing w:line="232" w:lineRule="auto"/>
        <w:ind w:left="1050"/>
        <w:jc w:val="both"/>
        <w:rPr>
          <w:sz w:val="28"/>
          <w:szCs w:val="28"/>
        </w:rPr>
      </w:pPr>
      <w:r w:rsidRPr="00D950AF">
        <w:rPr>
          <w:sz w:val="28"/>
          <w:szCs w:val="28"/>
        </w:rPr>
        <w:t xml:space="preserve">кваліфікаційна робота </w:t>
      </w:r>
      <w:r>
        <w:rPr>
          <w:sz w:val="28"/>
          <w:szCs w:val="28"/>
        </w:rPr>
        <w:t>магістра</w:t>
      </w:r>
      <w:r w:rsidRPr="00D950AF">
        <w:rPr>
          <w:sz w:val="28"/>
          <w:szCs w:val="28"/>
        </w:rPr>
        <w:t xml:space="preserve"> має відображати сучасний стан і тенденції розвитку </w:t>
      </w:r>
      <w:r>
        <w:rPr>
          <w:sz w:val="28"/>
          <w:szCs w:val="28"/>
        </w:rPr>
        <w:t xml:space="preserve">галузі інформаційних технологій в </w:t>
      </w:r>
      <w:r w:rsidRPr="00D950AF">
        <w:rPr>
          <w:sz w:val="28"/>
          <w:szCs w:val="28"/>
        </w:rPr>
        <w:t>Україн</w:t>
      </w:r>
      <w:r>
        <w:rPr>
          <w:sz w:val="28"/>
          <w:szCs w:val="28"/>
        </w:rPr>
        <w:t>і</w:t>
      </w:r>
      <w:r w:rsidRPr="00D950AF">
        <w:rPr>
          <w:sz w:val="28"/>
          <w:szCs w:val="28"/>
        </w:rPr>
        <w:t xml:space="preserve"> та враховувати світовий досвід;</w:t>
      </w:r>
    </w:p>
    <w:p w14:paraId="3FC3A613" w14:textId="77777777" w:rsidR="000D6E39" w:rsidRDefault="000D6E39" w:rsidP="00E52BC1">
      <w:pPr>
        <w:numPr>
          <w:ilvl w:val="0"/>
          <w:numId w:val="10"/>
        </w:numPr>
        <w:tabs>
          <w:tab w:val="left" w:pos="1050"/>
          <w:tab w:val="left" w:pos="1260"/>
        </w:tabs>
        <w:autoSpaceDE w:val="0"/>
        <w:spacing w:line="232" w:lineRule="auto"/>
        <w:ind w:left="1050"/>
        <w:jc w:val="both"/>
        <w:rPr>
          <w:sz w:val="28"/>
          <w:szCs w:val="28"/>
        </w:rPr>
      </w:pPr>
      <w:r w:rsidRPr="00D950AF">
        <w:rPr>
          <w:sz w:val="28"/>
          <w:szCs w:val="28"/>
        </w:rPr>
        <w:t xml:space="preserve">кваліфікаційна робота </w:t>
      </w:r>
      <w:r>
        <w:rPr>
          <w:sz w:val="28"/>
          <w:szCs w:val="28"/>
        </w:rPr>
        <w:t xml:space="preserve">магістра </w:t>
      </w:r>
      <w:r w:rsidRPr="00D950AF">
        <w:rPr>
          <w:sz w:val="28"/>
          <w:szCs w:val="28"/>
        </w:rPr>
        <w:t>має показати рівень спеціальної підготовки студента, що відповідає освітньо-кваліфікаційним вимогам спеціальності 12</w:t>
      </w:r>
      <w:r>
        <w:rPr>
          <w:sz w:val="28"/>
          <w:szCs w:val="28"/>
        </w:rPr>
        <w:t>6</w:t>
      </w:r>
      <w:r w:rsidRPr="00D950AF">
        <w:rPr>
          <w:sz w:val="28"/>
          <w:szCs w:val="28"/>
        </w:rPr>
        <w:t xml:space="preserve"> «</w:t>
      </w:r>
      <w:r>
        <w:rPr>
          <w:sz w:val="28"/>
          <w:szCs w:val="28"/>
        </w:rPr>
        <w:t>Інформаційні системи та технології</w:t>
      </w:r>
      <w:r w:rsidRPr="00D950AF">
        <w:rPr>
          <w:sz w:val="28"/>
          <w:szCs w:val="28"/>
        </w:rPr>
        <w:t xml:space="preserve">» </w:t>
      </w:r>
      <w:r w:rsidRPr="00D06337">
        <w:rPr>
          <w:sz w:val="28"/>
          <w:szCs w:val="28"/>
        </w:rPr>
        <w:t>освітньо</w:t>
      </w:r>
      <w:r w:rsidR="00604EE8">
        <w:rPr>
          <w:sz w:val="28"/>
          <w:szCs w:val="28"/>
        </w:rPr>
        <w:t>-професійної</w:t>
      </w:r>
      <w:r w:rsidRPr="00D06337">
        <w:rPr>
          <w:sz w:val="28"/>
          <w:szCs w:val="28"/>
        </w:rPr>
        <w:t xml:space="preserve"> програми «Інформаційні системи та штучний інтелект»</w:t>
      </w:r>
      <w:r>
        <w:rPr>
          <w:sz w:val="28"/>
          <w:szCs w:val="28"/>
        </w:rPr>
        <w:t>;</w:t>
      </w:r>
    </w:p>
    <w:p w14:paraId="4FC6EF35" w14:textId="77777777" w:rsidR="000D6E39" w:rsidRDefault="000D6E39" w:rsidP="00E52BC1">
      <w:pPr>
        <w:numPr>
          <w:ilvl w:val="0"/>
          <w:numId w:val="10"/>
        </w:numPr>
        <w:tabs>
          <w:tab w:val="left" w:pos="1050"/>
          <w:tab w:val="left" w:pos="1260"/>
        </w:tabs>
        <w:autoSpaceDE w:val="0"/>
        <w:spacing w:line="232" w:lineRule="auto"/>
        <w:ind w:left="1050"/>
        <w:jc w:val="both"/>
        <w:rPr>
          <w:sz w:val="28"/>
          <w:szCs w:val="28"/>
        </w:rPr>
      </w:pPr>
      <w:r w:rsidRPr="00D950AF">
        <w:rPr>
          <w:sz w:val="28"/>
          <w:szCs w:val="28"/>
        </w:rPr>
        <w:t xml:space="preserve">кваліфікаційна робота </w:t>
      </w:r>
      <w:r>
        <w:rPr>
          <w:sz w:val="28"/>
          <w:szCs w:val="28"/>
        </w:rPr>
        <w:t xml:space="preserve">магістра </w:t>
      </w:r>
      <w:r w:rsidRPr="00D950AF">
        <w:rPr>
          <w:sz w:val="28"/>
          <w:szCs w:val="28"/>
        </w:rPr>
        <w:t xml:space="preserve">має розкрити вміння студента застосовувати </w:t>
      </w:r>
      <w:r w:rsidR="00604EE8">
        <w:rPr>
          <w:sz w:val="28"/>
          <w:szCs w:val="28"/>
        </w:rPr>
        <w:t>набуті</w:t>
      </w:r>
      <w:r w:rsidRPr="00D950AF">
        <w:rPr>
          <w:sz w:val="28"/>
          <w:szCs w:val="28"/>
        </w:rPr>
        <w:t xml:space="preserve"> з навчальних дисциплін знання для вирішення практичних </w:t>
      </w:r>
      <w:r w:rsidR="00912B14" w:rsidRPr="00912B14">
        <w:rPr>
          <w:sz w:val="28"/>
          <w:szCs w:val="28"/>
        </w:rPr>
        <w:t>задач</w:t>
      </w:r>
      <w:r>
        <w:rPr>
          <w:sz w:val="28"/>
          <w:szCs w:val="28"/>
        </w:rPr>
        <w:t>, пов’язаних з інформаційними технологіями та штучним інтелектом</w:t>
      </w:r>
      <w:r w:rsidRPr="00D950AF">
        <w:rPr>
          <w:sz w:val="28"/>
          <w:szCs w:val="28"/>
        </w:rPr>
        <w:t>;</w:t>
      </w:r>
    </w:p>
    <w:p w14:paraId="1DD3A8F6" w14:textId="77777777" w:rsidR="000D6E39" w:rsidRDefault="000D6E39" w:rsidP="00E52BC1">
      <w:pPr>
        <w:numPr>
          <w:ilvl w:val="0"/>
          <w:numId w:val="10"/>
        </w:numPr>
        <w:tabs>
          <w:tab w:val="left" w:pos="1050"/>
          <w:tab w:val="left" w:pos="1260"/>
        </w:tabs>
        <w:autoSpaceDE w:val="0"/>
        <w:spacing w:line="232" w:lineRule="auto"/>
        <w:ind w:left="1050"/>
        <w:jc w:val="both"/>
        <w:rPr>
          <w:sz w:val="28"/>
          <w:szCs w:val="28"/>
        </w:rPr>
      </w:pPr>
      <w:r w:rsidRPr="00D950AF">
        <w:rPr>
          <w:sz w:val="28"/>
          <w:szCs w:val="28"/>
        </w:rPr>
        <w:t xml:space="preserve">кваліфікаційна робота </w:t>
      </w:r>
      <w:r>
        <w:rPr>
          <w:sz w:val="28"/>
          <w:szCs w:val="28"/>
        </w:rPr>
        <w:t>магістра повинна</w:t>
      </w:r>
      <w:r w:rsidRPr="00D950AF">
        <w:rPr>
          <w:sz w:val="28"/>
          <w:szCs w:val="28"/>
        </w:rPr>
        <w:t xml:space="preserve"> базуватис</w:t>
      </w:r>
      <w:r w:rsidR="00604EE8">
        <w:rPr>
          <w:sz w:val="28"/>
          <w:szCs w:val="28"/>
        </w:rPr>
        <w:t>я</w:t>
      </w:r>
      <w:r w:rsidRPr="00D950AF">
        <w:rPr>
          <w:sz w:val="28"/>
          <w:szCs w:val="28"/>
        </w:rPr>
        <w:t xml:space="preserve"> на сучасних прогресивних метод</w:t>
      </w:r>
      <w:r>
        <w:rPr>
          <w:sz w:val="28"/>
          <w:szCs w:val="28"/>
        </w:rPr>
        <w:t>ах</w:t>
      </w:r>
      <w:r w:rsidRPr="00D950AF">
        <w:rPr>
          <w:sz w:val="28"/>
          <w:szCs w:val="28"/>
        </w:rPr>
        <w:t xml:space="preserve"> наукових досліджень</w:t>
      </w:r>
      <w:r w:rsidRPr="00421904">
        <w:rPr>
          <w:sz w:val="28"/>
          <w:szCs w:val="28"/>
        </w:rPr>
        <w:t xml:space="preserve"> </w:t>
      </w:r>
      <w:r>
        <w:rPr>
          <w:sz w:val="28"/>
          <w:szCs w:val="28"/>
        </w:rPr>
        <w:t xml:space="preserve">і </w:t>
      </w:r>
      <w:r w:rsidR="00604EE8">
        <w:rPr>
          <w:sz w:val="28"/>
          <w:szCs w:val="28"/>
        </w:rPr>
        <w:t xml:space="preserve">бути </w:t>
      </w:r>
      <w:r w:rsidRPr="00D950AF">
        <w:rPr>
          <w:sz w:val="28"/>
          <w:szCs w:val="28"/>
        </w:rPr>
        <w:t xml:space="preserve">спрямована на розв’язання актуальних </w:t>
      </w:r>
      <w:r w:rsidR="00912B14">
        <w:rPr>
          <w:sz w:val="28"/>
          <w:szCs w:val="28"/>
          <w:lang w:val="ru-RU"/>
        </w:rPr>
        <w:t>задач</w:t>
      </w:r>
      <w:r w:rsidRPr="00D950AF">
        <w:rPr>
          <w:sz w:val="28"/>
          <w:szCs w:val="28"/>
        </w:rPr>
        <w:t>;</w:t>
      </w:r>
    </w:p>
    <w:p w14:paraId="5C059DA3" w14:textId="77777777" w:rsidR="000D6E39" w:rsidRPr="00D950AF" w:rsidRDefault="000D6E39" w:rsidP="00E52BC1">
      <w:pPr>
        <w:numPr>
          <w:ilvl w:val="0"/>
          <w:numId w:val="10"/>
        </w:numPr>
        <w:tabs>
          <w:tab w:val="left" w:pos="1050"/>
          <w:tab w:val="left" w:pos="1260"/>
        </w:tabs>
        <w:autoSpaceDE w:val="0"/>
        <w:spacing w:line="232" w:lineRule="auto"/>
        <w:ind w:left="1050"/>
        <w:jc w:val="both"/>
        <w:rPr>
          <w:sz w:val="28"/>
          <w:szCs w:val="28"/>
        </w:rPr>
      </w:pPr>
      <w:r w:rsidRPr="00D950AF">
        <w:rPr>
          <w:sz w:val="28"/>
          <w:szCs w:val="28"/>
        </w:rPr>
        <w:t xml:space="preserve">пояснювальна записка кваліфікаційної роботи </w:t>
      </w:r>
      <w:r>
        <w:rPr>
          <w:sz w:val="28"/>
          <w:szCs w:val="28"/>
        </w:rPr>
        <w:t>магістра</w:t>
      </w:r>
      <w:r w:rsidRPr="00D950AF">
        <w:rPr>
          <w:sz w:val="28"/>
          <w:szCs w:val="28"/>
        </w:rPr>
        <w:t xml:space="preserve"> ма</w:t>
      </w:r>
      <w:r>
        <w:rPr>
          <w:sz w:val="28"/>
          <w:szCs w:val="28"/>
        </w:rPr>
        <w:t>є</w:t>
      </w:r>
      <w:r w:rsidRPr="00D950AF">
        <w:rPr>
          <w:sz w:val="28"/>
          <w:szCs w:val="28"/>
        </w:rPr>
        <w:t xml:space="preserve"> бути оформлен</w:t>
      </w:r>
      <w:r>
        <w:rPr>
          <w:sz w:val="28"/>
          <w:szCs w:val="28"/>
        </w:rPr>
        <w:t>а</w:t>
      </w:r>
      <w:r w:rsidRPr="00D950AF">
        <w:rPr>
          <w:sz w:val="28"/>
          <w:szCs w:val="28"/>
        </w:rPr>
        <w:t xml:space="preserve"> </w:t>
      </w:r>
      <w:r>
        <w:rPr>
          <w:sz w:val="28"/>
          <w:szCs w:val="28"/>
        </w:rPr>
        <w:t xml:space="preserve">відповідно до </w:t>
      </w:r>
      <w:r w:rsidRPr="00D950AF">
        <w:rPr>
          <w:sz w:val="28"/>
          <w:szCs w:val="28"/>
        </w:rPr>
        <w:t>вимог чинних стандартів</w:t>
      </w:r>
      <w:r>
        <w:rPr>
          <w:sz w:val="28"/>
          <w:szCs w:val="28"/>
        </w:rPr>
        <w:t>.</w:t>
      </w:r>
    </w:p>
    <w:p w14:paraId="5E7D5FDD" w14:textId="77777777" w:rsidR="000D6E39" w:rsidRPr="00D06337" w:rsidRDefault="000D6E39" w:rsidP="000A2DE9">
      <w:pPr>
        <w:ind w:firstLine="709"/>
        <w:jc w:val="both"/>
        <w:rPr>
          <w:sz w:val="28"/>
          <w:szCs w:val="28"/>
        </w:rPr>
      </w:pPr>
      <w:r>
        <w:rPr>
          <w:sz w:val="28"/>
          <w:szCs w:val="28"/>
        </w:rPr>
        <w:t xml:space="preserve">Кваліфікаційна робота магістра </w:t>
      </w:r>
      <w:r>
        <w:rPr>
          <w:sz w:val="28"/>
          <w:szCs w:val="28"/>
        </w:rPr>
        <w:sym w:font="Symbol" w:char="F02D"/>
      </w:r>
      <w:r>
        <w:rPr>
          <w:sz w:val="28"/>
          <w:szCs w:val="28"/>
        </w:rPr>
        <w:t xml:space="preserve"> це самостійна науково-дослідна робота, в</w:t>
      </w:r>
      <w:r w:rsidRPr="0005755E">
        <w:rPr>
          <w:sz w:val="28"/>
          <w:szCs w:val="28"/>
        </w:rPr>
        <w:t xml:space="preserve">иконання </w:t>
      </w:r>
      <w:r>
        <w:rPr>
          <w:sz w:val="28"/>
          <w:szCs w:val="28"/>
        </w:rPr>
        <w:t>якої</w:t>
      </w:r>
      <w:r w:rsidRPr="0005755E">
        <w:rPr>
          <w:sz w:val="28"/>
          <w:szCs w:val="28"/>
        </w:rPr>
        <w:t xml:space="preserve"> є ефективною формою перевірки знань магістрів, їхньої творчої та практичної підготовленості до аналітичної роботи, важливим засобом доведення досягнутого фахового рівня в</w:t>
      </w:r>
      <w:r>
        <w:rPr>
          <w:sz w:val="28"/>
          <w:szCs w:val="28"/>
        </w:rPr>
        <w:t xml:space="preserve"> </w:t>
      </w:r>
      <w:r w:rsidRPr="0005755E">
        <w:rPr>
          <w:sz w:val="28"/>
          <w:szCs w:val="28"/>
        </w:rPr>
        <w:t xml:space="preserve">обраній галузі. </w:t>
      </w:r>
    </w:p>
    <w:p w14:paraId="0AD37F79" w14:textId="77777777" w:rsidR="000D6E39" w:rsidRDefault="000D6E39" w:rsidP="000A2DE9">
      <w:pPr>
        <w:ind w:firstLine="709"/>
        <w:jc w:val="both"/>
        <w:rPr>
          <w:sz w:val="28"/>
          <w:szCs w:val="28"/>
        </w:rPr>
      </w:pPr>
      <w:r w:rsidRPr="00421904">
        <w:rPr>
          <w:sz w:val="28"/>
          <w:szCs w:val="28"/>
        </w:rPr>
        <w:t>Метою</w:t>
      </w:r>
      <w:r>
        <w:t xml:space="preserve"> </w:t>
      </w:r>
      <w:r w:rsidRPr="00635CFC">
        <w:rPr>
          <w:sz w:val="28"/>
          <w:szCs w:val="28"/>
        </w:rPr>
        <w:t>виконання</w:t>
      </w:r>
      <w:r>
        <w:t xml:space="preserve"> </w:t>
      </w:r>
      <w:r w:rsidRPr="00421904">
        <w:rPr>
          <w:sz w:val="28"/>
          <w:szCs w:val="28"/>
        </w:rPr>
        <w:t xml:space="preserve">кваліфікаційної роботи </w:t>
      </w:r>
      <w:r>
        <w:rPr>
          <w:sz w:val="28"/>
          <w:szCs w:val="28"/>
        </w:rPr>
        <w:t xml:space="preserve">магістра </w:t>
      </w:r>
      <w:r w:rsidRPr="00421904">
        <w:rPr>
          <w:sz w:val="28"/>
          <w:szCs w:val="28"/>
        </w:rPr>
        <w:t>є:</w:t>
      </w:r>
    </w:p>
    <w:p w14:paraId="6ECE04CB" w14:textId="77777777" w:rsidR="000D6E39" w:rsidRDefault="000D6E39" w:rsidP="000A2DE9">
      <w:pPr>
        <w:numPr>
          <w:ilvl w:val="0"/>
          <w:numId w:val="10"/>
        </w:numPr>
        <w:tabs>
          <w:tab w:val="left" w:pos="1050"/>
          <w:tab w:val="left" w:pos="1260"/>
        </w:tabs>
        <w:autoSpaceDE w:val="0"/>
        <w:spacing w:line="232" w:lineRule="auto"/>
        <w:ind w:left="1050"/>
        <w:jc w:val="both"/>
        <w:rPr>
          <w:sz w:val="28"/>
          <w:szCs w:val="28"/>
        </w:rPr>
      </w:pPr>
      <w:r w:rsidRPr="00421904">
        <w:rPr>
          <w:sz w:val="28"/>
          <w:szCs w:val="28"/>
        </w:rPr>
        <w:t>систематизаці</w:t>
      </w:r>
      <w:r>
        <w:rPr>
          <w:sz w:val="28"/>
          <w:szCs w:val="28"/>
        </w:rPr>
        <w:t>я</w:t>
      </w:r>
      <w:r w:rsidRPr="00421904">
        <w:rPr>
          <w:sz w:val="28"/>
          <w:szCs w:val="28"/>
        </w:rPr>
        <w:t xml:space="preserve">, закріплення та поглиблення теоретичних і практичних знань, </w:t>
      </w:r>
      <w:r w:rsidR="00604EE8">
        <w:rPr>
          <w:sz w:val="28"/>
          <w:szCs w:val="28"/>
        </w:rPr>
        <w:t>набутих у</w:t>
      </w:r>
      <w:r w:rsidRPr="00421904">
        <w:rPr>
          <w:sz w:val="28"/>
          <w:szCs w:val="28"/>
        </w:rPr>
        <w:t xml:space="preserve"> процесі навчання;</w:t>
      </w:r>
    </w:p>
    <w:p w14:paraId="709AD6A8" w14:textId="77777777" w:rsidR="000D6E39" w:rsidRDefault="000D6E39" w:rsidP="000A2DE9">
      <w:pPr>
        <w:numPr>
          <w:ilvl w:val="0"/>
          <w:numId w:val="10"/>
        </w:numPr>
        <w:tabs>
          <w:tab w:val="left" w:pos="1050"/>
          <w:tab w:val="left" w:pos="1260"/>
        </w:tabs>
        <w:autoSpaceDE w:val="0"/>
        <w:spacing w:line="232" w:lineRule="auto"/>
        <w:ind w:left="1050"/>
        <w:jc w:val="both"/>
        <w:rPr>
          <w:sz w:val="28"/>
          <w:szCs w:val="28"/>
        </w:rPr>
      </w:pPr>
      <w:r>
        <w:rPr>
          <w:sz w:val="28"/>
          <w:szCs w:val="28"/>
        </w:rPr>
        <w:t>розвиток</w:t>
      </w:r>
      <w:r w:rsidRPr="00421904">
        <w:rPr>
          <w:sz w:val="28"/>
          <w:szCs w:val="28"/>
        </w:rPr>
        <w:t xml:space="preserve"> навич</w:t>
      </w:r>
      <w:r>
        <w:rPr>
          <w:sz w:val="28"/>
          <w:szCs w:val="28"/>
        </w:rPr>
        <w:t>ок</w:t>
      </w:r>
      <w:r w:rsidRPr="00421904">
        <w:rPr>
          <w:sz w:val="28"/>
          <w:szCs w:val="28"/>
        </w:rPr>
        <w:t xml:space="preserve"> самостійної дослідницької та аналітичної роботи, необхідни</w:t>
      </w:r>
      <w:r w:rsidR="00604EE8">
        <w:rPr>
          <w:sz w:val="28"/>
          <w:szCs w:val="28"/>
        </w:rPr>
        <w:t>х</w:t>
      </w:r>
      <w:r w:rsidRPr="00421904">
        <w:rPr>
          <w:sz w:val="28"/>
          <w:szCs w:val="28"/>
        </w:rPr>
        <w:t xml:space="preserve"> для майбутньої практичної діяльності</w:t>
      </w:r>
      <w:r>
        <w:rPr>
          <w:sz w:val="28"/>
          <w:szCs w:val="28"/>
        </w:rPr>
        <w:t>;</w:t>
      </w:r>
    </w:p>
    <w:p w14:paraId="7F29CF0F" w14:textId="77777777" w:rsidR="000D6E39" w:rsidRDefault="000D6E39" w:rsidP="000A2DE9">
      <w:pPr>
        <w:numPr>
          <w:ilvl w:val="0"/>
          <w:numId w:val="10"/>
        </w:numPr>
        <w:tabs>
          <w:tab w:val="left" w:pos="1050"/>
          <w:tab w:val="left" w:pos="1260"/>
        </w:tabs>
        <w:autoSpaceDE w:val="0"/>
        <w:spacing w:line="232" w:lineRule="auto"/>
        <w:ind w:left="1050"/>
        <w:jc w:val="both"/>
        <w:rPr>
          <w:sz w:val="28"/>
          <w:szCs w:val="28"/>
        </w:rPr>
      </w:pPr>
      <w:r w:rsidRPr="00421904">
        <w:rPr>
          <w:sz w:val="28"/>
          <w:szCs w:val="28"/>
        </w:rPr>
        <w:t xml:space="preserve">оволодіння сучасними методами дослідження </w:t>
      </w:r>
      <w:r>
        <w:rPr>
          <w:sz w:val="28"/>
          <w:szCs w:val="28"/>
        </w:rPr>
        <w:t xml:space="preserve">та </w:t>
      </w:r>
      <w:r w:rsidRPr="00D06337">
        <w:rPr>
          <w:sz w:val="28"/>
          <w:szCs w:val="28"/>
        </w:rPr>
        <w:t>розв’яз</w:t>
      </w:r>
      <w:r>
        <w:rPr>
          <w:sz w:val="28"/>
          <w:szCs w:val="28"/>
        </w:rPr>
        <w:t>ання</w:t>
      </w:r>
      <w:r w:rsidRPr="00D06337">
        <w:rPr>
          <w:sz w:val="28"/>
          <w:szCs w:val="28"/>
        </w:rPr>
        <w:t xml:space="preserve"> комплексн</w:t>
      </w:r>
      <w:r>
        <w:rPr>
          <w:sz w:val="28"/>
          <w:szCs w:val="28"/>
        </w:rPr>
        <w:t>их</w:t>
      </w:r>
      <w:r w:rsidRPr="00D06337">
        <w:rPr>
          <w:sz w:val="28"/>
          <w:szCs w:val="28"/>
        </w:rPr>
        <w:t xml:space="preserve"> </w:t>
      </w:r>
      <w:r w:rsidR="00912B14">
        <w:rPr>
          <w:sz w:val="28"/>
          <w:szCs w:val="28"/>
          <w:lang w:val="ru-RU"/>
        </w:rPr>
        <w:t>задач</w:t>
      </w:r>
      <w:r w:rsidRPr="00D06337">
        <w:rPr>
          <w:sz w:val="28"/>
          <w:szCs w:val="28"/>
        </w:rPr>
        <w:t xml:space="preserve"> у сфері інформаційних систем </w:t>
      </w:r>
      <w:r>
        <w:rPr>
          <w:sz w:val="28"/>
          <w:szCs w:val="28"/>
        </w:rPr>
        <w:t>та штучного інтелекту;</w:t>
      </w:r>
    </w:p>
    <w:p w14:paraId="01F95F2D" w14:textId="77777777" w:rsidR="000D6E39" w:rsidRPr="00F447C3" w:rsidRDefault="000D6E39" w:rsidP="000A2DE9">
      <w:pPr>
        <w:numPr>
          <w:ilvl w:val="0"/>
          <w:numId w:val="10"/>
        </w:numPr>
        <w:tabs>
          <w:tab w:val="left" w:pos="1050"/>
          <w:tab w:val="left" w:pos="1260"/>
        </w:tabs>
        <w:autoSpaceDE w:val="0"/>
        <w:spacing w:line="232" w:lineRule="auto"/>
        <w:ind w:left="1050"/>
        <w:jc w:val="both"/>
        <w:rPr>
          <w:sz w:val="28"/>
          <w:szCs w:val="28"/>
        </w:rPr>
      </w:pPr>
      <w:r>
        <w:rPr>
          <w:sz w:val="28"/>
          <w:szCs w:val="28"/>
        </w:rPr>
        <w:lastRenderedPageBreak/>
        <w:t>розвиток навичок узагальнення та аналізу результатів</w:t>
      </w:r>
      <w:r w:rsidRPr="00F447C3">
        <w:rPr>
          <w:sz w:val="28"/>
          <w:szCs w:val="28"/>
        </w:rPr>
        <w:t xml:space="preserve"> досліджень, формулювання нових висновків і положень, набуття досвіду з їх прилюдного захисту.</w:t>
      </w:r>
    </w:p>
    <w:p w14:paraId="56C4E40A" w14:textId="77777777" w:rsidR="000D6E39" w:rsidRDefault="000D6E39" w:rsidP="006E5E1C">
      <w:pPr>
        <w:ind w:firstLine="708"/>
        <w:jc w:val="both"/>
        <w:rPr>
          <w:sz w:val="28"/>
          <w:szCs w:val="28"/>
        </w:rPr>
      </w:pPr>
      <w:r w:rsidRPr="006E5E1C">
        <w:rPr>
          <w:sz w:val="28"/>
          <w:szCs w:val="28"/>
        </w:rPr>
        <w:t>Методичні рекомендації призначені для надання допомоги студентам у виконанні кваліфікаційної роботи</w:t>
      </w:r>
      <w:r>
        <w:rPr>
          <w:sz w:val="28"/>
          <w:szCs w:val="28"/>
        </w:rPr>
        <w:t xml:space="preserve"> та</w:t>
      </w:r>
      <w:r w:rsidRPr="006E5E1C">
        <w:rPr>
          <w:sz w:val="28"/>
          <w:szCs w:val="28"/>
        </w:rPr>
        <w:t xml:space="preserve"> містять основні вимоги до</w:t>
      </w:r>
      <w:r w:rsidR="00604EE8">
        <w:rPr>
          <w:sz w:val="28"/>
          <w:szCs w:val="28"/>
        </w:rPr>
        <w:t xml:space="preserve"> її</w:t>
      </w:r>
      <w:r w:rsidRPr="006E5E1C">
        <w:rPr>
          <w:sz w:val="28"/>
          <w:szCs w:val="28"/>
        </w:rPr>
        <w:t xml:space="preserve"> змісту та оформлення</w:t>
      </w:r>
      <w:r w:rsidR="00604EE8">
        <w:rPr>
          <w:sz w:val="28"/>
          <w:szCs w:val="28"/>
        </w:rPr>
        <w:t>,</w:t>
      </w:r>
      <w:r w:rsidRPr="006E5E1C">
        <w:rPr>
          <w:sz w:val="28"/>
          <w:szCs w:val="28"/>
        </w:rPr>
        <w:t xml:space="preserve"> організації написання, порядку захисту та оцінювання.</w:t>
      </w:r>
      <w:r>
        <w:t xml:space="preserve"> </w:t>
      </w:r>
    </w:p>
    <w:p w14:paraId="5A6D314B" w14:textId="77777777" w:rsidR="000D6E39" w:rsidRPr="004C32B2" w:rsidRDefault="000D6E39" w:rsidP="00B75A38">
      <w:pPr>
        <w:pStyle w:val="a0"/>
        <w:rPr>
          <w:lang w:val="uk-UA"/>
        </w:rPr>
      </w:pPr>
      <w:r w:rsidRPr="00BE0E36">
        <w:rPr>
          <w:lang w:val="uk-UA"/>
        </w:rPr>
        <w:br w:type="page"/>
      </w:r>
      <w:bookmarkStart w:id="2" w:name="_Toc145068925"/>
      <w:bookmarkStart w:id="3" w:name="_Toc145234925"/>
      <w:r w:rsidRPr="004C32B2">
        <w:rPr>
          <w:lang w:val="uk-UA"/>
        </w:rPr>
        <w:lastRenderedPageBreak/>
        <w:t xml:space="preserve">ОРГАНІЗАЦІЯ </w:t>
      </w:r>
      <w:bookmarkEnd w:id="2"/>
      <w:r>
        <w:rPr>
          <w:lang w:val="uk-UA"/>
        </w:rPr>
        <w:t>ВИКОНАННЯ КВАЛІФІКАЦІЙНОЇ РОБОТИ</w:t>
      </w:r>
      <w:bookmarkEnd w:id="3"/>
    </w:p>
    <w:p w14:paraId="2A08FD0A" w14:textId="77777777" w:rsidR="000D6E39" w:rsidRDefault="000D6E39">
      <w:pPr>
        <w:jc w:val="center"/>
        <w:rPr>
          <w:sz w:val="28"/>
        </w:rPr>
      </w:pPr>
    </w:p>
    <w:p w14:paraId="35E02699" w14:textId="77777777" w:rsidR="000D6E39" w:rsidRDefault="000D6E39">
      <w:pPr>
        <w:jc w:val="center"/>
        <w:rPr>
          <w:sz w:val="28"/>
        </w:rPr>
      </w:pPr>
    </w:p>
    <w:p w14:paraId="73359DBC" w14:textId="77777777" w:rsidR="000D6E39" w:rsidRPr="00505B15" w:rsidRDefault="000D6E39" w:rsidP="00C600DA">
      <w:pPr>
        <w:pStyle w:val="a"/>
        <w:numPr>
          <w:ilvl w:val="0"/>
          <w:numId w:val="0"/>
        </w:numPr>
        <w:ind w:firstLine="709"/>
        <w:jc w:val="both"/>
      </w:pPr>
      <w:bookmarkStart w:id="4" w:name="_Toc145068926"/>
      <w:bookmarkStart w:id="5" w:name="_Toc145234926"/>
      <w:r>
        <w:t xml:space="preserve">1.1 </w:t>
      </w:r>
      <w:bookmarkEnd w:id="4"/>
      <w:r>
        <w:t>Етапи</w:t>
      </w:r>
      <w:r w:rsidRPr="00505B15">
        <w:t xml:space="preserve"> підготовки кваліфікаційної роботи</w:t>
      </w:r>
      <w:bookmarkEnd w:id="5"/>
    </w:p>
    <w:p w14:paraId="6AF1338C" w14:textId="77777777" w:rsidR="000D6E39" w:rsidRDefault="000D6E39" w:rsidP="00C600DA">
      <w:pPr>
        <w:autoSpaceDE w:val="0"/>
        <w:spacing w:line="232" w:lineRule="auto"/>
        <w:ind w:firstLine="708"/>
        <w:jc w:val="both"/>
        <w:rPr>
          <w:sz w:val="28"/>
        </w:rPr>
      </w:pPr>
    </w:p>
    <w:p w14:paraId="4253849C" w14:textId="77777777" w:rsidR="000D6E39" w:rsidRPr="00D91FF3" w:rsidRDefault="000D6E39" w:rsidP="00600503">
      <w:pPr>
        <w:spacing w:line="232" w:lineRule="auto"/>
        <w:ind w:firstLine="709"/>
        <w:jc w:val="both"/>
        <w:rPr>
          <w:sz w:val="28"/>
          <w:szCs w:val="28"/>
        </w:rPr>
      </w:pPr>
      <w:r>
        <w:rPr>
          <w:sz w:val="28"/>
          <w:szCs w:val="28"/>
        </w:rPr>
        <w:t>Кваліфікаційну</w:t>
      </w:r>
      <w:r w:rsidRPr="00D91FF3">
        <w:rPr>
          <w:sz w:val="28"/>
          <w:szCs w:val="28"/>
        </w:rPr>
        <w:t xml:space="preserve"> роботу виконують на основі поглибленого </w:t>
      </w:r>
      <w:r w:rsidRPr="00270E60">
        <w:rPr>
          <w:sz w:val="28"/>
          <w:szCs w:val="28"/>
        </w:rPr>
        <w:t>аналіз</w:t>
      </w:r>
      <w:r>
        <w:rPr>
          <w:sz w:val="28"/>
          <w:szCs w:val="28"/>
        </w:rPr>
        <w:t>у</w:t>
      </w:r>
      <w:r w:rsidRPr="00270E60">
        <w:rPr>
          <w:sz w:val="28"/>
          <w:szCs w:val="28"/>
        </w:rPr>
        <w:t xml:space="preserve"> стану </w:t>
      </w:r>
      <w:r>
        <w:rPr>
          <w:sz w:val="28"/>
          <w:szCs w:val="28"/>
        </w:rPr>
        <w:t>обраного напрямку дослідження</w:t>
      </w:r>
      <w:r w:rsidRPr="00270E60">
        <w:rPr>
          <w:sz w:val="28"/>
          <w:szCs w:val="28"/>
        </w:rPr>
        <w:t xml:space="preserve"> за матеріалами вітчи</w:t>
      </w:r>
      <w:r>
        <w:rPr>
          <w:sz w:val="28"/>
          <w:szCs w:val="28"/>
        </w:rPr>
        <w:t>зняних і зарубіжних публікацій</w:t>
      </w:r>
      <w:r w:rsidRPr="00270E60">
        <w:rPr>
          <w:sz w:val="28"/>
          <w:szCs w:val="28"/>
        </w:rPr>
        <w:t>,</w:t>
      </w:r>
      <w:r w:rsidRPr="00D91FF3">
        <w:rPr>
          <w:sz w:val="28"/>
          <w:szCs w:val="28"/>
        </w:rPr>
        <w:t xml:space="preserve"> прогресивного досвіду з обраної проблеми, а також результатів власних досліджень. </w:t>
      </w:r>
      <w:r>
        <w:rPr>
          <w:sz w:val="28"/>
          <w:szCs w:val="28"/>
        </w:rPr>
        <w:t>Кваліфікаційна робота</w:t>
      </w:r>
      <w:r w:rsidRPr="00D91FF3">
        <w:rPr>
          <w:sz w:val="28"/>
          <w:szCs w:val="28"/>
        </w:rPr>
        <w:t xml:space="preserve"> повинна містити результати теоретичних і прикладних досліджень, носити творчий характер.</w:t>
      </w:r>
    </w:p>
    <w:p w14:paraId="19132D2A" w14:textId="77777777" w:rsidR="000D6E39" w:rsidRDefault="000D6E39" w:rsidP="00C600DA">
      <w:pPr>
        <w:spacing w:line="232" w:lineRule="auto"/>
        <w:ind w:firstLine="709"/>
        <w:jc w:val="both"/>
        <w:rPr>
          <w:sz w:val="28"/>
        </w:rPr>
      </w:pPr>
      <w:r>
        <w:rPr>
          <w:sz w:val="28"/>
        </w:rPr>
        <w:t>Етапи підготовки кваліфікаційної роботи:</w:t>
      </w:r>
    </w:p>
    <w:p w14:paraId="0FB86B98" w14:textId="77777777" w:rsidR="000D6E39" w:rsidRDefault="000D6E39" w:rsidP="001C752D">
      <w:pPr>
        <w:ind w:firstLine="709"/>
        <w:jc w:val="both"/>
        <w:rPr>
          <w:sz w:val="28"/>
          <w:szCs w:val="28"/>
        </w:rPr>
      </w:pPr>
      <w:r>
        <w:rPr>
          <w:sz w:val="28"/>
          <w:szCs w:val="28"/>
        </w:rPr>
        <w:t>а) вибір теми та обґрунтування її актуальності;</w:t>
      </w:r>
    </w:p>
    <w:p w14:paraId="310456B3" w14:textId="77777777" w:rsidR="000D6E39" w:rsidRDefault="000D6E39" w:rsidP="001C752D">
      <w:pPr>
        <w:ind w:firstLine="709"/>
        <w:jc w:val="both"/>
        <w:rPr>
          <w:sz w:val="28"/>
          <w:szCs w:val="28"/>
        </w:rPr>
      </w:pPr>
      <w:r>
        <w:rPr>
          <w:sz w:val="28"/>
          <w:szCs w:val="28"/>
        </w:rPr>
        <w:t>б) складання та затвердження графіку роботи над дослідженням;</w:t>
      </w:r>
    </w:p>
    <w:p w14:paraId="0E7ED883" w14:textId="77777777" w:rsidR="000D6E39" w:rsidRDefault="000D6E39" w:rsidP="002B6590">
      <w:pPr>
        <w:ind w:firstLine="709"/>
        <w:jc w:val="both"/>
        <w:rPr>
          <w:sz w:val="28"/>
          <w:szCs w:val="28"/>
        </w:rPr>
      </w:pPr>
      <w:r>
        <w:rPr>
          <w:sz w:val="28"/>
          <w:szCs w:val="28"/>
        </w:rPr>
        <w:t>в) складання плану роботи;</w:t>
      </w:r>
    </w:p>
    <w:p w14:paraId="3344D802" w14:textId="77777777" w:rsidR="000D6E39" w:rsidRDefault="000D6E39" w:rsidP="001C752D">
      <w:pPr>
        <w:ind w:firstLine="709"/>
        <w:jc w:val="both"/>
        <w:rPr>
          <w:sz w:val="28"/>
          <w:szCs w:val="28"/>
        </w:rPr>
      </w:pPr>
      <w:r>
        <w:rPr>
          <w:sz w:val="28"/>
          <w:szCs w:val="28"/>
        </w:rPr>
        <w:t>г) складання бібліографії, вивчення та аналіз наукової інформації;</w:t>
      </w:r>
    </w:p>
    <w:p w14:paraId="731F83F7" w14:textId="77777777" w:rsidR="000D6E39" w:rsidRDefault="000D6E39" w:rsidP="002B6590">
      <w:pPr>
        <w:ind w:firstLine="709"/>
        <w:jc w:val="both"/>
        <w:rPr>
          <w:sz w:val="28"/>
          <w:szCs w:val="28"/>
        </w:rPr>
      </w:pPr>
      <w:r>
        <w:rPr>
          <w:sz w:val="28"/>
          <w:szCs w:val="28"/>
        </w:rPr>
        <w:t>д) написання та оформлення роботи відповідно до встановлених вимог;</w:t>
      </w:r>
    </w:p>
    <w:p w14:paraId="1B168043" w14:textId="77777777" w:rsidR="000D6E39" w:rsidRDefault="000D6E39" w:rsidP="001C752D">
      <w:pPr>
        <w:ind w:firstLine="709"/>
        <w:jc w:val="both"/>
        <w:rPr>
          <w:sz w:val="28"/>
          <w:szCs w:val="28"/>
        </w:rPr>
      </w:pPr>
      <w:r>
        <w:rPr>
          <w:sz w:val="28"/>
          <w:szCs w:val="28"/>
        </w:rPr>
        <w:t>е) перевірка на академічний плагіат;</w:t>
      </w:r>
    </w:p>
    <w:p w14:paraId="4943429C" w14:textId="77777777" w:rsidR="000D6E39" w:rsidRDefault="000D6E39" w:rsidP="001C752D">
      <w:pPr>
        <w:ind w:firstLine="709"/>
        <w:jc w:val="both"/>
        <w:rPr>
          <w:sz w:val="28"/>
          <w:szCs w:val="28"/>
        </w:rPr>
      </w:pPr>
      <w:r>
        <w:rPr>
          <w:sz w:val="28"/>
          <w:szCs w:val="28"/>
        </w:rPr>
        <w:t xml:space="preserve">ж) захист </w:t>
      </w:r>
      <w:r w:rsidRPr="001C752D">
        <w:rPr>
          <w:sz w:val="28"/>
          <w:szCs w:val="28"/>
        </w:rPr>
        <w:t xml:space="preserve">кваліфікаційної </w:t>
      </w:r>
      <w:r>
        <w:rPr>
          <w:sz w:val="28"/>
          <w:szCs w:val="28"/>
        </w:rPr>
        <w:t>роботи.</w:t>
      </w:r>
    </w:p>
    <w:p w14:paraId="345F4452" w14:textId="77777777" w:rsidR="000D6E39" w:rsidRDefault="000D6E39">
      <w:pPr>
        <w:jc w:val="center"/>
        <w:rPr>
          <w:sz w:val="28"/>
        </w:rPr>
      </w:pPr>
    </w:p>
    <w:p w14:paraId="45CCDBF9" w14:textId="77777777" w:rsidR="000D6E39" w:rsidRDefault="000D6E39">
      <w:pPr>
        <w:jc w:val="center"/>
        <w:rPr>
          <w:sz w:val="28"/>
        </w:rPr>
      </w:pPr>
    </w:p>
    <w:p w14:paraId="5F1FC5A8" w14:textId="77777777" w:rsidR="000D6E39" w:rsidRPr="00A04AEF" w:rsidRDefault="000D6E39" w:rsidP="00C600DA">
      <w:pPr>
        <w:pStyle w:val="a"/>
        <w:numPr>
          <w:ilvl w:val="0"/>
          <w:numId w:val="0"/>
        </w:numPr>
        <w:ind w:firstLine="709"/>
        <w:jc w:val="both"/>
        <w:rPr>
          <w:rStyle w:val="aff0"/>
          <w:bCs/>
        </w:rPr>
      </w:pPr>
      <w:bookmarkStart w:id="6" w:name="_Toc145234927"/>
      <w:r w:rsidRPr="00505B15">
        <w:rPr>
          <w:szCs w:val="28"/>
        </w:rPr>
        <w:t>1.</w:t>
      </w:r>
      <w:r>
        <w:rPr>
          <w:szCs w:val="28"/>
        </w:rPr>
        <w:t>2</w:t>
      </w:r>
      <w:r w:rsidRPr="00505B15">
        <w:rPr>
          <w:szCs w:val="28"/>
        </w:rPr>
        <w:t xml:space="preserve"> </w:t>
      </w:r>
      <w:r>
        <w:t>Вибір теми кваліфікаційної роботи</w:t>
      </w:r>
      <w:bookmarkEnd w:id="6"/>
    </w:p>
    <w:p w14:paraId="60EEB4F1" w14:textId="77777777" w:rsidR="000D6E39" w:rsidRDefault="000D6E39">
      <w:pPr>
        <w:spacing w:line="232" w:lineRule="auto"/>
        <w:jc w:val="both"/>
        <w:rPr>
          <w:sz w:val="28"/>
        </w:rPr>
      </w:pPr>
    </w:p>
    <w:p w14:paraId="40A06581" w14:textId="77777777" w:rsidR="000D6E39" w:rsidRDefault="000D6E39" w:rsidP="00B75A38">
      <w:pPr>
        <w:ind w:firstLine="709"/>
        <w:jc w:val="both"/>
        <w:rPr>
          <w:sz w:val="28"/>
          <w:szCs w:val="28"/>
        </w:rPr>
      </w:pPr>
      <w:r w:rsidRPr="00B75A38">
        <w:rPr>
          <w:sz w:val="28"/>
          <w:szCs w:val="28"/>
        </w:rPr>
        <w:t>Успішне ви</w:t>
      </w:r>
      <w:r>
        <w:rPr>
          <w:sz w:val="28"/>
          <w:szCs w:val="28"/>
        </w:rPr>
        <w:t xml:space="preserve">конання наукового дослідження в </w:t>
      </w:r>
      <w:r w:rsidRPr="00B75A38">
        <w:rPr>
          <w:sz w:val="28"/>
          <w:szCs w:val="28"/>
        </w:rPr>
        <w:t>значній мірі залежить від</w:t>
      </w:r>
      <w:r>
        <w:rPr>
          <w:sz w:val="28"/>
          <w:szCs w:val="28"/>
        </w:rPr>
        <w:t xml:space="preserve"> </w:t>
      </w:r>
      <w:r w:rsidRPr="00B75A38">
        <w:rPr>
          <w:sz w:val="28"/>
          <w:szCs w:val="28"/>
        </w:rPr>
        <w:t>того, наскільки</w:t>
      </w:r>
      <w:r>
        <w:rPr>
          <w:sz w:val="28"/>
          <w:szCs w:val="28"/>
        </w:rPr>
        <w:t xml:space="preserve"> </w:t>
      </w:r>
      <w:r w:rsidRPr="00B75A38">
        <w:rPr>
          <w:sz w:val="28"/>
          <w:szCs w:val="28"/>
        </w:rPr>
        <w:t>правильно та</w:t>
      </w:r>
      <w:r>
        <w:rPr>
          <w:sz w:val="28"/>
          <w:szCs w:val="28"/>
        </w:rPr>
        <w:t xml:space="preserve"> </w:t>
      </w:r>
      <w:r w:rsidRPr="00B75A38">
        <w:rPr>
          <w:sz w:val="28"/>
          <w:szCs w:val="28"/>
        </w:rPr>
        <w:t>виважено обрано тему.</w:t>
      </w:r>
      <w:r>
        <w:t xml:space="preserve"> </w:t>
      </w:r>
      <w:r w:rsidRPr="0064620E">
        <w:rPr>
          <w:sz w:val="28"/>
          <w:szCs w:val="28"/>
        </w:rPr>
        <w:t xml:space="preserve">Тема кваліфікаційної роботи пов’язується з однією з актуальних проблем, що відповідає завданням та умінням, передбаченим освітньою програмою </w:t>
      </w:r>
      <w:r>
        <w:rPr>
          <w:sz w:val="28"/>
          <w:szCs w:val="28"/>
        </w:rPr>
        <w:t>Інформаційні системи та штучний інтелект</w:t>
      </w:r>
      <w:r w:rsidRPr="0064620E">
        <w:rPr>
          <w:sz w:val="28"/>
          <w:szCs w:val="28"/>
        </w:rPr>
        <w:t>. Тематика кваліфікаційн</w:t>
      </w:r>
      <w:r>
        <w:rPr>
          <w:sz w:val="28"/>
          <w:szCs w:val="28"/>
        </w:rPr>
        <w:t xml:space="preserve">их </w:t>
      </w:r>
      <w:r w:rsidRPr="0064620E">
        <w:rPr>
          <w:sz w:val="28"/>
          <w:szCs w:val="28"/>
        </w:rPr>
        <w:t>роб</w:t>
      </w:r>
      <w:r>
        <w:rPr>
          <w:sz w:val="28"/>
          <w:szCs w:val="28"/>
        </w:rPr>
        <w:t>іт</w:t>
      </w:r>
      <w:r w:rsidRPr="0064620E">
        <w:rPr>
          <w:sz w:val="28"/>
          <w:szCs w:val="28"/>
        </w:rPr>
        <w:t xml:space="preserve"> розробляється кафедрою згідно з вимогами освітньої характеристики фахівців з</w:t>
      </w:r>
      <w:r>
        <w:rPr>
          <w:sz w:val="28"/>
          <w:szCs w:val="28"/>
        </w:rPr>
        <w:t>і</w:t>
      </w:r>
      <w:r w:rsidRPr="0064620E">
        <w:rPr>
          <w:sz w:val="28"/>
          <w:szCs w:val="28"/>
        </w:rPr>
        <w:t xml:space="preserve"> спеціальності</w:t>
      </w:r>
      <w:r>
        <w:rPr>
          <w:sz w:val="28"/>
          <w:szCs w:val="28"/>
        </w:rPr>
        <w:t xml:space="preserve"> 126 Інформаційні системи та технології.</w:t>
      </w:r>
    </w:p>
    <w:p w14:paraId="6462EB8A" w14:textId="77777777" w:rsidR="000D6E39" w:rsidRDefault="000D6E39" w:rsidP="000A2DE9">
      <w:pPr>
        <w:ind w:firstLine="709"/>
        <w:jc w:val="both"/>
        <w:rPr>
          <w:sz w:val="28"/>
          <w:szCs w:val="28"/>
        </w:rPr>
      </w:pPr>
      <w:r w:rsidRPr="0064620E">
        <w:rPr>
          <w:sz w:val="28"/>
          <w:szCs w:val="28"/>
        </w:rPr>
        <w:t xml:space="preserve">Студентові надається право самостійно обрати тему кваліфікаційної роботи згідно з тематикою, що затверджена випусковою кафедрою. Крім того, кваліфікаційні </w:t>
      </w:r>
      <w:r>
        <w:rPr>
          <w:sz w:val="28"/>
          <w:szCs w:val="28"/>
        </w:rPr>
        <w:t xml:space="preserve">магістерські </w:t>
      </w:r>
      <w:r w:rsidRPr="0064620E">
        <w:rPr>
          <w:sz w:val="28"/>
          <w:szCs w:val="28"/>
        </w:rPr>
        <w:t xml:space="preserve">роботи можуть виконуватися за тематикою, яку замовляють </w:t>
      </w:r>
      <w:r>
        <w:rPr>
          <w:sz w:val="28"/>
          <w:szCs w:val="28"/>
        </w:rPr>
        <w:t>стей</w:t>
      </w:r>
      <w:r w:rsidR="00604EE8">
        <w:rPr>
          <w:sz w:val="28"/>
          <w:szCs w:val="28"/>
        </w:rPr>
        <w:t>к</w:t>
      </w:r>
      <w:r>
        <w:rPr>
          <w:sz w:val="28"/>
          <w:szCs w:val="28"/>
        </w:rPr>
        <w:t>голдери</w:t>
      </w:r>
      <w:r w:rsidRPr="0064620E">
        <w:rPr>
          <w:sz w:val="28"/>
          <w:szCs w:val="28"/>
        </w:rPr>
        <w:t>.</w:t>
      </w:r>
    </w:p>
    <w:p w14:paraId="41F2F9A1" w14:textId="77777777" w:rsidR="000D6E39" w:rsidRDefault="000D6E39" w:rsidP="000A2DE9">
      <w:pPr>
        <w:ind w:firstLine="709"/>
        <w:jc w:val="both"/>
        <w:rPr>
          <w:sz w:val="28"/>
          <w:szCs w:val="28"/>
        </w:rPr>
      </w:pPr>
      <w:r w:rsidRPr="0064620E">
        <w:rPr>
          <w:sz w:val="28"/>
          <w:szCs w:val="28"/>
        </w:rPr>
        <w:t xml:space="preserve">Студент за погодженням із керівником може запропонувати свою тему дослідження за умов відповідного обґрунтування доцільності її розробки (відповідно до попередньої власної науково-дослідницької роботи, місця попереднього працевлаштування, </w:t>
      </w:r>
      <w:r>
        <w:rPr>
          <w:sz w:val="28"/>
          <w:szCs w:val="28"/>
        </w:rPr>
        <w:t>місця проходження виробничої практики тощо</w:t>
      </w:r>
      <w:r w:rsidRPr="0064620E">
        <w:rPr>
          <w:sz w:val="28"/>
          <w:szCs w:val="28"/>
        </w:rPr>
        <w:t>)</w:t>
      </w:r>
      <w:r>
        <w:rPr>
          <w:sz w:val="28"/>
          <w:szCs w:val="28"/>
        </w:rPr>
        <w:t>.</w:t>
      </w:r>
    </w:p>
    <w:p w14:paraId="215F6FEE" w14:textId="77777777" w:rsidR="000D6E39" w:rsidRDefault="000D6E39" w:rsidP="000A2DE9">
      <w:pPr>
        <w:ind w:firstLine="709"/>
        <w:jc w:val="both"/>
        <w:rPr>
          <w:sz w:val="28"/>
          <w:szCs w:val="28"/>
        </w:rPr>
      </w:pPr>
      <w:r>
        <w:rPr>
          <w:sz w:val="28"/>
          <w:szCs w:val="28"/>
        </w:rPr>
        <w:t>Т</w:t>
      </w:r>
      <w:r w:rsidRPr="0064620E">
        <w:rPr>
          <w:sz w:val="28"/>
          <w:szCs w:val="28"/>
        </w:rPr>
        <w:t>ема</w:t>
      </w:r>
      <w:r>
        <w:rPr>
          <w:sz w:val="28"/>
          <w:szCs w:val="28"/>
        </w:rPr>
        <w:t>тика</w:t>
      </w:r>
      <w:r w:rsidRPr="0064620E">
        <w:rPr>
          <w:sz w:val="28"/>
          <w:szCs w:val="28"/>
        </w:rPr>
        <w:t xml:space="preserve"> кваліфікаційн</w:t>
      </w:r>
      <w:r>
        <w:rPr>
          <w:sz w:val="28"/>
          <w:szCs w:val="28"/>
        </w:rPr>
        <w:t>их</w:t>
      </w:r>
      <w:r w:rsidRPr="0064620E">
        <w:rPr>
          <w:sz w:val="28"/>
          <w:szCs w:val="28"/>
        </w:rPr>
        <w:t xml:space="preserve"> роб</w:t>
      </w:r>
      <w:r>
        <w:rPr>
          <w:sz w:val="28"/>
          <w:szCs w:val="28"/>
        </w:rPr>
        <w:t>іт</w:t>
      </w:r>
      <w:r w:rsidRPr="0064620E">
        <w:rPr>
          <w:sz w:val="28"/>
          <w:szCs w:val="28"/>
        </w:rPr>
        <w:t xml:space="preserve"> </w:t>
      </w:r>
      <w:r>
        <w:rPr>
          <w:sz w:val="28"/>
          <w:szCs w:val="28"/>
        </w:rPr>
        <w:t>магістра може стосуватися</w:t>
      </w:r>
      <w:r w:rsidRPr="0064620E">
        <w:rPr>
          <w:sz w:val="28"/>
          <w:szCs w:val="28"/>
        </w:rPr>
        <w:t>:</w:t>
      </w:r>
    </w:p>
    <w:p w14:paraId="6555BA27" w14:textId="77777777" w:rsidR="000D6E39" w:rsidRPr="00021578" w:rsidRDefault="000D6E39" w:rsidP="000A2DE9">
      <w:pPr>
        <w:numPr>
          <w:ilvl w:val="0"/>
          <w:numId w:val="10"/>
        </w:numPr>
        <w:tabs>
          <w:tab w:val="left" w:pos="1050"/>
          <w:tab w:val="left" w:pos="1260"/>
        </w:tabs>
        <w:autoSpaceDE w:val="0"/>
        <w:spacing w:line="232" w:lineRule="auto"/>
        <w:ind w:left="1050"/>
        <w:jc w:val="both"/>
        <w:rPr>
          <w:sz w:val="28"/>
          <w:szCs w:val="28"/>
        </w:rPr>
      </w:pPr>
      <w:r w:rsidRPr="00021578">
        <w:rPr>
          <w:sz w:val="28"/>
          <w:szCs w:val="28"/>
        </w:rPr>
        <w:t>розробк</w:t>
      </w:r>
      <w:r>
        <w:rPr>
          <w:sz w:val="28"/>
          <w:szCs w:val="28"/>
        </w:rPr>
        <w:t>и</w:t>
      </w:r>
      <w:r w:rsidRPr="00021578">
        <w:rPr>
          <w:sz w:val="28"/>
          <w:szCs w:val="28"/>
        </w:rPr>
        <w:t xml:space="preserve"> п</w:t>
      </w:r>
      <w:r>
        <w:rPr>
          <w:sz w:val="28"/>
          <w:szCs w:val="28"/>
        </w:rPr>
        <w:t>роє</w:t>
      </w:r>
      <w:r w:rsidRPr="00021578">
        <w:rPr>
          <w:sz w:val="28"/>
          <w:szCs w:val="28"/>
        </w:rPr>
        <w:t>кту інформаційної системи (підсистеми), незалежно від предметної області;</w:t>
      </w:r>
    </w:p>
    <w:p w14:paraId="24D348F4" w14:textId="77777777" w:rsidR="000D6E39" w:rsidRDefault="000D6E39" w:rsidP="000A2DE9">
      <w:pPr>
        <w:numPr>
          <w:ilvl w:val="0"/>
          <w:numId w:val="10"/>
        </w:numPr>
        <w:tabs>
          <w:tab w:val="left" w:pos="1050"/>
          <w:tab w:val="left" w:pos="1260"/>
        </w:tabs>
        <w:autoSpaceDE w:val="0"/>
        <w:spacing w:line="232" w:lineRule="auto"/>
        <w:ind w:left="1050"/>
        <w:jc w:val="both"/>
        <w:rPr>
          <w:sz w:val="28"/>
          <w:szCs w:val="28"/>
        </w:rPr>
      </w:pPr>
      <w:r w:rsidRPr="00021578">
        <w:rPr>
          <w:sz w:val="28"/>
          <w:szCs w:val="28"/>
        </w:rPr>
        <w:t>досліджен</w:t>
      </w:r>
      <w:r>
        <w:rPr>
          <w:sz w:val="28"/>
          <w:szCs w:val="28"/>
        </w:rPr>
        <w:t>ь</w:t>
      </w:r>
      <w:r w:rsidRPr="00021578">
        <w:rPr>
          <w:sz w:val="28"/>
          <w:szCs w:val="28"/>
        </w:rPr>
        <w:t xml:space="preserve"> в області інформаційних систем та технологій при проектуванні складних систем, створення програмног</w:t>
      </w:r>
      <w:r>
        <w:rPr>
          <w:sz w:val="28"/>
          <w:szCs w:val="28"/>
        </w:rPr>
        <w:t>о забезпечення та обробки даних;</w:t>
      </w:r>
    </w:p>
    <w:p w14:paraId="58A289DD" w14:textId="77777777" w:rsidR="000D6E39" w:rsidRPr="00021578" w:rsidRDefault="000D6E39" w:rsidP="000A2DE9">
      <w:pPr>
        <w:numPr>
          <w:ilvl w:val="0"/>
          <w:numId w:val="10"/>
        </w:numPr>
        <w:tabs>
          <w:tab w:val="left" w:pos="1050"/>
          <w:tab w:val="left" w:pos="1260"/>
        </w:tabs>
        <w:autoSpaceDE w:val="0"/>
        <w:spacing w:line="232" w:lineRule="auto"/>
        <w:ind w:left="1050"/>
        <w:jc w:val="both"/>
        <w:rPr>
          <w:sz w:val="28"/>
          <w:szCs w:val="28"/>
        </w:rPr>
      </w:pPr>
      <w:r>
        <w:rPr>
          <w:sz w:val="28"/>
          <w:szCs w:val="28"/>
        </w:rPr>
        <w:t>досліджень в області штучного інтелекту</w:t>
      </w:r>
    </w:p>
    <w:p w14:paraId="6E8FB93A" w14:textId="77777777" w:rsidR="000D6E39" w:rsidRDefault="000D6E39" w:rsidP="000A2DE9">
      <w:pPr>
        <w:widowControl w:val="0"/>
        <w:tabs>
          <w:tab w:val="left" w:pos="720"/>
        </w:tabs>
        <w:autoSpaceDE w:val="0"/>
        <w:spacing w:line="232" w:lineRule="auto"/>
        <w:jc w:val="both"/>
        <w:rPr>
          <w:sz w:val="28"/>
          <w:szCs w:val="28"/>
        </w:rPr>
      </w:pPr>
    </w:p>
    <w:p w14:paraId="1AC1CD06" w14:textId="77777777" w:rsidR="000D6E39" w:rsidRPr="003C2108" w:rsidRDefault="00822453" w:rsidP="000A2DE9">
      <w:pPr>
        <w:tabs>
          <w:tab w:val="left" w:pos="720"/>
        </w:tabs>
        <w:ind w:firstLine="709"/>
        <w:jc w:val="both"/>
        <w:rPr>
          <w:sz w:val="28"/>
          <w:szCs w:val="28"/>
        </w:rPr>
      </w:pPr>
      <w:r>
        <w:rPr>
          <w:i/>
          <w:noProof/>
          <w:sz w:val="28"/>
          <w:szCs w:val="28"/>
          <w:lang w:val="ru-RU" w:eastAsia="ru-RU"/>
        </w:rPr>
        <w:drawing>
          <wp:inline distT="0" distB="0" distL="0" distR="0" wp14:anchorId="1E09B9BD" wp14:editId="76275210">
            <wp:extent cx="358140" cy="19812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Приклади тем кваліфікаційних робіт:</w:t>
      </w:r>
    </w:p>
    <w:p w14:paraId="17E328D6" w14:textId="77777777" w:rsidR="000D6E39" w:rsidRDefault="000D6E39" w:rsidP="000A2DE9">
      <w:pPr>
        <w:widowControl w:val="0"/>
        <w:tabs>
          <w:tab w:val="left" w:pos="720"/>
        </w:tabs>
        <w:autoSpaceDE w:val="0"/>
        <w:spacing w:line="232" w:lineRule="auto"/>
        <w:jc w:val="both"/>
        <w:rPr>
          <w:sz w:val="28"/>
          <w:szCs w:val="28"/>
        </w:rPr>
      </w:pPr>
    </w:p>
    <w:p w14:paraId="00A2626D" w14:textId="77777777" w:rsidR="000D6E39" w:rsidRPr="007969FA" w:rsidRDefault="000D6E39" w:rsidP="000A2DE9">
      <w:pPr>
        <w:numPr>
          <w:ilvl w:val="0"/>
          <w:numId w:val="10"/>
        </w:numPr>
        <w:tabs>
          <w:tab w:val="left" w:pos="1050"/>
          <w:tab w:val="left" w:pos="1260"/>
        </w:tabs>
        <w:autoSpaceDE w:val="0"/>
        <w:spacing w:line="232" w:lineRule="auto"/>
        <w:ind w:left="1050"/>
        <w:jc w:val="both"/>
        <w:rPr>
          <w:sz w:val="28"/>
          <w:szCs w:val="28"/>
        </w:rPr>
      </w:pPr>
      <w:r w:rsidRPr="007969FA">
        <w:rPr>
          <w:sz w:val="28"/>
          <w:szCs w:val="28"/>
        </w:rPr>
        <w:t>Розробка програмного забезпечення фільтрації зображень з використанням методів машинного навчання.</w:t>
      </w:r>
    </w:p>
    <w:p w14:paraId="70A6AA6A" w14:textId="77777777" w:rsidR="000D6E39" w:rsidRPr="007969FA" w:rsidRDefault="000D6E39" w:rsidP="000A2DE9">
      <w:pPr>
        <w:numPr>
          <w:ilvl w:val="0"/>
          <w:numId w:val="10"/>
        </w:numPr>
        <w:tabs>
          <w:tab w:val="left" w:pos="1050"/>
          <w:tab w:val="left" w:pos="1260"/>
        </w:tabs>
        <w:autoSpaceDE w:val="0"/>
        <w:spacing w:line="232" w:lineRule="auto"/>
        <w:ind w:left="1050"/>
        <w:jc w:val="both"/>
        <w:rPr>
          <w:sz w:val="28"/>
          <w:szCs w:val="28"/>
        </w:rPr>
      </w:pPr>
      <w:r w:rsidRPr="007969FA">
        <w:rPr>
          <w:sz w:val="28"/>
          <w:szCs w:val="28"/>
        </w:rPr>
        <w:t>Застосування алгоритму спрямованого розповсюдження запиту до пошуку у базі даних Semantic Scholar.</w:t>
      </w:r>
    </w:p>
    <w:p w14:paraId="44E494E7" w14:textId="77777777" w:rsidR="000D6E39" w:rsidRPr="007969FA" w:rsidRDefault="000D6E39" w:rsidP="000A2DE9">
      <w:pPr>
        <w:numPr>
          <w:ilvl w:val="0"/>
          <w:numId w:val="10"/>
        </w:numPr>
        <w:tabs>
          <w:tab w:val="left" w:pos="1050"/>
          <w:tab w:val="left" w:pos="1260"/>
        </w:tabs>
        <w:autoSpaceDE w:val="0"/>
        <w:spacing w:line="232" w:lineRule="auto"/>
        <w:ind w:left="1050"/>
        <w:jc w:val="both"/>
        <w:rPr>
          <w:sz w:val="28"/>
          <w:szCs w:val="28"/>
        </w:rPr>
      </w:pPr>
      <w:r w:rsidRPr="007969FA">
        <w:rPr>
          <w:sz w:val="28"/>
          <w:szCs w:val="28"/>
        </w:rPr>
        <w:t>Розпізнавання об’єктів в системах безпеки із застосуванням нейронних мереж.</w:t>
      </w:r>
    </w:p>
    <w:p w14:paraId="1031329E" w14:textId="77777777" w:rsidR="000D6E39" w:rsidRPr="007969FA" w:rsidRDefault="000D6E39" w:rsidP="000A2DE9">
      <w:pPr>
        <w:numPr>
          <w:ilvl w:val="0"/>
          <w:numId w:val="10"/>
        </w:numPr>
        <w:tabs>
          <w:tab w:val="left" w:pos="1050"/>
          <w:tab w:val="left" w:pos="1260"/>
        </w:tabs>
        <w:autoSpaceDE w:val="0"/>
        <w:spacing w:line="232" w:lineRule="auto"/>
        <w:ind w:left="1050"/>
        <w:jc w:val="both"/>
        <w:rPr>
          <w:sz w:val="28"/>
          <w:szCs w:val="28"/>
        </w:rPr>
      </w:pPr>
      <w:r w:rsidRPr="007969FA">
        <w:rPr>
          <w:sz w:val="28"/>
          <w:szCs w:val="28"/>
        </w:rPr>
        <w:t>Інтелектуальна система on-line перекладу на базі хмарних сервісів.</w:t>
      </w:r>
    </w:p>
    <w:p w14:paraId="4A6FA2ED" w14:textId="77777777" w:rsidR="000D6E39" w:rsidRDefault="000D6E39" w:rsidP="000A2DE9">
      <w:pPr>
        <w:numPr>
          <w:ilvl w:val="0"/>
          <w:numId w:val="10"/>
        </w:numPr>
        <w:tabs>
          <w:tab w:val="left" w:pos="1050"/>
          <w:tab w:val="left" w:pos="1260"/>
        </w:tabs>
        <w:autoSpaceDE w:val="0"/>
        <w:spacing w:line="232" w:lineRule="auto"/>
        <w:ind w:left="1050"/>
        <w:jc w:val="both"/>
        <w:rPr>
          <w:sz w:val="28"/>
          <w:szCs w:val="28"/>
        </w:rPr>
      </w:pPr>
      <w:r w:rsidRPr="007969FA">
        <w:rPr>
          <w:sz w:val="28"/>
          <w:szCs w:val="28"/>
        </w:rPr>
        <w:t>Інформаційна</w:t>
      </w:r>
      <w:r>
        <w:rPr>
          <w:sz w:val="28"/>
          <w:szCs w:val="28"/>
        </w:rPr>
        <w:t xml:space="preserve"> </w:t>
      </w:r>
      <w:r w:rsidRPr="007969FA">
        <w:rPr>
          <w:sz w:val="28"/>
          <w:szCs w:val="28"/>
        </w:rPr>
        <w:t>система документообігу закладу освіти.</w:t>
      </w:r>
    </w:p>
    <w:p w14:paraId="37CA3B89" w14:textId="77777777" w:rsidR="000D6E39" w:rsidRPr="00800C9F" w:rsidRDefault="000D6E39" w:rsidP="000A2DE9">
      <w:pPr>
        <w:numPr>
          <w:ilvl w:val="0"/>
          <w:numId w:val="10"/>
        </w:numPr>
        <w:tabs>
          <w:tab w:val="left" w:pos="1050"/>
          <w:tab w:val="left" w:pos="1260"/>
        </w:tabs>
        <w:autoSpaceDE w:val="0"/>
        <w:spacing w:line="232" w:lineRule="auto"/>
        <w:ind w:left="1050"/>
        <w:jc w:val="both"/>
        <w:rPr>
          <w:sz w:val="28"/>
          <w:szCs w:val="28"/>
        </w:rPr>
      </w:pPr>
      <w:r w:rsidRPr="00800C9F">
        <w:rPr>
          <w:sz w:val="28"/>
          <w:szCs w:val="28"/>
        </w:rPr>
        <w:t>Розроблення інформаційної аналітичної системи для автоматизації підтримки прийняття рішень</w:t>
      </w:r>
      <w:r>
        <w:rPr>
          <w:sz w:val="28"/>
          <w:szCs w:val="28"/>
        </w:rPr>
        <w:t>.</w:t>
      </w:r>
    </w:p>
    <w:p w14:paraId="645ABDA6" w14:textId="77777777" w:rsidR="000D6E39" w:rsidRPr="00B75A38" w:rsidRDefault="000D6E39" w:rsidP="00B75A38">
      <w:pPr>
        <w:ind w:firstLine="709"/>
        <w:jc w:val="both"/>
        <w:rPr>
          <w:sz w:val="28"/>
          <w:szCs w:val="28"/>
        </w:rPr>
      </w:pPr>
      <w:r w:rsidRPr="00B75A38">
        <w:rPr>
          <w:sz w:val="28"/>
          <w:szCs w:val="28"/>
        </w:rPr>
        <w:t xml:space="preserve">Назва </w:t>
      </w:r>
      <w:r>
        <w:rPr>
          <w:sz w:val="28"/>
          <w:szCs w:val="28"/>
        </w:rPr>
        <w:t xml:space="preserve">кваліфікаційної роботи </w:t>
      </w:r>
      <w:r w:rsidRPr="00B75A38">
        <w:rPr>
          <w:sz w:val="28"/>
          <w:szCs w:val="28"/>
        </w:rPr>
        <w:t>магістр</w:t>
      </w:r>
      <w:r>
        <w:rPr>
          <w:sz w:val="28"/>
          <w:szCs w:val="28"/>
        </w:rPr>
        <w:t>а</w:t>
      </w:r>
      <w:r w:rsidRPr="00B75A38">
        <w:rPr>
          <w:sz w:val="28"/>
          <w:szCs w:val="28"/>
        </w:rPr>
        <w:t xml:space="preserve"> має бути стислою, конкретною, відповідати спеціальності та суті дослідженої проблеми, вказувати на</w:t>
      </w:r>
      <w:r>
        <w:rPr>
          <w:sz w:val="28"/>
          <w:szCs w:val="28"/>
        </w:rPr>
        <w:t xml:space="preserve"> предмет і</w:t>
      </w:r>
      <w:r w:rsidRPr="00B75A38">
        <w:rPr>
          <w:sz w:val="28"/>
          <w:szCs w:val="28"/>
        </w:rPr>
        <w:t xml:space="preserve"> мету дослідження певної проблематики.</w:t>
      </w:r>
    </w:p>
    <w:p w14:paraId="082A8311" w14:textId="77777777" w:rsidR="000D6E39" w:rsidRDefault="000D6E39" w:rsidP="00B75A38">
      <w:pPr>
        <w:ind w:firstLine="709"/>
        <w:jc w:val="both"/>
        <w:rPr>
          <w:sz w:val="28"/>
          <w:szCs w:val="28"/>
        </w:rPr>
      </w:pPr>
    </w:p>
    <w:p w14:paraId="61F2DD05" w14:textId="77777777" w:rsidR="000D6E39" w:rsidRPr="00C600DA" w:rsidRDefault="000D6E39" w:rsidP="00C600DA">
      <w:pPr>
        <w:ind w:firstLine="709"/>
        <w:jc w:val="both"/>
        <w:rPr>
          <w:sz w:val="28"/>
          <w:szCs w:val="28"/>
        </w:rPr>
      </w:pPr>
    </w:p>
    <w:p w14:paraId="3D15EB59" w14:textId="77777777" w:rsidR="000D6E39" w:rsidRPr="00A04AEF" w:rsidRDefault="000D6E39" w:rsidP="00A46679">
      <w:pPr>
        <w:pStyle w:val="a"/>
        <w:numPr>
          <w:ilvl w:val="0"/>
          <w:numId w:val="0"/>
        </w:numPr>
        <w:ind w:firstLine="709"/>
        <w:jc w:val="both"/>
        <w:rPr>
          <w:rStyle w:val="aff0"/>
          <w:bCs/>
        </w:rPr>
      </w:pPr>
      <w:bookmarkStart w:id="7" w:name="_Toc145234928"/>
      <w:r>
        <w:t>1.3 Складання г</w:t>
      </w:r>
      <w:r>
        <w:rPr>
          <w:szCs w:val="28"/>
        </w:rPr>
        <w:t>рафіку та плану роботи над дослідженням</w:t>
      </w:r>
      <w:bookmarkEnd w:id="7"/>
    </w:p>
    <w:p w14:paraId="0CF289B4" w14:textId="77777777" w:rsidR="000D6E39" w:rsidRDefault="000D6E39">
      <w:pPr>
        <w:widowControl w:val="0"/>
        <w:autoSpaceDE w:val="0"/>
        <w:spacing w:line="232" w:lineRule="auto"/>
        <w:ind w:firstLine="708"/>
        <w:jc w:val="both"/>
        <w:rPr>
          <w:sz w:val="28"/>
        </w:rPr>
      </w:pPr>
    </w:p>
    <w:p w14:paraId="4F998619" w14:textId="77777777" w:rsidR="000D6E39" w:rsidRDefault="000D6E39" w:rsidP="00E14532">
      <w:pPr>
        <w:autoSpaceDE w:val="0"/>
        <w:spacing w:line="232" w:lineRule="auto"/>
        <w:ind w:firstLine="708"/>
        <w:jc w:val="both"/>
        <w:rPr>
          <w:sz w:val="28"/>
          <w:szCs w:val="28"/>
        </w:rPr>
      </w:pPr>
      <w:r>
        <w:rPr>
          <w:sz w:val="28"/>
          <w:szCs w:val="28"/>
        </w:rPr>
        <w:t>Перед початком виконання кваліфікаційної роботи керівник зобов’язаний скласти календарний графік роботи (завдання на кваліфікаційну роботу) на весь період із зазначенням черговості виконання окремих етапів та подати його на затвердження завідувачу випускової кафедри (</w:t>
      </w:r>
      <w:r w:rsidRPr="008264E5">
        <w:rPr>
          <w:sz w:val="28"/>
          <w:szCs w:val="28"/>
        </w:rPr>
        <w:t xml:space="preserve">див. додаток </w:t>
      </w:r>
      <w:r>
        <w:rPr>
          <w:sz w:val="28"/>
          <w:szCs w:val="28"/>
        </w:rPr>
        <w:t>Д).</w:t>
      </w:r>
    </w:p>
    <w:p w14:paraId="4FBA4067" w14:textId="77777777" w:rsidR="000D6E39" w:rsidRDefault="000D6E39" w:rsidP="006E3A8B">
      <w:pPr>
        <w:autoSpaceDE w:val="0"/>
        <w:spacing w:line="232" w:lineRule="auto"/>
        <w:ind w:firstLine="708"/>
        <w:jc w:val="both"/>
        <w:rPr>
          <w:sz w:val="28"/>
        </w:rPr>
      </w:pPr>
      <w:r>
        <w:rPr>
          <w:sz w:val="28"/>
        </w:rPr>
        <w:t xml:space="preserve">Керівник роз’яснює тему, допомагає чітко визначити її межі, характер та напрям дослідження, а також допомагає скласти план кваліфікаційної роботи, який </w:t>
      </w:r>
      <w:r w:rsidRPr="00A46679">
        <w:rPr>
          <w:sz w:val="28"/>
        </w:rPr>
        <w:t>включає перелік основних розділів теми та розгорнуту програму роботи за кожним розділом</w:t>
      </w:r>
      <w:r>
        <w:rPr>
          <w:sz w:val="28"/>
        </w:rPr>
        <w:t>.</w:t>
      </w:r>
    </w:p>
    <w:p w14:paraId="374588A9" w14:textId="77777777" w:rsidR="000D6E39" w:rsidRDefault="000D6E39" w:rsidP="006E3A8B">
      <w:pPr>
        <w:autoSpaceDE w:val="0"/>
        <w:spacing w:line="232" w:lineRule="auto"/>
        <w:ind w:firstLine="708"/>
        <w:jc w:val="both"/>
        <w:rPr>
          <w:sz w:val="28"/>
        </w:rPr>
      </w:pPr>
      <w:r w:rsidRPr="006E3A8B">
        <w:rPr>
          <w:sz w:val="28"/>
        </w:rPr>
        <w:t xml:space="preserve">Згідно з обраною темою наукового дослідження, студент самостійно підбирає актуальну наукову інформацію, офіційні документи, накопичує матеріали з теми та опрацьовує їх. </w:t>
      </w:r>
      <w:r>
        <w:rPr>
          <w:sz w:val="28"/>
        </w:rPr>
        <w:t>Керівник повинен також контролювати опрацьовування наукової літератури, що рекомендується для написання кваліфікаційної роботи.</w:t>
      </w:r>
    </w:p>
    <w:p w14:paraId="01987BB0" w14:textId="77777777" w:rsidR="000D6E39" w:rsidRDefault="000D6E39" w:rsidP="006E3A8B">
      <w:pPr>
        <w:autoSpaceDE w:val="0"/>
        <w:spacing w:line="232" w:lineRule="auto"/>
        <w:ind w:firstLine="708"/>
        <w:jc w:val="both"/>
        <w:rPr>
          <w:sz w:val="28"/>
        </w:rPr>
      </w:pPr>
      <w:r>
        <w:rPr>
          <w:sz w:val="28"/>
        </w:rPr>
        <w:t xml:space="preserve">Керівник зобов’язаний надати консультації щодо узагальнень і висновків та ознайомити студента з прийомами дослідження. </w:t>
      </w:r>
    </w:p>
    <w:p w14:paraId="51CDBC91" w14:textId="77777777" w:rsidR="000D6E39" w:rsidRPr="00A46679" w:rsidRDefault="000D6E39">
      <w:pPr>
        <w:widowControl w:val="0"/>
        <w:tabs>
          <w:tab w:val="left" w:pos="720"/>
        </w:tabs>
        <w:autoSpaceDE w:val="0"/>
        <w:spacing w:line="232" w:lineRule="auto"/>
        <w:jc w:val="both"/>
        <w:rPr>
          <w:sz w:val="28"/>
          <w:szCs w:val="28"/>
        </w:rPr>
      </w:pPr>
    </w:p>
    <w:p w14:paraId="5CC7F844" w14:textId="77777777" w:rsidR="000D6E39" w:rsidRPr="00A46679" w:rsidRDefault="000D6E39">
      <w:pPr>
        <w:widowControl w:val="0"/>
        <w:tabs>
          <w:tab w:val="left" w:pos="720"/>
        </w:tabs>
        <w:autoSpaceDE w:val="0"/>
        <w:spacing w:line="232" w:lineRule="auto"/>
        <w:jc w:val="both"/>
        <w:rPr>
          <w:sz w:val="28"/>
          <w:szCs w:val="28"/>
        </w:rPr>
      </w:pPr>
    </w:p>
    <w:p w14:paraId="7E8C3C17" w14:textId="77777777" w:rsidR="000D6E39" w:rsidRDefault="000D6E39" w:rsidP="006E3A8B">
      <w:pPr>
        <w:pStyle w:val="a"/>
        <w:numPr>
          <w:ilvl w:val="0"/>
          <w:numId w:val="0"/>
        </w:numPr>
        <w:ind w:firstLine="709"/>
        <w:jc w:val="both"/>
      </w:pPr>
      <w:bookmarkStart w:id="8" w:name="_Toc145068931"/>
      <w:bookmarkStart w:id="9" w:name="_Toc145234929"/>
      <w:r>
        <w:t>1.4 Дотримання принципів академічної доброчесності</w:t>
      </w:r>
      <w:bookmarkEnd w:id="8"/>
      <w:bookmarkEnd w:id="9"/>
    </w:p>
    <w:p w14:paraId="64EA3411" w14:textId="77777777" w:rsidR="000D6E39" w:rsidRPr="00EB430A" w:rsidRDefault="000D6E39" w:rsidP="00505B15">
      <w:pPr>
        <w:ind w:firstLine="709"/>
        <w:jc w:val="both"/>
        <w:rPr>
          <w:sz w:val="28"/>
          <w:szCs w:val="28"/>
        </w:rPr>
      </w:pPr>
    </w:p>
    <w:p w14:paraId="07DC57CE" w14:textId="77777777" w:rsidR="000D6E39" w:rsidRPr="009703B9" w:rsidRDefault="000D6E39" w:rsidP="00A118D9">
      <w:pPr>
        <w:ind w:firstLine="709"/>
        <w:jc w:val="both"/>
        <w:rPr>
          <w:sz w:val="28"/>
          <w:szCs w:val="28"/>
        </w:rPr>
      </w:pPr>
      <w:r w:rsidRPr="009703B9">
        <w:rPr>
          <w:sz w:val="28"/>
          <w:szCs w:val="28"/>
        </w:rPr>
        <w:t xml:space="preserve">Виконуючи кваліфікаційну роботу здобувач має дотримуватися принципів академічної доброчесності та самостійно виконувати кваліфікаційну роботу. </w:t>
      </w:r>
      <w:r>
        <w:rPr>
          <w:sz w:val="28"/>
          <w:szCs w:val="28"/>
        </w:rPr>
        <w:t>П</w:t>
      </w:r>
      <w:r w:rsidRPr="009703B9">
        <w:rPr>
          <w:sz w:val="28"/>
          <w:szCs w:val="28"/>
        </w:rPr>
        <w:t xml:space="preserve">равила і норми академічної доброчесності визначає Кодекс </w:t>
      </w:r>
      <w:r>
        <w:rPr>
          <w:sz w:val="28"/>
          <w:szCs w:val="28"/>
        </w:rPr>
        <w:t xml:space="preserve">академічної доброчесності </w:t>
      </w:r>
      <w:r w:rsidRPr="00A118D9">
        <w:rPr>
          <w:sz w:val="28"/>
          <w:szCs w:val="28"/>
        </w:rPr>
        <w:t>Запорізького національного університету [5].</w:t>
      </w:r>
    </w:p>
    <w:p w14:paraId="2B213555" w14:textId="77777777" w:rsidR="000D6E39" w:rsidRPr="003C75B6" w:rsidRDefault="000D6E39" w:rsidP="00505B15">
      <w:pPr>
        <w:ind w:firstLine="709"/>
        <w:jc w:val="both"/>
        <w:rPr>
          <w:sz w:val="28"/>
          <w:szCs w:val="28"/>
        </w:rPr>
      </w:pPr>
      <w:r w:rsidRPr="003C75B6">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3C75B6">
        <w:rPr>
          <w:sz w:val="28"/>
          <w:szCs w:val="28"/>
        </w:rPr>
        <w:lastRenderedPageBreak/>
        <w:t xml:space="preserve">Положення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w:t>
      </w:r>
      <w:r w:rsidRPr="00A118D9">
        <w:rPr>
          <w:sz w:val="28"/>
          <w:szCs w:val="28"/>
        </w:rPr>
        <w:t xml:space="preserve">університеті [10], </w:t>
      </w:r>
      <w:r w:rsidRPr="00505B15">
        <w:rPr>
          <w:sz w:val="28"/>
          <w:szCs w:val="28"/>
        </w:rPr>
        <w:t>розроблене відповідно до Закону України «Про освіту»</w:t>
      </w:r>
      <w:r w:rsidRPr="00A118D9">
        <w:rPr>
          <w:sz w:val="28"/>
          <w:szCs w:val="28"/>
        </w:rPr>
        <w:t xml:space="preserve"> </w:t>
      </w:r>
      <w:r w:rsidRPr="00505B15">
        <w:rPr>
          <w:sz w:val="28"/>
          <w:szCs w:val="28"/>
        </w:rPr>
        <w:t>(</w:t>
      </w:r>
      <w:r>
        <w:rPr>
          <w:sz w:val="28"/>
          <w:szCs w:val="28"/>
        </w:rPr>
        <w:t xml:space="preserve">див. </w:t>
      </w:r>
      <w:r w:rsidRPr="00505B15">
        <w:rPr>
          <w:sz w:val="28"/>
          <w:szCs w:val="28"/>
        </w:rPr>
        <w:t>додаток А).</w:t>
      </w:r>
      <w:r w:rsidRPr="003C75B6">
        <w:rPr>
          <w:sz w:val="28"/>
          <w:szCs w:val="28"/>
        </w:rPr>
        <w:t xml:space="preserve"> </w:t>
      </w:r>
    </w:p>
    <w:p w14:paraId="3407B9E6" w14:textId="77777777" w:rsidR="000D6E39" w:rsidRDefault="000D6E39" w:rsidP="00505B15">
      <w:pPr>
        <w:ind w:firstLine="709"/>
        <w:jc w:val="both"/>
        <w:rPr>
          <w:sz w:val="28"/>
          <w:szCs w:val="28"/>
        </w:rPr>
      </w:pPr>
      <w:r>
        <w:rPr>
          <w:sz w:val="28"/>
          <w:szCs w:val="28"/>
        </w:rPr>
        <w:t>Кваліфікаційна робота</w:t>
      </w:r>
      <w:r w:rsidRPr="00EB430A">
        <w:rPr>
          <w:sz w:val="28"/>
          <w:szCs w:val="28"/>
        </w:rPr>
        <w:t xml:space="preserve"> студента має виконуватися із застосуванням загальних засад та правил наукової етики та академічної доброчесності</w:t>
      </w:r>
      <w:r>
        <w:rPr>
          <w:sz w:val="28"/>
          <w:szCs w:val="28"/>
        </w:rPr>
        <w:t>, та п</w:t>
      </w:r>
      <w:r w:rsidRPr="00EB430A">
        <w:rPr>
          <w:sz w:val="28"/>
          <w:szCs w:val="28"/>
        </w:rPr>
        <w:t xml:space="preserve">ри виконанні </w:t>
      </w:r>
      <w:r>
        <w:rPr>
          <w:sz w:val="28"/>
          <w:szCs w:val="28"/>
        </w:rPr>
        <w:t>кваліфікаційної</w:t>
      </w:r>
      <w:r w:rsidRPr="00EB430A">
        <w:rPr>
          <w:sz w:val="28"/>
          <w:szCs w:val="28"/>
        </w:rPr>
        <w:t xml:space="preserve"> роботи студент зобов’язаний:</w:t>
      </w:r>
    </w:p>
    <w:p w14:paraId="277372FD" w14:textId="77777777" w:rsidR="000D6E39" w:rsidRDefault="000D6E39" w:rsidP="00E52BC1">
      <w:pPr>
        <w:numPr>
          <w:ilvl w:val="0"/>
          <w:numId w:val="10"/>
        </w:numPr>
        <w:tabs>
          <w:tab w:val="left" w:pos="1050"/>
          <w:tab w:val="left" w:pos="1260"/>
        </w:tabs>
        <w:autoSpaceDE w:val="0"/>
        <w:ind w:left="1050"/>
        <w:jc w:val="both"/>
        <w:rPr>
          <w:sz w:val="28"/>
          <w:szCs w:val="28"/>
        </w:rPr>
      </w:pPr>
      <w:r w:rsidRPr="009703B9">
        <w:rPr>
          <w:sz w:val="28"/>
          <w:szCs w:val="28"/>
        </w:rPr>
        <w:t xml:space="preserve">з повагою ставитися до авторських прав інших осіб, дослідження яких він використовує при виконанні </w:t>
      </w:r>
      <w:r>
        <w:rPr>
          <w:sz w:val="28"/>
          <w:szCs w:val="28"/>
        </w:rPr>
        <w:t>кваліфікаційної</w:t>
      </w:r>
      <w:r w:rsidRPr="009703B9">
        <w:rPr>
          <w:sz w:val="28"/>
          <w:szCs w:val="28"/>
        </w:rPr>
        <w:t xml:space="preserve"> роботи;</w:t>
      </w:r>
    </w:p>
    <w:p w14:paraId="130F23DD" w14:textId="77777777" w:rsidR="000D6E39" w:rsidRPr="009703B9" w:rsidRDefault="000D6E39" w:rsidP="00E52BC1">
      <w:pPr>
        <w:numPr>
          <w:ilvl w:val="0"/>
          <w:numId w:val="10"/>
        </w:numPr>
        <w:tabs>
          <w:tab w:val="left" w:pos="1050"/>
          <w:tab w:val="left" w:pos="1260"/>
        </w:tabs>
        <w:autoSpaceDE w:val="0"/>
        <w:ind w:left="1050"/>
        <w:jc w:val="both"/>
        <w:rPr>
          <w:sz w:val="28"/>
          <w:szCs w:val="28"/>
        </w:rPr>
      </w:pPr>
      <w:r w:rsidRPr="009703B9">
        <w:rPr>
          <w:sz w:val="28"/>
        </w:rPr>
        <w:t>коректно застосовувати інформацію з інших джерел шляхом здійснення належного цитування;</w:t>
      </w:r>
    </w:p>
    <w:p w14:paraId="46DF817E" w14:textId="77777777" w:rsidR="000D6E39" w:rsidRPr="009703B9" w:rsidRDefault="000D6E39" w:rsidP="00E52BC1">
      <w:pPr>
        <w:numPr>
          <w:ilvl w:val="0"/>
          <w:numId w:val="10"/>
        </w:numPr>
        <w:tabs>
          <w:tab w:val="left" w:pos="1050"/>
          <w:tab w:val="left" w:pos="1260"/>
        </w:tabs>
        <w:autoSpaceDE w:val="0"/>
        <w:ind w:left="1050"/>
        <w:jc w:val="both"/>
        <w:rPr>
          <w:sz w:val="28"/>
          <w:szCs w:val="28"/>
        </w:rPr>
      </w:pPr>
      <w:r w:rsidRPr="009703B9">
        <w:rPr>
          <w:sz w:val="28"/>
        </w:rPr>
        <w:t>не допускати проявів академічної недоброчесності, серед яких академічний плагіат, фабрикація, фальсифікація тощо.</w:t>
      </w:r>
    </w:p>
    <w:p w14:paraId="07779F0F" w14:textId="77777777" w:rsidR="000D6E39" w:rsidRPr="009703B9" w:rsidRDefault="000D6E39" w:rsidP="00505B15">
      <w:pPr>
        <w:ind w:firstLine="709"/>
        <w:jc w:val="both"/>
        <w:rPr>
          <w:sz w:val="28"/>
          <w:szCs w:val="28"/>
        </w:rPr>
      </w:pPr>
      <w:r w:rsidRPr="009703B9">
        <w:rPr>
          <w:sz w:val="28"/>
          <w:szCs w:val="28"/>
        </w:rPr>
        <w:t>Кваліфікаційна робота, у якій виявлено ознаки академічного плагіату або іншого виду порушення академічної доброчесності, не допускається до захисту та повертається студенту на виправлення та доопрацювання. У випадку повторного виявлення академічного плагіату у кваліфікаційній роботі здобувач вищої освіти може бути притягнутий до такої форми відповідальності як відрахування з університету (за рішенням Вченої ради університету).</w:t>
      </w:r>
    </w:p>
    <w:p w14:paraId="131DC597" w14:textId="77777777" w:rsidR="000D6E39" w:rsidRDefault="000D6E39" w:rsidP="00505B15">
      <w:pPr>
        <w:ind w:firstLine="709"/>
        <w:jc w:val="both"/>
        <w:rPr>
          <w:sz w:val="28"/>
          <w:szCs w:val="28"/>
        </w:rPr>
      </w:pPr>
      <w:r w:rsidRPr="00EB430A">
        <w:rPr>
          <w:sz w:val="28"/>
          <w:szCs w:val="28"/>
        </w:rPr>
        <w:t>Для уникнення академічного плагіату при написанні дипломної роботи студент повинен обов’язково посилатися на авторів і джерела, з яких запозичив матеріали або окремі дані</w:t>
      </w:r>
      <w:r>
        <w:rPr>
          <w:sz w:val="28"/>
          <w:szCs w:val="28"/>
        </w:rPr>
        <w:t xml:space="preserve"> </w:t>
      </w:r>
      <w:r w:rsidRPr="00505B15">
        <w:rPr>
          <w:sz w:val="28"/>
          <w:szCs w:val="28"/>
        </w:rPr>
        <w:t>(див. п. 3.8).</w:t>
      </w:r>
      <w:r w:rsidRPr="00EB430A">
        <w:rPr>
          <w:sz w:val="28"/>
          <w:szCs w:val="28"/>
        </w:rPr>
        <w:t xml:space="preserve"> </w:t>
      </w:r>
    </w:p>
    <w:p w14:paraId="7831DBBD" w14:textId="77777777" w:rsidR="000D6E39" w:rsidRPr="00346092" w:rsidRDefault="000D6E39" w:rsidP="00505B15">
      <w:pPr>
        <w:ind w:firstLine="709"/>
        <w:jc w:val="both"/>
        <w:rPr>
          <w:sz w:val="28"/>
          <w:szCs w:val="28"/>
          <w:lang w:val="ru-RU"/>
        </w:rPr>
      </w:pPr>
      <w:r w:rsidRPr="00346092">
        <w:rPr>
          <w:sz w:val="28"/>
          <w:szCs w:val="28"/>
        </w:rPr>
        <w:t xml:space="preserve">Перевірка магістерських робіт, дисертацій на здобуття наукового ступеня доктора філософії на наявність академічного плагіату проводиться з використанням програмного продукту </w:t>
      </w:r>
      <w:r>
        <w:rPr>
          <w:sz w:val="28"/>
          <w:szCs w:val="28"/>
          <w:lang w:val="en-US"/>
        </w:rPr>
        <w:t>Unicheck</w:t>
      </w:r>
      <w:r w:rsidRPr="00346092">
        <w:rPr>
          <w:sz w:val="28"/>
          <w:szCs w:val="28"/>
        </w:rPr>
        <w:t xml:space="preserve"> на основі укладеного Університетом договору із компанією «</w:t>
      </w:r>
      <w:r>
        <w:rPr>
          <w:sz w:val="28"/>
          <w:szCs w:val="28"/>
          <w:lang w:val="en-US"/>
        </w:rPr>
        <w:t>Unicheck</w:t>
      </w:r>
      <w:r w:rsidRPr="00346092">
        <w:rPr>
          <w:sz w:val="28"/>
          <w:szCs w:val="28"/>
        </w:rPr>
        <w:t xml:space="preserve"> Україна». Перевірці на плагіат підлягає основна частина роботи (без списку використаних джерел та додатків) в електронному вигляді. Якщо встановлено факт академічного плагіату або іншого виду порушення академічної доброчесності, то відповідальність лежить на авторові роботи</w:t>
      </w:r>
      <w:r>
        <w:rPr>
          <w:sz w:val="28"/>
          <w:szCs w:val="28"/>
        </w:rPr>
        <w:t xml:space="preserve">, який підписує декларацію </w:t>
      </w:r>
      <w:r w:rsidRPr="00505B15">
        <w:rPr>
          <w:sz w:val="28"/>
          <w:szCs w:val="28"/>
        </w:rPr>
        <w:t>доброчесності (додаток Б).</w:t>
      </w:r>
    </w:p>
    <w:p w14:paraId="2BC7D01B" w14:textId="77777777" w:rsidR="000D6E39" w:rsidRPr="00505B15" w:rsidRDefault="000D6E39">
      <w:pPr>
        <w:widowControl w:val="0"/>
        <w:tabs>
          <w:tab w:val="left" w:pos="720"/>
        </w:tabs>
        <w:autoSpaceDE w:val="0"/>
        <w:spacing w:line="232" w:lineRule="auto"/>
        <w:jc w:val="both"/>
        <w:rPr>
          <w:sz w:val="28"/>
          <w:szCs w:val="28"/>
          <w:lang w:val="ru-RU"/>
        </w:rPr>
      </w:pPr>
    </w:p>
    <w:p w14:paraId="2B876BC2" w14:textId="77777777" w:rsidR="000D6E39" w:rsidRDefault="000D6E39" w:rsidP="006E3A8B">
      <w:pPr>
        <w:pStyle w:val="a"/>
        <w:numPr>
          <w:ilvl w:val="0"/>
          <w:numId w:val="0"/>
        </w:numPr>
        <w:ind w:firstLine="709"/>
        <w:jc w:val="both"/>
        <w:rPr>
          <w:b w:val="0"/>
          <w:szCs w:val="28"/>
        </w:rPr>
      </w:pPr>
      <w:bookmarkStart w:id="10" w:name="_Toc145068928"/>
      <w:bookmarkStart w:id="11" w:name="_Toc145234930"/>
      <w:r>
        <w:t xml:space="preserve">1.5 </w:t>
      </w:r>
      <w:r w:rsidRPr="009A1E42">
        <w:t>Порядок захисту кваліфікаційної роботи</w:t>
      </w:r>
      <w:bookmarkEnd w:id="10"/>
      <w:bookmarkEnd w:id="11"/>
    </w:p>
    <w:p w14:paraId="053DC40D" w14:textId="77777777" w:rsidR="000D6E39" w:rsidRDefault="000D6E39">
      <w:pPr>
        <w:ind w:firstLine="709"/>
        <w:rPr>
          <w:b/>
          <w:sz w:val="28"/>
          <w:szCs w:val="28"/>
        </w:rPr>
      </w:pPr>
    </w:p>
    <w:p w14:paraId="2D96E0A5" w14:textId="77777777" w:rsidR="000D6E39" w:rsidRDefault="000D6E39">
      <w:pPr>
        <w:ind w:firstLine="709"/>
        <w:jc w:val="both"/>
        <w:rPr>
          <w:sz w:val="28"/>
          <w:szCs w:val="28"/>
        </w:rPr>
      </w:pPr>
      <w:r>
        <w:rPr>
          <w:sz w:val="28"/>
          <w:szCs w:val="28"/>
        </w:rPr>
        <w:t xml:space="preserve">У призначений термін, на попередньому захисті, студент звітує перед кафедрою, яка з’ясовує ступінь готовності кваліфікаційної роботи. </w:t>
      </w:r>
    </w:p>
    <w:p w14:paraId="1034DD15" w14:textId="77777777" w:rsidR="000D6E39" w:rsidRDefault="000D6E39">
      <w:pPr>
        <w:ind w:firstLine="709"/>
        <w:jc w:val="both"/>
        <w:rPr>
          <w:sz w:val="28"/>
          <w:szCs w:val="28"/>
        </w:rPr>
      </w:pPr>
      <w:r>
        <w:rPr>
          <w:sz w:val="28"/>
          <w:szCs w:val="28"/>
        </w:rPr>
        <w:t xml:space="preserve">Після закінчення редагування кінцевого варіанту, робота зшивається та подається в завершеному, зброшурованому вигляді керівнику (за три тижні до захисту) з підписами студента, консультанта (за наявності) та нормоконтролера на аркуші завдання. Після перевірки роботи керівник складає та підписує письмовий відгук на неї. У ньому керівник оцінює загальну, спеціальну й виробничу підготовку студента, самостійність виконання роботи, відзначає степінь її новизни, актуальність, оцінює її науково-теоретичний та науково-методичний рівень та практичну значущість. Далі науковий керівник робить </w:t>
      </w:r>
      <w:r>
        <w:rPr>
          <w:sz w:val="28"/>
          <w:szCs w:val="28"/>
        </w:rPr>
        <w:lastRenderedPageBreak/>
        <w:t xml:space="preserve">висновок на поданні кваліфікаційної роботи до ЕК про можливість допуску </w:t>
      </w:r>
      <w:r>
        <w:rPr>
          <w:color w:val="000000"/>
          <w:sz w:val="28"/>
          <w:szCs w:val="28"/>
        </w:rPr>
        <w:t>роботи до захисту</w:t>
      </w:r>
      <w:r>
        <w:rPr>
          <w:sz w:val="28"/>
          <w:szCs w:val="28"/>
        </w:rPr>
        <w:t xml:space="preserve">. </w:t>
      </w:r>
    </w:p>
    <w:p w14:paraId="57121883" w14:textId="77777777" w:rsidR="000D6E39" w:rsidRDefault="000D6E39">
      <w:pPr>
        <w:ind w:firstLine="709"/>
        <w:jc w:val="both"/>
        <w:rPr>
          <w:sz w:val="28"/>
          <w:szCs w:val="28"/>
        </w:rPr>
      </w:pPr>
      <w:r>
        <w:rPr>
          <w:sz w:val="28"/>
          <w:szCs w:val="28"/>
        </w:rPr>
        <w:t>Кваліфікаційна робота передається завідувачу випускової кафедри (за два тижні до захисту). Завідувач кафедри на основі ознайомлення з роботою вирішує питання про допуск студента до захисту, роблячи при цьому відповідний запис на поданні кваліфікаційної роботи до ЕК.</w:t>
      </w:r>
    </w:p>
    <w:p w14:paraId="6C434808" w14:textId="77777777" w:rsidR="000D6E39" w:rsidRDefault="000D6E39" w:rsidP="00EB4CED">
      <w:pPr>
        <w:ind w:firstLine="709"/>
        <w:jc w:val="both"/>
        <w:rPr>
          <w:sz w:val="28"/>
          <w:szCs w:val="28"/>
        </w:rPr>
      </w:pPr>
      <w:r>
        <w:rPr>
          <w:sz w:val="28"/>
          <w:szCs w:val="28"/>
        </w:rPr>
        <w:t xml:space="preserve">Приклад оформлення подання голові ЕК щодо захисту кваліфікаційної роботи магістра показано </w:t>
      </w:r>
      <w:r w:rsidRPr="00EB4CED">
        <w:rPr>
          <w:sz w:val="28"/>
          <w:szCs w:val="28"/>
        </w:rPr>
        <w:t>в додатку В</w:t>
      </w:r>
      <w:r>
        <w:rPr>
          <w:sz w:val="28"/>
          <w:szCs w:val="28"/>
        </w:rPr>
        <w:t>.</w:t>
      </w:r>
    </w:p>
    <w:p w14:paraId="6C2F5111" w14:textId="77777777" w:rsidR="000D6E39" w:rsidRDefault="000D6E39" w:rsidP="00FC43E3">
      <w:pPr>
        <w:ind w:firstLine="709"/>
        <w:jc w:val="both"/>
        <w:rPr>
          <w:sz w:val="28"/>
          <w:szCs w:val="28"/>
        </w:rPr>
      </w:pPr>
      <w:r>
        <w:rPr>
          <w:sz w:val="28"/>
          <w:szCs w:val="28"/>
        </w:rPr>
        <w:t xml:space="preserve">Кваліфікаційна робота, допущена завідувачем кафедри до захисту, разом із відгуком керівника, направляється на рецензію. Зазвичай рецензент відзначає досягнення випускника, його вміння вести наукову полеміку, аналізувати наукові джерела та мовний матеріал, оцінює композицію роботи, стиль та грамотність викладення, обсяг та якість оформлення роботи, відображає думку рецензента про загальну, фахову і виробничу підготовку студента, ступінь його самостійності при виконанні кваліфікаційної роботи, положення, які викликали сумніви рецензента та вимагають </w:t>
      </w:r>
      <w:r>
        <w:rPr>
          <w:color w:val="000000"/>
          <w:sz w:val="28"/>
          <w:szCs w:val="28"/>
        </w:rPr>
        <w:t>додаткових роз’яснень на захисті</w:t>
      </w:r>
      <w:r>
        <w:rPr>
          <w:sz w:val="28"/>
          <w:szCs w:val="28"/>
        </w:rPr>
        <w:t xml:space="preserve">. Усі зауваження повинні бути конкретно аргументовані. </w:t>
      </w:r>
      <w:r>
        <w:rPr>
          <w:color w:val="000000"/>
          <w:sz w:val="28"/>
          <w:szCs w:val="28"/>
        </w:rPr>
        <w:t>Наприкінці рецензії виставляється оцінка</w:t>
      </w:r>
      <w:r>
        <w:rPr>
          <w:sz w:val="28"/>
          <w:szCs w:val="28"/>
        </w:rPr>
        <w:t xml:space="preserve"> «відмінно», «добре» або «задовільно». Рецензент підписує рецензію, обов’язково зазначивши свою посаду, ініціали та прізвище.</w:t>
      </w:r>
    </w:p>
    <w:p w14:paraId="6E45E43F" w14:textId="77777777" w:rsidR="000D6E39" w:rsidRDefault="000D6E39" w:rsidP="00FC43E3">
      <w:pPr>
        <w:ind w:firstLine="709"/>
        <w:jc w:val="both"/>
        <w:rPr>
          <w:sz w:val="28"/>
          <w:szCs w:val="28"/>
        </w:rPr>
      </w:pPr>
      <w:r>
        <w:rPr>
          <w:sz w:val="28"/>
          <w:szCs w:val="28"/>
        </w:rPr>
        <w:t xml:space="preserve">Кваліфікаційна робота, підписана автором і керівником роботи, за наявності відгуку та рецензії, рішенням завідувача кафедри </w:t>
      </w:r>
      <w:r w:rsidRPr="00FC43E3">
        <w:rPr>
          <w:sz w:val="28"/>
          <w:szCs w:val="28"/>
        </w:rPr>
        <w:t xml:space="preserve">допускається до захисту. </w:t>
      </w:r>
    </w:p>
    <w:p w14:paraId="0A523475" w14:textId="77777777" w:rsidR="000D6E39" w:rsidRDefault="000D6E39" w:rsidP="0014326A">
      <w:pPr>
        <w:tabs>
          <w:tab w:val="left" w:pos="1050"/>
          <w:tab w:val="left" w:pos="1260"/>
        </w:tabs>
        <w:autoSpaceDE w:val="0"/>
        <w:jc w:val="both"/>
        <w:rPr>
          <w:sz w:val="28"/>
          <w:szCs w:val="28"/>
        </w:rPr>
      </w:pPr>
    </w:p>
    <w:p w14:paraId="0EB331D1" w14:textId="77777777" w:rsidR="000D6E39" w:rsidRDefault="000D6E39" w:rsidP="0014326A">
      <w:pPr>
        <w:tabs>
          <w:tab w:val="left" w:pos="1050"/>
          <w:tab w:val="left" w:pos="1260"/>
        </w:tabs>
        <w:autoSpaceDE w:val="0"/>
        <w:jc w:val="both"/>
        <w:rPr>
          <w:sz w:val="28"/>
          <w:szCs w:val="28"/>
        </w:rPr>
      </w:pPr>
    </w:p>
    <w:p w14:paraId="0B8AD314" w14:textId="77777777" w:rsidR="000D6E39" w:rsidRDefault="000D6E39" w:rsidP="006E3A8B">
      <w:pPr>
        <w:pStyle w:val="a"/>
        <w:numPr>
          <w:ilvl w:val="0"/>
          <w:numId w:val="0"/>
        </w:numPr>
        <w:ind w:firstLine="709"/>
        <w:jc w:val="both"/>
      </w:pPr>
      <w:bookmarkStart w:id="12" w:name="_Toc145068929"/>
      <w:bookmarkStart w:id="13" w:name="_Toc145234931"/>
      <w:r>
        <w:t>1.6 П</w:t>
      </w:r>
      <w:r w:rsidRPr="00C930D5">
        <w:t xml:space="preserve">орядок захисту кваліфікаційних робіт </w:t>
      </w:r>
      <w:r>
        <w:t>з</w:t>
      </w:r>
      <w:r w:rsidRPr="00C930D5">
        <w:t xml:space="preserve"> використання</w:t>
      </w:r>
      <w:r>
        <w:t>м</w:t>
      </w:r>
      <w:r w:rsidRPr="00C930D5">
        <w:t xml:space="preserve"> дистанційних технологій</w:t>
      </w:r>
      <w:bookmarkEnd w:id="12"/>
      <w:bookmarkEnd w:id="13"/>
    </w:p>
    <w:p w14:paraId="67D069EC" w14:textId="77777777" w:rsidR="000D6E39" w:rsidRPr="00C930D5" w:rsidRDefault="000D6E39" w:rsidP="00330F6B">
      <w:pPr>
        <w:rPr>
          <w:sz w:val="28"/>
          <w:szCs w:val="28"/>
        </w:rPr>
      </w:pPr>
    </w:p>
    <w:p w14:paraId="417C83C3" w14:textId="77777777" w:rsidR="000D6E39" w:rsidRPr="00560E95" w:rsidRDefault="000D6E39" w:rsidP="00A118D9">
      <w:pPr>
        <w:ind w:firstLine="709"/>
        <w:jc w:val="both"/>
        <w:rPr>
          <w:sz w:val="28"/>
          <w:szCs w:val="28"/>
        </w:rPr>
      </w:pPr>
      <w:r>
        <w:rPr>
          <w:sz w:val="28"/>
          <w:szCs w:val="28"/>
        </w:rPr>
        <w:t>Я</w:t>
      </w:r>
      <w:r w:rsidRPr="00AF5924">
        <w:rPr>
          <w:sz w:val="28"/>
          <w:szCs w:val="28"/>
        </w:rPr>
        <w:t xml:space="preserve">кщо можливості фізичного відвідування Університету здобувачами освіти під час проведення </w:t>
      </w:r>
      <w:r>
        <w:rPr>
          <w:sz w:val="28"/>
          <w:szCs w:val="28"/>
        </w:rPr>
        <w:t xml:space="preserve">захисту кваліфікаційної роботи </w:t>
      </w:r>
      <w:r w:rsidRPr="00AF5924">
        <w:rPr>
          <w:sz w:val="28"/>
          <w:szCs w:val="28"/>
        </w:rPr>
        <w:t>обмежені або відсутні та/або традиційні інструменти атестації здобувачів освіти не можуть бути застосовані з причин непереборної сили</w:t>
      </w:r>
      <w:r>
        <w:rPr>
          <w:sz w:val="28"/>
          <w:szCs w:val="28"/>
        </w:rPr>
        <w:t xml:space="preserve">, застосовується </w:t>
      </w:r>
      <w:r w:rsidRPr="00AF5924">
        <w:rPr>
          <w:sz w:val="28"/>
          <w:szCs w:val="28"/>
        </w:rPr>
        <w:t xml:space="preserve">Положення про організацію освітнього процесу з використанням технологій дистанційного навчання в Запорізькому національному </w:t>
      </w:r>
      <w:r w:rsidRPr="00A118D9">
        <w:rPr>
          <w:sz w:val="28"/>
          <w:szCs w:val="28"/>
        </w:rPr>
        <w:t>університеті [9].</w:t>
      </w:r>
      <w:r>
        <w:rPr>
          <w:sz w:val="28"/>
          <w:szCs w:val="28"/>
        </w:rPr>
        <w:t xml:space="preserve"> </w:t>
      </w:r>
      <w:r w:rsidRPr="00D3547E">
        <w:rPr>
          <w:sz w:val="28"/>
          <w:szCs w:val="28"/>
        </w:rPr>
        <w:t>Дистанційна комунікація під час захисту кваліфікаційної роботи може здійснюватися за допомогою месенджерів (Viber, Telegram та ін.), відеоконференцій (BigBlueButton Moodle, MS Teams, ZOOM, CiscoWebEx, GoogleMeet та ін.).</w:t>
      </w:r>
    </w:p>
    <w:p w14:paraId="60D7A16F" w14:textId="77777777" w:rsidR="000D6E39" w:rsidRDefault="000D6E39" w:rsidP="00330F6B">
      <w:pPr>
        <w:ind w:firstLine="709"/>
        <w:jc w:val="both"/>
        <w:rPr>
          <w:sz w:val="28"/>
          <w:szCs w:val="28"/>
        </w:rPr>
      </w:pPr>
      <w:r>
        <w:rPr>
          <w:sz w:val="28"/>
          <w:szCs w:val="28"/>
        </w:rPr>
        <w:t>З</w:t>
      </w:r>
      <w:r w:rsidRPr="00560E95">
        <w:rPr>
          <w:sz w:val="28"/>
          <w:szCs w:val="28"/>
        </w:rPr>
        <w:t xml:space="preserve">ахист кваліфікаційної роботи з використанням </w:t>
      </w:r>
      <w:r w:rsidRPr="00D3547E">
        <w:rPr>
          <w:i/>
          <w:iCs/>
          <w:sz w:val="28"/>
          <w:szCs w:val="28"/>
        </w:rPr>
        <w:t>дистанційних технологій</w:t>
      </w:r>
      <w:r w:rsidRPr="00560E95">
        <w:rPr>
          <w:sz w:val="28"/>
          <w:szCs w:val="28"/>
        </w:rPr>
        <w:t xml:space="preserve"> навчання має здійснюватися в синхронному режимі (відеоконференція) і передбачати цифрову фіксацію (відеозапис, аудіозапис, фотофіксацію тощо). Альтернативою синхронному виступу може бути завчасно надісланий секретарю екзаменаційної комісії відеозапис виступу (презентації) здобувача освіти з можливістю його ідентифікації та засвідчення факту виступу.</w:t>
      </w:r>
    </w:p>
    <w:p w14:paraId="4B59181C" w14:textId="77777777" w:rsidR="000D6E39" w:rsidRPr="00A52A1F" w:rsidRDefault="000D6E39" w:rsidP="00330F6B">
      <w:pPr>
        <w:ind w:firstLine="709"/>
        <w:jc w:val="both"/>
        <w:rPr>
          <w:sz w:val="28"/>
          <w:szCs w:val="28"/>
          <w:lang w:val="ru-RU"/>
        </w:rPr>
      </w:pPr>
      <w:r w:rsidRPr="00560E95">
        <w:rPr>
          <w:sz w:val="28"/>
          <w:szCs w:val="28"/>
        </w:rPr>
        <w:t>Запитання-відповіді до здобувача освіти обов’язково проводяться у синхронному режимі. У разі виникнення під час складання атестації форс-</w:t>
      </w:r>
      <w:r w:rsidRPr="00560E95">
        <w:rPr>
          <w:sz w:val="28"/>
          <w:szCs w:val="28"/>
        </w:rPr>
        <w:lastRenderedPageBreak/>
        <w:t>мажорних обставин здобувач освіти повинен негайно повідомити секретаря екзаменаційної комісії про ці обставини за допомогою визначеного каналу зв’язку (телефон, месенджер тощо) з обов’язковою фото- або відеофіксацією стану виконання завдань та об’єктивних факторів, що перешкоджають його завершенню. За цих обставин можливість та час перескладання атестації визначається екзаменаційною комісією в індивідуальному порядку</w:t>
      </w:r>
    </w:p>
    <w:p w14:paraId="33FEBC85" w14:textId="77777777" w:rsidR="000D6E39" w:rsidRPr="00A52A1F" w:rsidRDefault="000D6E39" w:rsidP="00330F6B">
      <w:pPr>
        <w:ind w:firstLine="709"/>
        <w:jc w:val="both"/>
        <w:rPr>
          <w:sz w:val="28"/>
          <w:szCs w:val="28"/>
          <w:lang w:val="ru-RU"/>
        </w:rPr>
      </w:pPr>
    </w:p>
    <w:p w14:paraId="4E9305B2" w14:textId="77777777" w:rsidR="000D6E39" w:rsidRPr="00A52A1F" w:rsidRDefault="000D6E39" w:rsidP="00330F6B">
      <w:pPr>
        <w:ind w:firstLine="709"/>
        <w:jc w:val="both"/>
        <w:rPr>
          <w:sz w:val="28"/>
          <w:szCs w:val="28"/>
          <w:lang w:val="ru-RU"/>
        </w:rPr>
      </w:pPr>
    </w:p>
    <w:p w14:paraId="794E4D29" w14:textId="77777777" w:rsidR="000D6E39" w:rsidRDefault="000D6E39" w:rsidP="006E3A8B">
      <w:pPr>
        <w:pStyle w:val="a"/>
        <w:numPr>
          <w:ilvl w:val="0"/>
          <w:numId w:val="0"/>
        </w:numPr>
        <w:ind w:firstLine="709"/>
        <w:jc w:val="both"/>
      </w:pPr>
      <w:bookmarkStart w:id="14" w:name="_Toc145068930"/>
      <w:bookmarkStart w:id="15" w:name="_Toc145234932"/>
      <w:r>
        <w:t>1.7 Процедура захисту кваліфікаційної роботи</w:t>
      </w:r>
      <w:bookmarkEnd w:id="14"/>
      <w:bookmarkEnd w:id="15"/>
    </w:p>
    <w:p w14:paraId="4BF31362" w14:textId="77777777" w:rsidR="000D6E39" w:rsidRDefault="000D6E39">
      <w:pPr>
        <w:ind w:firstLine="709"/>
        <w:jc w:val="both"/>
        <w:rPr>
          <w:sz w:val="28"/>
          <w:szCs w:val="28"/>
        </w:rPr>
      </w:pPr>
    </w:p>
    <w:p w14:paraId="473B693F" w14:textId="77777777" w:rsidR="000D6E39" w:rsidRDefault="000D6E39">
      <w:pPr>
        <w:ind w:firstLine="709"/>
        <w:jc w:val="both"/>
        <w:rPr>
          <w:sz w:val="28"/>
          <w:szCs w:val="28"/>
        </w:rPr>
      </w:pPr>
      <w:r>
        <w:rPr>
          <w:sz w:val="28"/>
          <w:szCs w:val="28"/>
        </w:rPr>
        <w:t>З урахуванням зауважень та рекомендацій керівника та рецензента студент готує свою доповідь за результатами роботи та відповіді на питання й зауваження рецензента. Основні положення доповіді зазвичай попередньо формулюються письмово у вигляді зв’язаного тексту або розгорнутого плану-конспекту. У будь-якому випадку виступ повинен бути складений так, щоб доповісти основні проблеми та результати дослідження за 7-10 хвилин. Рекомендується складати доповідь за такою схемою: тема роботи, її цілі та завдання, структура, основні результати.</w:t>
      </w:r>
    </w:p>
    <w:p w14:paraId="4D417D23" w14:textId="77777777" w:rsidR="000D6E39" w:rsidRDefault="000D6E39" w:rsidP="009A1E42">
      <w:pPr>
        <w:ind w:firstLine="709"/>
        <w:jc w:val="both"/>
        <w:rPr>
          <w:sz w:val="28"/>
          <w:szCs w:val="28"/>
        </w:rPr>
      </w:pPr>
      <w:r>
        <w:rPr>
          <w:sz w:val="28"/>
          <w:szCs w:val="28"/>
        </w:rPr>
        <w:t>Процедура захисту кваліфікаційних робіт на засіданні Екзаменаційної комісії:</w:t>
      </w:r>
    </w:p>
    <w:p w14:paraId="646A8D17" w14:textId="77777777" w:rsidR="000D6E39" w:rsidRDefault="000D6E39">
      <w:pPr>
        <w:ind w:firstLine="709"/>
        <w:jc w:val="both"/>
        <w:rPr>
          <w:sz w:val="28"/>
          <w:szCs w:val="28"/>
        </w:rPr>
      </w:pPr>
      <w:r>
        <w:rPr>
          <w:sz w:val="28"/>
          <w:szCs w:val="28"/>
        </w:rPr>
        <w:t>а)</w:t>
      </w:r>
      <w:r w:rsidR="00226C69">
        <w:rPr>
          <w:sz w:val="28"/>
          <w:szCs w:val="28"/>
        </w:rPr>
        <w:t> </w:t>
      </w:r>
      <w:r>
        <w:rPr>
          <w:sz w:val="28"/>
          <w:szCs w:val="28"/>
        </w:rPr>
        <w:t>голова комісії оголошує назву роботи, називає її автора, наукового керівника та рецензента;</w:t>
      </w:r>
    </w:p>
    <w:p w14:paraId="66B3A257" w14:textId="77777777" w:rsidR="000D6E39" w:rsidRDefault="000D6E39">
      <w:pPr>
        <w:ind w:firstLine="709"/>
        <w:jc w:val="both"/>
        <w:rPr>
          <w:sz w:val="28"/>
          <w:szCs w:val="28"/>
        </w:rPr>
      </w:pPr>
      <w:r>
        <w:rPr>
          <w:sz w:val="28"/>
          <w:szCs w:val="28"/>
        </w:rPr>
        <w:t>б)</w:t>
      </w:r>
      <w:r w:rsidR="00226C69">
        <w:rPr>
          <w:sz w:val="28"/>
          <w:szCs w:val="28"/>
        </w:rPr>
        <w:t> </w:t>
      </w:r>
      <w:r>
        <w:rPr>
          <w:sz w:val="28"/>
          <w:szCs w:val="28"/>
        </w:rPr>
        <w:t>автор роботи доповідає основні положення та результати роботи;</w:t>
      </w:r>
    </w:p>
    <w:p w14:paraId="1467CE88" w14:textId="77777777" w:rsidR="000D6E39" w:rsidRDefault="000D6E39">
      <w:pPr>
        <w:ind w:firstLine="709"/>
        <w:jc w:val="both"/>
        <w:rPr>
          <w:sz w:val="28"/>
          <w:szCs w:val="28"/>
        </w:rPr>
      </w:pPr>
      <w:r>
        <w:rPr>
          <w:sz w:val="28"/>
          <w:szCs w:val="28"/>
        </w:rPr>
        <w:t>в)</w:t>
      </w:r>
      <w:r w:rsidR="00226C69">
        <w:rPr>
          <w:sz w:val="28"/>
          <w:szCs w:val="28"/>
        </w:rPr>
        <w:t> </w:t>
      </w:r>
      <w:r>
        <w:rPr>
          <w:sz w:val="28"/>
          <w:szCs w:val="28"/>
        </w:rPr>
        <w:t>члени комісії та присутні ставлять доповідачу питання, на які він має одразу відповідати;</w:t>
      </w:r>
    </w:p>
    <w:p w14:paraId="6D6AF299" w14:textId="77777777" w:rsidR="000D6E39" w:rsidRDefault="000D6E39">
      <w:pPr>
        <w:ind w:firstLine="709"/>
        <w:jc w:val="both"/>
        <w:rPr>
          <w:sz w:val="28"/>
          <w:szCs w:val="28"/>
        </w:rPr>
      </w:pPr>
      <w:r>
        <w:rPr>
          <w:sz w:val="28"/>
          <w:szCs w:val="28"/>
        </w:rPr>
        <w:t>г)</w:t>
      </w:r>
      <w:r w:rsidR="00226C69">
        <w:rPr>
          <w:sz w:val="28"/>
          <w:szCs w:val="28"/>
        </w:rPr>
        <w:t> </w:t>
      </w:r>
      <w:r>
        <w:rPr>
          <w:sz w:val="28"/>
          <w:szCs w:val="28"/>
        </w:rPr>
        <w:t>у випадку необхідності виступає науковий керівник або зачитується його відгук;</w:t>
      </w:r>
    </w:p>
    <w:p w14:paraId="3AE9C474" w14:textId="77777777" w:rsidR="000D6E39" w:rsidRDefault="000D6E39">
      <w:pPr>
        <w:ind w:firstLine="709"/>
        <w:jc w:val="both"/>
        <w:rPr>
          <w:sz w:val="28"/>
          <w:szCs w:val="28"/>
        </w:rPr>
      </w:pPr>
      <w:r>
        <w:rPr>
          <w:sz w:val="28"/>
          <w:szCs w:val="28"/>
        </w:rPr>
        <w:t>д)</w:t>
      </w:r>
      <w:r w:rsidR="00226C69">
        <w:rPr>
          <w:sz w:val="28"/>
          <w:szCs w:val="28"/>
        </w:rPr>
        <w:t> </w:t>
      </w:r>
      <w:r>
        <w:rPr>
          <w:sz w:val="28"/>
          <w:szCs w:val="28"/>
        </w:rPr>
        <w:t>виступає рецензент або зачитується його рецензія;</w:t>
      </w:r>
    </w:p>
    <w:p w14:paraId="35226D22" w14:textId="77777777" w:rsidR="000D6E39" w:rsidRDefault="000D6E39">
      <w:pPr>
        <w:ind w:firstLine="709"/>
        <w:jc w:val="both"/>
        <w:rPr>
          <w:sz w:val="28"/>
          <w:szCs w:val="28"/>
        </w:rPr>
      </w:pPr>
      <w:r>
        <w:rPr>
          <w:sz w:val="28"/>
          <w:szCs w:val="28"/>
        </w:rPr>
        <w:t>е)</w:t>
      </w:r>
      <w:r w:rsidR="00226C69">
        <w:rPr>
          <w:sz w:val="28"/>
          <w:szCs w:val="28"/>
        </w:rPr>
        <w:t> </w:t>
      </w:r>
      <w:r>
        <w:rPr>
          <w:sz w:val="28"/>
          <w:szCs w:val="28"/>
        </w:rPr>
        <w:t>випускник відповідає на поставлені йому питання та зауваження рецензента.</w:t>
      </w:r>
    </w:p>
    <w:p w14:paraId="04C186C6" w14:textId="77777777" w:rsidR="000D6E39" w:rsidRDefault="000D6E39" w:rsidP="009A1E42">
      <w:pPr>
        <w:ind w:firstLine="709"/>
        <w:jc w:val="both"/>
        <w:rPr>
          <w:sz w:val="28"/>
          <w:szCs w:val="28"/>
        </w:rPr>
      </w:pPr>
      <w:r>
        <w:rPr>
          <w:sz w:val="28"/>
          <w:szCs w:val="28"/>
        </w:rPr>
        <w:t>Увесь захист протоколюється секретарем ЕК.</w:t>
      </w:r>
    </w:p>
    <w:p w14:paraId="0F5C101B" w14:textId="77777777" w:rsidR="000D6E39" w:rsidRDefault="000D6E39" w:rsidP="009A1E42">
      <w:pPr>
        <w:ind w:firstLine="709"/>
        <w:jc w:val="both"/>
        <w:rPr>
          <w:color w:val="000000"/>
          <w:sz w:val="28"/>
          <w:szCs w:val="28"/>
        </w:rPr>
      </w:pPr>
      <w:r>
        <w:rPr>
          <w:sz w:val="28"/>
          <w:szCs w:val="28"/>
        </w:rPr>
        <w:t>Після завершення захисту всіх кваліфікаційних робіт Е</w:t>
      </w:r>
      <w:r w:rsidRPr="008264E5">
        <w:rPr>
          <w:sz w:val="28"/>
          <w:szCs w:val="28"/>
        </w:rPr>
        <w:t>К</w:t>
      </w:r>
      <w:r>
        <w:rPr>
          <w:sz w:val="28"/>
          <w:szCs w:val="28"/>
        </w:rPr>
        <w:t xml:space="preserve"> на своєму засіданні спочатку виставляє свою </w:t>
      </w:r>
      <w:r>
        <w:rPr>
          <w:color w:val="000000"/>
          <w:sz w:val="28"/>
          <w:szCs w:val="28"/>
        </w:rPr>
        <w:t>оцінку за представлення роботи та її захист із розрахунку:</w:t>
      </w:r>
    </w:p>
    <w:p w14:paraId="59E29BCC" w14:textId="77777777" w:rsidR="000D6E39" w:rsidRDefault="000D6E39" w:rsidP="00E52BC1">
      <w:pPr>
        <w:numPr>
          <w:ilvl w:val="0"/>
          <w:numId w:val="10"/>
        </w:numPr>
        <w:tabs>
          <w:tab w:val="left" w:pos="1050"/>
          <w:tab w:val="left" w:pos="1260"/>
        </w:tabs>
        <w:autoSpaceDE w:val="0"/>
        <w:ind w:left="1050"/>
        <w:jc w:val="both"/>
        <w:rPr>
          <w:sz w:val="28"/>
        </w:rPr>
      </w:pPr>
      <w:r>
        <w:rPr>
          <w:sz w:val="28"/>
        </w:rPr>
        <w:t>доповідь – до 15 балів;</w:t>
      </w:r>
    </w:p>
    <w:p w14:paraId="657FBF98" w14:textId="77777777" w:rsidR="000D6E39" w:rsidRDefault="000D6E39" w:rsidP="00E52BC1">
      <w:pPr>
        <w:numPr>
          <w:ilvl w:val="0"/>
          <w:numId w:val="10"/>
        </w:numPr>
        <w:tabs>
          <w:tab w:val="left" w:pos="1050"/>
          <w:tab w:val="left" w:pos="1260"/>
        </w:tabs>
        <w:autoSpaceDE w:val="0"/>
        <w:ind w:left="1050"/>
        <w:jc w:val="both"/>
        <w:rPr>
          <w:sz w:val="28"/>
        </w:rPr>
      </w:pPr>
      <w:r w:rsidRPr="00CA2EA5">
        <w:rPr>
          <w:sz w:val="28"/>
        </w:rPr>
        <w:t>презентація</w:t>
      </w:r>
      <w:r>
        <w:rPr>
          <w:sz w:val="28"/>
        </w:rPr>
        <w:t xml:space="preserve"> – до 5 балів;</w:t>
      </w:r>
    </w:p>
    <w:p w14:paraId="70E605EE" w14:textId="77777777" w:rsidR="000D6E39" w:rsidRDefault="000D6E39" w:rsidP="00E52BC1">
      <w:pPr>
        <w:numPr>
          <w:ilvl w:val="0"/>
          <w:numId w:val="10"/>
        </w:numPr>
        <w:tabs>
          <w:tab w:val="left" w:pos="1050"/>
          <w:tab w:val="left" w:pos="1260"/>
        </w:tabs>
        <w:autoSpaceDE w:val="0"/>
        <w:ind w:left="1050"/>
        <w:jc w:val="both"/>
        <w:rPr>
          <w:sz w:val="28"/>
        </w:rPr>
      </w:pPr>
      <w:r>
        <w:rPr>
          <w:sz w:val="28"/>
        </w:rPr>
        <w:t>відповіді на питання – до 25 балів;</w:t>
      </w:r>
    </w:p>
    <w:p w14:paraId="437E61E3" w14:textId="77777777" w:rsidR="000D6E39" w:rsidRDefault="000D6E39" w:rsidP="00E52BC1">
      <w:pPr>
        <w:numPr>
          <w:ilvl w:val="0"/>
          <w:numId w:val="10"/>
        </w:numPr>
        <w:tabs>
          <w:tab w:val="left" w:pos="1050"/>
          <w:tab w:val="left" w:pos="1260"/>
        </w:tabs>
        <w:autoSpaceDE w:val="0"/>
        <w:ind w:left="1050"/>
        <w:jc w:val="both"/>
        <w:rPr>
          <w:sz w:val="28"/>
          <w:szCs w:val="28"/>
        </w:rPr>
      </w:pPr>
      <w:r>
        <w:rPr>
          <w:sz w:val="28"/>
          <w:szCs w:val="28"/>
        </w:rPr>
        <w:t>відгук рецензента: 5 балів – «відмінно», 3 бали – «добре», 0 балів – «задовільно».</w:t>
      </w:r>
    </w:p>
    <w:p w14:paraId="627E26FE" w14:textId="77777777" w:rsidR="000D6E39" w:rsidRDefault="000D6E39">
      <w:pPr>
        <w:widowControl w:val="0"/>
        <w:ind w:firstLine="709"/>
        <w:jc w:val="both"/>
        <w:rPr>
          <w:color w:val="000000"/>
          <w:sz w:val="28"/>
          <w:szCs w:val="28"/>
        </w:rPr>
      </w:pPr>
      <w:r>
        <w:rPr>
          <w:sz w:val="28"/>
          <w:szCs w:val="28"/>
        </w:rPr>
        <w:t xml:space="preserve">Потім виставляє підсумкову оцінку за кваліфікаційну роботу, сумуючи бали, які були виставлені рецензентом та власну оцінку рівня представлення та захисту результатів дослідження випускником: </w:t>
      </w:r>
      <w:r>
        <w:rPr>
          <w:color w:val="000000"/>
          <w:sz w:val="28"/>
          <w:szCs w:val="28"/>
        </w:rPr>
        <w:t>90 – 100 балів – «відмінно»; 75 – 89 балів – «добре»; 60 – 74 бал</w:t>
      </w:r>
      <w:r w:rsidRPr="008264E5">
        <w:rPr>
          <w:color w:val="000000"/>
          <w:sz w:val="28"/>
          <w:szCs w:val="28"/>
        </w:rPr>
        <w:t>ів</w:t>
      </w:r>
      <w:r>
        <w:rPr>
          <w:color w:val="000000"/>
          <w:sz w:val="28"/>
          <w:szCs w:val="28"/>
        </w:rPr>
        <w:t xml:space="preserve"> – «задовільно».</w:t>
      </w:r>
    </w:p>
    <w:p w14:paraId="1CAABCD6" w14:textId="77777777" w:rsidR="000D6E39" w:rsidRDefault="000D6E39" w:rsidP="009A1E42">
      <w:pPr>
        <w:ind w:firstLine="709"/>
        <w:jc w:val="both"/>
        <w:rPr>
          <w:sz w:val="28"/>
          <w:szCs w:val="28"/>
        </w:rPr>
      </w:pPr>
      <w:r>
        <w:rPr>
          <w:sz w:val="28"/>
          <w:szCs w:val="28"/>
        </w:rPr>
        <w:lastRenderedPageBreak/>
        <w:t>Усім випускникам, які успішно захистили кваліфікаційну роботу, рішенням ЕК присвоюється кваліфікація магістр.</w:t>
      </w:r>
    </w:p>
    <w:p w14:paraId="5D1B1A0F" w14:textId="77777777" w:rsidR="000D6E39" w:rsidRDefault="000D6E39" w:rsidP="009A1E42">
      <w:pPr>
        <w:widowControl w:val="0"/>
        <w:ind w:firstLine="709"/>
        <w:jc w:val="both"/>
        <w:rPr>
          <w:sz w:val="28"/>
          <w:szCs w:val="28"/>
        </w:rPr>
      </w:pPr>
      <w:r>
        <w:rPr>
          <w:sz w:val="28"/>
          <w:szCs w:val="28"/>
        </w:rPr>
        <w:t>Результати захисту кваліфікаційних робіт та рішення про присвоєння випускникам кваліфікації оголошуються головою ЕК одразу після завершення її засідання.</w:t>
      </w:r>
    </w:p>
    <w:p w14:paraId="73C393C1" w14:textId="77777777" w:rsidR="000D6E39" w:rsidRDefault="000D6E39" w:rsidP="009A1E42">
      <w:pPr>
        <w:ind w:firstLine="709"/>
        <w:jc w:val="both"/>
        <w:rPr>
          <w:sz w:val="28"/>
          <w:szCs w:val="28"/>
        </w:rPr>
      </w:pPr>
      <w:r>
        <w:rPr>
          <w:sz w:val="28"/>
          <w:szCs w:val="28"/>
        </w:rPr>
        <w:t>У тих випадках, коли захист кваліфікаційної роботи визначається незадовільним, ЕК установлює, чи може студент подати до повторного захисту ту ж роботу з доопрацюванням, яке визначає комісія, або він повинен розробити нову тему, що встановлюється випусковою кафедрою.</w:t>
      </w:r>
    </w:p>
    <w:p w14:paraId="310838F1" w14:textId="77777777" w:rsidR="000D6E39" w:rsidRDefault="000D6E39">
      <w:pPr>
        <w:ind w:firstLine="709"/>
        <w:jc w:val="both"/>
        <w:rPr>
          <w:sz w:val="28"/>
          <w:szCs w:val="28"/>
        </w:rPr>
      </w:pPr>
      <w:r>
        <w:rPr>
          <w:sz w:val="28"/>
          <w:szCs w:val="28"/>
        </w:rPr>
        <w:t>Студент, який одержав на захисті незадовільну оцінку, відраховується з університету. У цьому випадку студенту видається академічна довідка встановленого зразка.</w:t>
      </w:r>
    </w:p>
    <w:p w14:paraId="237D49B3" w14:textId="77777777" w:rsidR="000D6E39" w:rsidRDefault="000D6E39">
      <w:pPr>
        <w:ind w:firstLine="709"/>
        <w:jc w:val="both"/>
        <w:rPr>
          <w:sz w:val="28"/>
          <w:szCs w:val="28"/>
        </w:rPr>
      </w:pPr>
      <w:r>
        <w:rPr>
          <w:sz w:val="28"/>
          <w:szCs w:val="28"/>
        </w:rPr>
        <w:t xml:space="preserve">Студент, який не захистив кваліфікаційну </w:t>
      </w:r>
      <w:r w:rsidRPr="008264E5">
        <w:rPr>
          <w:sz w:val="28"/>
          <w:szCs w:val="28"/>
        </w:rPr>
        <w:t>роботу</w:t>
      </w:r>
      <w:r>
        <w:rPr>
          <w:sz w:val="28"/>
          <w:szCs w:val="28"/>
        </w:rPr>
        <w:t>, допускається до повторного захисту протягом трьох років після закінчення університету.</w:t>
      </w:r>
    </w:p>
    <w:p w14:paraId="18810AD5" w14:textId="77777777" w:rsidR="000D6E39" w:rsidRPr="00900E2C" w:rsidRDefault="000D6E39" w:rsidP="009A1E42">
      <w:pPr>
        <w:ind w:firstLine="709"/>
        <w:jc w:val="both"/>
        <w:rPr>
          <w:sz w:val="28"/>
          <w:szCs w:val="28"/>
        </w:rPr>
      </w:pPr>
      <w:r w:rsidRPr="00900E2C">
        <w:rPr>
          <w:sz w:val="28"/>
          <w:szCs w:val="28"/>
        </w:rPr>
        <w:t xml:space="preserve">Студенту, який не захистив кваліфікаційну роботу з поважних причин (документально підтверджених), ректором університету може бути подовжений термін навчання до наступного періоду роботи </w:t>
      </w:r>
      <w:r>
        <w:rPr>
          <w:sz w:val="28"/>
          <w:szCs w:val="28"/>
        </w:rPr>
        <w:t>Е</w:t>
      </w:r>
      <w:r w:rsidRPr="00900E2C">
        <w:rPr>
          <w:sz w:val="28"/>
          <w:szCs w:val="28"/>
        </w:rPr>
        <w:t xml:space="preserve">К із захисту кваліфікаційних робіт, але не більше, ніж на один рік. </w:t>
      </w:r>
    </w:p>
    <w:p w14:paraId="298946B3" w14:textId="77777777" w:rsidR="000D6E39" w:rsidRDefault="000D6E39" w:rsidP="00C930D5">
      <w:pPr>
        <w:ind w:firstLine="709"/>
        <w:jc w:val="both"/>
        <w:rPr>
          <w:sz w:val="28"/>
          <w:szCs w:val="28"/>
        </w:rPr>
      </w:pPr>
    </w:p>
    <w:p w14:paraId="126A1925" w14:textId="77777777" w:rsidR="000D6E39" w:rsidRPr="003C2108" w:rsidRDefault="00822453" w:rsidP="00C930D5">
      <w:pPr>
        <w:tabs>
          <w:tab w:val="left" w:pos="720"/>
        </w:tabs>
        <w:ind w:firstLine="709"/>
        <w:jc w:val="both"/>
        <w:rPr>
          <w:sz w:val="28"/>
          <w:szCs w:val="28"/>
        </w:rPr>
      </w:pPr>
      <w:r>
        <w:rPr>
          <w:i/>
          <w:noProof/>
          <w:sz w:val="28"/>
          <w:szCs w:val="28"/>
          <w:lang w:val="ru-RU" w:eastAsia="ru-RU"/>
        </w:rPr>
        <w:drawing>
          <wp:inline distT="0" distB="0" distL="0" distR="0" wp14:anchorId="5D8417D0" wp14:editId="2F9264E6">
            <wp:extent cx="358140" cy="19812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C930D5">
        <w:rPr>
          <w:i/>
          <w:sz w:val="28"/>
          <w:szCs w:val="28"/>
        </w:rPr>
        <w:t>Найбільш типові питання, що виникають при підготовці кваліфікаційної робіт</w:t>
      </w:r>
    </w:p>
    <w:p w14:paraId="0B536B4C" w14:textId="77777777" w:rsidR="000D6E39" w:rsidRDefault="000D6E39" w:rsidP="00C930D5">
      <w:pPr>
        <w:ind w:firstLine="709"/>
        <w:jc w:val="both"/>
        <w:rPr>
          <w:sz w:val="28"/>
          <w:szCs w:val="28"/>
        </w:rPr>
      </w:pPr>
    </w:p>
    <w:p w14:paraId="1A4807B2" w14:textId="77777777" w:rsidR="000D6E39" w:rsidRDefault="000D6E39" w:rsidP="00C930D5">
      <w:pPr>
        <w:ind w:firstLine="709"/>
        <w:jc w:val="both"/>
        <w:rPr>
          <w:bCs/>
          <w:sz w:val="28"/>
          <w:szCs w:val="28"/>
        </w:rPr>
      </w:pPr>
      <w:r>
        <w:rPr>
          <w:b/>
          <w:sz w:val="28"/>
          <w:szCs w:val="28"/>
        </w:rPr>
        <w:t xml:space="preserve">Де можна ознайомитися з тематикою робіт? </w:t>
      </w:r>
      <w:r w:rsidRPr="005C4CC9">
        <w:rPr>
          <w:bCs/>
          <w:sz w:val="28"/>
          <w:szCs w:val="28"/>
        </w:rPr>
        <w:t>Перелік тем робіт знаходиться на кафедрі.</w:t>
      </w:r>
    </w:p>
    <w:p w14:paraId="585BFD45" w14:textId="77777777" w:rsidR="000D6E39" w:rsidRPr="005C4CC9" w:rsidRDefault="000D6E39" w:rsidP="00C930D5">
      <w:pPr>
        <w:ind w:firstLine="709"/>
        <w:jc w:val="both"/>
        <w:rPr>
          <w:bCs/>
          <w:sz w:val="28"/>
          <w:szCs w:val="28"/>
        </w:rPr>
      </w:pPr>
      <w:r>
        <w:rPr>
          <w:b/>
          <w:sz w:val="28"/>
          <w:szCs w:val="28"/>
        </w:rPr>
        <w:t xml:space="preserve">Чи можна вносити зміни у формулювання теми роботи? </w:t>
      </w:r>
      <w:r w:rsidRPr="005C4CC9">
        <w:rPr>
          <w:bCs/>
          <w:sz w:val="28"/>
          <w:szCs w:val="28"/>
        </w:rPr>
        <w:t>Ні. Всі зміни та доповнення вносяться у формулювання теми до її затвердження наказом ректора.</w:t>
      </w:r>
    </w:p>
    <w:p w14:paraId="5C103674" w14:textId="77777777" w:rsidR="000D6E39" w:rsidRPr="005C4CC9" w:rsidRDefault="000D6E39" w:rsidP="00C930D5">
      <w:pPr>
        <w:ind w:firstLine="709"/>
        <w:jc w:val="both"/>
        <w:rPr>
          <w:bCs/>
          <w:sz w:val="28"/>
          <w:szCs w:val="28"/>
        </w:rPr>
      </w:pPr>
      <w:r>
        <w:rPr>
          <w:b/>
          <w:sz w:val="28"/>
          <w:szCs w:val="28"/>
        </w:rPr>
        <w:t xml:space="preserve">Чи обов’язково включати весь зібраний фактичний матеріал у текст роботи? </w:t>
      </w:r>
      <w:r w:rsidRPr="005C4CC9">
        <w:rPr>
          <w:bCs/>
          <w:sz w:val="28"/>
          <w:szCs w:val="28"/>
        </w:rPr>
        <w:t>Необов’язково. Автору слід відібрати найбільш переконливі приклади, а, якщо необхідно, всі фактичні матеріали можуть подаватися в додатках.</w:t>
      </w:r>
    </w:p>
    <w:p w14:paraId="7505D9AD" w14:textId="77777777" w:rsidR="000D6E39" w:rsidRPr="005C4CC9" w:rsidRDefault="000D6E39" w:rsidP="00C930D5">
      <w:pPr>
        <w:ind w:firstLine="709"/>
        <w:jc w:val="both"/>
        <w:rPr>
          <w:bCs/>
          <w:sz w:val="28"/>
          <w:szCs w:val="28"/>
        </w:rPr>
      </w:pPr>
      <w:r>
        <w:rPr>
          <w:b/>
          <w:sz w:val="28"/>
          <w:szCs w:val="28"/>
        </w:rPr>
        <w:t xml:space="preserve">З якого аркуша починається нумерація сторінок роботи? </w:t>
      </w:r>
      <w:r w:rsidRPr="005C4CC9">
        <w:rPr>
          <w:bCs/>
          <w:sz w:val="28"/>
          <w:szCs w:val="28"/>
        </w:rPr>
        <w:t>Нумерація сторінок починається з титульного аркуша, а номери ставимо, починаючи зі сторінки «Вступ».</w:t>
      </w:r>
    </w:p>
    <w:p w14:paraId="7C7CC45F" w14:textId="77777777" w:rsidR="000D6E39" w:rsidRDefault="000D6E39" w:rsidP="00EB4CED">
      <w:pPr>
        <w:ind w:firstLine="709"/>
        <w:jc w:val="both"/>
        <w:rPr>
          <w:bCs/>
          <w:sz w:val="28"/>
          <w:szCs w:val="28"/>
        </w:rPr>
      </w:pPr>
      <w:r>
        <w:rPr>
          <w:b/>
          <w:sz w:val="28"/>
          <w:szCs w:val="28"/>
        </w:rPr>
        <w:t>Коли готова робота повинна бути подана на кафедру?</w:t>
      </w:r>
      <w:r w:rsidRPr="005C4CC9">
        <w:rPr>
          <w:b/>
          <w:sz w:val="28"/>
          <w:szCs w:val="28"/>
        </w:rPr>
        <w:t xml:space="preserve"> </w:t>
      </w:r>
      <w:r w:rsidRPr="005C4CC9">
        <w:rPr>
          <w:bCs/>
          <w:sz w:val="28"/>
          <w:szCs w:val="28"/>
        </w:rPr>
        <w:t>Строк подачі робіт установлюється кожного року в завданні. Але він не може бути пізнішим, ніж за 3 тижні до захисту.</w:t>
      </w:r>
    </w:p>
    <w:p w14:paraId="59865A89" w14:textId="77777777" w:rsidR="000D6E39" w:rsidRDefault="000D6E39" w:rsidP="00C930D5">
      <w:pPr>
        <w:ind w:firstLine="709"/>
        <w:jc w:val="both"/>
        <w:rPr>
          <w:bCs/>
          <w:sz w:val="28"/>
          <w:szCs w:val="28"/>
        </w:rPr>
      </w:pPr>
    </w:p>
    <w:p w14:paraId="124C1483" w14:textId="77777777" w:rsidR="000D6E39" w:rsidRPr="00D06C22" w:rsidRDefault="000D6E39" w:rsidP="00641590">
      <w:pPr>
        <w:pStyle w:val="a0"/>
        <w:rPr>
          <w:lang w:val="uk-UA"/>
        </w:rPr>
      </w:pPr>
      <w:r w:rsidRPr="00D06C22">
        <w:rPr>
          <w:lang w:val="uk-UA"/>
        </w:rPr>
        <w:br w:type="page"/>
      </w:r>
      <w:bookmarkStart w:id="16" w:name="_Toc145068932"/>
      <w:bookmarkStart w:id="17" w:name="_Toc145234933"/>
      <w:r w:rsidRPr="00D06C22">
        <w:rPr>
          <w:lang w:val="uk-UA"/>
        </w:rPr>
        <w:lastRenderedPageBreak/>
        <w:t>СТРУКТУРА КВАЛІФІКАЦІЙНОЇ РОБОТИ</w:t>
      </w:r>
      <w:bookmarkEnd w:id="16"/>
      <w:bookmarkEnd w:id="17"/>
    </w:p>
    <w:p w14:paraId="0BBB97CC" w14:textId="77777777" w:rsidR="000D6E39" w:rsidRPr="00CF1E3C" w:rsidRDefault="000D6E39" w:rsidP="007A3DFB">
      <w:pPr>
        <w:ind w:firstLine="709"/>
        <w:jc w:val="both"/>
        <w:rPr>
          <w:sz w:val="28"/>
          <w:szCs w:val="28"/>
        </w:rPr>
      </w:pPr>
    </w:p>
    <w:p w14:paraId="36BB150C" w14:textId="77777777" w:rsidR="000D6E39" w:rsidRPr="00CF1E3C" w:rsidRDefault="000D6E39" w:rsidP="007A3DFB">
      <w:pPr>
        <w:ind w:firstLine="709"/>
        <w:jc w:val="both"/>
        <w:rPr>
          <w:sz w:val="28"/>
          <w:szCs w:val="28"/>
        </w:rPr>
      </w:pPr>
    </w:p>
    <w:p w14:paraId="42234015" w14:textId="77777777" w:rsidR="000D6E39" w:rsidRDefault="000D6E39" w:rsidP="007A3DFB">
      <w:pPr>
        <w:ind w:firstLine="709"/>
        <w:jc w:val="both"/>
        <w:rPr>
          <w:sz w:val="28"/>
          <w:szCs w:val="28"/>
        </w:rPr>
      </w:pPr>
      <w:r w:rsidRPr="00CF1E3C">
        <w:rPr>
          <w:sz w:val="28"/>
          <w:szCs w:val="28"/>
        </w:rPr>
        <w:t>Побудова курсової та кваліфікаційної роботи має бути максимально наближеною до класичної структури наукової роботи. Структура пояснювальної записки до кваліфікаційної роботи</w:t>
      </w:r>
      <w:r>
        <w:rPr>
          <w:sz w:val="28"/>
          <w:szCs w:val="28"/>
        </w:rPr>
        <w:t xml:space="preserve"> та порядок розташування обов’язкових елементів</w:t>
      </w:r>
      <w:r w:rsidRPr="00CF1E3C">
        <w:rPr>
          <w:sz w:val="28"/>
          <w:szCs w:val="28"/>
        </w:rPr>
        <w:t>:</w:t>
      </w:r>
    </w:p>
    <w:p w14:paraId="5D5E2D7C" w14:textId="77777777" w:rsidR="000D6E39" w:rsidRPr="00581D5C"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титульний аркуш</w:t>
      </w:r>
      <w:r>
        <w:rPr>
          <w:sz w:val="28"/>
        </w:rPr>
        <w:t>;</w:t>
      </w:r>
    </w:p>
    <w:p w14:paraId="0103CF4F" w14:textId="77777777" w:rsidR="000D6E39" w:rsidRPr="00581D5C" w:rsidRDefault="000D6E39" w:rsidP="00E52BC1">
      <w:pPr>
        <w:numPr>
          <w:ilvl w:val="0"/>
          <w:numId w:val="10"/>
        </w:numPr>
        <w:tabs>
          <w:tab w:val="left" w:pos="1050"/>
          <w:tab w:val="left" w:pos="1260"/>
        </w:tabs>
        <w:autoSpaceDE w:val="0"/>
        <w:ind w:left="0" w:firstLine="709"/>
        <w:jc w:val="both"/>
        <w:rPr>
          <w:sz w:val="28"/>
          <w:szCs w:val="28"/>
        </w:rPr>
      </w:pPr>
      <w:r>
        <w:rPr>
          <w:sz w:val="28"/>
        </w:rPr>
        <w:t>завдання на кваліфікаційну роботу;</w:t>
      </w:r>
    </w:p>
    <w:p w14:paraId="0A34B456"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реферати (українською та англійською мовами)</w:t>
      </w:r>
      <w:r>
        <w:rPr>
          <w:sz w:val="28"/>
        </w:rPr>
        <w:t>;</w:t>
      </w:r>
    </w:p>
    <w:p w14:paraId="22F70849"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зміст</w:t>
      </w:r>
      <w:r>
        <w:rPr>
          <w:sz w:val="28"/>
        </w:rPr>
        <w:t>;</w:t>
      </w:r>
    </w:p>
    <w:p w14:paraId="7A058A9B"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 xml:space="preserve">перелік </w:t>
      </w:r>
      <w:r>
        <w:rPr>
          <w:sz w:val="28"/>
        </w:rPr>
        <w:t xml:space="preserve">скорочень та </w:t>
      </w:r>
      <w:r w:rsidRPr="00581D5C">
        <w:rPr>
          <w:sz w:val="28"/>
        </w:rPr>
        <w:t>умовних позна</w:t>
      </w:r>
      <w:r>
        <w:rPr>
          <w:sz w:val="28"/>
        </w:rPr>
        <w:t>к;</w:t>
      </w:r>
    </w:p>
    <w:p w14:paraId="41A359B4"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Pr>
          <w:sz w:val="28"/>
        </w:rPr>
        <w:t>в</w:t>
      </w:r>
      <w:r w:rsidRPr="00581D5C">
        <w:rPr>
          <w:sz w:val="28"/>
        </w:rPr>
        <w:t>ступ</w:t>
      </w:r>
      <w:r>
        <w:rPr>
          <w:sz w:val="28"/>
        </w:rPr>
        <w:t>;</w:t>
      </w:r>
    </w:p>
    <w:p w14:paraId="32B51426"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основна частина</w:t>
      </w:r>
      <w:r>
        <w:rPr>
          <w:sz w:val="28"/>
        </w:rPr>
        <w:t xml:space="preserve"> (розділи та підрозділи);</w:t>
      </w:r>
    </w:p>
    <w:p w14:paraId="67D2D3C3"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висновки</w:t>
      </w:r>
      <w:r>
        <w:rPr>
          <w:sz w:val="28"/>
        </w:rPr>
        <w:t>;</w:t>
      </w:r>
    </w:p>
    <w:p w14:paraId="1E12D781"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перелік посилань</w:t>
      </w:r>
      <w:r>
        <w:rPr>
          <w:sz w:val="28"/>
        </w:rPr>
        <w:t>;</w:t>
      </w:r>
    </w:p>
    <w:p w14:paraId="53E22669" w14:textId="77777777" w:rsidR="000D6E39" w:rsidRPr="007A3DFB" w:rsidRDefault="000D6E39" w:rsidP="00E52BC1">
      <w:pPr>
        <w:numPr>
          <w:ilvl w:val="0"/>
          <w:numId w:val="10"/>
        </w:numPr>
        <w:tabs>
          <w:tab w:val="left" w:pos="1050"/>
          <w:tab w:val="left" w:pos="1260"/>
        </w:tabs>
        <w:autoSpaceDE w:val="0"/>
        <w:ind w:left="0" w:firstLine="709"/>
        <w:jc w:val="both"/>
        <w:rPr>
          <w:sz w:val="28"/>
          <w:szCs w:val="28"/>
        </w:rPr>
      </w:pPr>
      <w:r w:rsidRPr="00581D5C">
        <w:rPr>
          <w:sz w:val="28"/>
        </w:rPr>
        <w:t>при необхідності, додатки</w:t>
      </w:r>
      <w:r>
        <w:rPr>
          <w:sz w:val="28"/>
        </w:rPr>
        <w:t>;</w:t>
      </w:r>
    </w:p>
    <w:p w14:paraId="25E86CFA" w14:textId="77777777" w:rsidR="000D6E39" w:rsidRPr="00CF1E3C" w:rsidRDefault="000D6E39" w:rsidP="00E52BC1">
      <w:pPr>
        <w:numPr>
          <w:ilvl w:val="0"/>
          <w:numId w:val="10"/>
        </w:numPr>
        <w:tabs>
          <w:tab w:val="left" w:pos="1050"/>
          <w:tab w:val="left" w:pos="1260"/>
        </w:tabs>
        <w:autoSpaceDE w:val="0"/>
        <w:ind w:left="0" w:firstLine="709"/>
        <w:jc w:val="both"/>
        <w:rPr>
          <w:sz w:val="28"/>
          <w:szCs w:val="28"/>
        </w:rPr>
      </w:pPr>
      <w:r>
        <w:rPr>
          <w:sz w:val="28"/>
        </w:rPr>
        <w:t>д</w:t>
      </w:r>
      <w:r w:rsidRPr="00581D5C">
        <w:rPr>
          <w:sz w:val="28"/>
        </w:rPr>
        <w:t>о роботи вкладаються відгуки наукового керівника та рецензента.</w:t>
      </w:r>
    </w:p>
    <w:p w14:paraId="60A97CB3" w14:textId="77777777" w:rsidR="000D6E39" w:rsidRDefault="000D6E39" w:rsidP="008C60EA">
      <w:pPr>
        <w:ind w:firstLine="709"/>
        <w:jc w:val="both"/>
        <w:rPr>
          <w:i/>
          <w:sz w:val="28"/>
          <w:szCs w:val="28"/>
        </w:rPr>
      </w:pPr>
    </w:p>
    <w:p w14:paraId="6121BC9C" w14:textId="77777777" w:rsidR="000D6E39" w:rsidRDefault="000D6E39" w:rsidP="008C60EA">
      <w:pPr>
        <w:ind w:firstLine="709"/>
        <w:jc w:val="both"/>
        <w:rPr>
          <w:i/>
          <w:sz w:val="28"/>
          <w:szCs w:val="28"/>
        </w:rPr>
      </w:pPr>
    </w:p>
    <w:p w14:paraId="664DA7DA" w14:textId="77777777" w:rsidR="000D6E39" w:rsidRPr="00DC2791" w:rsidRDefault="000D6E39" w:rsidP="00315A73">
      <w:pPr>
        <w:pStyle w:val="a"/>
        <w:numPr>
          <w:ilvl w:val="0"/>
          <w:numId w:val="0"/>
        </w:numPr>
        <w:ind w:firstLine="709"/>
      </w:pPr>
      <w:bookmarkStart w:id="18" w:name="_Toc145068933"/>
      <w:bookmarkStart w:id="19" w:name="_Toc145234934"/>
      <w:r>
        <w:t xml:space="preserve">2.1 </w:t>
      </w:r>
      <w:r w:rsidRPr="00DC2791">
        <w:t>Титульн</w:t>
      </w:r>
      <w:r>
        <w:t>ий аркуш</w:t>
      </w:r>
      <w:bookmarkEnd w:id="18"/>
      <w:bookmarkEnd w:id="19"/>
      <w:r w:rsidRPr="00DC2791">
        <w:t xml:space="preserve"> </w:t>
      </w:r>
    </w:p>
    <w:p w14:paraId="4C2D47B6" w14:textId="77777777" w:rsidR="000D6E39" w:rsidRPr="001C4F38" w:rsidRDefault="000D6E39" w:rsidP="00DC2791">
      <w:pPr>
        <w:tabs>
          <w:tab w:val="left" w:pos="1260"/>
        </w:tabs>
        <w:ind w:firstLine="720"/>
        <w:jc w:val="both"/>
        <w:rPr>
          <w:sz w:val="28"/>
          <w:szCs w:val="28"/>
          <w:highlight w:val="yellow"/>
        </w:rPr>
      </w:pPr>
    </w:p>
    <w:p w14:paraId="0024F214" w14:textId="77777777" w:rsidR="000D6E39" w:rsidRPr="00CF1E3C" w:rsidRDefault="000D6E39" w:rsidP="00F16ACB">
      <w:pPr>
        <w:ind w:firstLine="709"/>
        <w:jc w:val="both"/>
        <w:rPr>
          <w:sz w:val="28"/>
          <w:szCs w:val="28"/>
        </w:rPr>
      </w:pPr>
      <w:r w:rsidRPr="00CF1E3C">
        <w:rPr>
          <w:i/>
          <w:sz w:val="28"/>
          <w:szCs w:val="28"/>
        </w:rPr>
        <w:t>Титульн</w:t>
      </w:r>
      <w:r>
        <w:rPr>
          <w:i/>
          <w:sz w:val="28"/>
          <w:szCs w:val="28"/>
        </w:rPr>
        <w:t>ий</w:t>
      </w:r>
      <w:r w:rsidRPr="00CF1E3C">
        <w:rPr>
          <w:i/>
          <w:sz w:val="28"/>
          <w:szCs w:val="28"/>
        </w:rPr>
        <w:t xml:space="preserve"> </w:t>
      </w:r>
      <w:r>
        <w:rPr>
          <w:i/>
          <w:sz w:val="28"/>
          <w:szCs w:val="28"/>
        </w:rPr>
        <w:t>аркуш</w:t>
      </w:r>
      <w:r w:rsidRPr="00CF1E3C">
        <w:rPr>
          <w:sz w:val="28"/>
          <w:szCs w:val="28"/>
        </w:rPr>
        <w:t xml:space="preserve"> </w:t>
      </w:r>
      <w:r>
        <w:rPr>
          <w:sz w:val="28"/>
          <w:szCs w:val="28"/>
        </w:rPr>
        <w:t>є</w:t>
      </w:r>
      <w:r w:rsidRPr="00CF1E3C">
        <w:rPr>
          <w:sz w:val="28"/>
          <w:szCs w:val="28"/>
        </w:rPr>
        <w:t xml:space="preserve"> перш</w:t>
      </w:r>
      <w:r>
        <w:rPr>
          <w:sz w:val="28"/>
          <w:szCs w:val="28"/>
        </w:rPr>
        <w:t>ою</w:t>
      </w:r>
      <w:r w:rsidRPr="00CF1E3C">
        <w:rPr>
          <w:sz w:val="28"/>
          <w:szCs w:val="28"/>
        </w:rPr>
        <w:t xml:space="preserve"> сторінк</w:t>
      </w:r>
      <w:r>
        <w:rPr>
          <w:sz w:val="28"/>
          <w:szCs w:val="28"/>
        </w:rPr>
        <w:t>ою кваліфікаційної роботи</w:t>
      </w:r>
      <w:r w:rsidRPr="00CF1E3C">
        <w:rPr>
          <w:sz w:val="28"/>
          <w:szCs w:val="28"/>
        </w:rPr>
        <w:t>, яка</w:t>
      </w:r>
      <w:r w:rsidRPr="008C60EA">
        <w:rPr>
          <w:sz w:val="28"/>
          <w:szCs w:val="28"/>
        </w:rPr>
        <w:t xml:space="preserve"> служить основним джерелом інформації </w:t>
      </w:r>
      <w:r w:rsidRPr="00CF1E3C">
        <w:rPr>
          <w:sz w:val="28"/>
          <w:szCs w:val="28"/>
        </w:rPr>
        <w:t>про назву, місце й час виконання роботи, її автора, наукового керівника й рецензента</w:t>
      </w:r>
      <w:r>
        <w:rPr>
          <w:sz w:val="28"/>
          <w:szCs w:val="28"/>
        </w:rPr>
        <w:t xml:space="preserve"> </w:t>
      </w:r>
      <w:r w:rsidRPr="00300799">
        <w:rPr>
          <w:sz w:val="28"/>
          <w:szCs w:val="28"/>
        </w:rPr>
        <w:t>(</w:t>
      </w:r>
      <w:r>
        <w:rPr>
          <w:sz w:val="28"/>
          <w:szCs w:val="28"/>
        </w:rPr>
        <w:t>див. до</w:t>
      </w:r>
      <w:r w:rsidRPr="00300799">
        <w:rPr>
          <w:sz w:val="28"/>
          <w:szCs w:val="28"/>
        </w:rPr>
        <w:t>даток Г).</w:t>
      </w:r>
      <w:r>
        <w:rPr>
          <w:sz w:val="28"/>
          <w:szCs w:val="28"/>
        </w:rPr>
        <w:t xml:space="preserve"> </w:t>
      </w:r>
    </w:p>
    <w:p w14:paraId="24679E64" w14:textId="77777777" w:rsidR="000D6E39" w:rsidRPr="00074031" w:rsidRDefault="000D6E39" w:rsidP="00DC2791">
      <w:pPr>
        <w:ind w:firstLine="708"/>
        <w:jc w:val="both"/>
        <w:rPr>
          <w:sz w:val="28"/>
          <w:szCs w:val="28"/>
        </w:rPr>
      </w:pPr>
      <w:r w:rsidRPr="00074031">
        <w:rPr>
          <w:sz w:val="28"/>
          <w:szCs w:val="28"/>
        </w:rPr>
        <w:t>Титульний аркуш містить дані, які подають у такій послідовності:</w:t>
      </w:r>
    </w:p>
    <w:p w14:paraId="363433DA"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відомості про назву міністерства й навчального закладу;</w:t>
      </w:r>
    </w:p>
    <w:p w14:paraId="0BB60C0A"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назва підрозділу (факультету та випускової кафедри);</w:t>
      </w:r>
    </w:p>
    <w:p w14:paraId="61F886F1"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повна назва документа;</w:t>
      </w:r>
    </w:p>
    <w:p w14:paraId="165DA4F1"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відомості про автора, керівника та рецензента роботи;</w:t>
      </w:r>
    </w:p>
    <w:p w14:paraId="218D7FC7"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рік та місто написання.</w:t>
      </w:r>
    </w:p>
    <w:p w14:paraId="4C6BC10C" w14:textId="77777777" w:rsidR="000D6E39" w:rsidRPr="00074031" w:rsidRDefault="000D6E39" w:rsidP="00DC2791">
      <w:pPr>
        <w:tabs>
          <w:tab w:val="left" w:pos="1260"/>
        </w:tabs>
        <w:ind w:firstLine="720"/>
        <w:jc w:val="both"/>
        <w:rPr>
          <w:sz w:val="28"/>
          <w:szCs w:val="28"/>
        </w:rPr>
      </w:pPr>
      <w:r w:rsidRPr="00074031">
        <w:rPr>
          <w:sz w:val="28"/>
          <w:szCs w:val="28"/>
        </w:rPr>
        <w:t>Переноси слів у заголовках титульного аркуша не допускаються.</w:t>
      </w:r>
    </w:p>
    <w:p w14:paraId="5CD9B556" w14:textId="77777777" w:rsidR="000D6E39" w:rsidRPr="00074031" w:rsidRDefault="000D6E39" w:rsidP="00DC2791">
      <w:pPr>
        <w:tabs>
          <w:tab w:val="left" w:pos="1260"/>
        </w:tabs>
        <w:ind w:firstLine="720"/>
        <w:jc w:val="both"/>
        <w:rPr>
          <w:sz w:val="28"/>
          <w:szCs w:val="28"/>
        </w:rPr>
      </w:pPr>
      <w:r w:rsidRPr="00074031">
        <w:rPr>
          <w:sz w:val="28"/>
          <w:szCs w:val="28"/>
        </w:rPr>
        <w:t>Місто та рік написання роботи розташовують посередині рядка в нижній частині титульного листа (без вживання слів «рік» або «р»).</w:t>
      </w:r>
    </w:p>
    <w:p w14:paraId="270E8520" w14:textId="77777777" w:rsidR="000D6E39" w:rsidRDefault="000D6E39" w:rsidP="00DC2791">
      <w:pPr>
        <w:tabs>
          <w:tab w:val="left" w:pos="1260"/>
        </w:tabs>
        <w:ind w:firstLine="720"/>
        <w:jc w:val="both"/>
        <w:rPr>
          <w:sz w:val="28"/>
          <w:szCs w:val="28"/>
          <w:lang w:val="ru-RU"/>
        </w:rPr>
      </w:pPr>
    </w:p>
    <w:p w14:paraId="7315F124" w14:textId="77777777" w:rsidR="000D6E39" w:rsidRPr="00074031" w:rsidRDefault="000D6E39" w:rsidP="00DC2791">
      <w:pPr>
        <w:tabs>
          <w:tab w:val="left" w:pos="1260"/>
        </w:tabs>
        <w:ind w:firstLine="720"/>
        <w:jc w:val="both"/>
        <w:rPr>
          <w:sz w:val="28"/>
          <w:szCs w:val="28"/>
          <w:lang w:val="ru-RU"/>
        </w:rPr>
      </w:pPr>
    </w:p>
    <w:p w14:paraId="2BD0EE16" w14:textId="77777777" w:rsidR="000D6E39" w:rsidRPr="00475195" w:rsidRDefault="000D6E39" w:rsidP="00315A73">
      <w:pPr>
        <w:pStyle w:val="a"/>
        <w:numPr>
          <w:ilvl w:val="0"/>
          <w:numId w:val="0"/>
        </w:numPr>
        <w:ind w:firstLine="709"/>
      </w:pPr>
      <w:bookmarkStart w:id="20" w:name="_Toc145068934"/>
      <w:bookmarkStart w:id="21" w:name="_Toc145234935"/>
      <w:r>
        <w:t xml:space="preserve">2.2 </w:t>
      </w:r>
      <w:r w:rsidRPr="00475195">
        <w:t>Завдання на кваліфікаційну роботу</w:t>
      </w:r>
      <w:bookmarkEnd w:id="20"/>
      <w:bookmarkEnd w:id="21"/>
    </w:p>
    <w:p w14:paraId="094A8D26" w14:textId="77777777" w:rsidR="000D6E39" w:rsidRPr="00074031" w:rsidRDefault="000D6E39" w:rsidP="00074031">
      <w:pPr>
        <w:ind w:firstLine="708"/>
        <w:jc w:val="both"/>
        <w:rPr>
          <w:sz w:val="28"/>
          <w:szCs w:val="28"/>
        </w:rPr>
      </w:pPr>
    </w:p>
    <w:p w14:paraId="0C15A567" w14:textId="77777777" w:rsidR="000D6E39" w:rsidRPr="00074031" w:rsidRDefault="000D6E39" w:rsidP="00F16ACB">
      <w:pPr>
        <w:ind w:firstLine="709"/>
        <w:jc w:val="both"/>
        <w:rPr>
          <w:sz w:val="28"/>
          <w:szCs w:val="28"/>
        </w:rPr>
      </w:pPr>
      <w:r w:rsidRPr="00CF1E3C">
        <w:rPr>
          <w:i/>
          <w:sz w:val="28"/>
          <w:szCs w:val="28"/>
        </w:rPr>
        <w:t>Завдання на кваліфікаційну роботу</w:t>
      </w:r>
      <w:r>
        <w:rPr>
          <w:sz w:val="28"/>
          <w:szCs w:val="28"/>
        </w:rPr>
        <w:t xml:space="preserve"> оформлюється на </w:t>
      </w:r>
      <w:r w:rsidRPr="00CF1E3C">
        <w:rPr>
          <w:sz w:val="28"/>
          <w:szCs w:val="28"/>
        </w:rPr>
        <w:t>бланку, виконаному на двох сторінках аркуша, розміщується після титульного аркуша</w:t>
      </w:r>
      <w:r>
        <w:rPr>
          <w:sz w:val="28"/>
          <w:szCs w:val="28"/>
        </w:rPr>
        <w:t xml:space="preserve"> </w:t>
      </w:r>
      <w:r w:rsidRPr="00074031">
        <w:rPr>
          <w:sz w:val="28"/>
          <w:szCs w:val="28"/>
        </w:rPr>
        <w:t>(</w:t>
      </w:r>
      <w:r>
        <w:rPr>
          <w:sz w:val="28"/>
          <w:szCs w:val="28"/>
        </w:rPr>
        <w:t>див. д</w:t>
      </w:r>
      <w:r w:rsidRPr="00300799">
        <w:rPr>
          <w:sz w:val="28"/>
          <w:szCs w:val="28"/>
        </w:rPr>
        <w:t>одаток</w:t>
      </w:r>
      <w:r>
        <w:rPr>
          <w:sz w:val="28"/>
          <w:szCs w:val="28"/>
        </w:rPr>
        <w:t> </w:t>
      </w:r>
      <w:r w:rsidRPr="00300799">
        <w:rPr>
          <w:sz w:val="28"/>
          <w:szCs w:val="28"/>
        </w:rPr>
        <w:t>Д).</w:t>
      </w:r>
      <w:r w:rsidRPr="00CF1E3C">
        <w:rPr>
          <w:sz w:val="28"/>
          <w:szCs w:val="28"/>
        </w:rPr>
        <w:t xml:space="preserve"> </w:t>
      </w:r>
      <w:r w:rsidRPr="008C60EA">
        <w:rPr>
          <w:sz w:val="28"/>
          <w:szCs w:val="28"/>
        </w:rPr>
        <w:t>Завдання містить інформацію про мету та вихідні дані для проведення дослідження, інформацію щодо структури кваліфікаційної роботи, етапи наукового дослідження та календарний план їх виконання.</w:t>
      </w:r>
      <w:r>
        <w:rPr>
          <w:sz w:val="28"/>
          <w:szCs w:val="28"/>
        </w:rPr>
        <w:t xml:space="preserve"> </w:t>
      </w:r>
      <w:r w:rsidRPr="00074031">
        <w:rPr>
          <w:sz w:val="28"/>
          <w:szCs w:val="28"/>
        </w:rPr>
        <w:t>Дані подають у такій послідовності:</w:t>
      </w:r>
    </w:p>
    <w:p w14:paraId="3577158B"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lastRenderedPageBreak/>
        <w:t>відомості про назву міністерства й навчального закладу;</w:t>
      </w:r>
    </w:p>
    <w:p w14:paraId="34824705"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назва підрозділу (факультету та випускової кафедри);</w:t>
      </w:r>
    </w:p>
    <w:p w14:paraId="04EB5646"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назва ступеня освіти, спеціальності та освітньої програми, за якою буде захищатися студент;</w:t>
      </w:r>
    </w:p>
    <w:p w14:paraId="53596B88"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віза завідувача випускової кафедри;</w:t>
      </w:r>
    </w:p>
    <w:p w14:paraId="287F31C6"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повна назва документа;</w:t>
      </w:r>
    </w:p>
    <w:p w14:paraId="32A54BF4"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відомості про автора та керівника;</w:t>
      </w:r>
    </w:p>
    <w:p w14:paraId="0A5F8D03"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тема роботи (для кваліфікаційної роботи номер і дата наказу по Запорізькому національному університету, яким затверджено тему роботи);</w:t>
      </w:r>
    </w:p>
    <w:p w14:paraId="0EB15681" w14:textId="77777777" w:rsidR="000D6E39" w:rsidRPr="00074031" w:rsidRDefault="000D6E39" w:rsidP="00E52BC1">
      <w:pPr>
        <w:numPr>
          <w:ilvl w:val="0"/>
          <w:numId w:val="18"/>
        </w:numPr>
        <w:tabs>
          <w:tab w:val="left" w:pos="1068"/>
          <w:tab w:val="left" w:pos="1260"/>
        </w:tabs>
        <w:ind w:left="1068"/>
        <w:jc w:val="both"/>
        <w:rPr>
          <w:sz w:val="28"/>
        </w:rPr>
      </w:pPr>
      <w:r w:rsidRPr="00074031">
        <w:rPr>
          <w:sz w:val="28"/>
        </w:rPr>
        <w:t>строк подання студентом роботи;</w:t>
      </w:r>
    </w:p>
    <w:p w14:paraId="44503EFF" w14:textId="77777777" w:rsidR="000D6E39" w:rsidRPr="00074031" w:rsidRDefault="000D6E39" w:rsidP="00E52BC1">
      <w:pPr>
        <w:numPr>
          <w:ilvl w:val="0"/>
          <w:numId w:val="18"/>
        </w:numPr>
        <w:tabs>
          <w:tab w:val="left" w:pos="1068"/>
          <w:tab w:val="left" w:pos="1260"/>
        </w:tabs>
        <w:ind w:left="1068"/>
        <w:jc w:val="both"/>
        <w:rPr>
          <w:sz w:val="28"/>
        </w:rPr>
      </w:pPr>
      <w:r w:rsidRPr="00074031">
        <w:rPr>
          <w:sz w:val="28"/>
        </w:rPr>
        <w:t>вихідні дані до роботи;</w:t>
      </w:r>
    </w:p>
    <w:p w14:paraId="558D95F3" w14:textId="77777777" w:rsidR="000D6E39" w:rsidRPr="00074031" w:rsidRDefault="000D6E39" w:rsidP="00E52BC1">
      <w:pPr>
        <w:numPr>
          <w:ilvl w:val="0"/>
          <w:numId w:val="18"/>
        </w:numPr>
        <w:tabs>
          <w:tab w:val="left" w:pos="1068"/>
          <w:tab w:val="left" w:pos="1260"/>
        </w:tabs>
        <w:ind w:left="1068"/>
        <w:jc w:val="both"/>
        <w:rPr>
          <w:sz w:val="28"/>
        </w:rPr>
      </w:pPr>
      <w:r w:rsidRPr="00074031">
        <w:rPr>
          <w:sz w:val="28"/>
        </w:rPr>
        <w:t>перелік питань, які потрібно розробити;</w:t>
      </w:r>
    </w:p>
    <w:p w14:paraId="33BE78E6" w14:textId="77777777" w:rsidR="000D6E39" w:rsidRPr="00074031" w:rsidRDefault="000D6E39" w:rsidP="00E52BC1">
      <w:pPr>
        <w:numPr>
          <w:ilvl w:val="0"/>
          <w:numId w:val="18"/>
        </w:numPr>
        <w:tabs>
          <w:tab w:val="left" w:pos="1068"/>
          <w:tab w:val="left" w:pos="1260"/>
        </w:tabs>
        <w:ind w:left="1068"/>
        <w:jc w:val="both"/>
        <w:rPr>
          <w:sz w:val="28"/>
        </w:rPr>
      </w:pPr>
      <w:r w:rsidRPr="00074031">
        <w:rPr>
          <w:sz w:val="28"/>
        </w:rPr>
        <w:t>перелік графічного матеріалу;</w:t>
      </w:r>
    </w:p>
    <w:p w14:paraId="2D30DF6E"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віза консультанта (якщо його наявність передбачено);</w:t>
      </w:r>
    </w:p>
    <w:p w14:paraId="46F84A90" w14:textId="77777777" w:rsidR="000D6E39" w:rsidRPr="00074031" w:rsidRDefault="000D6E39" w:rsidP="00E52BC1">
      <w:pPr>
        <w:numPr>
          <w:ilvl w:val="0"/>
          <w:numId w:val="18"/>
        </w:numPr>
        <w:tabs>
          <w:tab w:val="left" w:pos="1068"/>
          <w:tab w:val="left" w:pos="1260"/>
        </w:tabs>
        <w:ind w:left="1068"/>
        <w:jc w:val="both"/>
        <w:rPr>
          <w:sz w:val="28"/>
        </w:rPr>
      </w:pPr>
      <w:r w:rsidRPr="00074031">
        <w:rPr>
          <w:sz w:val="28"/>
        </w:rPr>
        <w:t>дата видачі завдання;</w:t>
      </w:r>
    </w:p>
    <w:p w14:paraId="3E515AB8"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календарний графік виконання роботи;</w:t>
      </w:r>
    </w:p>
    <w:p w14:paraId="5212079B"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віза студента про ознайомлення з завданням до роботи;</w:t>
      </w:r>
    </w:p>
    <w:p w14:paraId="18BA9915" w14:textId="77777777" w:rsidR="000D6E39" w:rsidRPr="00074031" w:rsidRDefault="000D6E39" w:rsidP="00E52BC1">
      <w:pPr>
        <w:numPr>
          <w:ilvl w:val="0"/>
          <w:numId w:val="18"/>
        </w:numPr>
        <w:tabs>
          <w:tab w:val="left" w:pos="1068"/>
          <w:tab w:val="left" w:pos="1260"/>
        </w:tabs>
        <w:ind w:left="1068"/>
        <w:jc w:val="both"/>
        <w:rPr>
          <w:sz w:val="28"/>
          <w:szCs w:val="28"/>
        </w:rPr>
      </w:pPr>
      <w:r w:rsidRPr="00074031">
        <w:rPr>
          <w:sz w:val="28"/>
          <w:szCs w:val="28"/>
        </w:rPr>
        <w:t>візи наукового керівника та нормоконтролера, які засвідчують допуск до захисту.</w:t>
      </w:r>
    </w:p>
    <w:p w14:paraId="498F70F4" w14:textId="77777777" w:rsidR="000D6E39" w:rsidRDefault="000D6E39" w:rsidP="00074031">
      <w:pPr>
        <w:tabs>
          <w:tab w:val="left" w:pos="1260"/>
        </w:tabs>
        <w:ind w:firstLine="720"/>
        <w:jc w:val="both"/>
        <w:rPr>
          <w:sz w:val="28"/>
          <w:szCs w:val="28"/>
        </w:rPr>
      </w:pPr>
    </w:p>
    <w:p w14:paraId="1EED0E92" w14:textId="77777777" w:rsidR="000D6E39" w:rsidRPr="00074031" w:rsidRDefault="000D6E39" w:rsidP="00074031">
      <w:pPr>
        <w:tabs>
          <w:tab w:val="left" w:pos="1260"/>
        </w:tabs>
        <w:ind w:firstLine="720"/>
        <w:jc w:val="both"/>
        <w:rPr>
          <w:sz w:val="28"/>
          <w:szCs w:val="28"/>
        </w:rPr>
      </w:pPr>
    </w:p>
    <w:p w14:paraId="0754A6EC" w14:textId="77777777" w:rsidR="000D6E39" w:rsidRPr="00F44515" w:rsidRDefault="000D6E39" w:rsidP="00315A73">
      <w:pPr>
        <w:pStyle w:val="a"/>
        <w:numPr>
          <w:ilvl w:val="0"/>
          <w:numId w:val="0"/>
        </w:numPr>
        <w:ind w:firstLine="709"/>
      </w:pPr>
      <w:bookmarkStart w:id="22" w:name="_Toc145068935"/>
      <w:bookmarkStart w:id="23" w:name="_Toc145234936"/>
      <w:r>
        <w:t xml:space="preserve">2.3 </w:t>
      </w:r>
      <w:r w:rsidRPr="00475195">
        <w:t>Реферат</w:t>
      </w:r>
      <w:bookmarkEnd w:id="22"/>
      <w:bookmarkEnd w:id="23"/>
    </w:p>
    <w:p w14:paraId="559461D5" w14:textId="77777777" w:rsidR="000D6E39" w:rsidRPr="00475195" w:rsidRDefault="000D6E39" w:rsidP="00472AD3">
      <w:pPr>
        <w:tabs>
          <w:tab w:val="left" w:pos="1260"/>
        </w:tabs>
        <w:ind w:firstLine="720"/>
        <w:jc w:val="both"/>
        <w:rPr>
          <w:b/>
          <w:bCs/>
          <w:sz w:val="28"/>
        </w:rPr>
      </w:pPr>
    </w:p>
    <w:p w14:paraId="387A07C3" w14:textId="77777777" w:rsidR="000D6E39" w:rsidRPr="00CF1E3C" w:rsidRDefault="000D6E39" w:rsidP="00800C9F">
      <w:pPr>
        <w:tabs>
          <w:tab w:val="left" w:pos="1260"/>
        </w:tabs>
        <w:ind w:firstLine="709"/>
        <w:jc w:val="both"/>
        <w:rPr>
          <w:sz w:val="28"/>
          <w:szCs w:val="28"/>
        </w:rPr>
      </w:pPr>
      <w:r w:rsidRPr="00CF1E3C">
        <w:rPr>
          <w:i/>
          <w:sz w:val="28"/>
          <w:szCs w:val="28"/>
        </w:rPr>
        <w:t>Реферат</w:t>
      </w:r>
      <w:r w:rsidRPr="00CF1E3C">
        <w:rPr>
          <w:sz w:val="28"/>
          <w:szCs w:val="28"/>
        </w:rPr>
        <w:t xml:space="preserve"> (українською та англійською мовами) призначений для ознайомлення зі змістом </w:t>
      </w:r>
      <w:r w:rsidRPr="00A04AEF">
        <w:rPr>
          <w:sz w:val="28"/>
          <w:szCs w:val="28"/>
        </w:rPr>
        <w:t>роботи й містит</w:t>
      </w:r>
      <w:r>
        <w:rPr>
          <w:sz w:val="28"/>
          <w:szCs w:val="28"/>
        </w:rPr>
        <w:t>ь</w:t>
      </w:r>
      <w:r w:rsidRPr="00A04AEF">
        <w:rPr>
          <w:sz w:val="28"/>
          <w:szCs w:val="28"/>
        </w:rPr>
        <w:t xml:space="preserve"> дані, достатні для оцінки її оригінальності та новизни одержаних результатів</w:t>
      </w:r>
      <w:r w:rsidRPr="00CF1E3C">
        <w:rPr>
          <w:sz w:val="28"/>
          <w:szCs w:val="28"/>
        </w:rPr>
        <w:t>. Реферат має бути розміщений безпосередньо за завданням на кваліфікаційну роботу, починаючи з нової сторінки, спочатку українською, а потім англійською мовами</w:t>
      </w:r>
      <w:r>
        <w:rPr>
          <w:sz w:val="28"/>
          <w:szCs w:val="28"/>
        </w:rPr>
        <w:t xml:space="preserve"> (див. додаток Е)</w:t>
      </w:r>
      <w:r w:rsidRPr="00CF1E3C">
        <w:rPr>
          <w:sz w:val="28"/>
          <w:szCs w:val="28"/>
        </w:rPr>
        <w:t>.</w:t>
      </w:r>
    </w:p>
    <w:p w14:paraId="3C88A672" w14:textId="77777777" w:rsidR="000D6E39" w:rsidRPr="00A04AEF" w:rsidRDefault="000D6E39" w:rsidP="00472AD3">
      <w:pPr>
        <w:tabs>
          <w:tab w:val="left" w:pos="1260"/>
        </w:tabs>
        <w:ind w:firstLine="720"/>
        <w:jc w:val="both"/>
        <w:rPr>
          <w:sz w:val="28"/>
          <w:szCs w:val="28"/>
        </w:rPr>
      </w:pPr>
      <w:r w:rsidRPr="00A04AEF">
        <w:rPr>
          <w:sz w:val="28"/>
          <w:szCs w:val="28"/>
        </w:rPr>
        <w:t>Реферат повинен містити:</w:t>
      </w:r>
    </w:p>
    <w:p w14:paraId="61663EC0"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відомості про обсяг роботи, кількість ілюстрацій, таблиць, кількість джерел, додатків згідно з переліком посилань (усі відомості наводять включаючи дані додатків);</w:t>
      </w:r>
    </w:p>
    <w:p w14:paraId="2A8235B3" w14:textId="77777777" w:rsidR="000D6E39" w:rsidRPr="00A04AEF" w:rsidRDefault="000D6E39" w:rsidP="00864E36">
      <w:pPr>
        <w:numPr>
          <w:ilvl w:val="0"/>
          <w:numId w:val="18"/>
        </w:numPr>
        <w:tabs>
          <w:tab w:val="left" w:pos="1068"/>
          <w:tab w:val="left" w:pos="1260"/>
        </w:tabs>
        <w:ind w:left="1068"/>
        <w:jc w:val="both"/>
        <w:rPr>
          <w:sz w:val="28"/>
          <w:szCs w:val="28"/>
        </w:rPr>
      </w:pPr>
      <w:r w:rsidRPr="00A04AEF">
        <w:rPr>
          <w:sz w:val="28"/>
          <w:szCs w:val="28"/>
        </w:rPr>
        <w:t>текст реферату</w:t>
      </w:r>
      <w:r>
        <w:rPr>
          <w:sz w:val="28"/>
          <w:szCs w:val="28"/>
        </w:rPr>
        <w:t>: р</w:t>
      </w:r>
      <w:r w:rsidRPr="00A04AEF">
        <w:rPr>
          <w:sz w:val="28"/>
          <w:szCs w:val="28"/>
        </w:rPr>
        <w:t>еферат належить виконувати обсягом не більш, як 500 слів</w:t>
      </w:r>
      <w:r>
        <w:rPr>
          <w:sz w:val="28"/>
          <w:szCs w:val="28"/>
        </w:rPr>
        <w:t xml:space="preserve"> (зазвичай</w:t>
      </w:r>
      <w:r w:rsidRPr="00A04AEF">
        <w:rPr>
          <w:sz w:val="28"/>
          <w:szCs w:val="28"/>
        </w:rPr>
        <w:t xml:space="preserve"> одн</w:t>
      </w:r>
      <w:r>
        <w:rPr>
          <w:sz w:val="28"/>
          <w:szCs w:val="28"/>
        </w:rPr>
        <w:t>а</w:t>
      </w:r>
      <w:r w:rsidRPr="00A04AEF">
        <w:rPr>
          <w:sz w:val="28"/>
          <w:szCs w:val="28"/>
        </w:rPr>
        <w:t xml:space="preserve"> сторін</w:t>
      </w:r>
      <w:r>
        <w:rPr>
          <w:sz w:val="28"/>
          <w:szCs w:val="28"/>
        </w:rPr>
        <w:t>ка</w:t>
      </w:r>
      <w:r w:rsidRPr="00A04AEF">
        <w:rPr>
          <w:sz w:val="28"/>
          <w:szCs w:val="28"/>
        </w:rPr>
        <w:t xml:space="preserve"> формату А4</w:t>
      </w:r>
      <w:r>
        <w:rPr>
          <w:sz w:val="28"/>
          <w:szCs w:val="28"/>
        </w:rPr>
        <w:t>)</w:t>
      </w:r>
      <w:r w:rsidRPr="00A04AEF">
        <w:rPr>
          <w:sz w:val="28"/>
          <w:szCs w:val="28"/>
        </w:rPr>
        <w:t>;</w:t>
      </w:r>
    </w:p>
    <w:p w14:paraId="6052E7B8"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перелік ключових слів</w:t>
      </w:r>
      <w:r>
        <w:rPr>
          <w:sz w:val="28"/>
          <w:szCs w:val="28"/>
        </w:rPr>
        <w:t xml:space="preserve"> та словосполучень</w:t>
      </w:r>
      <w:r w:rsidRPr="00864E36">
        <w:rPr>
          <w:sz w:val="28"/>
          <w:szCs w:val="28"/>
        </w:rPr>
        <w:t xml:space="preserve"> </w:t>
      </w:r>
      <w:r w:rsidRPr="00A04AEF">
        <w:rPr>
          <w:sz w:val="28"/>
          <w:szCs w:val="28"/>
        </w:rPr>
        <w:t>що є визначальними для розкриття суті роботи, має містити від 5 до 15 слів (словосполучень). Рекомендовано подавати їх перед текстом реферату великими літерами в рядок з абзацного відступу із прямим порядком слів у називному відмінку однини, розташованих за абеткою мо</w:t>
      </w:r>
      <w:r>
        <w:rPr>
          <w:sz w:val="28"/>
          <w:szCs w:val="28"/>
        </w:rPr>
        <w:t>ви роботи та розділених комами.</w:t>
      </w:r>
    </w:p>
    <w:p w14:paraId="679079EC" w14:textId="77777777" w:rsidR="000D6E39" w:rsidRPr="00A04AEF" w:rsidRDefault="000D6E39" w:rsidP="00472AD3">
      <w:pPr>
        <w:tabs>
          <w:tab w:val="left" w:pos="1260"/>
        </w:tabs>
        <w:ind w:firstLine="720"/>
        <w:jc w:val="both"/>
        <w:rPr>
          <w:sz w:val="28"/>
          <w:szCs w:val="28"/>
        </w:rPr>
      </w:pPr>
      <w:r w:rsidRPr="00A04AEF">
        <w:rPr>
          <w:sz w:val="28"/>
          <w:szCs w:val="28"/>
        </w:rPr>
        <w:lastRenderedPageBreak/>
        <w:t>Текст реферату повинен відображати подану в роботі інформацію в такій послідовності:</w:t>
      </w:r>
    </w:p>
    <w:p w14:paraId="2CA24B25" w14:textId="77777777" w:rsidR="000D6E39" w:rsidRPr="00A04AEF" w:rsidRDefault="000D6E39" w:rsidP="00864E36">
      <w:pPr>
        <w:numPr>
          <w:ilvl w:val="0"/>
          <w:numId w:val="18"/>
        </w:numPr>
        <w:tabs>
          <w:tab w:val="left" w:pos="1068"/>
          <w:tab w:val="left" w:pos="1260"/>
        </w:tabs>
        <w:ind w:left="1068"/>
        <w:jc w:val="both"/>
        <w:rPr>
          <w:sz w:val="28"/>
          <w:szCs w:val="28"/>
        </w:rPr>
      </w:pPr>
      <w:r w:rsidRPr="00A04AEF">
        <w:rPr>
          <w:sz w:val="28"/>
          <w:szCs w:val="28"/>
        </w:rPr>
        <w:t xml:space="preserve">мета </w:t>
      </w:r>
      <w:r>
        <w:rPr>
          <w:sz w:val="28"/>
          <w:szCs w:val="28"/>
        </w:rPr>
        <w:t xml:space="preserve">і </w:t>
      </w:r>
      <w:r w:rsidR="00604EE8">
        <w:rPr>
          <w:sz w:val="28"/>
          <w:szCs w:val="28"/>
        </w:rPr>
        <w:t xml:space="preserve">завдання </w:t>
      </w:r>
      <w:r>
        <w:rPr>
          <w:sz w:val="28"/>
          <w:szCs w:val="28"/>
        </w:rPr>
        <w:t>дослідження</w:t>
      </w:r>
      <w:r w:rsidRPr="00A04AEF">
        <w:rPr>
          <w:sz w:val="28"/>
          <w:szCs w:val="28"/>
        </w:rPr>
        <w:t>;</w:t>
      </w:r>
    </w:p>
    <w:p w14:paraId="6929A04F" w14:textId="77777777" w:rsidR="000D6E39" w:rsidRPr="00A04AEF" w:rsidRDefault="000D6E39" w:rsidP="00864E36">
      <w:pPr>
        <w:numPr>
          <w:ilvl w:val="0"/>
          <w:numId w:val="18"/>
        </w:numPr>
        <w:tabs>
          <w:tab w:val="left" w:pos="1068"/>
          <w:tab w:val="left" w:pos="1260"/>
        </w:tabs>
        <w:ind w:left="1068"/>
        <w:jc w:val="both"/>
        <w:rPr>
          <w:sz w:val="28"/>
          <w:szCs w:val="28"/>
        </w:rPr>
      </w:pPr>
      <w:r w:rsidRPr="00A04AEF">
        <w:rPr>
          <w:sz w:val="28"/>
          <w:szCs w:val="28"/>
        </w:rPr>
        <w:t xml:space="preserve">об’єкт </w:t>
      </w:r>
      <w:r>
        <w:rPr>
          <w:sz w:val="28"/>
          <w:szCs w:val="28"/>
        </w:rPr>
        <w:t xml:space="preserve">та предмет </w:t>
      </w:r>
      <w:r w:rsidRPr="00A04AEF">
        <w:rPr>
          <w:sz w:val="28"/>
          <w:szCs w:val="28"/>
        </w:rPr>
        <w:t>дослідження;</w:t>
      </w:r>
    </w:p>
    <w:p w14:paraId="7CF7D6AE"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методи дослідження;</w:t>
      </w:r>
    </w:p>
    <w:p w14:paraId="4AF3C533"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результати та їх новизна;</w:t>
      </w:r>
    </w:p>
    <w:p w14:paraId="04E11644"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взаємозв’язок з іншими роботами;</w:t>
      </w:r>
    </w:p>
    <w:p w14:paraId="4A1FCEEC"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рекомендації щодо використання результатів роботи;</w:t>
      </w:r>
    </w:p>
    <w:p w14:paraId="4152119F" w14:textId="77777777" w:rsidR="000D6E39" w:rsidRPr="00A04AEF" w:rsidRDefault="000D6E39" w:rsidP="00E52BC1">
      <w:pPr>
        <w:numPr>
          <w:ilvl w:val="0"/>
          <w:numId w:val="18"/>
        </w:numPr>
        <w:tabs>
          <w:tab w:val="left" w:pos="1068"/>
          <w:tab w:val="left" w:pos="1260"/>
        </w:tabs>
        <w:ind w:left="1068"/>
        <w:jc w:val="both"/>
        <w:rPr>
          <w:sz w:val="28"/>
          <w:szCs w:val="28"/>
        </w:rPr>
      </w:pPr>
      <w:r w:rsidRPr="00A04AEF">
        <w:rPr>
          <w:sz w:val="28"/>
          <w:szCs w:val="28"/>
        </w:rPr>
        <w:t>значимість роботи та висновки.</w:t>
      </w:r>
    </w:p>
    <w:p w14:paraId="047ACB18" w14:textId="77777777" w:rsidR="000D6E39" w:rsidRDefault="000D6E39" w:rsidP="00864E36">
      <w:pPr>
        <w:tabs>
          <w:tab w:val="left" w:pos="1260"/>
        </w:tabs>
        <w:ind w:firstLine="720"/>
        <w:jc w:val="both"/>
        <w:rPr>
          <w:sz w:val="28"/>
          <w:szCs w:val="28"/>
        </w:rPr>
      </w:pPr>
      <w:r w:rsidRPr="00C600DA">
        <w:rPr>
          <w:i/>
          <w:iCs/>
          <w:sz w:val="28"/>
          <w:szCs w:val="28"/>
        </w:rPr>
        <w:t xml:space="preserve">Мета і </w:t>
      </w:r>
      <w:r w:rsidR="00604EE8">
        <w:rPr>
          <w:i/>
          <w:iCs/>
          <w:sz w:val="28"/>
          <w:szCs w:val="28"/>
        </w:rPr>
        <w:t xml:space="preserve">завдання </w:t>
      </w:r>
      <w:r w:rsidRPr="00C600DA">
        <w:rPr>
          <w:i/>
          <w:iCs/>
          <w:sz w:val="28"/>
          <w:szCs w:val="28"/>
        </w:rPr>
        <w:t>дослідження</w:t>
      </w:r>
      <w:r w:rsidRPr="00C600DA">
        <w:rPr>
          <w:sz w:val="28"/>
          <w:szCs w:val="28"/>
        </w:rPr>
        <w:t>.</w:t>
      </w:r>
      <w:r w:rsidRPr="00864E36">
        <w:rPr>
          <w:sz w:val="28"/>
          <w:szCs w:val="28"/>
        </w:rPr>
        <w:t xml:space="preserve"> Мета – це запланований результат, якого прагне досягти </w:t>
      </w:r>
      <w:r>
        <w:rPr>
          <w:sz w:val="28"/>
          <w:szCs w:val="28"/>
        </w:rPr>
        <w:t>автор</w:t>
      </w:r>
      <w:r w:rsidRPr="00864E36">
        <w:rPr>
          <w:sz w:val="28"/>
          <w:szCs w:val="28"/>
        </w:rPr>
        <w:t xml:space="preserve"> роботи у процесі дослідження. Метою будь-якої наукової праці є виявлення нових фактів, висновків, рекомендацій, закономірностей або ж уточнення відомих раніше, але недостатньо досліджених.</w:t>
      </w:r>
    </w:p>
    <w:p w14:paraId="75CE1262" w14:textId="77777777" w:rsidR="000D6E39" w:rsidRDefault="000D6E39" w:rsidP="00EE0A0A">
      <w:pPr>
        <w:tabs>
          <w:tab w:val="left" w:pos="1260"/>
        </w:tabs>
        <w:ind w:firstLine="720"/>
        <w:jc w:val="both"/>
        <w:rPr>
          <w:sz w:val="28"/>
          <w:szCs w:val="28"/>
        </w:rPr>
      </w:pPr>
      <w:r>
        <w:rPr>
          <w:sz w:val="28"/>
          <w:szCs w:val="28"/>
        </w:rPr>
        <w:t>Отримати заплановані результати</w:t>
      </w:r>
      <w:r w:rsidRPr="00864E36">
        <w:rPr>
          <w:sz w:val="28"/>
          <w:szCs w:val="28"/>
        </w:rPr>
        <w:t xml:space="preserve"> </w:t>
      </w:r>
      <w:r>
        <w:rPr>
          <w:sz w:val="28"/>
          <w:szCs w:val="28"/>
        </w:rPr>
        <w:t>і</w:t>
      </w:r>
      <w:r w:rsidRPr="00864E36">
        <w:rPr>
          <w:sz w:val="28"/>
          <w:szCs w:val="28"/>
        </w:rPr>
        <w:t xml:space="preserve"> досягти поставленої мети можна шляхом її деталізації у вигляді </w:t>
      </w:r>
      <w:r>
        <w:rPr>
          <w:sz w:val="28"/>
          <w:szCs w:val="28"/>
        </w:rPr>
        <w:t>послідовності</w:t>
      </w:r>
      <w:r w:rsidRPr="00864E36">
        <w:rPr>
          <w:sz w:val="28"/>
          <w:szCs w:val="28"/>
        </w:rPr>
        <w:t xml:space="preserve"> цілеспрямованих дій – завдань дослідження. Завдання – це конкретні шляхи, засоби досягнення поставленої мети.</w:t>
      </w:r>
      <w:r>
        <w:rPr>
          <w:sz w:val="28"/>
          <w:szCs w:val="28"/>
        </w:rPr>
        <w:t xml:space="preserve"> </w:t>
      </w:r>
      <w:r w:rsidRPr="00864E36">
        <w:rPr>
          <w:sz w:val="28"/>
          <w:szCs w:val="28"/>
        </w:rPr>
        <w:t xml:space="preserve">Завдання дослідження </w:t>
      </w:r>
      <w:r>
        <w:rPr>
          <w:sz w:val="28"/>
          <w:szCs w:val="28"/>
        </w:rPr>
        <w:t xml:space="preserve">можна </w:t>
      </w:r>
      <w:r w:rsidRPr="00864E36">
        <w:rPr>
          <w:sz w:val="28"/>
          <w:szCs w:val="28"/>
        </w:rPr>
        <w:t>формулю</w:t>
      </w:r>
      <w:r>
        <w:rPr>
          <w:sz w:val="28"/>
          <w:szCs w:val="28"/>
        </w:rPr>
        <w:t>вати</w:t>
      </w:r>
      <w:r w:rsidRPr="00864E36">
        <w:rPr>
          <w:sz w:val="28"/>
          <w:szCs w:val="28"/>
        </w:rPr>
        <w:t xml:space="preserve"> у вигляді самостійно закінчених етапів дослідження</w:t>
      </w:r>
      <w:r>
        <w:rPr>
          <w:sz w:val="28"/>
          <w:szCs w:val="28"/>
        </w:rPr>
        <w:t>, або</w:t>
      </w:r>
      <w:r w:rsidRPr="00864E36">
        <w:rPr>
          <w:sz w:val="28"/>
          <w:szCs w:val="28"/>
        </w:rPr>
        <w:t xml:space="preserve"> як послідовне вирішення окремих проблем наукового дослідження </w:t>
      </w:r>
      <w:r>
        <w:rPr>
          <w:sz w:val="28"/>
          <w:szCs w:val="28"/>
        </w:rPr>
        <w:t xml:space="preserve">в межах </w:t>
      </w:r>
      <w:r w:rsidRPr="00864E36">
        <w:rPr>
          <w:sz w:val="28"/>
          <w:szCs w:val="28"/>
        </w:rPr>
        <w:t xml:space="preserve">загальної проблеми всієї </w:t>
      </w:r>
      <w:r>
        <w:rPr>
          <w:sz w:val="28"/>
          <w:szCs w:val="28"/>
        </w:rPr>
        <w:t>кваліфікаційної роботи</w:t>
      </w:r>
      <w:r w:rsidRPr="00864E36">
        <w:rPr>
          <w:sz w:val="28"/>
          <w:szCs w:val="28"/>
        </w:rPr>
        <w:t xml:space="preserve">. </w:t>
      </w:r>
      <w:r>
        <w:rPr>
          <w:sz w:val="28"/>
          <w:szCs w:val="28"/>
        </w:rPr>
        <w:t>О</w:t>
      </w:r>
      <w:r w:rsidRPr="00864E36">
        <w:rPr>
          <w:sz w:val="28"/>
          <w:szCs w:val="28"/>
        </w:rPr>
        <w:t xml:space="preserve">пис вирішення </w:t>
      </w:r>
      <w:r>
        <w:rPr>
          <w:sz w:val="28"/>
          <w:szCs w:val="28"/>
        </w:rPr>
        <w:t>завдань є</w:t>
      </w:r>
      <w:r w:rsidRPr="00864E36">
        <w:rPr>
          <w:sz w:val="28"/>
          <w:szCs w:val="28"/>
        </w:rPr>
        <w:t xml:space="preserve"> зміст</w:t>
      </w:r>
      <w:r>
        <w:rPr>
          <w:sz w:val="28"/>
          <w:szCs w:val="28"/>
        </w:rPr>
        <w:t>ом</w:t>
      </w:r>
      <w:r w:rsidRPr="00864E36">
        <w:rPr>
          <w:sz w:val="28"/>
          <w:szCs w:val="28"/>
        </w:rPr>
        <w:t xml:space="preserve"> підрозділів </w:t>
      </w:r>
      <w:r>
        <w:rPr>
          <w:sz w:val="28"/>
          <w:szCs w:val="28"/>
        </w:rPr>
        <w:t>або</w:t>
      </w:r>
      <w:r w:rsidRPr="00864E36">
        <w:rPr>
          <w:sz w:val="28"/>
          <w:szCs w:val="28"/>
        </w:rPr>
        <w:t xml:space="preserve"> розділ</w:t>
      </w:r>
      <w:r>
        <w:rPr>
          <w:sz w:val="28"/>
          <w:szCs w:val="28"/>
        </w:rPr>
        <w:t>ів</w:t>
      </w:r>
      <w:r w:rsidRPr="00864E36">
        <w:rPr>
          <w:sz w:val="28"/>
          <w:szCs w:val="28"/>
        </w:rPr>
        <w:t xml:space="preserve"> </w:t>
      </w:r>
      <w:r>
        <w:rPr>
          <w:sz w:val="28"/>
          <w:szCs w:val="28"/>
        </w:rPr>
        <w:t>кваліфікаційної роботи.</w:t>
      </w:r>
    </w:p>
    <w:p w14:paraId="7DA4426B" w14:textId="77777777" w:rsidR="000D6E39" w:rsidRDefault="000D6E39" w:rsidP="00EE0A0A">
      <w:pPr>
        <w:tabs>
          <w:tab w:val="left" w:pos="1260"/>
        </w:tabs>
        <w:ind w:firstLine="720"/>
        <w:jc w:val="both"/>
        <w:rPr>
          <w:sz w:val="28"/>
          <w:szCs w:val="28"/>
        </w:rPr>
      </w:pPr>
      <w:r w:rsidRPr="00C600DA">
        <w:rPr>
          <w:i/>
          <w:iCs/>
          <w:sz w:val="28"/>
          <w:szCs w:val="28"/>
        </w:rPr>
        <w:t>Об’єкт дослідження</w:t>
      </w:r>
      <w:r w:rsidRPr="00864E36">
        <w:rPr>
          <w:sz w:val="28"/>
          <w:szCs w:val="28"/>
        </w:rPr>
        <w:t xml:space="preserve">. </w:t>
      </w:r>
      <w:r w:rsidRPr="00EE0A0A">
        <w:rPr>
          <w:sz w:val="28"/>
          <w:szCs w:val="28"/>
        </w:rPr>
        <w:t>Об’єкт дослідження – це процес або явище, що породжує проблемну ситуацію й обране для дослідження</w:t>
      </w:r>
      <w:r>
        <w:rPr>
          <w:sz w:val="28"/>
          <w:szCs w:val="28"/>
        </w:rPr>
        <w:t>.</w:t>
      </w:r>
      <w:r w:rsidRPr="00EE0A0A">
        <w:rPr>
          <w:sz w:val="28"/>
          <w:szCs w:val="28"/>
        </w:rPr>
        <w:t xml:space="preserve"> </w:t>
      </w:r>
      <w:r>
        <w:rPr>
          <w:sz w:val="28"/>
          <w:szCs w:val="28"/>
        </w:rPr>
        <w:t>Об’єктом дослідження може бути</w:t>
      </w:r>
      <w:r w:rsidRPr="00864E36">
        <w:rPr>
          <w:sz w:val="28"/>
          <w:szCs w:val="28"/>
        </w:rPr>
        <w:t xml:space="preserve"> певна система, обладнання, пристрій, процес, технологія, програмний продукт, інформаційна технологія, інтелектуальний твір, явище тощо, що породжує проблемну ситуацію і обране для дослідження</w:t>
      </w:r>
      <w:r>
        <w:rPr>
          <w:sz w:val="28"/>
          <w:szCs w:val="28"/>
        </w:rPr>
        <w:t>.</w:t>
      </w:r>
    </w:p>
    <w:p w14:paraId="2194F6CA" w14:textId="77777777" w:rsidR="000D6E39" w:rsidRDefault="000D6E39" w:rsidP="00EE0A0A">
      <w:pPr>
        <w:tabs>
          <w:tab w:val="left" w:pos="1260"/>
        </w:tabs>
        <w:ind w:firstLine="720"/>
        <w:jc w:val="both"/>
        <w:rPr>
          <w:sz w:val="28"/>
          <w:szCs w:val="28"/>
        </w:rPr>
      </w:pPr>
      <w:r w:rsidRPr="00C600DA">
        <w:rPr>
          <w:i/>
          <w:iCs/>
          <w:sz w:val="28"/>
          <w:szCs w:val="28"/>
        </w:rPr>
        <w:t>Предметом дослідження</w:t>
      </w:r>
      <w:r w:rsidRPr="00864E36">
        <w:rPr>
          <w:sz w:val="28"/>
          <w:szCs w:val="28"/>
        </w:rPr>
        <w:t xml:space="preserve"> є певні властивості, характеристики об’єкта на які безпосередньо спрямовано само дослідження</w:t>
      </w:r>
      <w:r>
        <w:rPr>
          <w:sz w:val="28"/>
          <w:szCs w:val="28"/>
        </w:rPr>
        <w:t>;</w:t>
      </w:r>
      <w:r w:rsidRPr="00864E36">
        <w:rPr>
          <w:sz w:val="28"/>
          <w:szCs w:val="28"/>
        </w:rPr>
        <w:t xml:space="preserve"> предмет дослідження визначає тему </w:t>
      </w:r>
      <w:r>
        <w:rPr>
          <w:sz w:val="28"/>
          <w:szCs w:val="28"/>
        </w:rPr>
        <w:t>кваліфікаційної роботи</w:t>
      </w:r>
      <w:r w:rsidRPr="00864E36">
        <w:rPr>
          <w:sz w:val="28"/>
          <w:szCs w:val="28"/>
        </w:rPr>
        <w:t xml:space="preserve">, яка </w:t>
      </w:r>
      <w:r>
        <w:rPr>
          <w:sz w:val="28"/>
          <w:szCs w:val="28"/>
        </w:rPr>
        <w:t>відображається</w:t>
      </w:r>
      <w:r w:rsidRPr="00864E36">
        <w:rPr>
          <w:sz w:val="28"/>
          <w:szCs w:val="28"/>
        </w:rPr>
        <w:t xml:space="preserve"> на титульному аркуші</w:t>
      </w:r>
      <w:r>
        <w:rPr>
          <w:sz w:val="28"/>
          <w:szCs w:val="28"/>
        </w:rPr>
        <w:t>.</w:t>
      </w:r>
    </w:p>
    <w:p w14:paraId="6ACC56DB" w14:textId="77777777" w:rsidR="000D6E39" w:rsidRDefault="000D6E39" w:rsidP="00962495">
      <w:pPr>
        <w:tabs>
          <w:tab w:val="left" w:pos="1260"/>
        </w:tabs>
        <w:ind w:firstLine="720"/>
        <w:jc w:val="both"/>
        <w:rPr>
          <w:sz w:val="28"/>
          <w:szCs w:val="28"/>
        </w:rPr>
      </w:pPr>
      <w:r w:rsidRPr="00C600DA">
        <w:rPr>
          <w:i/>
          <w:iCs/>
          <w:sz w:val="28"/>
          <w:szCs w:val="28"/>
        </w:rPr>
        <w:t>Методи дослідження</w:t>
      </w:r>
      <w:r w:rsidRPr="00864E36">
        <w:rPr>
          <w:sz w:val="28"/>
          <w:szCs w:val="28"/>
        </w:rPr>
        <w:t xml:space="preserve"> для досягнення поставленої в роботі мети</w:t>
      </w:r>
      <w:r>
        <w:rPr>
          <w:sz w:val="28"/>
          <w:szCs w:val="28"/>
        </w:rPr>
        <w:t xml:space="preserve"> необхідно </w:t>
      </w:r>
      <w:r w:rsidRPr="00864E36">
        <w:rPr>
          <w:sz w:val="28"/>
          <w:szCs w:val="28"/>
        </w:rPr>
        <w:t xml:space="preserve">коротко </w:t>
      </w:r>
      <w:r>
        <w:rPr>
          <w:sz w:val="28"/>
          <w:szCs w:val="28"/>
        </w:rPr>
        <w:t>п</w:t>
      </w:r>
      <w:r w:rsidRPr="00864E36">
        <w:rPr>
          <w:sz w:val="28"/>
          <w:szCs w:val="28"/>
        </w:rPr>
        <w:t xml:space="preserve">ерераховувати та змістовно визначаючи, що саме досліджувалось тим чи іншим методом. </w:t>
      </w:r>
    </w:p>
    <w:p w14:paraId="3C2D0798" w14:textId="77777777" w:rsidR="000D6E39" w:rsidRPr="00864E36" w:rsidRDefault="000D6E39" w:rsidP="000A2DE9">
      <w:pPr>
        <w:ind w:firstLine="709"/>
        <w:jc w:val="both"/>
        <w:rPr>
          <w:sz w:val="28"/>
          <w:szCs w:val="28"/>
        </w:rPr>
      </w:pPr>
    </w:p>
    <w:p w14:paraId="26892BC3" w14:textId="77777777" w:rsidR="000D6E39" w:rsidRPr="003C2108" w:rsidRDefault="00822453" w:rsidP="000A2DE9">
      <w:pPr>
        <w:tabs>
          <w:tab w:val="left" w:pos="720"/>
        </w:tabs>
        <w:ind w:firstLine="709"/>
        <w:jc w:val="both"/>
        <w:rPr>
          <w:sz w:val="28"/>
          <w:szCs w:val="28"/>
        </w:rPr>
      </w:pPr>
      <w:r>
        <w:rPr>
          <w:i/>
          <w:noProof/>
          <w:sz w:val="28"/>
          <w:szCs w:val="28"/>
          <w:lang w:val="ru-RU" w:eastAsia="ru-RU"/>
        </w:rPr>
        <w:drawing>
          <wp:inline distT="0" distB="0" distL="0" distR="0" wp14:anchorId="1E359955" wp14:editId="09481A30">
            <wp:extent cx="358140" cy="198120"/>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3C2108">
        <w:rPr>
          <w:i/>
          <w:sz w:val="28"/>
          <w:szCs w:val="28"/>
        </w:rPr>
        <w:t xml:space="preserve">Приклад </w:t>
      </w:r>
      <w:r w:rsidR="000D6E39" w:rsidRPr="00315A73">
        <w:rPr>
          <w:i/>
          <w:sz w:val="28"/>
          <w:szCs w:val="28"/>
        </w:rPr>
        <w:t>формулювання мети, об’єкта та предмета дослідження</w:t>
      </w:r>
    </w:p>
    <w:p w14:paraId="77608DA3" w14:textId="77777777" w:rsidR="000D6E39" w:rsidRDefault="000D6E39" w:rsidP="000A2DE9">
      <w:pPr>
        <w:ind w:firstLine="709"/>
        <w:jc w:val="both"/>
        <w:rPr>
          <w:sz w:val="28"/>
          <w:szCs w:val="28"/>
        </w:rPr>
      </w:pPr>
    </w:p>
    <w:p w14:paraId="4E269017" w14:textId="77777777" w:rsidR="000D6E39" w:rsidRDefault="000D6E39" w:rsidP="00C45793">
      <w:pPr>
        <w:ind w:firstLine="709"/>
        <w:jc w:val="both"/>
        <w:rPr>
          <w:sz w:val="28"/>
          <w:szCs w:val="28"/>
        </w:rPr>
      </w:pPr>
      <w:r>
        <w:rPr>
          <w:sz w:val="28"/>
          <w:szCs w:val="28"/>
        </w:rPr>
        <w:t>а)</w:t>
      </w:r>
      <w:r w:rsidR="00226C69">
        <w:rPr>
          <w:sz w:val="28"/>
          <w:szCs w:val="28"/>
        </w:rPr>
        <w:t> </w:t>
      </w:r>
      <w:r>
        <w:rPr>
          <w:sz w:val="28"/>
          <w:szCs w:val="28"/>
        </w:rPr>
        <w:t>Тема: «Розробка інформаційної системи бібліотеки вищого навчального закладу»</w:t>
      </w:r>
    </w:p>
    <w:p w14:paraId="38728F28" w14:textId="77777777" w:rsidR="000D6E39" w:rsidRPr="00C45793" w:rsidRDefault="000D6E39" w:rsidP="00C45793">
      <w:pPr>
        <w:ind w:firstLine="709"/>
        <w:jc w:val="both"/>
        <w:rPr>
          <w:sz w:val="28"/>
          <w:szCs w:val="28"/>
        </w:rPr>
      </w:pPr>
      <w:r w:rsidRPr="00C45793">
        <w:rPr>
          <w:sz w:val="28"/>
          <w:szCs w:val="28"/>
        </w:rPr>
        <w:t>Мета дослідження: проектування та розробк</w:t>
      </w:r>
      <w:r>
        <w:rPr>
          <w:sz w:val="28"/>
          <w:szCs w:val="28"/>
        </w:rPr>
        <w:t>а</w:t>
      </w:r>
      <w:r w:rsidRPr="00C45793">
        <w:rPr>
          <w:sz w:val="28"/>
          <w:szCs w:val="28"/>
        </w:rPr>
        <w:t xml:space="preserve"> інформаційної системи </w:t>
      </w:r>
      <w:r>
        <w:rPr>
          <w:sz w:val="28"/>
          <w:szCs w:val="28"/>
        </w:rPr>
        <w:t xml:space="preserve">для </w:t>
      </w:r>
      <w:r w:rsidRPr="00C45793">
        <w:rPr>
          <w:sz w:val="28"/>
          <w:szCs w:val="28"/>
        </w:rPr>
        <w:t>автоматизування основних процесів ведення обліку фондів бібліотеки, організації роботи з типовими документами та створення вихідної документації при інвентаризації бібліотечних фондів</w:t>
      </w:r>
      <w:r>
        <w:rPr>
          <w:sz w:val="28"/>
          <w:szCs w:val="28"/>
        </w:rPr>
        <w:t>.</w:t>
      </w:r>
      <w:r w:rsidRPr="00C45793">
        <w:rPr>
          <w:sz w:val="28"/>
          <w:szCs w:val="28"/>
        </w:rPr>
        <w:t xml:space="preserve"> </w:t>
      </w:r>
    </w:p>
    <w:p w14:paraId="1DEAD257" w14:textId="77777777" w:rsidR="000D6E39" w:rsidRDefault="000D6E39" w:rsidP="00C45793">
      <w:pPr>
        <w:ind w:firstLine="709"/>
        <w:jc w:val="both"/>
        <w:rPr>
          <w:sz w:val="28"/>
          <w:szCs w:val="28"/>
        </w:rPr>
      </w:pPr>
      <w:r>
        <w:rPr>
          <w:sz w:val="28"/>
          <w:szCs w:val="28"/>
        </w:rPr>
        <w:t xml:space="preserve">Об’єкт дослідження: технології автоматизації </w:t>
      </w:r>
      <w:r w:rsidRPr="00C45793">
        <w:rPr>
          <w:sz w:val="28"/>
          <w:szCs w:val="28"/>
        </w:rPr>
        <w:t>бібліотечн</w:t>
      </w:r>
      <w:r>
        <w:rPr>
          <w:sz w:val="28"/>
          <w:szCs w:val="28"/>
        </w:rPr>
        <w:t>их</w:t>
      </w:r>
      <w:r w:rsidRPr="00C45793">
        <w:rPr>
          <w:sz w:val="28"/>
          <w:szCs w:val="28"/>
        </w:rPr>
        <w:t xml:space="preserve"> процес</w:t>
      </w:r>
      <w:r>
        <w:rPr>
          <w:sz w:val="28"/>
          <w:szCs w:val="28"/>
        </w:rPr>
        <w:t>ів</w:t>
      </w:r>
      <w:r w:rsidRPr="00C45793">
        <w:rPr>
          <w:sz w:val="28"/>
          <w:szCs w:val="28"/>
        </w:rPr>
        <w:t xml:space="preserve"> </w:t>
      </w:r>
      <w:r>
        <w:rPr>
          <w:sz w:val="28"/>
          <w:szCs w:val="28"/>
        </w:rPr>
        <w:t>вищого навчального закладу.</w:t>
      </w:r>
    </w:p>
    <w:p w14:paraId="54942128" w14:textId="77777777" w:rsidR="000D6E39" w:rsidRPr="00C45793" w:rsidRDefault="000D6E39" w:rsidP="00C45793">
      <w:pPr>
        <w:ind w:firstLine="709"/>
        <w:jc w:val="both"/>
        <w:rPr>
          <w:sz w:val="28"/>
          <w:szCs w:val="28"/>
        </w:rPr>
      </w:pPr>
      <w:r w:rsidRPr="00C45793">
        <w:rPr>
          <w:sz w:val="28"/>
          <w:szCs w:val="28"/>
        </w:rPr>
        <w:lastRenderedPageBreak/>
        <w:t xml:space="preserve">Предмет дослідження: </w:t>
      </w:r>
      <w:r>
        <w:rPr>
          <w:sz w:val="28"/>
          <w:szCs w:val="28"/>
        </w:rPr>
        <w:t>інформаційна система бібліотеки.</w:t>
      </w:r>
      <w:r w:rsidRPr="00C45793">
        <w:rPr>
          <w:sz w:val="28"/>
          <w:szCs w:val="28"/>
        </w:rPr>
        <w:t xml:space="preserve"> </w:t>
      </w:r>
    </w:p>
    <w:p w14:paraId="51C8D54B" w14:textId="77777777" w:rsidR="000D6E39" w:rsidRPr="00EB710B" w:rsidRDefault="000D6E39" w:rsidP="00EB710B">
      <w:pPr>
        <w:ind w:firstLine="709"/>
        <w:jc w:val="both"/>
        <w:rPr>
          <w:sz w:val="28"/>
          <w:szCs w:val="28"/>
        </w:rPr>
      </w:pPr>
      <w:r w:rsidRPr="00EB710B">
        <w:rPr>
          <w:sz w:val="28"/>
          <w:szCs w:val="28"/>
        </w:rPr>
        <w:t>б)</w:t>
      </w:r>
      <w:r w:rsidR="00226C69">
        <w:rPr>
          <w:sz w:val="28"/>
          <w:szCs w:val="28"/>
        </w:rPr>
        <w:t> </w:t>
      </w:r>
      <w:r w:rsidRPr="00EB710B">
        <w:rPr>
          <w:sz w:val="28"/>
          <w:szCs w:val="28"/>
        </w:rPr>
        <w:t>Тема: «Розпізнавання образів на основі нейронної мережі зворотного поширення»</w:t>
      </w:r>
    </w:p>
    <w:p w14:paraId="20AB8F51" w14:textId="77777777" w:rsidR="000D6E39" w:rsidRPr="00EB710B" w:rsidRDefault="000D6E39" w:rsidP="00EB710B">
      <w:pPr>
        <w:ind w:firstLine="709"/>
        <w:jc w:val="both"/>
        <w:rPr>
          <w:sz w:val="28"/>
          <w:szCs w:val="28"/>
        </w:rPr>
      </w:pPr>
      <w:r w:rsidRPr="00EB710B">
        <w:rPr>
          <w:sz w:val="28"/>
          <w:szCs w:val="28"/>
        </w:rPr>
        <w:t xml:space="preserve">Мета дослідження: підвищення достовірності розпізнавання образів </w:t>
      </w:r>
      <w:r>
        <w:rPr>
          <w:sz w:val="28"/>
          <w:szCs w:val="28"/>
        </w:rPr>
        <w:t xml:space="preserve">за допомогою </w:t>
      </w:r>
      <w:r w:rsidRPr="00EB710B">
        <w:rPr>
          <w:sz w:val="28"/>
          <w:szCs w:val="28"/>
        </w:rPr>
        <w:t>програмн</w:t>
      </w:r>
      <w:r>
        <w:rPr>
          <w:sz w:val="28"/>
          <w:szCs w:val="28"/>
        </w:rPr>
        <w:t>ого</w:t>
      </w:r>
      <w:r w:rsidRPr="00EB710B">
        <w:rPr>
          <w:sz w:val="28"/>
          <w:szCs w:val="28"/>
        </w:rPr>
        <w:t xml:space="preserve"> засоб</w:t>
      </w:r>
      <w:r>
        <w:rPr>
          <w:sz w:val="28"/>
          <w:szCs w:val="28"/>
        </w:rPr>
        <w:t>у</w:t>
      </w:r>
      <w:r w:rsidRPr="00EB710B">
        <w:rPr>
          <w:sz w:val="28"/>
          <w:szCs w:val="28"/>
        </w:rPr>
        <w:t xml:space="preserve"> </w:t>
      </w:r>
      <w:r>
        <w:rPr>
          <w:sz w:val="28"/>
          <w:szCs w:val="28"/>
        </w:rPr>
        <w:t xml:space="preserve">з </w:t>
      </w:r>
      <w:r w:rsidRPr="00EB710B">
        <w:rPr>
          <w:sz w:val="28"/>
          <w:szCs w:val="28"/>
        </w:rPr>
        <w:t>використання</w:t>
      </w:r>
      <w:r>
        <w:rPr>
          <w:sz w:val="28"/>
          <w:szCs w:val="28"/>
        </w:rPr>
        <w:t>м</w:t>
      </w:r>
      <w:r w:rsidRPr="00EB710B">
        <w:rPr>
          <w:sz w:val="28"/>
          <w:szCs w:val="28"/>
        </w:rPr>
        <w:t xml:space="preserve"> штучної нейронної мережі зворотного поширення</w:t>
      </w:r>
      <w:r>
        <w:rPr>
          <w:sz w:val="28"/>
          <w:szCs w:val="28"/>
        </w:rPr>
        <w:t>.</w:t>
      </w:r>
    </w:p>
    <w:p w14:paraId="70A5CD92" w14:textId="77777777" w:rsidR="000D6E39" w:rsidRPr="007348D4" w:rsidRDefault="000D6E39" w:rsidP="00EB710B">
      <w:pPr>
        <w:ind w:firstLine="709"/>
        <w:jc w:val="both"/>
        <w:rPr>
          <w:sz w:val="28"/>
          <w:szCs w:val="28"/>
        </w:rPr>
      </w:pPr>
      <w:r w:rsidRPr="007348D4">
        <w:rPr>
          <w:sz w:val="28"/>
          <w:szCs w:val="28"/>
        </w:rPr>
        <w:t>Об’єкт дослідження: процеси розпізнавання образів з використанням методів штучних нейронних мереж.</w:t>
      </w:r>
    </w:p>
    <w:p w14:paraId="23CC4E41" w14:textId="77777777" w:rsidR="000D6E39" w:rsidRPr="007348D4" w:rsidRDefault="000D6E39" w:rsidP="007348D4">
      <w:pPr>
        <w:ind w:firstLine="709"/>
        <w:jc w:val="both"/>
        <w:rPr>
          <w:sz w:val="28"/>
          <w:szCs w:val="28"/>
        </w:rPr>
      </w:pPr>
      <w:r w:rsidRPr="007348D4">
        <w:rPr>
          <w:sz w:val="28"/>
          <w:szCs w:val="28"/>
        </w:rPr>
        <w:t xml:space="preserve">Предмет дослідження: методи розпізнавання образів </w:t>
      </w:r>
      <w:r w:rsidRPr="00EB710B">
        <w:rPr>
          <w:sz w:val="28"/>
          <w:szCs w:val="28"/>
        </w:rPr>
        <w:t>на основі нейронної мережі зворотного поширення</w:t>
      </w:r>
      <w:r>
        <w:rPr>
          <w:sz w:val="28"/>
          <w:szCs w:val="28"/>
        </w:rPr>
        <w:t>.</w:t>
      </w:r>
    </w:p>
    <w:p w14:paraId="6FE2E2F6" w14:textId="77777777" w:rsidR="000D6E39" w:rsidRDefault="000D6E39" w:rsidP="000A2DE9">
      <w:pPr>
        <w:ind w:firstLine="709"/>
        <w:jc w:val="both"/>
        <w:rPr>
          <w:sz w:val="28"/>
          <w:szCs w:val="28"/>
        </w:rPr>
      </w:pPr>
    </w:p>
    <w:p w14:paraId="6E29DEEA" w14:textId="77777777" w:rsidR="000D6E39" w:rsidRPr="00A04AEF" w:rsidRDefault="000D6E39" w:rsidP="00472AD3">
      <w:pPr>
        <w:widowControl w:val="0"/>
        <w:tabs>
          <w:tab w:val="left" w:pos="1260"/>
        </w:tabs>
        <w:ind w:firstLine="720"/>
        <w:jc w:val="both"/>
        <w:rPr>
          <w:color w:val="000000"/>
          <w:sz w:val="28"/>
          <w:szCs w:val="28"/>
        </w:rPr>
      </w:pPr>
    </w:p>
    <w:p w14:paraId="5759B868" w14:textId="77777777" w:rsidR="000D6E39" w:rsidRPr="00A04AEF" w:rsidRDefault="000D6E39" w:rsidP="00315A73">
      <w:pPr>
        <w:pStyle w:val="a"/>
        <w:numPr>
          <w:ilvl w:val="0"/>
          <w:numId w:val="0"/>
        </w:numPr>
        <w:ind w:firstLine="709"/>
      </w:pPr>
      <w:bookmarkStart w:id="24" w:name="_Toc145068936"/>
      <w:bookmarkStart w:id="25" w:name="_Toc145234937"/>
      <w:r>
        <w:t xml:space="preserve">2.4 </w:t>
      </w:r>
      <w:r w:rsidRPr="00A04AEF">
        <w:t>Зміст</w:t>
      </w:r>
      <w:bookmarkEnd w:id="24"/>
      <w:bookmarkEnd w:id="25"/>
    </w:p>
    <w:p w14:paraId="2804624C" w14:textId="77777777" w:rsidR="000D6E39" w:rsidRPr="001C4F38" w:rsidRDefault="000D6E39" w:rsidP="00A04AEF">
      <w:pPr>
        <w:tabs>
          <w:tab w:val="left" w:pos="1260"/>
        </w:tabs>
        <w:ind w:firstLine="720"/>
        <w:jc w:val="both"/>
        <w:rPr>
          <w:sz w:val="28"/>
          <w:szCs w:val="28"/>
          <w:highlight w:val="yellow"/>
        </w:rPr>
      </w:pPr>
    </w:p>
    <w:p w14:paraId="4B3BC265" w14:textId="77777777" w:rsidR="000D6E39" w:rsidRPr="00CF1E3C" w:rsidRDefault="000D6E39" w:rsidP="00F16ACB">
      <w:pPr>
        <w:ind w:firstLine="709"/>
        <w:jc w:val="both"/>
        <w:rPr>
          <w:sz w:val="28"/>
          <w:szCs w:val="28"/>
        </w:rPr>
      </w:pPr>
      <w:r w:rsidRPr="00CF1E3C">
        <w:rPr>
          <w:i/>
          <w:sz w:val="28"/>
          <w:szCs w:val="28"/>
        </w:rPr>
        <w:t>Зміст</w:t>
      </w:r>
      <w:r w:rsidRPr="00CF1E3C">
        <w:rPr>
          <w:sz w:val="28"/>
          <w:szCs w:val="28"/>
        </w:rPr>
        <w:t xml:space="preserve"> – перелік заголовків усіх частин роботи із зазначенням номерів їхніх перших сторінок</w:t>
      </w:r>
      <w:r>
        <w:rPr>
          <w:sz w:val="28"/>
          <w:szCs w:val="28"/>
        </w:rPr>
        <w:t xml:space="preserve"> (див. додаток Ж)</w:t>
      </w:r>
      <w:r w:rsidRPr="00CF1E3C">
        <w:rPr>
          <w:sz w:val="28"/>
          <w:szCs w:val="28"/>
        </w:rPr>
        <w:t>. Зміст розташовують безпосередньо після реферату, починаючи з нової сторінки.</w:t>
      </w:r>
    </w:p>
    <w:p w14:paraId="4E9D6CCA" w14:textId="77777777" w:rsidR="000D6E39" w:rsidRPr="00754CE6" w:rsidRDefault="000D6E39" w:rsidP="00754CE6">
      <w:pPr>
        <w:ind w:firstLine="708"/>
        <w:jc w:val="both"/>
        <w:rPr>
          <w:sz w:val="28"/>
          <w:szCs w:val="28"/>
        </w:rPr>
      </w:pPr>
      <w:r w:rsidRPr="00754CE6">
        <w:rPr>
          <w:sz w:val="28"/>
          <w:szCs w:val="28"/>
        </w:rPr>
        <w:t>Зміст включає завдання на роботу, реферат, вступ, назву всіх розділів, підрозділів, пунктів (якщо вони мають назву), висновки, перелік посилань та назву додатків із зазначенням номерів сторінок, з яких починаються ці елементи роботи. Заголовки в змісті повинні точно повторювати заголовки в тексті роботи. Не можна скорочувати або давати їх у іншому формулюванні або послідовності.</w:t>
      </w:r>
    </w:p>
    <w:p w14:paraId="086361E5" w14:textId="77777777" w:rsidR="000D6E39" w:rsidRPr="00754CE6" w:rsidRDefault="000D6E39" w:rsidP="00A04AEF">
      <w:pPr>
        <w:ind w:firstLine="708"/>
        <w:jc w:val="both"/>
        <w:rPr>
          <w:sz w:val="28"/>
          <w:szCs w:val="28"/>
        </w:rPr>
      </w:pPr>
      <w:r w:rsidRPr="00754CE6">
        <w:rPr>
          <w:sz w:val="28"/>
          <w:szCs w:val="28"/>
        </w:rPr>
        <w:t>У змісті для заголовків розділів абзацний відступ не використовують. Допускається заголовки підрозділів й пунктів розміщувати зі зміщенням вправо. В змісті всі заголовки пишуть малими буквами, окрім першої великої літери. Розривати слова знаком переносу у «Змісті» не рекомендовано.</w:t>
      </w:r>
    </w:p>
    <w:p w14:paraId="67AF3FDE" w14:textId="77777777" w:rsidR="000D6E39" w:rsidRPr="00754CE6" w:rsidRDefault="000D6E39" w:rsidP="00754CE6">
      <w:pPr>
        <w:ind w:firstLine="708"/>
        <w:jc w:val="both"/>
        <w:rPr>
          <w:sz w:val="28"/>
          <w:szCs w:val="28"/>
        </w:rPr>
      </w:pPr>
      <w:r w:rsidRPr="00754CE6">
        <w:rPr>
          <w:sz w:val="28"/>
          <w:szCs w:val="28"/>
        </w:rPr>
        <w:t xml:space="preserve">Вільні місця між заголовками та номерами сторінок заповнюють розділовими знаками у вигляді крапок. </w:t>
      </w:r>
    </w:p>
    <w:p w14:paraId="493211E6" w14:textId="77777777" w:rsidR="000D6E39" w:rsidRDefault="000D6E39" w:rsidP="008C60EA">
      <w:pPr>
        <w:ind w:firstLine="709"/>
        <w:jc w:val="both"/>
        <w:rPr>
          <w:iCs/>
          <w:sz w:val="28"/>
          <w:szCs w:val="28"/>
        </w:rPr>
      </w:pPr>
    </w:p>
    <w:p w14:paraId="20E56DC3" w14:textId="77777777" w:rsidR="000D6E39" w:rsidRPr="00074031" w:rsidRDefault="000D6E39" w:rsidP="008C60EA">
      <w:pPr>
        <w:ind w:firstLine="709"/>
        <w:jc w:val="both"/>
        <w:rPr>
          <w:iCs/>
          <w:sz w:val="28"/>
          <w:szCs w:val="28"/>
        </w:rPr>
      </w:pPr>
    </w:p>
    <w:p w14:paraId="1CB09713" w14:textId="77777777" w:rsidR="000D6E39" w:rsidRPr="00F44515" w:rsidRDefault="000D6E39" w:rsidP="00315A73">
      <w:pPr>
        <w:pStyle w:val="a"/>
        <w:numPr>
          <w:ilvl w:val="0"/>
          <w:numId w:val="0"/>
        </w:numPr>
        <w:ind w:firstLine="709"/>
      </w:pPr>
      <w:bookmarkStart w:id="26" w:name="_Toc145068937"/>
      <w:bookmarkStart w:id="27" w:name="_Toc145234938"/>
      <w:r>
        <w:t xml:space="preserve">2.5 </w:t>
      </w:r>
      <w:r w:rsidRPr="00F44515">
        <w:t>Скорочення та умовні познаки</w:t>
      </w:r>
      <w:bookmarkEnd w:id="26"/>
      <w:bookmarkEnd w:id="27"/>
    </w:p>
    <w:p w14:paraId="3DA08773" w14:textId="77777777" w:rsidR="000D6E39" w:rsidRPr="001C4F38" w:rsidRDefault="000D6E39" w:rsidP="00241ECF">
      <w:pPr>
        <w:tabs>
          <w:tab w:val="left" w:pos="1260"/>
        </w:tabs>
        <w:ind w:firstLine="720"/>
        <w:jc w:val="both"/>
        <w:rPr>
          <w:sz w:val="28"/>
          <w:szCs w:val="28"/>
          <w:highlight w:val="yellow"/>
        </w:rPr>
      </w:pPr>
    </w:p>
    <w:p w14:paraId="52790E8F" w14:textId="77777777" w:rsidR="000D6E39" w:rsidRPr="00793EE8" w:rsidRDefault="000D6E39" w:rsidP="00105BE8">
      <w:pPr>
        <w:tabs>
          <w:tab w:val="left" w:pos="720"/>
        </w:tabs>
        <w:ind w:firstLine="709"/>
        <w:jc w:val="both"/>
        <w:rPr>
          <w:sz w:val="28"/>
          <w:szCs w:val="28"/>
        </w:rPr>
      </w:pPr>
      <w:r w:rsidRPr="00CF1E3C">
        <w:rPr>
          <w:i/>
          <w:sz w:val="28"/>
          <w:szCs w:val="28"/>
        </w:rPr>
        <w:t>Скорочення та умовні познаки</w:t>
      </w:r>
      <w:r w:rsidRPr="00CF1E3C">
        <w:rPr>
          <w:sz w:val="28"/>
          <w:szCs w:val="28"/>
        </w:rPr>
        <w:t xml:space="preserve"> (якщо потрібно) – упорядкований перелік у вигляді окремого списку специфічної термінології, маловідомих скорочень, нових позначень, символів і одиниць, які повторюються в роботі не менше трьох разів</w:t>
      </w:r>
      <w:r>
        <w:rPr>
          <w:sz w:val="28"/>
          <w:szCs w:val="28"/>
        </w:rPr>
        <w:t xml:space="preserve"> </w:t>
      </w:r>
      <w:r w:rsidRPr="00BE0E36">
        <w:rPr>
          <w:sz w:val="28"/>
          <w:szCs w:val="28"/>
        </w:rPr>
        <w:t>[4]</w:t>
      </w:r>
      <w:r w:rsidRPr="00CF1E3C">
        <w:rPr>
          <w:sz w:val="28"/>
          <w:szCs w:val="28"/>
        </w:rPr>
        <w:t>. Перелік розташовують безпосередньо після змісту, починаючи з нової сторінки.</w:t>
      </w:r>
      <w:r>
        <w:rPr>
          <w:sz w:val="28"/>
          <w:szCs w:val="28"/>
        </w:rPr>
        <w:t xml:space="preserve"> </w:t>
      </w:r>
      <w:r w:rsidRPr="00793EE8">
        <w:rPr>
          <w:sz w:val="28"/>
          <w:szCs w:val="28"/>
        </w:rPr>
        <w:t>При використанні скорочень, термінів менше трьох разів, перелік не складається, бо розшифровку можна навести в тексті при першому застосуванні.</w:t>
      </w:r>
    </w:p>
    <w:p w14:paraId="09305E3E" w14:textId="77777777" w:rsidR="000D6E39" w:rsidRDefault="000D6E39" w:rsidP="00793EE8">
      <w:pPr>
        <w:tabs>
          <w:tab w:val="left" w:pos="720"/>
        </w:tabs>
        <w:ind w:firstLine="709"/>
        <w:jc w:val="both"/>
        <w:rPr>
          <w:sz w:val="28"/>
          <w:szCs w:val="28"/>
        </w:rPr>
      </w:pPr>
      <w:r w:rsidRPr="00793EE8">
        <w:rPr>
          <w:sz w:val="28"/>
          <w:szCs w:val="28"/>
        </w:rPr>
        <w:t xml:space="preserve">Перелік повинен розташовуватись стовпцем. Ліворуч в алфавітному порядку наводять умовні позначення, символи, одиниці, скорочення й терміни, праворуч – їх детальну розшифровку. </w:t>
      </w:r>
    </w:p>
    <w:p w14:paraId="1F9C1F48" w14:textId="77777777" w:rsidR="00BD2C55" w:rsidRDefault="00BD2C55">
      <w:pPr>
        <w:suppressAutoHyphens w:val="0"/>
        <w:rPr>
          <w:iCs/>
          <w:noProof/>
          <w:sz w:val="28"/>
          <w:szCs w:val="28"/>
          <w:lang w:eastAsia="uk-UA"/>
        </w:rPr>
      </w:pPr>
      <w:r>
        <w:rPr>
          <w:iCs/>
          <w:noProof/>
          <w:sz w:val="28"/>
          <w:szCs w:val="28"/>
          <w:lang w:eastAsia="uk-UA"/>
        </w:rPr>
        <w:br w:type="page"/>
      </w:r>
    </w:p>
    <w:p w14:paraId="4368CDD2" w14:textId="77777777" w:rsidR="000D6E39" w:rsidRDefault="000D6E39" w:rsidP="003C5E61">
      <w:pPr>
        <w:tabs>
          <w:tab w:val="left" w:pos="720"/>
        </w:tabs>
        <w:ind w:firstLine="709"/>
        <w:jc w:val="both"/>
        <w:rPr>
          <w:iCs/>
          <w:noProof/>
          <w:sz w:val="28"/>
          <w:szCs w:val="28"/>
          <w:lang w:eastAsia="uk-UA"/>
        </w:rPr>
      </w:pPr>
    </w:p>
    <w:p w14:paraId="26ACC1C4" w14:textId="77777777" w:rsidR="000D6E39" w:rsidRPr="003C2108" w:rsidRDefault="00822453" w:rsidP="003C5E61">
      <w:pPr>
        <w:tabs>
          <w:tab w:val="left" w:pos="720"/>
        </w:tabs>
        <w:ind w:firstLine="709"/>
        <w:jc w:val="both"/>
        <w:rPr>
          <w:sz w:val="28"/>
          <w:szCs w:val="28"/>
        </w:rPr>
      </w:pPr>
      <w:r>
        <w:rPr>
          <w:i/>
          <w:noProof/>
          <w:sz w:val="28"/>
          <w:szCs w:val="28"/>
          <w:lang w:val="ru-RU" w:eastAsia="ru-RU"/>
        </w:rPr>
        <w:drawing>
          <wp:inline distT="0" distB="0" distL="0" distR="0" wp14:anchorId="2E2161C7" wp14:editId="51B0EDED">
            <wp:extent cx="358140" cy="19812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3C2108">
        <w:rPr>
          <w:i/>
          <w:sz w:val="28"/>
          <w:szCs w:val="28"/>
        </w:rPr>
        <w:t xml:space="preserve">Приклад оформлення </w:t>
      </w:r>
      <w:r w:rsidR="000D6E39">
        <w:rPr>
          <w:i/>
          <w:sz w:val="28"/>
          <w:szCs w:val="28"/>
        </w:rPr>
        <w:t>скорочень та умовних познак (фрагмент оформленої сторінки)</w:t>
      </w:r>
    </w:p>
    <w:p w14:paraId="4C9232D3" w14:textId="77777777" w:rsidR="000D6E39" w:rsidRDefault="000D6E39" w:rsidP="00793EE8">
      <w:pPr>
        <w:tabs>
          <w:tab w:val="left" w:pos="720"/>
        </w:tabs>
        <w:ind w:firstLine="709"/>
        <w:jc w:val="both"/>
        <w:rPr>
          <w:color w:val="000000"/>
          <w:sz w:val="28"/>
          <w:szCs w:val="28"/>
        </w:rPr>
      </w:pPr>
    </w:p>
    <w:p w14:paraId="1FB4B274" w14:textId="77777777" w:rsidR="000D6E39" w:rsidRDefault="000D6E39" w:rsidP="00105BE8">
      <w:pPr>
        <w:spacing w:line="360" w:lineRule="auto"/>
        <w:jc w:val="center"/>
        <w:rPr>
          <w:b/>
          <w:sz w:val="28"/>
          <w:szCs w:val="28"/>
        </w:rPr>
      </w:pPr>
      <w:r>
        <w:rPr>
          <w:b/>
          <w:sz w:val="28"/>
          <w:szCs w:val="28"/>
        </w:rPr>
        <w:t>СКОРОЧЕННЯ ТА УМОВНІ ПОЗНАКИ</w:t>
      </w:r>
    </w:p>
    <w:p w14:paraId="722ED1E5" w14:textId="129E8328" w:rsidR="000D6E39" w:rsidRPr="00241ECF" w:rsidRDefault="00BF63CD" w:rsidP="00105BE8">
      <w:pPr>
        <w:spacing w:line="360" w:lineRule="auto"/>
        <w:jc w:val="center"/>
        <w:rPr>
          <w:b/>
          <w:sz w:val="28"/>
          <w:szCs w:val="28"/>
        </w:rPr>
      </w:pPr>
      <w:r>
        <w:rPr>
          <w:noProof/>
          <w:lang w:eastAsia="uk-UA"/>
        </w:rPr>
        <mc:AlternateContent>
          <mc:Choice Requires="wpg">
            <w:drawing>
              <wp:anchor distT="0" distB="0" distL="114300" distR="114300" simplePos="0" relativeHeight="251665920" behindDoc="0" locked="0" layoutInCell="1" allowOverlap="1" wp14:anchorId="0BA486C0" wp14:editId="0F96433F">
                <wp:simplePos x="0" y="0"/>
                <wp:positionH relativeFrom="column">
                  <wp:posOffset>697230</wp:posOffset>
                </wp:positionH>
                <wp:positionV relativeFrom="paragraph">
                  <wp:posOffset>34290</wp:posOffset>
                </wp:positionV>
                <wp:extent cx="2221230" cy="632460"/>
                <wp:effectExtent l="0" t="0" r="7620" b="0"/>
                <wp:wrapNone/>
                <wp:docPr id="910401349" name="Групувати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1230" cy="632460"/>
                          <a:chOff x="3132" y="3925"/>
                          <a:chExt cx="2598" cy="756"/>
                        </a:xfrm>
                      </wpg:grpSpPr>
                      <wps:wsp>
                        <wps:cNvPr id="1626265689" name="AutoShape 96"/>
                        <wps:cNvSpPr>
                          <a:spLocks/>
                        </wps:cNvSpPr>
                        <wps:spPr bwMode="auto">
                          <a:xfrm>
                            <a:off x="5472" y="3925"/>
                            <a:ext cx="258" cy="756"/>
                          </a:xfrm>
                          <a:prstGeom prst="leftBrace">
                            <a:avLst>
                              <a:gd name="adj1" fmla="val 24419"/>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wpg:grpSp>
                        <wpg:cNvPr id="91711259" name="Group 97"/>
                        <wpg:cNvGrpSpPr>
                          <a:grpSpLocks/>
                        </wpg:cNvGrpSpPr>
                        <wpg:grpSpPr bwMode="auto">
                          <a:xfrm>
                            <a:off x="3132" y="3925"/>
                            <a:ext cx="2064" cy="498"/>
                            <a:chOff x="1998" y="54"/>
                            <a:chExt cx="2063" cy="497"/>
                          </a:xfrm>
                        </wpg:grpSpPr>
                        <wps:wsp>
                          <wps:cNvPr id="92255954" name="AutoShape 98"/>
                          <wps:cNvSpPr>
                            <a:spLocks noChangeArrowheads="1"/>
                          </wps:cNvSpPr>
                          <wps:spPr bwMode="auto">
                            <a:xfrm>
                              <a:off x="1998" y="54"/>
                              <a:ext cx="2063" cy="497"/>
                            </a:xfrm>
                            <a:prstGeom prst="wedgeRoundRectCallout">
                              <a:avLst>
                                <a:gd name="adj1" fmla="val 65454"/>
                                <a:gd name="adj2" fmla="val 27713"/>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86143716" name="Text Box 99"/>
                          <wps:cNvSpPr txBox="1">
                            <a:spLocks noChangeArrowheads="1"/>
                          </wps:cNvSpPr>
                          <wps:spPr bwMode="auto">
                            <a:xfrm>
                              <a:off x="2074" y="72"/>
                              <a:ext cx="1911" cy="461"/>
                            </a:xfrm>
                            <a:prstGeom prst="rect">
                              <a:avLst/>
                            </a:prstGeom>
                            <a:noFill/>
                            <a:ln>
                              <a:noFill/>
                            </a:ln>
                          </wps:spPr>
                          <wps:txbx>
                            <w:txbxContent>
                              <w:p w14:paraId="5EAB66BD" w14:textId="77777777" w:rsidR="00604EE8" w:rsidRPr="00241ECF" w:rsidRDefault="00604EE8" w:rsidP="00105BE8">
                                <w:pPr>
                                  <w:jc w:val="center"/>
                                  <w:rPr>
                                    <w:sz w:val="24"/>
                                    <w:szCs w:val="24"/>
                                  </w:rPr>
                                </w:pPr>
                                <w:r w:rsidRPr="00241ECF">
                                  <w:rPr>
                                    <w:sz w:val="24"/>
                                    <w:szCs w:val="24"/>
                                  </w:rPr>
                                  <w:t>2 рядки, міжрядковий інтервал – 1,5 інт.</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0BA486C0" id="Групувати 25" o:spid="_x0000_s1026" style="position:absolute;left:0;text-align:left;margin-left:54.9pt;margin-top:2.7pt;width:174.9pt;height:49.8pt;z-index:251665920" coordorigin="3132,392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6" o:spid="_x0000_s1027" type="#_x0000_t87" style="position:absolute;left:5472;top:3925;width:258;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" strokeweight=".26mm">
                  <v:stroke joinstyle="miter"/>
                </v:shape>
                <v:group id="Group 97" o:spid="_x0000_s1028" style="position:absolute;left:3132;top:3925;width:2064;height:498" coordorigin="1998,54" coordsize="206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8" o:spid="_x0000_s1029" type="#_x0000_t62" style="position:absolute;left:1998;top:54;width:206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" adj="24938,16786" strokeweight=".26mm"/>
                  <v:shapetype id="_x0000_t202" coordsize="21600,21600" o:spt="202" path="m,l,21600r21600,l21600,xe">
                    <v:stroke joinstyle="miter"/>
                    <v:path gradientshapeok="t" o:connecttype="rect"/>
                  </v:shapetype>
                  <v:shape id="Text Box 99" o:spid="_x0000_s1030" type="#_x0000_t202" style="position:absolute;left:2074;top:72;width:1911;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" filled="f" stroked="f">
                    <v:textbox inset="0,0,0,0">
                      <w:txbxContent>
                        <w:p w14:paraId="5EAB66BD" w14:textId="77777777" w:rsidR="00604EE8" w:rsidRPr="00241ECF" w:rsidRDefault="00604EE8" w:rsidP="00105BE8">
                          <w:pPr>
                            <w:jc w:val="center"/>
                            <w:rPr>
                              <w:sz w:val="24"/>
                              <w:szCs w:val="24"/>
                            </w:rPr>
                          </w:pPr>
                          <w:r w:rsidRPr="00241ECF">
                            <w:rPr>
                              <w:sz w:val="24"/>
                              <w:szCs w:val="24"/>
                            </w:rPr>
                            <w:t>2 рядки, міжрядковий інтервал – 1,5 інт.</w:t>
                          </w:r>
                        </w:p>
                      </w:txbxContent>
                    </v:textbox>
                  </v:shape>
                </v:group>
              </v:group>
            </w:pict>
          </mc:Fallback>
        </mc:AlternateContent>
      </w:r>
    </w:p>
    <w:p w14:paraId="09374285" w14:textId="77777777" w:rsidR="000D6E39" w:rsidRPr="00241ECF" w:rsidRDefault="000D6E39" w:rsidP="00105BE8">
      <w:pPr>
        <w:spacing w:line="360" w:lineRule="auto"/>
        <w:jc w:val="center"/>
        <w:rPr>
          <w:sz w:val="28"/>
          <w:szCs w:val="28"/>
        </w:rPr>
      </w:pPr>
    </w:p>
    <w:p w14:paraId="27FF9367" w14:textId="77777777" w:rsidR="000D6E39" w:rsidRDefault="000D6E39" w:rsidP="00241ECF">
      <w:pPr>
        <w:spacing w:line="360" w:lineRule="auto"/>
        <w:ind w:firstLine="709"/>
        <w:jc w:val="both"/>
        <w:rPr>
          <w:sz w:val="28"/>
          <w:szCs w:val="28"/>
        </w:rPr>
      </w:pPr>
      <w:r>
        <w:rPr>
          <w:sz w:val="28"/>
          <w:szCs w:val="28"/>
        </w:rPr>
        <w:t>АСК</w:t>
      </w:r>
      <w:r>
        <w:rPr>
          <w:sz w:val="28"/>
          <w:szCs w:val="28"/>
        </w:rPr>
        <w:tab/>
      </w:r>
      <w:r>
        <w:rPr>
          <w:sz w:val="28"/>
          <w:szCs w:val="28"/>
        </w:rPr>
        <w:tab/>
      </w:r>
      <w:r>
        <w:rPr>
          <w:sz w:val="28"/>
          <w:szCs w:val="28"/>
        </w:rPr>
        <w:tab/>
        <w:t>Автоматизована система керування</w:t>
      </w:r>
    </w:p>
    <w:p w14:paraId="12C69AE8" w14:textId="77777777" w:rsidR="000D6E39" w:rsidRDefault="000D6E39" w:rsidP="00241ECF">
      <w:pPr>
        <w:spacing w:line="360" w:lineRule="auto"/>
        <w:ind w:firstLine="709"/>
        <w:jc w:val="both"/>
        <w:rPr>
          <w:sz w:val="28"/>
          <w:szCs w:val="28"/>
        </w:rPr>
      </w:pPr>
      <w:r>
        <w:rPr>
          <w:sz w:val="28"/>
          <w:szCs w:val="28"/>
        </w:rPr>
        <w:t>ВНЗ</w:t>
      </w:r>
      <w:r>
        <w:rPr>
          <w:sz w:val="28"/>
          <w:szCs w:val="28"/>
        </w:rPr>
        <w:tab/>
      </w:r>
      <w:r>
        <w:rPr>
          <w:sz w:val="28"/>
          <w:szCs w:val="28"/>
        </w:rPr>
        <w:tab/>
      </w:r>
      <w:r>
        <w:rPr>
          <w:sz w:val="28"/>
          <w:szCs w:val="28"/>
        </w:rPr>
        <w:tab/>
        <w:t>Вищий навчальний заклад</w:t>
      </w:r>
    </w:p>
    <w:p w14:paraId="68316A81" w14:textId="77777777" w:rsidR="000D6E39" w:rsidRDefault="000D6E39" w:rsidP="001745D7">
      <w:pPr>
        <w:spacing w:line="360" w:lineRule="auto"/>
        <w:ind w:firstLine="709"/>
        <w:jc w:val="both"/>
        <w:rPr>
          <w:sz w:val="28"/>
          <w:szCs w:val="28"/>
        </w:rPr>
      </w:pPr>
      <w:r>
        <w:rPr>
          <w:sz w:val="28"/>
          <w:szCs w:val="28"/>
        </w:rPr>
        <w:t>ІКТ</w:t>
      </w:r>
      <w:r>
        <w:rPr>
          <w:sz w:val="28"/>
          <w:szCs w:val="28"/>
        </w:rPr>
        <w:tab/>
      </w:r>
      <w:r>
        <w:rPr>
          <w:sz w:val="28"/>
          <w:szCs w:val="28"/>
        </w:rPr>
        <w:tab/>
      </w:r>
      <w:r>
        <w:rPr>
          <w:sz w:val="28"/>
          <w:szCs w:val="28"/>
        </w:rPr>
        <w:tab/>
        <w:t>Інформаційно-комунікаційні технології</w:t>
      </w:r>
    </w:p>
    <w:p w14:paraId="4ACFC7DB" w14:textId="77777777" w:rsidR="000D6E39" w:rsidRDefault="000D6E39" w:rsidP="001745D7">
      <w:pPr>
        <w:spacing w:line="360" w:lineRule="auto"/>
        <w:ind w:firstLine="709"/>
        <w:jc w:val="both"/>
        <w:rPr>
          <w:sz w:val="28"/>
          <w:szCs w:val="28"/>
        </w:rPr>
      </w:pPr>
      <w:r>
        <w:rPr>
          <w:sz w:val="28"/>
          <w:szCs w:val="28"/>
        </w:rPr>
        <w:t>ІС</w:t>
      </w:r>
      <w:r>
        <w:rPr>
          <w:sz w:val="28"/>
          <w:szCs w:val="28"/>
        </w:rPr>
        <w:tab/>
      </w:r>
      <w:r>
        <w:rPr>
          <w:sz w:val="28"/>
          <w:szCs w:val="28"/>
        </w:rPr>
        <w:tab/>
      </w:r>
      <w:r>
        <w:rPr>
          <w:sz w:val="28"/>
          <w:szCs w:val="28"/>
        </w:rPr>
        <w:tab/>
        <w:t>Інформаційна система</w:t>
      </w:r>
    </w:p>
    <w:p w14:paraId="2032F31A" w14:textId="77777777" w:rsidR="000D6E39" w:rsidRDefault="000D6E39" w:rsidP="0074448B">
      <w:pPr>
        <w:spacing w:line="360" w:lineRule="auto"/>
        <w:ind w:firstLine="709"/>
        <w:jc w:val="both"/>
        <w:rPr>
          <w:sz w:val="28"/>
          <w:szCs w:val="28"/>
        </w:rPr>
      </w:pPr>
      <w:r>
        <w:rPr>
          <w:sz w:val="28"/>
          <w:szCs w:val="28"/>
        </w:rPr>
        <w:t>ШІ</w:t>
      </w:r>
      <w:r>
        <w:rPr>
          <w:sz w:val="28"/>
          <w:szCs w:val="28"/>
        </w:rPr>
        <w:tab/>
      </w:r>
      <w:r>
        <w:rPr>
          <w:sz w:val="28"/>
          <w:szCs w:val="28"/>
        </w:rPr>
        <w:tab/>
      </w:r>
      <w:r>
        <w:rPr>
          <w:sz w:val="28"/>
          <w:szCs w:val="28"/>
        </w:rPr>
        <w:tab/>
        <w:t>Штучний інтелект</w:t>
      </w:r>
    </w:p>
    <w:p w14:paraId="5DA4FE6A" w14:textId="77777777" w:rsidR="000D6E39" w:rsidRPr="007348D4" w:rsidRDefault="000D6E39" w:rsidP="00C45793">
      <w:pPr>
        <w:spacing w:line="360" w:lineRule="auto"/>
        <w:ind w:firstLine="709"/>
        <w:jc w:val="both"/>
        <w:rPr>
          <w:sz w:val="28"/>
          <w:szCs w:val="28"/>
        </w:rPr>
      </w:pPr>
      <w:r w:rsidRPr="00EA3339">
        <w:rPr>
          <w:sz w:val="28"/>
          <w:szCs w:val="28"/>
          <w:lang w:val="en-US"/>
        </w:rPr>
        <w:t>API</w:t>
      </w:r>
      <w:r>
        <w:rPr>
          <w:sz w:val="28"/>
          <w:szCs w:val="28"/>
        </w:rPr>
        <w:tab/>
      </w:r>
      <w:r>
        <w:rPr>
          <w:sz w:val="28"/>
          <w:szCs w:val="28"/>
        </w:rPr>
        <w:tab/>
      </w:r>
      <w:r>
        <w:rPr>
          <w:sz w:val="28"/>
          <w:szCs w:val="28"/>
        </w:rPr>
        <w:tab/>
      </w:r>
      <w:r w:rsidRPr="00EA3339">
        <w:rPr>
          <w:sz w:val="28"/>
          <w:szCs w:val="28"/>
          <w:lang w:val="en-US"/>
        </w:rPr>
        <w:t>Application</w:t>
      </w:r>
      <w:r w:rsidRPr="007348D4">
        <w:rPr>
          <w:sz w:val="28"/>
          <w:szCs w:val="28"/>
        </w:rPr>
        <w:t xml:space="preserve"> </w:t>
      </w:r>
      <w:r w:rsidRPr="00EA3339">
        <w:rPr>
          <w:sz w:val="28"/>
          <w:szCs w:val="28"/>
          <w:lang w:val="en-US"/>
        </w:rPr>
        <w:t>Programming</w:t>
      </w:r>
      <w:r w:rsidRPr="007348D4">
        <w:rPr>
          <w:sz w:val="28"/>
          <w:szCs w:val="28"/>
        </w:rPr>
        <w:t xml:space="preserve"> </w:t>
      </w:r>
      <w:r w:rsidRPr="00EA3339">
        <w:rPr>
          <w:sz w:val="28"/>
          <w:szCs w:val="28"/>
          <w:lang w:val="en-US"/>
        </w:rPr>
        <w:t>Interface</w:t>
      </w:r>
      <w:r>
        <w:rPr>
          <w:sz w:val="28"/>
          <w:szCs w:val="28"/>
        </w:rPr>
        <w:t xml:space="preserve"> </w:t>
      </w:r>
    </w:p>
    <w:p w14:paraId="1DC11DC6" w14:textId="77777777" w:rsidR="000D6E39" w:rsidRPr="00C45793" w:rsidRDefault="000D6E39" w:rsidP="007348D4">
      <w:pPr>
        <w:spacing w:line="360" w:lineRule="auto"/>
        <w:ind w:firstLine="709"/>
        <w:jc w:val="both"/>
        <w:rPr>
          <w:sz w:val="28"/>
          <w:szCs w:val="28"/>
        </w:rPr>
      </w:pPr>
      <w:r w:rsidRPr="00EA3339">
        <w:rPr>
          <w:sz w:val="28"/>
          <w:szCs w:val="28"/>
          <w:lang w:val="en-US"/>
        </w:rPr>
        <w:t>AWS</w:t>
      </w:r>
      <w:r w:rsidRPr="00C45793">
        <w:rPr>
          <w:sz w:val="28"/>
          <w:szCs w:val="28"/>
        </w:rPr>
        <w:tab/>
      </w:r>
      <w:r w:rsidRPr="00C45793">
        <w:rPr>
          <w:sz w:val="28"/>
          <w:szCs w:val="28"/>
        </w:rPr>
        <w:tab/>
      </w:r>
      <w:r w:rsidRPr="00C45793">
        <w:rPr>
          <w:sz w:val="28"/>
          <w:szCs w:val="28"/>
        </w:rPr>
        <w:tab/>
      </w:r>
      <w:r w:rsidRPr="00EA3339">
        <w:rPr>
          <w:sz w:val="28"/>
          <w:szCs w:val="28"/>
          <w:lang w:val="en-US"/>
        </w:rPr>
        <w:t>Amazon</w:t>
      </w:r>
      <w:r w:rsidRPr="00C45793">
        <w:rPr>
          <w:sz w:val="28"/>
          <w:szCs w:val="28"/>
        </w:rPr>
        <w:t xml:space="preserve"> </w:t>
      </w:r>
      <w:r w:rsidRPr="00EA3339">
        <w:rPr>
          <w:sz w:val="28"/>
          <w:szCs w:val="28"/>
          <w:lang w:val="en-US"/>
        </w:rPr>
        <w:t>Web</w:t>
      </w:r>
      <w:r w:rsidRPr="00C45793">
        <w:rPr>
          <w:sz w:val="28"/>
          <w:szCs w:val="28"/>
        </w:rPr>
        <w:t xml:space="preserve"> </w:t>
      </w:r>
      <w:r w:rsidRPr="00EA3339">
        <w:rPr>
          <w:sz w:val="28"/>
          <w:szCs w:val="28"/>
          <w:lang w:val="en-US"/>
        </w:rPr>
        <w:t>Services</w:t>
      </w:r>
      <w:r>
        <w:rPr>
          <w:sz w:val="28"/>
          <w:szCs w:val="28"/>
        </w:rPr>
        <w:t xml:space="preserve"> </w:t>
      </w:r>
    </w:p>
    <w:p w14:paraId="149FF2AC" w14:textId="77777777" w:rsidR="000D6E39" w:rsidRPr="007348D4" w:rsidRDefault="000D6E39" w:rsidP="00C45793">
      <w:pPr>
        <w:spacing w:line="360" w:lineRule="auto"/>
        <w:ind w:firstLine="709"/>
        <w:jc w:val="both"/>
        <w:rPr>
          <w:sz w:val="28"/>
          <w:szCs w:val="28"/>
        </w:rPr>
      </w:pPr>
      <w:r w:rsidRPr="00EA3339">
        <w:rPr>
          <w:sz w:val="28"/>
          <w:szCs w:val="28"/>
          <w:lang w:val="en-US"/>
        </w:rPr>
        <w:t>SQL</w:t>
      </w:r>
      <w:r w:rsidRPr="00C45793">
        <w:rPr>
          <w:sz w:val="28"/>
          <w:szCs w:val="28"/>
        </w:rPr>
        <w:t xml:space="preserve"> </w:t>
      </w:r>
      <w:r w:rsidRPr="00C45793">
        <w:rPr>
          <w:sz w:val="28"/>
          <w:szCs w:val="28"/>
        </w:rPr>
        <w:tab/>
      </w:r>
      <w:r>
        <w:rPr>
          <w:sz w:val="28"/>
          <w:szCs w:val="28"/>
        </w:rPr>
        <w:tab/>
      </w:r>
      <w:r>
        <w:rPr>
          <w:sz w:val="28"/>
          <w:szCs w:val="28"/>
        </w:rPr>
        <w:tab/>
      </w:r>
      <w:r w:rsidRPr="00EA3339">
        <w:rPr>
          <w:sz w:val="28"/>
          <w:szCs w:val="28"/>
          <w:lang w:val="en-US"/>
        </w:rPr>
        <w:t>Structured</w:t>
      </w:r>
      <w:r w:rsidRPr="00C45793">
        <w:rPr>
          <w:sz w:val="28"/>
          <w:szCs w:val="28"/>
        </w:rPr>
        <w:t xml:space="preserve"> </w:t>
      </w:r>
      <w:r w:rsidRPr="00EA3339">
        <w:rPr>
          <w:sz w:val="28"/>
          <w:szCs w:val="28"/>
          <w:lang w:val="en-US"/>
        </w:rPr>
        <w:t>Query</w:t>
      </w:r>
      <w:r w:rsidRPr="00C45793">
        <w:rPr>
          <w:sz w:val="28"/>
          <w:szCs w:val="28"/>
        </w:rPr>
        <w:t xml:space="preserve"> </w:t>
      </w:r>
      <w:r w:rsidRPr="00EA3339">
        <w:rPr>
          <w:sz w:val="28"/>
          <w:szCs w:val="28"/>
          <w:lang w:val="en-US"/>
        </w:rPr>
        <w:t>Language</w:t>
      </w:r>
      <w:r>
        <w:rPr>
          <w:sz w:val="28"/>
          <w:szCs w:val="28"/>
        </w:rPr>
        <w:t xml:space="preserve"> </w:t>
      </w:r>
    </w:p>
    <w:p w14:paraId="572D7DBC" w14:textId="77777777" w:rsidR="000D6E39" w:rsidRDefault="000D6E39" w:rsidP="00793EE8">
      <w:pPr>
        <w:tabs>
          <w:tab w:val="left" w:pos="720"/>
        </w:tabs>
        <w:ind w:firstLine="709"/>
        <w:jc w:val="both"/>
        <w:rPr>
          <w:color w:val="000000"/>
          <w:sz w:val="28"/>
          <w:szCs w:val="28"/>
        </w:rPr>
      </w:pPr>
    </w:p>
    <w:p w14:paraId="073D798E" w14:textId="77777777" w:rsidR="000D6E39" w:rsidRPr="00793EE8" w:rsidRDefault="000D6E39" w:rsidP="00793EE8">
      <w:pPr>
        <w:tabs>
          <w:tab w:val="left" w:pos="720"/>
        </w:tabs>
        <w:ind w:firstLine="709"/>
        <w:jc w:val="both"/>
        <w:rPr>
          <w:color w:val="000000"/>
          <w:sz w:val="28"/>
          <w:szCs w:val="28"/>
        </w:rPr>
      </w:pPr>
    </w:p>
    <w:p w14:paraId="5C6CF169" w14:textId="77777777" w:rsidR="000D6E39" w:rsidRPr="00F44515" w:rsidRDefault="000D6E39" w:rsidP="00315A73">
      <w:pPr>
        <w:pStyle w:val="a"/>
        <w:numPr>
          <w:ilvl w:val="0"/>
          <w:numId w:val="0"/>
        </w:numPr>
        <w:ind w:firstLine="709"/>
      </w:pPr>
      <w:bookmarkStart w:id="28" w:name="_Toc145068938"/>
      <w:bookmarkStart w:id="29" w:name="_Toc145234939"/>
      <w:r>
        <w:t>2.6 Вступ</w:t>
      </w:r>
      <w:bookmarkEnd w:id="28"/>
      <w:bookmarkEnd w:id="29"/>
    </w:p>
    <w:p w14:paraId="5A762528" w14:textId="77777777" w:rsidR="000D6E39" w:rsidRPr="00EA3339" w:rsidRDefault="000D6E39" w:rsidP="008C60EA">
      <w:pPr>
        <w:ind w:firstLine="709"/>
        <w:jc w:val="both"/>
        <w:rPr>
          <w:iCs/>
          <w:sz w:val="28"/>
          <w:szCs w:val="28"/>
        </w:rPr>
      </w:pPr>
    </w:p>
    <w:p w14:paraId="017C4B79" w14:textId="77777777" w:rsidR="000D6E39" w:rsidRDefault="000D6E39" w:rsidP="00F16ACB">
      <w:pPr>
        <w:ind w:firstLine="709"/>
        <w:jc w:val="both"/>
        <w:rPr>
          <w:sz w:val="28"/>
          <w:szCs w:val="28"/>
        </w:rPr>
      </w:pPr>
      <w:r w:rsidRPr="00CF1E3C">
        <w:rPr>
          <w:i/>
          <w:sz w:val="28"/>
          <w:szCs w:val="28"/>
        </w:rPr>
        <w:t>Вступ</w:t>
      </w:r>
      <w:r w:rsidRPr="00CF1E3C">
        <w:rPr>
          <w:sz w:val="28"/>
          <w:szCs w:val="28"/>
        </w:rPr>
        <w:t xml:space="preserve"> – </w:t>
      </w:r>
      <w:r w:rsidRPr="0038629C">
        <w:rPr>
          <w:sz w:val="28"/>
          <w:szCs w:val="28"/>
        </w:rPr>
        <w:t xml:space="preserve">коротка частина роботи, в якій стисло подана загальна характеристика роботи, обґрунтовано актуальність, мету, завдання, визначено об’єкт і предмет дослідження, дано стислі історичні відомості, охарактеризовано отримані результати, їхнє теоретичне й практичне значення, новизну. Рекомендований обсяг Вступу – 2-3 сторінки. </w:t>
      </w:r>
      <w:r>
        <w:rPr>
          <w:sz w:val="28"/>
          <w:szCs w:val="28"/>
        </w:rPr>
        <w:t>У вступі рекомендується надати:</w:t>
      </w:r>
    </w:p>
    <w:p w14:paraId="18680F91" w14:textId="77777777" w:rsidR="000D6E39" w:rsidRDefault="000D6E39" w:rsidP="00275B98">
      <w:pPr>
        <w:numPr>
          <w:ilvl w:val="0"/>
          <w:numId w:val="18"/>
        </w:numPr>
        <w:tabs>
          <w:tab w:val="left" w:pos="1068"/>
          <w:tab w:val="left" w:pos="1260"/>
        </w:tabs>
        <w:ind w:left="1068"/>
        <w:jc w:val="both"/>
        <w:rPr>
          <w:sz w:val="28"/>
          <w:szCs w:val="28"/>
        </w:rPr>
      </w:pPr>
      <w:r w:rsidRPr="0038629C">
        <w:rPr>
          <w:sz w:val="28"/>
          <w:szCs w:val="28"/>
        </w:rPr>
        <w:t xml:space="preserve">обґрунтування необхідності розробки або удосконалення (модернізації) існуючого об’єкта </w:t>
      </w:r>
      <w:r>
        <w:rPr>
          <w:sz w:val="28"/>
          <w:szCs w:val="28"/>
        </w:rPr>
        <w:t>дослідження</w:t>
      </w:r>
      <w:r w:rsidRPr="0038629C">
        <w:rPr>
          <w:sz w:val="28"/>
          <w:szCs w:val="28"/>
        </w:rPr>
        <w:t xml:space="preserve"> на основі аналізу сучасного стану проблеми за даними літературних джерел та/або досвіду роботи підприємств, установ, провідних фірм у відповідній </w:t>
      </w:r>
      <w:r>
        <w:rPr>
          <w:sz w:val="28"/>
          <w:szCs w:val="28"/>
        </w:rPr>
        <w:t>сфері</w:t>
      </w:r>
      <w:r w:rsidRPr="0038629C">
        <w:rPr>
          <w:sz w:val="28"/>
          <w:szCs w:val="28"/>
        </w:rPr>
        <w:t xml:space="preserve"> </w:t>
      </w:r>
      <w:r>
        <w:rPr>
          <w:sz w:val="28"/>
          <w:szCs w:val="28"/>
        </w:rPr>
        <w:t>інформаційних технологій та штучного інтелекту</w:t>
      </w:r>
      <w:r w:rsidRPr="0038629C">
        <w:rPr>
          <w:sz w:val="28"/>
          <w:szCs w:val="28"/>
        </w:rPr>
        <w:t xml:space="preserve"> або науки;</w:t>
      </w:r>
    </w:p>
    <w:p w14:paraId="6B29E067" w14:textId="77777777" w:rsidR="000D6E39" w:rsidRDefault="000D6E39" w:rsidP="0038629C">
      <w:pPr>
        <w:numPr>
          <w:ilvl w:val="0"/>
          <w:numId w:val="18"/>
        </w:numPr>
        <w:tabs>
          <w:tab w:val="left" w:pos="1068"/>
          <w:tab w:val="left" w:pos="1260"/>
        </w:tabs>
        <w:ind w:left="1068"/>
        <w:jc w:val="both"/>
        <w:rPr>
          <w:sz w:val="28"/>
          <w:szCs w:val="28"/>
        </w:rPr>
      </w:pPr>
      <w:r w:rsidRPr="0038629C">
        <w:rPr>
          <w:sz w:val="28"/>
          <w:szCs w:val="28"/>
        </w:rPr>
        <w:t>обґрунтування основних проєктних рішень або напрямків досліджень;</w:t>
      </w:r>
    </w:p>
    <w:p w14:paraId="4092B3A3" w14:textId="77777777" w:rsidR="000D6E39" w:rsidRPr="0038629C" w:rsidRDefault="000D6E39" w:rsidP="00275B98">
      <w:pPr>
        <w:numPr>
          <w:ilvl w:val="0"/>
          <w:numId w:val="18"/>
        </w:numPr>
        <w:tabs>
          <w:tab w:val="left" w:pos="1068"/>
          <w:tab w:val="left" w:pos="1260"/>
        </w:tabs>
        <w:ind w:left="1068"/>
        <w:jc w:val="both"/>
        <w:rPr>
          <w:sz w:val="28"/>
          <w:szCs w:val="28"/>
        </w:rPr>
      </w:pPr>
      <w:r w:rsidRPr="0038629C">
        <w:rPr>
          <w:sz w:val="28"/>
          <w:szCs w:val="28"/>
        </w:rPr>
        <w:t xml:space="preserve">можливі </w:t>
      </w:r>
      <w:r>
        <w:rPr>
          <w:sz w:val="28"/>
          <w:szCs w:val="28"/>
        </w:rPr>
        <w:t>напрямки</w:t>
      </w:r>
      <w:r w:rsidRPr="0038629C">
        <w:rPr>
          <w:sz w:val="28"/>
          <w:szCs w:val="28"/>
        </w:rPr>
        <w:t xml:space="preserve"> застосування результатів </w:t>
      </w:r>
      <w:r>
        <w:rPr>
          <w:sz w:val="28"/>
          <w:szCs w:val="28"/>
        </w:rPr>
        <w:t>дослідження магістерської роботи</w:t>
      </w:r>
      <w:r w:rsidRPr="0038629C">
        <w:rPr>
          <w:sz w:val="28"/>
          <w:szCs w:val="28"/>
        </w:rPr>
        <w:t>.</w:t>
      </w:r>
    </w:p>
    <w:p w14:paraId="570238C6" w14:textId="77777777" w:rsidR="000D6E39" w:rsidRPr="0038629C" w:rsidRDefault="000D6E39" w:rsidP="0022626A">
      <w:pPr>
        <w:ind w:firstLine="709"/>
        <w:jc w:val="both"/>
        <w:rPr>
          <w:sz w:val="28"/>
          <w:szCs w:val="28"/>
        </w:rPr>
      </w:pPr>
    </w:p>
    <w:p w14:paraId="0B48E57D" w14:textId="77777777" w:rsidR="000D6E39" w:rsidRPr="0038629C" w:rsidRDefault="000D6E39" w:rsidP="0022626A">
      <w:pPr>
        <w:ind w:firstLine="709"/>
        <w:jc w:val="both"/>
        <w:rPr>
          <w:sz w:val="28"/>
          <w:szCs w:val="28"/>
        </w:rPr>
      </w:pPr>
    </w:p>
    <w:p w14:paraId="0698B2EC" w14:textId="77777777" w:rsidR="000D6E39" w:rsidRPr="00F44515" w:rsidRDefault="000D6E39" w:rsidP="00315A73">
      <w:pPr>
        <w:pStyle w:val="a"/>
        <w:numPr>
          <w:ilvl w:val="0"/>
          <w:numId w:val="0"/>
        </w:numPr>
        <w:ind w:firstLine="709"/>
      </w:pPr>
      <w:bookmarkStart w:id="30" w:name="_Toc145068939"/>
      <w:bookmarkStart w:id="31" w:name="_Toc145234940"/>
      <w:r>
        <w:t>2.7 Основна частина кваліфікаційної роботи</w:t>
      </w:r>
      <w:bookmarkEnd w:id="30"/>
      <w:bookmarkEnd w:id="31"/>
    </w:p>
    <w:p w14:paraId="2B14B84A" w14:textId="77777777" w:rsidR="000D6E39" w:rsidRPr="00CF1E3C" w:rsidRDefault="000D6E39" w:rsidP="007A3DFB">
      <w:pPr>
        <w:ind w:firstLine="709"/>
        <w:jc w:val="both"/>
        <w:rPr>
          <w:sz w:val="28"/>
          <w:szCs w:val="28"/>
        </w:rPr>
      </w:pPr>
    </w:p>
    <w:p w14:paraId="54EEBD55" w14:textId="77777777" w:rsidR="000D6E39" w:rsidRPr="00C600DA" w:rsidRDefault="000D6E39" w:rsidP="00C600DA">
      <w:pPr>
        <w:ind w:firstLine="709"/>
        <w:jc w:val="both"/>
        <w:rPr>
          <w:sz w:val="28"/>
          <w:szCs w:val="28"/>
        </w:rPr>
      </w:pPr>
      <w:r w:rsidRPr="00C600DA">
        <w:rPr>
          <w:i/>
          <w:sz w:val="28"/>
          <w:szCs w:val="28"/>
        </w:rPr>
        <w:t>Основна частина</w:t>
      </w:r>
      <w:r w:rsidRPr="00C600DA">
        <w:rPr>
          <w:b/>
          <w:sz w:val="28"/>
          <w:szCs w:val="28"/>
        </w:rPr>
        <w:t xml:space="preserve"> </w:t>
      </w:r>
      <w:r w:rsidRPr="00C600DA">
        <w:rPr>
          <w:sz w:val="28"/>
          <w:szCs w:val="28"/>
        </w:rPr>
        <w:t xml:space="preserve">роботи складається з конкретних розділів з відповідними назвами. При цьому назви окремих розділів не повинні збігатися </w:t>
      </w:r>
      <w:r w:rsidRPr="00C600DA">
        <w:rPr>
          <w:sz w:val="28"/>
          <w:szCs w:val="28"/>
        </w:rPr>
        <w:lastRenderedPageBreak/>
        <w:t>з назвою роботи. Зазвичай робота містить не менше трьох розділів. Кожний розділ починають з нової сторінки. Основному тексту кожного розділу може передувати передмова з коротким описом вибраного напрямку та обґрунтуванням застосованих методів досліджень. «Основна частина» – це умовна назва, яку не слід вживати при оформленні змісту та в самій роботі.</w:t>
      </w:r>
    </w:p>
    <w:p w14:paraId="65E24689" w14:textId="77777777" w:rsidR="000D6E39" w:rsidRDefault="000D6E39" w:rsidP="00505025">
      <w:pPr>
        <w:ind w:firstLine="709"/>
        <w:jc w:val="both"/>
        <w:rPr>
          <w:sz w:val="28"/>
          <w:szCs w:val="28"/>
        </w:rPr>
      </w:pPr>
      <w:r w:rsidRPr="00B92C9A">
        <w:rPr>
          <w:sz w:val="28"/>
          <w:szCs w:val="28"/>
        </w:rPr>
        <w:t>У розділах основної частини подають:</w:t>
      </w:r>
    </w:p>
    <w:p w14:paraId="34B8DBBF" w14:textId="77777777" w:rsidR="000D6E39" w:rsidRDefault="000D6E39" w:rsidP="0059613F">
      <w:pPr>
        <w:numPr>
          <w:ilvl w:val="0"/>
          <w:numId w:val="18"/>
        </w:numPr>
        <w:tabs>
          <w:tab w:val="left" w:pos="1068"/>
          <w:tab w:val="left" w:pos="1260"/>
        </w:tabs>
        <w:ind w:left="1068"/>
        <w:jc w:val="both"/>
        <w:rPr>
          <w:sz w:val="28"/>
          <w:szCs w:val="28"/>
        </w:rPr>
      </w:pPr>
      <w:r w:rsidRPr="00B92C9A">
        <w:rPr>
          <w:sz w:val="28"/>
          <w:szCs w:val="28"/>
        </w:rPr>
        <w:t xml:space="preserve">огляд </w:t>
      </w:r>
      <w:r w:rsidRPr="00CF1E3C">
        <w:rPr>
          <w:sz w:val="28"/>
          <w:szCs w:val="28"/>
        </w:rPr>
        <w:t>науков</w:t>
      </w:r>
      <w:r>
        <w:rPr>
          <w:sz w:val="28"/>
          <w:szCs w:val="28"/>
        </w:rPr>
        <w:t>их</w:t>
      </w:r>
      <w:r w:rsidRPr="00CF1E3C">
        <w:rPr>
          <w:sz w:val="28"/>
          <w:szCs w:val="28"/>
        </w:rPr>
        <w:t xml:space="preserve"> прац</w:t>
      </w:r>
      <w:r>
        <w:rPr>
          <w:sz w:val="28"/>
          <w:szCs w:val="28"/>
        </w:rPr>
        <w:t>ь</w:t>
      </w:r>
      <w:r w:rsidRPr="00CF1E3C">
        <w:rPr>
          <w:sz w:val="28"/>
          <w:szCs w:val="28"/>
        </w:rPr>
        <w:t>, пов’язані з темою роботи</w:t>
      </w:r>
      <w:r>
        <w:rPr>
          <w:sz w:val="28"/>
          <w:szCs w:val="28"/>
        </w:rPr>
        <w:t>,</w:t>
      </w:r>
      <w:r w:rsidRPr="00B92C9A">
        <w:rPr>
          <w:sz w:val="28"/>
          <w:szCs w:val="28"/>
        </w:rPr>
        <w:t xml:space="preserve"> </w:t>
      </w:r>
      <w:r w:rsidRPr="00270E60">
        <w:rPr>
          <w:sz w:val="28"/>
          <w:szCs w:val="28"/>
        </w:rPr>
        <w:t xml:space="preserve">аналіз стану рішення проблеми за матеріалами вітчизняних і зарубіжних публікацій (у тому числі періодичних), </w:t>
      </w:r>
      <w:r w:rsidRPr="00B92C9A">
        <w:rPr>
          <w:sz w:val="28"/>
          <w:szCs w:val="28"/>
        </w:rPr>
        <w:t xml:space="preserve">вибір </w:t>
      </w:r>
      <w:r>
        <w:rPr>
          <w:sz w:val="28"/>
          <w:szCs w:val="28"/>
        </w:rPr>
        <w:t xml:space="preserve">та </w:t>
      </w:r>
      <w:r w:rsidRPr="00B92C9A">
        <w:rPr>
          <w:sz w:val="28"/>
          <w:szCs w:val="28"/>
        </w:rPr>
        <w:t xml:space="preserve">обґрунтування напрямів </w:t>
      </w:r>
      <w:r w:rsidRPr="00270E60">
        <w:rPr>
          <w:sz w:val="28"/>
          <w:szCs w:val="28"/>
        </w:rPr>
        <w:t>дослідження</w:t>
      </w:r>
      <w:r>
        <w:rPr>
          <w:sz w:val="28"/>
          <w:szCs w:val="28"/>
        </w:rPr>
        <w:t>;</w:t>
      </w:r>
    </w:p>
    <w:p w14:paraId="32D31065" w14:textId="77777777" w:rsidR="000D6E39" w:rsidRDefault="000D6E39" w:rsidP="00505025">
      <w:pPr>
        <w:numPr>
          <w:ilvl w:val="0"/>
          <w:numId w:val="18"/>
        </w:numPr>
        <w:tabs>
          <w:tab w:val="left" w:pos="1068"/>
          <w:tab w:val="left" w:pos="1260"/>
        </w:tabs>
        <w:ind w:left="1068"/>
        <w:jc w:val="both"/>
        <w:rPr>
          <w:sz w:val="28"/>
          <w:szCs w:val="28"/>
        </w:rPr>
      </w:pPr>
      <w:r w:rsidRPr="006722B3">
        <w:rPr>
          <w:sz w:val="28"/>
          <w:szCs w:val="28"/>
        </w:rPr>
        <w:t>постановки завдань дослідження</w:t>
      </w:r>
      <w:r>
        <w:rPr>
          <w:sz w:val="28"/>
          <w:szCs w:val="28"/>
        </w:rPr>
        <w:t>,</w:t>
      </w:r>
      <w:r w:rsidRPr="006722B3">
        <w:rPr>
          <w:sz w:val="28"/>
          <w:szCs w:val="28"/>
        </w:rPr>
        <w:t xml:space="preserve"> </w:t>
      </w:r>
      <w:r w:rsidRPr="00B92C9A">
        <w:rPr>
          <w:sz w:val="28"/>
          <w:szCs w:val="28"/>
        </w:rPr>
        <w:t>призначення та область застосування результатів роботи</w:t>
      </w:r>
      <w:r>
        <w:rPr>
          <w:sz w:val="28"/>
          <w:szCs w:val="28"/>
        </w:rPr>
        <w:t>;</w:t>
      </w:r>
    </w:p>
    <w:p w14:paraId="6628BCA5" w14:textId="77777777" w:rsidR="000D6E39" w:rsidRPr="0059613F" w:rsidRDefault="000D6E39" w:rsidP="0059613F">
      <w:pPr>
        <w:numPr>
          <w:ilvl w:val="0"/>
          <w:numId w:val="18"/>
        </w:numPr>
        <w:tabs>
          <w:tab w:val="left" w:pos="1068"/>
          <w:tab w:val="left" w:pos="1260"/>
        </w:tabs>
        <w:ind w:left="1068"/>
        <w:jc w:val="both"/>
        <w:rPr>
          <w:sz w:val="28"/>
          <w:szCs w:val="28"/>
        </w:rPr>
      </w:pPr>
      <w:r w:rsidRPr="0059613F">
        <w:rPr>
          <w:sz w:val="28"/>
          <w:szCs w:val="28"/>
        </w:rPr>
        <w:t>аналіз можливих методів досліджень і варіантів рішення завдання; вибір та обґрунтування можливих варіантів технічної реалізації та методів; порівняльний аналіз розглянутих рішень за відповідними критеріями</w:t>
      </w:r>
      <w:r>
        <w:rPr>
          <w:sz w:val="28"/>
          <w:szCs w:val="28"/>
        </w:rPr>
        <w:t>;</w:t>
      </w:r>
    </w:p>
    <w:p w14:paraId="43D9EA7F" w14:textId="77777777" w:rsidR="000D6E39" w:rsidRPr="0059613F" w:rsidRDefault="000D6E39" w:rsidP="006A4D0E">
      <w:pPr>
        <w:numPr>
          <w:ilvl w:val="0"/>
          <w:numId w:val="18"/>
        </w:numPr>
        <w:tabs>
          <w:tab w:val="left" w:pos="1068"/>
          <w:tab w:val="left" w:pos="1260"/>
        </w:tabs>
        <w:ind w:left="1068"/>
        <w:jc w:val="both"/>
        <w:rPr>
          <w:sz w:val="28"/>
          <w:szCs w:val="28"/>
        </w:rPr>
      </w:pPr>
      <w:r w:rsidRPr="0059613F">
        <w:rPr>
          <w:sz w:val="28"/>
          <w:szCs w:val="28"/>
        </w:rPr>
        <w:t>власне дослідження, розробка алгоритмів і методик проведення моделювання</w:t>
      </w:r>
      <w:r>
        <w:rPr>
          <w:sz w:val="28"/>
          <w:szCs w:val="28"/>
        </w:rPr>
        <w:t>;</w:t>
      </w:r>
      <w:r w:rsidRPr="0059613F">
        <w:rPr>
          <w:sz w:val="28"/>
          <w:szCs w:val="28"/>
        </w:rPr>
        <w:t xml:space="preserve"> опис побудованої моделі дослідження</w:t>
      </w:r>
      <w:r>
        <w:rPr>
          <w:sz w:val="28"/>
          <w:szCs w:val="28"/>
        </w:rPr>
        <w:t xml:space="preserve">, </w:t>
      </w:r>
      <w:r w:rsidRPr="0059613F">
        <w:rPr>
          <w:sz w:val="28"/>
          <w:szCs w:val="28"/>
        </w:rPr>
        <w:t>методів</w:t>
      </w:r>
      <w:r>
        <w:rPr>
          <w:sz w:val="28"/>
          <w:szCs w:val="28"/>
        </w:rPr>
        <w:t xml:space="preserve"> та технічної реалізації</w:t>
      </w:r>
      <w:r w:rsidRPr="0059613F">
        <w:rPr>
          <w:sz w:val="28"/>
          <w:szCs w:val="28"/>
        </w:rPr>
        <w:t xml:space="preserve"> розв’язання поставленої задач</w:t>
      </w:r>
      <w:r>
        <w:rPr>
          <w:sz w:val="28"/>
          <w:szCs w:val="28"/>
        </w:rPr>
        <w:t>і;</w:t>
      </w:r>
    </w:p>
    <w:p w14:paraId="1A05DAD6" w14:textId="77777777" w:rsidR="000D6E39" w:rsidRDefault="000D6E39" w:rsidP="006A4D0E">
      <w:pPr>
        <w:numPr>
          <w:ilvl w:val="0"/>
          <w:numId w:val="18"/>
        </w:numPr>
        <w:tabs>
          <w:tab w:val="left" w:pos="1068"/>
          <w:tab w:val="left" w:pos="1260"/>
        </w:tabs>
        <w:ind w:left="1068"/>
        <w:jc w:val="both"/>
        <w:rPr>
          <w:sz w:val="28"/>
          <w:szCs w:val="28"/>
        </w:rPr>
      </w:pPr>
      <w:r w:rsidRPr="00270E60">
        <w:rPr>
          <w:sz w:val="28"/>
          <w:szCs w:val="28"/>
        </w:rPr>
        <w:t>аналіз і узагальнення фактичного матеріалу, який використовується в процесі дослідження</w:t>
      </w:r>
      <w:r>
        <w:rPr>
          <w:sz w:val="28"/>
          <w:szCs w:val="28"/>
        </w:rPr>
        <w:t>,</w:t>
      </w:r>
      <w:r w:rsidRPr="00270E60">
        <w:rPr>
          <w:sz w:val="28"/>
          <w:szCs w:val="28"/>
        </w:rPr>
        <w:t xml:space="preserve"> виконання розрахунків</w:t>
      </w:r>
      <w:r>
        <w:rPr>
          <w:sz w:val="28"/>
          <w:szCs w:val="28"/>
        </w:rPr>
        <w:t>;</w:t>
      </w:r>
    </w:p>
    <w:p w14:paraId="6DA90F44" w14:textId="77777777" w:rsidR="000D6E39" w:rsidRDefault="000D6E39" w:rsidP="006A4D0E">
      <w:pPr>
        <w:numPr>
          <w:ilvl w:val="0"/>
          <w:numId w:val="18"/>
        </w:numPr>
        <w:tabs>
          <w:tab w:val="left" w:pos="1068"/>
          <w:tab w:val="left" w:pos="1260"/>
        </w:tabs>
        <w:ind w:left="1068"/>
        <w:jc w:val="both"/>
        <w:rPr>
          <w:sz w:val="28"/>
          <w:szCs w:val="28"/>
        </w:rPr>
      </w:pPr>
      <w:r w:rsidRPr="006A4D0E">
        <w:rPr>
          <w:sz w:val="28"/>
          <w:szCs w:val="28"/>
        </w:rPr>
        <w:t>формулювання результатів теоретичних та експериментальних досліджень</w:t>
      </w:r>
      <w:r>
        <w:rPr>
          <w:sz w:val="28"/>
          <w:szCs w:val="28"/>
        </w:rPr>
        <w:t>,</w:t>
      </w:r>
      <w:r w:rsidRPr="006A4D0E">
        <w:rPr>
          <w:sz w:val="28"/>
          <w:szCs w:val="28"/>
        </w:rPr>
        <w:t xml:space="preserve"> </w:t>
      </w:r>
      <w:r w:rsidRPr="00270E60">
        <w:rPr>
          <w:sz w:val="28"/>
          <w:szCs w:val="28"/>
        </w:rPr>
        <w:t>оцінювання їхнього теоретичного, прикладного чи науково-методологічного значення</w:t>
      </w:r>
      <w:r w:rsidRPr="006A4D0E">
        <w:rPr>
          <w:sz w:val="28"/>
          <w:szCs w:val="28"/>
        </w:rPr>
        <w:t>;</w:t>
      </w:r>
    </w:p>
    <w:p w14:paraId="09BBA781" w14:textId="77777777" w:rsidR="000D6E39" w:rsidRPr="006A4D0E" w:rsidRDefault="000D6E39" w:rsidP="006A4D0E">
      <w:pPr>
        <w:numPr>
          <w:ilvl w:val="0"/>
          <w:numId w:val="18"/>
        </w:numPr>
        <w:tabs>
          <w:tab w:val="left" w:pos="1068"/>
          <w:tab w:val="left" w:pos="1260"/>
        </w:tabs>
        <w:ind w:left="1068"/>
        <w:jc w:val="both"/>
        <w:rPr>
          <w:sz w:val="28"/>
          <w:szCs w:val="28"/>
        </w:rPr>
      </w:pPr>
      <w:r>
        <w:rPr>
          <w:sz w:val="28"/>
          <w:szCs w:val="28"/>
        </w:rPr>
        <w:t>перевірка</w:t>
      </w:r>
      <w:r w:rsidRPr="00270E60">
        <w:rPr>
          <w:sz w:val="28"/>
          <w:szCs w:val="28"/>
        </w:rPr>
        <w:t xml:space="preserve"> можливостей практичної реалізації </w:t>
      </w:r>
      <w:r>
        <w:rPr>
          <w:sz w:val="28"/>
          <w:szCs w:val="28"/>
        </w:rPr>
        <w:t>дослідження;</w:t>
      </w:r>
    </w:p>
    <w:p w14:paraId="7F15C6D1" w14:textId="77777777" w:rsidR="000D6E39" w:rsidRDefault="000D6E39" w:rsidP="006A4D0E">
      <w:pPr>
        <w:numPr>
          <w:ilvl w:val="0"/>
          <w:numId w:val="18"/>
        </w:numPr>
        <w:tabs>
          <w:tab w:val="left" w:pos="1068"/>
          <w:tab w:val="left" w:pos="1260"/>
        </w:tabs>
        <w:ind w:left="1068"/>
        <w:jc w:val="both"/>
        <w:rPr>
          <w:sz w:val="28"/>
          <w:szCs w:val="28"/>
        </w:rPr>
      </w:pPr>
      <w:r w:rsidRPr="00B92C9A">
        <w:rPr>
          <w:sz w:val="28"/>
          <w:szCs w:val="28"/>
        </w:rPr>
        <w:t>приклади впровадження розроблених про</w:t>
      </w:r>
      <w:r>
        <w:rPr>
          <w:sz w:val="28"/>
          <w:szCs w:val="28"/>
        </w:rPr>
        <w:t>є</w:t>
      </w:r>
      <w:r w:rsidRPr="00B92C9A">
        <w:rPr>
          <w:sz w:val="28"/>
          <w:szCs w:val="28"/>
        </w:rPr>
        <w:t>ктних рішень.</w:t>
      </w:r>
    </w:p>
    <w:p w14:paraId="017940A8" w14:textId="77777777" w:rsidR="000D6E39" w:rsidRDefault="000D6E39" w:rsidP="00505025">
      <w:pPr>
        <w:ind w:firstLine="709"/>
        <w:jc w:val="both"/>
        <w:rPr>
          <w:sz w:val="28"/>
          <w:szCs w:val="28"/>
        </w:rPr>
      </w:pPr>
      <w:r w:rsidRPr="00B92C9A">
        <w:rPr>
          <w:sz w:val="28"/>
          <w:szCs w:val="28"/>
        </w:rPr>
        <w:t>Структура основної частини може відрізнятися від запропонованої вище.</w:t>
      </w:r>
    </w:p>
    <w:p w14:paraId="23B222E8" w14:textId="77777777" w:rsidR="000D6E39" w:rsidRPr="00270E60" w:rsidRDefault="000D6E39" w:rsidP="006A4D0E">
      <w:pPr>
        <w:ind w:firstLine="709"/>
        <w:jc w:val="both"/>
        <w:rPr>
          <w:sz w:val="28"/>
          <w:szCs w:val="28"/>
        </w:rPr>
      </w:pPr>
    </w:p>
    <w:p w14:paraId="03F1E8C4" w14:textId="77777777" w:rsidR="000D6E39" w:rsidRDefault="000D6E39" w:rsidP="007A3DFB">
      <w:pPr>
        <w:ind w:firstLine="709"/>
        <w:jc w:val="both"/>
        <w:rPr>
          <w:sz w:val="28"/>
          <w:szCs w:val="28"/>
        </w:rPr>
      </w:pPr>
    </w:p>
    <w:p w14:paraId="727B54F2" w14:textId="77777777" w:rsidR="000D6E39" w:rsidRPr="00B427B7" w:rsidRDefault="000D6E39" w:rsidP="00315A73">
      <w:pPr>
        <w:pStyle w:val="a"/>
        <w:numPr>
          <w:ilvl w:val="0"/>
          <w:numId w:val="0"/>
        </w:numPr>
        <w:ind w:firstLine="709"/>
      </w:pPr>
      <w:bookmarkStart w:id="32" w:name="_Toc145068940"/>
      <w:bookmarkStart w:id="33" w:name="_Toc145234941"/>
      <w:r>
        <w:t>2.8 Висновки</w:t>
      </w:r>
      <w:bookmarkEnd w:id="32"/>
      <w:bookmarkEnd w:id="33"/>
    </w:p>
    <w:p w14:paraId="0076B0C8" w14:textId="77777777" w:rsidR="000D6E39" w:rsidRPr="00CF1E3C" w:rsidRDefault="000D6E39" w:rsidP="007A3DFB">
      <w:pPr>
        <w:ind w:firstLine="709"/>
        <w:jc w:val="both"/>
        <w:rPr>
          <w:sz w:val="28"/>
          <w:szCs w:val="28"/>
        </w:rPr>
      </w:pPr>
    </w:p>
    <w:p w14:paraId="646890E4" w14:textId="77777777" w:rsidR="000D6E39" w:rsidRDefault="000D6E39" w:rsidP="007A3DFB">
      <w:pPr>
        <w:ind w:firstLine="709"/>
        <w:jc w:val="both"/>
        <w:rPr>
          <w:sz w:val="28"/>
          <w:szCs w:val="28"/>
        </w:rPr>
      </w:pPr>
      <w:r w:rsidRPr="00CF1E3C">
        <w:rPr>
          <w:i/>
          <w:sz w:val="28"/>
          <w:szCs w:val="28"/>
        </w:rPr>
        <w:t>Висновки</w:t>
      </w:r>
      <w:r w:rsidRPr="00CF1E3C">
        <w:rPr>
          <w:sz w:val="28"/>
          <w:szCs w:val="28"/>
        </w:rPr>
        <w:t>. Наукове дослідження завершують висновки по</w:t>
      </w:r>
      <w:r>
        <w:rPr>
          <w:sz w:val="28"/>
          <w:szCs w:val="28"/>
        </w:rPr>
        <w:t xml:space="preserve"> всій роботі у вигляді цілісного,</w:t>
      </w:r>
      <w:r w:rsidRPr="00CF1E3C">
        <w:rPr>
          <w:sz w:val="28"/>
          <w:szCs w:val="28"/>
        </w:rPr>
        <w:t xml:space="preserve"> логічно пов’язаного тексту</w:t>
      </w:r>
      <w:r>
        <w:rPr>
          <w:sz w:val="28"/>
          <w:szCs w:val="28"/>
        </w:rPr>
        <w:t xml:space="preserve">. </w:t>
      </w:r>
      <w:r w:rsidRPr="00AA114E">
        <w:rPr>
          <w:sz w:val="28"/>
          <w:szCs w:val="28"/>
        </w:rPr>
        <w:t>Висновки є стислим викладенням підсумків проведеного дослідження</w:t>
      </w:r>
      <w:r w:rsidRPr="00CF1E3C">
        <w:rPr>
          <w:sz w:val="28"/>
          <w:szCs w:val="28"/>
        </w:rPr>
        <w:t xml:space="preserve"> та відповідати поставленим у вступі цілям та завданням. Висновки, що завершують кожний розділ та роботу в цілому, повинні </w:t>
      </w:r>
      <w:r>
        <w:rPr>
          <w:sz w:val="28"/>
          <w:szCs w:val="28"/>
        </w:rPr>
        <w:t>відповідати</w:t>
      </w:r>
      <w:r w:rsidRPr="00CF1E3C">
        <w:rPr>
          <w:sz w:val="28"/>
          <w:szCs w:val="28"/>
        </w:rPr>
        <w:t xml:space="preserve"> суті роботи та особисти</w:t>
      </w:r>
      <w:r>
        <w:rPr>
          <w:sz w:val="28"/>
          <w:szCs w:val="28"/>
        </w:rPr>
        <w:t>м</w:t>
      </w:r>
      <w:r w:rsidRPr="00CF1E3C">
        <w:rPr>
          <w:sz w:val="28"/>
          <w:szCs w:val="28"/>
        </w:rPr>
        <w:t xml:space="preserve"> міркуван</w:t>
      </w:r>
      <w:r>
        <w:rPr>
          <w:sz w:val="28"/>
          <w:szCs w:val="28"/>
        </w:rPr>
        <w:t>ням</w:t>
      </w:r>
      <w:r w:rsidRPr="00CF1E3C">
        <w:rPr>
          <w:sz w:val="28"/>
          <w:szCs w:val="28"/>
        </w:rPr>
        <w:t xml:space="preserve"> автора. Висновки виражають результати роботи без додаткової аргументації. Здебільшого в них відсутні конкретні приклади або їх дуже мало. Не вживаються цитати із наукових праць та розгорнуті міркування. Заключна частина повинна займати не більше 5% від загального обсягу роботи.</w:t>
      </w:r>
    </w:p>
    <w:p w14:paraId="1A8B696D" w14:textId="77777777" w:rsidR="000D6E39" w:rsidRDefault="000D6E39" w:rsidP="007A3DFB">
      <w:pPr>
        <w:ind w:firstLine="709"/>
        <w:jc w:val="both"/>
        <w:rPr>
          <w:sz w:val="28"/>
          <w:szCs w:val="28"/>
        </w:rPr>
      </w:pPr>
    </w:p>
    <w:p w14:paraId="71583D6E" w14:textId="77777777" w:rsidR="000D6E39" w:rsidRDefault="000D6E39" w:rsidP="007A3DFB">
      <w:pPr>
        <w:ind w:firstLine="709"/>
        <w:jc w:val="both"/>
        <w:rPr>
          <w:sz w:val="28"/>
          <w:szCs w:val="28"/>
        </w:rPr>
      </w:pPr>
    </w:p>
    <w:p w14:paraId="6139A610" w14:textId="77777777" w:rsidR="000D6E39" w:rsidRPr="00B427B7" w:rsidRDefault="000D6E39" w:rsidP="00315A73">
      <w:pPr>
        <w:pStyle w:val="a"/>
        <w:numPr>
          <w:ilvl w:val="0"/>
          <w:numId w:val="0"/>
        </w:numPr>
        <w:ind w:firstLine="709"/>
      </w:pPr>
      <w:bookmarkStart w:id="34" w:name="_Toc145068941"/>
      <w:bookmarkStart w:id="35" w:name="_Toc145234942"/>
      <w:r>
        <w:t>2.9 Перелік посилань</w:t>
      </w:r>
      <w:bookmarkEnd w:id="34"/>
      <w:bookmarkEnd w:id="35"/>
    </w:p>
    <w:p w14:paraId="7BA48C73" w14:textId="77777777" w:rsidR="000D6E39" w:rsidRPr="00CF1E3C" w:rsidRDefault="000D6E39" w:rsidP="007A3DFB">
      <w:pPr>
        <w:ind w:firstLine="709"/>
        <w:jc w:val="both"/>
        <w:rPr>
          <w:sz w:val="28"/>
          <w:szCs w:val="28"/>
        </w:rPr>
      </w:pPr>
    </w:p>
    <w:p w14:paraId="72AD1368" w14:textId="77777777" w:rsidR="000D6E39" w:rsidRPr="00F60F2E" w:rsidRDefault="000D6E39" w:rsidP="00F16ACB">
      <w:pPr>
        <w:ind w:firstLine="709"/>
        <w:jc w:val="both"/>
        <w:rPr>
          <w:iCs/>
          <w:sz w:val="28"/>
          <w:szCs w:val="28"/>
        </w:rPr>
      </w:pPr>
      <w:r w:rsidRPr="00F60F2E">
        <w:rPr>
          <w:i/>
          <w:sz w:val="28"/>
          <w:szCs w:val="28"/>
        </w:rPr>
        <w:lastRenderedPageBreak/>
        <w:t xml:space="preserve">Перелік посилань </w:t>
      </w:r>
      <w:r w:rsidRPr="00F60F2E">
        <w:rPr>
          <w:iCs/>
          <w:sz w:val="28"/>
          <w:szCs w:val="28"/>
        </w:rPr>
        <w:t xml:space="preserve">(або список використаних джерел) – це впорядкований перелік усіх опублікованих робіт та інших матеріалів, на які зроблені посилання в тексті. В список не вносять публікації та інші матеріали, не згадані в тексті, навіть тоді, коли вони відомі автору і безпосередньо стосуються теми дослідження. Обсяг переліку посилань кваліфікаційної роботи – до 50 джерел. Велике значення має правильний бібліографічний опис джерел і порядок їх розташування в списку. Бібліографічний опис джерел складають відповідно до чинного стандарту з бібліотечної та видавничої справи (Національний стандарт України ДСТУ 8302:2015 «Інформація та документація. Бібліографічне посилання. Загальні положення та </w:t>
      </w:r>
      <w:r w:rsidRPr="00F16ACB">
        <w:rPr>
          <w:iCs/>
          <w:sz w:val="28"/>
          <w:szCs w:val="28"/>
        </w:rPr>
        <w:t>правила складання») [3].</w:t>
      </w:r>
    </w:p>
    <w:p w14:paraId="74CE71E4" w14:textId="77777777" w:rsidR="000D6E39" w:rsidRDefault="000D6E39" w:rsidP="00EC51E6">
      <w:pPr>
        <w:ind w:firstLine="709"/>
        <w:jc w:val="both"/>
        <w:rPr>
          <w:iCs/>
          <w:sz w:val="28"/>
          <w:szCs w:val="28"/>
        </w:rPr>
      </w:pPr>
      <w:r w:rsidRPr="00F60F2E">
        <w:rPr>
          <w:iCs/>
          <w:sz w:val="28"/>
          <w:szCs w:val="28"/>
        </w:rPr>
        <w:t>Найчастіше використовується алфавітний принцип розташування використаних у роботі документів, але використовуються також алфавітно-хронологічний, хронологічний, предметно-тематичний, персональний принципи та за порядком згадування джерел у основному тексті. Якщо в список входить література на різних мовах, то він будується в такій послідовності: на українській мові; на мовах з латинським алфавітом; на мовах з оригінальною графікою. Алфавітний ряд видань, надрукованих латинським шрифтом, будується на основі латинського алфавіту. Латинським алфавітом користуються: англійська, латинська, німецька, французька та інші мови.</w:t>
      </w:r>
    </w:p>
    <w:p w14:paraId="2EF4346F" w14:textId="77777777" w:rsidR="000D6E39" w:rsidRDefault="000D6E39" w:rsidP="00EC51E6">
      <w:pPr>
        <w:ind w:firstLine="709"/>
        <w:jc w:val="both"/>
        <w:rPr>
          <w:iCs/>
          <w:sz w:val="28"/>
          <w:szCs w:val="28"/>
        </w:rPr>
      </w:pPr>
      <w:r w:rsidRPr="00F60F2E">
        <w:rPr>
          <w:iCs/>
          <w:sz w:val="28"/>
          <w:szCs w:val="28"/>
        </w:rPr>
        <w:t xml:space="preserve">Більш докладно щодо оформлення переліку </w:t>
      </w:r>
      <w:r>
        <w:rPr>
          <w:iCs/>
          <w:sz w:val="28"/>
          <w:szCs w:val="28"/>
        </w:rPr>
        <w:t xml:space="preserve">джерел </w:t>
      </w:r>
      <w:r w:rsidRPr="00B84FD1">
        <w:rPr>
          <w:iCs/>
          <w:sz w:val="28"/>
          <w:szCs w:val="28"/>
        </w:rPr>
        <w:t xml:space="preserve">посилань </w:t>
      </w:r>
      <w:r>
        <w:rPr>
          <w:iCs/>
          <w:sz w:val="28"/>
          <w:szCs w:val="28"/>
        </w:rPr>
        <w:t xml:space="preserve">див. </w:t>
      </w:r>
      <w:r w:rsidRPr="00B84FD1">
        <w:rPr>
          <w:iCs/>
          <w:sz w:val="28"/>
          <w:szCs w:val="28"/>
        </w:rPr>
        <w:t>у п.</w:t>
      </w:r>
      <w:r>
        <w:rPr>
          <w:iCs/>
          <w:sz w:val="28"/>
          <w:szCs w:val="28"/>
        </w:rPr>
        <w:t> 3.9.</w:t>
      </w:r>
    </w:p>
    <w:p w14:paraId="698C62DC" w14:textId="77777777" w:rsidR="000D6E39" w:rsidRPr="00F60F2E" w:rsidRDefault="000D6E39" w:rsidP="007A3DFB">
      <w:pPr>
        <w:ind w:firstLine="709"/>
        <w:jc w:val="both"/>
        <w:rPr>
          <w:iCs/>
          <w:sz w:val="28"/>
          <w:szCs w:val="28"/>
        </w:rPr>
      </w:pPr>
    </w:p>
    <w:p w14:paraId="49B97846" w14:textId="77777777" w:rsidR="000D6E39" w:rsidRPr="00B427B7" w:rsidRDefault="000D6E39" w:rsidP="00475195">
      <w:pPr>
        <w:pStyle w:val="a"/>
        <w:numPr>
          <w:ilvl w:val="0"/>
          <w:numId w:val="0"/>
        </w:numPr>
        <w:ind w:firstLine="709"/>
      </w:pPr>
      <w:bookmarkStart w:id="36" w:name="_Toc145068942"/>
      <w:bookmarkStart w:id="37" w:name="_Toc145234943"/>
      <w:r>
        <w:t>2.10 Додатки</w:t>
      </w:r>
      <w:bookmarkEnd w:id="36"/>
      <w:bookmarkEnd w:id="37"/>
    </w:p>
    <w:p w14:paraId="6B47F3E9" w14:textId="77777777" w:rsidR="000D6E39" w:rsidRPr="00047085" w:rsidRDefault="000D6E39" w:rsidP="007A3DFB">
      <w:pPr>
        <w:ind w:firstLine="709"/>
        <w:jc w:val="both"/>
        <w:rPr>
          <w:iCs/>
          <w:sz w:val="28"/>
          <w:szCs w:val="28"/>
        </w:rPr>
      </w:pPr>
    </w:p>
    <w:p w14:paraId="426533B8" w14:textId="77777777" w:rsidR="000D6E39" w:rsidRPr="00047085" w:rsidRDefault="000D6E39" w:rsidP="007A3DFB">
      <w:pPr>
        <w:ind w:firstLine="709"/>
        <w:jc w:val="both"/>
        <w:rPr>
          <w:iCs/>
          <w:sz w:val="28"/>
          <w:szCs w:val="28"/>
        </w:rPr>
      </w:pPr>
      <w:r w:rsidRPr="00CF1E3C">
        <w:rPr>
          <w:i/>
          <w:sz w:val="28"/>
          <w:szCs w:val="28"/>
        </w:rPr>
        <w:t>Додатки</w:t>
      </w:r>
      <w:r w:rsidRPr="00047085">
        <w:rPr>
          <w:i/>
          <w:sz w:val="28"/>
          <w:szCs w:val="28"/>
        </w:rPr>
        <w:t xml:space="preserve"> – </w:t>
      </w:r>
      <w:r w:rsidRPr="00047085">
        <w:rPr>
          <w:iCs/>
          <w:sz w:val="28"/>
          <w:szCs w:val="28"/>
        </w:rPr>
        <w:t xml:space="preserve">необов’язкова частина роботи, яку складають громіздкі тексти комп’ютерних програм, описовий, цифровий та ілюстративний матеріал. </w:t>
      </w:r>
      <w:r w:rsidRPr="002E4B4C">
        <w:rPr>
          <w:iCs/>
          <w:sz w:val="28"/>
          <w:szCs w:val="28"/>
        </w:rPr>
        <w:t>У додатках подають матеріал, який є необхідним для повноти сприйняття кваліфікаційної роботи, але не може бути розміщений в основній частині через великий обсяг або спосіб відтворення.</w:t>
      </w:r>
      <w:r>
        <w:rPr>
          <w:iCs/>
          <w:sz w:val="28"/>
          <w:szCs w:val="28"/>
        </w:rPr>
        <w:t xml:space="preserve"> М</w:t>
      </w:r>
      <w:r w:rsidRPr="00047085">
        <w:rPr>
          <w:iCs/>
          <w:sz w:val="28"/>
          <w:szCs w:val="28"/>
        </w:rPr>
        <w:t xml:space="preserve">атеріали </w:t>
      </w:r>
      <w:r>
        <w:rPr>
          <w:iCs/>
          <w:sz w:val="28"/>
          <w:szCs w:val="28"/>
        </w:rPr>
        <w:t xml:space="preserve">в додатках можуть бути </w:t>
      </w:r>
      <w:r w:rsidRPr="00047085">
        <w:rPr>
          <w:iCs/>
          <w:sz w:val="28"/>
          <w:szCs w:val="28"/>
        </w:rPr>
        <w:t>необхідні як документальна основа роботи, мають самостійну цінність або можуть бути використані на практиці</w:t>
      </w:r>
      <w:r>
        <w:rPr>
          <w:iCs/>
          <w:sz w:val="28"/>
          <w:szCs w:val="28"/>
        </w:rPr>
        <w:t xml:space="preserve">. </w:t>
      </w:r>
      <w:r w:rsidRPr="0014326A">
        <w:rPr>
          <w:iCs/>
          <w:sz w:val="28"/>
          <w:szCs w:val="28"/>
        </w:rPr>
        <w:t>Додатки розміщують у порядку посилання на них у тексті кваліфікаційної роботи.</w:t>
      </w:r>
    </w:p>
    <w:p w14:paraId="3F7E0045" w14:textId="77777777" w:rsidR="000D6E39" w:rsidRPr="00047085" w:rsidRDefault="000D6E39" w:rsidP="0014326A">
      <w:pPr>
        <w:ind w:firstLine="709"/>
        <w:jc w:val="both"/>
        <w:rPr>
          <w:iCs/>
          <w:sz w:val="28"/>
          <w:szCs w:val="28"/>
        </w:rPr>
      </w:pPr>
      <w:r w:rsidRPr="00047085">
        <w:rPr>
          <w:iCs/>
          <w:sz w:val="28"/>
          <w:szCs w:val="28"/>
        </w:rPr>
        <w:t>Описана структура роботи допускає деякі видозміни відповідно до її змісту й обсягу.</w:t>
      </w:r>
    </w:p>
    <w:p w14:paraId="5FDD3C85" w14:textId="77777777" w:rsidR="000D6E39" w:rsidRPr="00CF1E3C" w:rsidRDefault="000D6E39" w:rsidP="007A3DFB">
      <w:pPr>
        <w:ind w:firstLine="709"/>
        <w:jc w:val="both"/>
        <w:rPr>
          <w:sz w:val="28"/>
          <w:szCs w:val="28"/>
        </w:rPr>
      </w:pPr>
    </w:p>
    <w:p w14:paraId="456791E8" w14:textId="77777777" w:rsidR="000D6E39" w:rsidRPr="00B427B7" w:rsidRDefault="000D6E39" w:rsidP="00D06C22">
      <w:pPr>
        <w:pStyle w:val="a0"/>
        <w:rPr>
          <w:lang w:val="uk-UA"/>
        </w:rPr>
      </w:pPr>
      <w:r w:rsidRPr="00B427B7">
        <w:rPr>
          <w:lang w:val="uk-UA"/>
        </w:rPr>
        <w:br w:type="page"/>
      </w:r>
      <w:bookmarkStart w:id="38" w:name="_Toc145068943"/>
      <w:bookmarkStart w:id="39" w:name="_Toc145234944"/>
      <w:r w:rsidRPr="00B427B7">
        <w:rPr>
          <w:lang w:val="uk-UA"/>
        </w:rPr>
        <w:lastRenderedPageBreak/>
        <w:t>ВИМОГИ ДО ОФОРМЛЕННЯ КВАЛІФІКАЦІЙНИХ РОБІТ</w:t>
      </w:r>
      <w:bookmarkEnd w:id="38"/>
      <w:bookmarkEnd w:id="39"/>
    </w:p>
    <w:p w14:paraId="31555816" w14:textId="77777777" w:rsidR="000D6E39" w:rsidRPr="001C4F38" w:rsidRDefault="000D6E39">
      <w:pPr>
        <w:jc w:val="both"/>
        <w:rPr>
          <w:sz w:val="28"/>
          <w:szCs w:val="28"/>
          <w:highlight w:val="yellow"/>
        </w:rPr>
      </w:pPr>
    </w:p>
    <w:p w14:paraId="3220FF90" w14:textId="77777777" w:rsidR="000D6E39" w:rsidRPr="001C4F38" w:rsidRDefault="000D6E39">
      <w:pPr>
        <w:jc w:val="both"/>
        <w:rPr>
          <w:sz w:val="28"/>
          <w:szCs w:val="28"/>
          <w:highlight w:val="yellow"/>
        </w:rPr>
      </w:pPr>
    </w:p>
    <w:p w14:paraId="36F8FA4D" w14:textId="77777777" w:rsidR="000D6E39" w:rsidRPr="00B427B7" w:rsidRDefault="000D6E39" w:rsidP="004C32B2">
      <w:pPr>
        <w:pStyle w:val="a"/>
        <w:numPr>
          <w:ilvl w:val="0"/>
          <w:numId w:val="0"/>
        </w:numPr>
        <w:ind w:firstLine="709"/>
      </w:pPr>
      <w:bookmarkStart w:id="40" w:name="_Toc145068944"/>
      <w:bookmarkStart w:id="41" w:name="_Toc145234945"/>
      <w:r w:rsidRPr="00B427B7">
        <w:t>3.1 Загальні вимоги до тексту</w:t>
      </w:r>
      <w:bookmarkEnd w:id="40"/>
      <w:bookmarkEnd w:id="41"/>
    </w:p>
    <w:p w14:paraId="08A71E4A" w14:textId="77777777" w:rsidR="000D6E39" w:rsidRPr="00B427B7" w:rsidRDefault="000D6E39">
      <w:pPr>
        <w:jc w:val="both"/>
        <w:rPr>
          <w:sz w:val="28"/>
          <w:szCs w:val="28"/>
        </w:rPr>
      </w:pPr>
    </w:p>
    <w:p w14:paraId="0E41A6D9" w14:textId="77777777" w:rsidR="000D6E39" w:rsidRPr="00B427B7" w:rsidRDefault="000D6E39" w:rsidP="00B427B7">
      <w:pPr>
        <w:ind w:firstLine="709"/>
        <w:jc w:val="both"/>
        <w:rPr>
          <w:sz w:val="28"/>
          <w:szCs w:val="28"/>
        </w:rPr>
      </w:pPr>
      <w:r>
        <w:rPr>
          <w:sz w:val="28"/>
          <w:szCs w:val="28"/>
        </w:rPr>
        <w:t>К</w:t>
      </w:r>
      <w:r w:rsidRPr="00B427B7">
        <w:rPr>
          <w:sz w:val="28"/>
          <w:szCs w:val="28"/>
        </w:rPr>
        <w:t>валіфікаційна робот</w:t>
      </w:r>
      <w:r>
        <w:rPr>
          <w:sz w:val="28"/>
          <w:szCs w:val="28"/>
        </w:rPr>
        <w:t>а</w:t>
      </w:r>
      <w:r w:rsidRPr="00B427B7">
        <w:rPr>
          <w:sz w:val="28"/>
          <w:szCs w:val="28"/>
        </w:rPr>
        <w:t xml:space="preserve"> </w:t>
      </w:r>
      <w:r>
        <w:rPr>
          <w:sz w:val="28"/>
          <w:szCs w:val="28"/>
        </w:rPr>
        <w:t>магістра</w:t>
      </w:r>
      <w:r w:rsidRPr="00B427B7">
        <w:rPr>
          <w:sz w:val="28"/>
          <w:szCs w:val="28"/>
        </w:rPr>
        <w:t xml:space="preserve"> ма</w:t>
      </w:r>
      <w:r>
        <w:rPr>
          <w:sz w:val="28"/>
          <w:szCs w:val="28"/>
        </w:rPr>
        <w:t>є</w:t>
      </w:r>
      <w:r w:rsidRPr="00B427B7">
        <w:rPr>
          <w:sz w:val="28"/>
          <w:szCs w:val="28"/>
        </w:rPr>
        <w:t xml:space="preserve"> бути написан</w:t>
      </w:r>
      <w:r>
        <w:rPr>
          <w:sz w:val="28"/>
          <w:szCs w:val="28"/>
        </w:rPr>
        <w:t>а</w:t>
      </w:r>
      <w:r w:rsidRPr="00B427B7">
        <w:rPr>
          <w:sz w:val="28"/>
          <w:szCs w:val="28"/>
        </w:rPr>
        <w:t xml:space="preserve"> українською мовою, старанно відредагован</w:t>
      </w:r>
      <w:r>
        <w:rPr>
          <w:sz w:val="28"/>
          <w:szCs w:val="28"/>
        </w:rPr>
        <w:t>а</w:t>
      </w:r>
      <w:r w:rsidRPr="00B427B7">
        <w:rPr>
          <w:sz w:val="28"/>
          <w:szCs w:val="28"/>
        </w:rPr>
        <w:t xml:space="preserve"> й вичитан</w:t>
      </w:r>
      <w:r>
        <w:rPr>
          <w:sz w:val="28"/>
          <w:szCs w:val="28"/>
        </w:rPr>
        <w:t>а</w:t>
      </w:r>
      <w:r w:rsidRPr="00B427B7">
        <w:rPr>
          <w:sz w:val="28"/>
          <w:szCs w:val="28"/>
        </w:rPr>
        <w:t xml:space="preserve">. </w:t>
      </w:r>
    </w:p>
    <w:p w14:paraId="07AA7B86" w14:textId="77777777" w:rsidR="000D6E39" w:rsidRPr="00B427B7" w:rsidRDefault="000D6E39" w:rsidP="00B427B7">
      <w:pPr>
        <w:ind w:firstLine="709"/>
        <w:jc w:val="both"/>
        <w:rPr>
          <w:sz w:val="28"/>
          <w:szCs w:val="28"/>
        </w:rPr>
      </w:pPr>
      <w:r w:rsidRPr="00B427B7">
        <w:rPr>
          <w:sz w:val="28"/>
          <w:szCs w:val="28"/>
        </w:rPr>
        <w:t>Текст кваліфікаційної роботи необхідно друкувати на аркуші стандартного формату А4 (297</w:t>
      </w:r>
      <w:r w:rsidRPr="00B427B7">
        <w:rPr>
          <w:rFonts w:ascii="Symbol" w:hAnsi="Symbol"/>
          <w:sz w:val="28"/>
          <w:szCs w:val="28"/>
        </w:rPr>
        <w:t></w:t>
      </w:r>
      <w:r w:rsidRPr="00B427B7">
        <w:rPr>
          <w:sz w:val="28"/>
          <w:szCs w:val="28"/>
        </w:rPr>
        <w:t>210 мм), залишаючи поля таких розмірів: ліве – 25-</w:t>
      </w:r>
      <w:smartTag w:uri="urn:schemas-microsoft-com:office:smarttags" w:element="metricconverter">
        <w:smartTagPr>
          <w:attr w:name="ProductID" w:val="30 мм"/>
        </w:smartTagPr>
        <w:r w:rsidRPr="00B427B7">
          <w:rPr>
            <w:sz w:val="28"/>
            <w:szCs w:val="28"/>
          </w:rPr>
          <w:t>30 мм</w:t>
        </w:r>
      </w:smartTag>
      <w:r w:rsidRPr="00B427B7">
        <w:rPr>
          <w:sz w:val="28"/>
          <w:szCs w:val="28"/>
        </w:rPr>
        <w:t>, праве – 10-</w:t>
      </w:r>
      <w:smartTag w:uri="urn:schemas-microsoft-com:office:smarttags" w:element="metricconverter">
        <w:smartTagPr>
          <w:attr w:name="ProductID" w:val="15 мм"/>
        </w:smartTagPr>
        <w:r w:rsidRPr="00B427B7">
          <w:rPr>
            <w:sz w:val="28"/>
            <w:szCs w:val="28"/>
          </w:rPr>
          <w:t>15 мм</w:t>
        </w:r>
      </w:smartTag>
      <w:r w:rsidRPr="00B427B7">
        <w:rPr>
          <w:sz w:val="28"/>
          <w:szCs w:val="28"/>
        </w:rPr>
        <w:t>, верхнє й нижнє – 15-</w:t>
      </w:r>
      <w:smartTag w:uri="urn:schemas-microsoft-com:office:smarttags" w:element="metricconverter">
        <w:smartTagPr>
          <w:attr w:name="ProductID" w:val="20 мм"/>
        </w:smartTagPr>
        <w:r w:rsidRPr="00B427B7">
          <w:rPr>
            <w:sz w:val="28"/>
            <w:szCs w:val="28"/>
          </w:rPr>
          <w:t>20 мм</w:t>
        </w:r>
      </w:smartTag>
      <w:r w:rsidRPr="00B427B7">
        <w:rPr>
          <w:sz w:val="28"/>
          <w:szCs w:val="28"/>
        </w:rPr>
        <w:t xml:space="preserve">. При застосуванні текстового редактора </w:t>
      </w:r>
      <w:r w:rsidRPr="00B427B7">
        <w:rPr>
          <w:i/>
          <w:sz w:val="28"/>
          <w:szCs w:val="28"/>
        </w:rPr>
        <w:t>Microsoft Word</w:t>
      </w:r>
      <w:r w:rsidRPr="00B427B7">
        <w:rPr>
          <w:sz w:val="28"/>
          <w:szCs w:val="28"/>
        </w:rPr>
        <w:t xml:space="preserve"> рекомендується обирати шрифт </w:t>
      </w:r>
      <w:r w:rsidRPr="00B427B7">
        <w:rPr>
          <w:i/>
          <w:sz w:val="28"/>
          <w:szCs w:val="28"/>
          <w:lang w:val="en-US"/>
        </w:rPr>
        <w:t>Times</w:t>
      </w:r>
      <w:r w:rsidRPr="00B427B7">
        <w:rPr>
          <w:i/>
          <w:sz w:val="28"/>
          <w:szCs w:val="28"/>
        </w:rPr>
        <w:t xml:space="preserve"> </w:t>
      </w:r>
      <w:r w:rsidRPr="00B427B7">
        <w:rPr>
          <w:i/>
          <w:sz w:val="28"/>
          <w:szCs w:val="28"/>
          <w:lang w:val="en-US"/>
        </w:rPr>
        <w:t>New</w:t>
      </w:r>
      <w:r w:rsidRPr="00B427B7">
        <w:rPr>
          <w:i/>
          <w:sz w:val="28"/>
          <w:szCs w:val="28"/>
        </w:rPr>
        <w:t xml:space="preserve"> </w:t>
      </w:r>
      <w:r w:rsidRPr="00B427B7">
        <w:rPr>
          <w:i/>
          <w:sz w:val="28"/>
          <w:szCs w:val="28"/>
          <w:lang w:val="en-US"/>
        </w:rPr>
        <w:t>Roman</w:t>
      </w:r>
      <w:r w:rsidRPr="00B427B7">
        <w:rPr>
          <w:sz w:val="28"/>
          <w:szCs w:val="28"/>
        </w:rPr>
        <w:t xml:space="preserve"> чорного кольору з кеглем 14 пт і міжрядковим інтервалом 1,5. Найменшим розміром шрифту може бути розмір 10 пт (його можна використовувати при поданні таблиць та ілюстрацій). Шрифт друку повинен бути чітким, текст – чорного кольору середньої жирності. Кольоровий друк дозволяється використовувати лише для рисунків (діаграми тощо).</w:t>
      </w:r>
    </w:p>
    <w:p w14:paraId="325168FF" w14:textId="77777777" w:rsidR="000D6E39" w:rsidRPr="00B427B7" w:rsidRDefault="000D6E39" w:rsidP="00DC591D">
      <w:pPr>
        <w:ind w:firstLine="709"/>
        <w:jc w:val="both"/>
        <w:rPr>
          <w:sz w:val="28"/>
          <w:szCs w:val="28"/>
        </w:rPr>
      </w:pPr>
      <w:r w:rsidRPr="00B427B7">
        <w:rPr>
          <w:sz w:val="28"/>
          <w:szCs w:val="28"/>
        </w:rPr>
        <w:t xml:space="preserve">Під час оформлювання </w:t>
      </w:r>
      <w:r>
        <w:rPr>
          <w:sz w:val="28"/>
          <w:szCs w:val="28"/>
        </w:rPr>
        <w:t>тексту кваліфікаційної роботи</w:t>
      </w:r>
      <w:r w:rsidRPr="00B427B7">
        <w:rPr>
          <w:sz w:val="28"/>
          <w:szCs w:val="28"/>
        </w:rPr>
        <w:t xml:space="preserve"> треба дотримуватися рівномірної насиченості, контрастності й чіткості зображення. Усі лінії, літери, цифри та знаки мають бути чіткі й нерозпливчасті. </w:t>
      </w:r>
    </w:p>
    <w:p w14:paraId="7835C3A4" w14:textId="77777777" w:rsidR="000D6E39" w:rsidRPr="00B427B7" w:rsidRDefault="000D6E39" w:rsidP="00365A8F">
      <w:pPr>
        <w:ind w:firstLine="709"/>
        <w:jc w:val="both"/>
        <w:rPr>
          <w:sz w:val="28"/>
          <w:szCs w:val="28"/>
        </w:rPr>
      </w:pPr>
      <w:r w:rsidRPr="00B427B7">
        <w:rPr>
          <w:sz w:val="28"/>
          <w:szCs w:val="28"/>
        </w:rPr>
        <w:t>Ілюстративний матеріал для захисту робіт виконується у вигляді презентації (Програми: Microsoft PowerPoint, Slide</w:t>
      </w:r>
      <w:r>
        <w:rPr>
          <w:sz w:val="28"/>
          <w:szCs w:val="28"/>
        </w:rPr>
        <w:t xml:space="preserve"> </w:t>
      </w:r>
      <w:r w:rsidRPr="00B427B7">
        <w:rPr>
          <w:sz w:val="28"/>
          <w:szCs w:val="28"/>
        </w:rPr>
        <w:t>Show</w:t>
      </w:r>
      <w:r>
        <w:rPr>
          <w:sz w:val="28"/>
          <w:szCs w:val="28"/>
        </w:rPr>
        <w:t xml:space="preserve"> </w:t>
      </w:r>
      <w:r w:rsidRPr="00B427B7">
        <w:rPr>
          <w:sz w:val="28"/>
          <w:szCs w:val="28"/>
        </w:rPr>
        <w:t>Pro</w:t>
      </w:r>
      <w:r>
        <w:rPr>
          <w:sz w:val="28"/>
          <w:szCs w:val="28"/>
        </w:rPr>
        <w:t xml:space="preserve"> тощо</w:t>
      </w:r>
      <w:r w:rsidRPr="00B427B7">
        <w:rPr>
          <w:sz w:val="28"/>
          <w:szCs w:val="28"/>
        </w:rPr>
        <w:t>).</w:t>
      </w:r>
    </w:p>
    <w:p w14:paraId="419F75F2" w14:textId="77777777" w:rsidR="000D6E39" w:rsidRPr="00B427B7" w:rsidRDefault="000D6E39">
      <w:pPr>
        <w:ind w:firstLine="708"/>
        <w:jc w:val="both"/>
        <w:rPr>
          <w:b/>
          <w:sz w:val="28"/>
          <w:szCs w:val="28"/>
        </w:rPr>
      </w:pPr>
      <w:r w:rsidRPr="00B427B7">
        <w:rPr>
          <w:sz w:val="28"/>
          <w:szCs w:val="28"/>
        </w:rPr>
        <w:t xml:space="preserve">Вирівнювання основного тексту – по ширині. </w:t>
      </w:r>
      <w:r w:rsidRPr="00B427B7">
        <w:rPr>
          <w:b/>
          <w:sz w:val="28"/>
          <w:szCs w:val="28"/>
        </w:rPr>
        <w:t>При застосуванні автоматичного вирівнювання «по центру» необхідно прибрати абзацний відступ.</w:t>
      </w:r>
    </w:p>
    <w:p w14:paraId="1D7C9910" w14:textId="77777777" w:rsidR="000D6E39" w:rsidRPr="00B427B7" w:rsidRDefault="000D6E39" w:rsidP="00DC591D">
      <w:pPr>
        <w:tabs>
          <w:tab w:val="left" w:pos="1260"/>
        </w:tabs>
        <w:ind w:firstLine="720"/>
        <w:jc w:val="both"/>
        <w:rPr>
          <w:sz w:val="28"/>
          <w:szCs w:val="28"/>
        </w:rPr>
      </w:pPr>
      <w:r>
        <w:rPr>
          <w:sz w:val="28"/>
          <w:szCs w:val="28"/>
        </w:rPr>
        <w:t>О</w:t>
      </w:r>
      <w:r w:rsidRPr="00B427B7">
        <w:rPr>
          <w:sz w:val="28"/>
          <w:szCs w:val="28"/>
        </w:rPr>
        <w:t xml:space="preserve">кремі частини </w:t>
      </w:r>
      <w:r>
        <w:rPr>
          <w:sz w:val="28"/>
          <w:szCs w:val="28"/>
        </w:rPr>
        <w:t xml:space="preserve">кваліфікаційної </w:t>
      </w:r>
      <w:r w:rsidRPr="00B427B7">
        <w:rPr>
          <w:sz w:val="28"/>
          <w:szCs w:val="28"/>
        </w:rPr>
        <w:t>роботи (титульний аркуш, завдання на кваліфікаційну роботу, додатки)</w:t>
      </w:r>
      <w:r>
        <w:rPr>
          <w:sz w:val="28"/>
          <w:szCs w:val="28"/>
        </w:rPr>
        <w:t xml:space="preserve"> д</w:t>
      </w:r>
      <w:r w:rsidRPr="00B427B7">
        <w:rPr>
          <w:sz w:val="28"/>
          <w:szCs w:val="28"/>
        </w:rPr>
        <w:t>опускається виконувати іншим способом, ніж основна частина.</w:t>
      </w:r>
    </w:p>
    <w:p w14:paraId="5008AD9D" w14:textId="77777777" w:rsidR="000D6E39" w:rsidRPr="00B427B7" w:rsidRDefault="000D6E39" w:rsidP="00DC591D">
      <w:pPr>
        <w:ind w:firstLine="708"/>
        <w:jc w:val="both"/>
        <w:rPr>
          <w:sz w:val="28"/>
          <w:szCs w:val="28"/>
        </w:rPr>
      </w:pPr>
      <w:r w:rsidRPr="00B427B7">
        <w:rPr>
          <w:sz w:val="28"/>
          <w:szCs w:val="28"/>
        </w:rPr>
        <w:t xml:space="preserve">Обсяг тексту (без урахування </w:t>
      </w:r>
      <w:r>
        <w:rPr>
          <w:sz w:val="28"/>
          <w:szCs w:val="28"/>
        </w:rPr>
        <w:t>переліку</w:t>
      </w:r>
      <w:r w:rsidRPr="00B427B7">
        <w:rPr>
          <w:sz w:val="28"/>
          <w:szCs w:val="28"/>
        </w:rPr>
        <w:t xml:space="preserve"> літератури; додатків; ілюстрацій і таблиць, які повністю займають площу сторінки) не має перевищувати 80 сторінок.</w:t>
      </w:r>
    </w:p>
    <w:p w14:paraId="77F93FB7" w14:textId="77777777" w:rsidR="000D6E39" w:rsidRPr="00B427B7" w:rsidRDefault="000D6E39">
      <w:pPr>
        <w:ind w:firstLine="708"/>
        <w:jc w:val="both"/>
        <w:rPr>
          <w:sz w:val="28"/>
          <w:szCs w:val="28"/>
        </w:rPr>
      </w:pPr>
      <w:r w:rsidRPr="00B427B7">
        <w:rPr>
          <w:sz w:val="28"/>
          <w:szCs w:val="28"/>
        </w:rPr>
        <w:t xml:space="preserve">Абзацними відступами треба виділяти рівні й відокремлені за </w:t>
      </w:r>
      <w:r>
        <w:rPr>
          <w:sz w:val="28"/>
          <w:szCs w:val="28"/>
        </w:rPr>
        <w:t>змістом</w:t>
      </w:r>
      <w:r w:rsidRPr="00B427B7">
        <w:rPr>
          <w:sz w:val="28"/>
          <w:szCs w:val="28"/>
        </w:rPr>
        <w:t xml:space="preserve"> частини тексту, тісно пов’язані між собою. Абзацний відступ має бути однаковий упродовж усього тексту </w:t>
      </w:r>
      <w:r>
        <w:rPr>
          <w:sz w:val="28"/>
          <w:szCs w:val="28"/>
        </w:rPr>
        <w:t>пояснювальної записки кваліфікаційної роботи</w:t>
      </w:r>
      <w:r w:rsidRPr="00B427B7">
        <w:rPr>
          <w:sz w:val="28"/>
          <w:szCs w:val="28"/>
        </w:rPr>
        <w:t xml:space="preserve"> й дорівнювати п’яти знакам (</w:t>
      </w:r>
      <w:smartTag w:uri="urn:schemas-microsoft-com:office:smarttags" w:element="metricconverter">
        <w:smartTagPr>
          <w:attr w:name="ProductID" w:val="1,25 см"/>
        </w:smartTagPr>
        <w:r w:rsidRPr="00B427B7">
          <w:rPr>
            <w:sz w:val="28"/>
            <w:szCs w:val="28"/>
          </w:rPr>
          <w:t>1,25 см</w:t>
        </w:r>
      </w:smartTag>
      <w:r w:rsidRPr="00B427B7">
        <w:rPr>
          <w:sz w:val="28"/>
          <w:szCs w:val="28"/>
        </w:rPr>
        <w:t xml:space="preserve">). </w:t>
      </w:r>
    </w:p>
    <w:p w14:paraId="300E4DF6" w14:textId="77777777" w:rsidR="000D6E39" w:rsidRPr="00B427B7" w:rsidRDefault="000D6E39">
      <w:pPr>
        <w:ind w:firstLine="708"/>
        <w:jc w:val="both"/>
        <w:rPr>
          <w:sz w:val="28"/>
          <w:szCs w:val="28"/>
        </w:rPr>
      </w:pPr>
      <w:r w:rsidRPr="00B427B7">
        <w:rPr>
          <w:sz w:val="28"/>
          <w:szCs w:val="28"/>
        </w:rPr>
        <w:t>Прізвища, назви установ, організацій, фірм, програмних продуктів та інші власні назви друкуються мовою оригіналу. Допускається транслітерувати власні назви і наводити назви організацій в перекладі на мову документу, додаючи (при першій згадці) оригінальну назву. При скороченні слів і словосполучень потрібно спочатку навести повну назву, а після цього в дужках – її скорочення (навіть якщо воно було вказано в «Переліку умовних скорочень»). У тексті не припускається використовувати: науково-технічні та економічні терміни, які є близькими за значенням (синоніми), для одного і того ж поняття; тавтологічні словоспо</w:t>
      </w:r>
      <w:r>
        <w:rPr>
          <w:sz w:val="28"/>
          <w:szCs w:val="28"/>
        </w:rPr>
        <w:t>лучення (наприклад, можна використати</w:t>
      </w:r>
      <w:r w:rsidRPr="00B427B7">
        <w:rPr>
          <w:sz w:val="28"/>
          <w:szCs w:val="28"/>
        </w:rPr>
        <w:t xml:space="preserve"> </w:t>
      </w:r>
      <w:r>
        <w:rPr>
          <w:sz w:val="28"/>
          <w:szCs w:val="28"/>
        </w:rPr>
        <w:t>«</w:t>
      </w:r>
      <w:r w:rsidRPr="00C967B5">
        <w:rPr>
          <w:sz w:val="28"/>
          <w:szCs w:val="28"/>
        </w:rPr>
        <w:t>наголошувати</w:t>
      </w:r>
      <w:r>
        <w:rPr>
          <w:sz w:val="28"/>
          <w:szCs w:val="28"/>
        </w:rPr>
        <w:t>»</w:t>
      </w:r>
      <w:r w:rsidRPr="00C967B5">
        <w:rPr>
          <w:sz w:val="28"/>
          <w:szCs w:val="28"/>
        </w:rPr>
        <w:t xml:space="preserve">, </w:t>
      </w:r>
      <w:r>
        <w:rPr>
          <w:sz w:val="28"/>
          <w:szCs w:val="28"/>
        </w:rPr>
        <w:t>«</w:t>
      </w:r>
      <w:r w:rsidRPr="00C967B5">
        <w:rPr>
          <w:sz w:val="28"/>
          <w:szCs w:val="28"/>
        </w:rPr>
        <w:t>зауважувати</w:t>
      </w:r>
      <w:r>
        <w:rPr>
          <w:sz w:val="28"/>
          <w:szCs w:val="28"/>
        </w:rPr>
        <w:t>»</w:t>
      </w:r>
      <w:r w:rsidRPr="00C967B5">
        <w:rPr>
          <w:sz w:val="28"/>
          <w:szCs w:val="28"/>
        </w:rPr>
        <w:t xml:space="preserve"> чи </w:t>
      </w:r>
      <w:r>
        <w:rPr>
          <w:sz w:val="28"/>
          <w:szCs w:val="28"/>
        </w:rPr>
        <w:t>«</w:t>
      </w:r>
      <w:r w:rsidRPr="00C967B5">
        <w:rPr>
          <w:sz w:val="28"/>
          <w:szCs w:val="28"/>
        </w:rPr>
        <w:t>акцентувати</w:t>
      </w:r>
      <w:r>
        <w:rPr>
          <w:sz w:val="28"/>
          <w:szCs w:val="28"/>
        </w:rPr>
        <w:t>»</w:t>
      </w:r>
      <w:r w:rsidRPr="00C967B5">
        <w:rPr>
          <w:sz w:val="28"/>
          <w:szCs w:val="28"/>
        </w:rPr>
        <w:t xml:space="preserve"> замість </w:t>
      </w:r>
      <w:r>
        <w:rPr>
          <w:sz w:val="28"/>
          <w:szCs w:val="28"/>
        </w:rPr>
        <w:t>«а</w:t>
      </w:r>
      <w:r w:rsidRPr="00C967B5">
        <w:rPr>
          <w:sz w:val="28"/>
          <w:szCs w:val="28"/>
        </w:rPr>
        <w:t xml:space="preserve">кцентувати </w:t>
      </w:r>
      <w:r w:rsidRPr="00C967B5">
        <w:rPr>
          <w:sz w:val="28"/>
          <w:szCs w:val="28"/>
        </w:rPr>
        <w:lastRenderedPageBreak/>
        <w:t>увагу</w:t>
      </w:r>
      <w:r>
        <w:rPr>
          <w:sz w:val="28"/>
          <w:szCs w:val="28"/>
        </w:rPr>
        <w:t>»</w:t>
      </w:r>
      <w:r w:rsidRPr="00B427B7">
        <w:rPr>
          <w:sz w:val="28"/>
          <w:szCs w:val="28"/>
        </w:rPr>
        <w:t>); абревіатури усіх категорій стандартів, технічних умов та інших нормативних документів без їх реєстраційного номеру (наприклад: ГОСТ, ДСТУ, ТУ).</w:t>
      </w:r>
    </w:p>
    <w:p w14:paraId="2FD1A139" w14:textId="77777777" w:rsidR="000D6E39" w:rsidRPr="00B427B7" w:rsidRDefault="000D6E39">
      <w:pPr>
        <w:tabs>
          <w:tab w:val="left" w:pos="1260"/>
        </w:tabs>
        <w:ind w:firstLine="720"/>
        <w:jc w:val="both"/>
        <w:rPr>
          <w:sz w:val="28"/>
          <w:szCs w:val="28"/>
        </w:rPr>
      </w:pPr>
      <w:r w:rsidRPr="00B427B7">
        <w:rPr>
          <w:sz w:val="28"/>
          <w:szCs w:val="28"/>
        </w:rPr>
        <w:t>Структурні елементи «Завдання на кваліфікаційну роботу», «Реферат», «</w:t>
      </w:r>
      <w:r w:rsidRPr="00B427B7">
        <w:rPr>
          <w:sz w:val="28"/>
          <w:szCs w:val="28"/>
          <w:lang w:val="en-US"/>
        </w:rPr>
        <w:t>Summary</w:t>
      </w:r>
      <w:r w:rsidRPr="00B427B7">
        <w:rPr>
          <w:sz w:val="28"/>
          <w:szCs w:val="28"/>
        </w:rPr>
        <w:t>», «Зміст», «Скорочення та умовні познаки», «Вступ», «Висновки», «Перелік посилань» не нумерують, а їх назви вважають за заголовки структурних елементів.</w:t>
      </w:r>
    </w:p>
    <w:p w14:paraId="1822CCCB" w14:textId="77777777" w:rsidR="000D6E39" w:rsidRPr="00B427B7" w:rsidRDefault="000D6E39">
      <w:pPr>
        <w:tabs>
          <w:tab w:val="left" w:pos="1260"/>
        </w:tabs>
        <w:ind w:firstLine="720"/>
        <w:jc w:val="both"/>
        <w:rPr>
          <w:sz w:val="28"/>
          <w:szCs w:val="28"/>
        </w:rPr>
      </w:pPr>
      <w:r w:rsidRPr="00B427B7">
        <w:rPr>
          <w:sz w:val="28"/>
          <w:szCs w:val="28"/>
        </w:rPr>
        <w:t>Для попередньої перевірки допускається подавати кваліфікаційну роботу нормоконтролеру в не зброшурованому вигляді. Готова кваліфікаційна робота повинна бути зброшурована у тверду обкладинку типографським способом. Незалежно від способу брошурування аркуші повинні бути закріплені щільно, без перекосів, пом’ятих аркушів тощо.</w:t>
      </w:r>
    </w:p>
    <w:p w14:paraId="0A174D5C" w14:textId="77777777" w:rsidR="000D6E39" w:rsidRPr="00B427B7" w:rsidRDefault="000D6E39">
      <w:pPr>
        <w:tabs>
          <w:tab w:val="left" w:pos="1260"/>
        </w:tabs>
        <w:ind w:firstLine="720"/>
        <w:jc w:val="both"/>
        <w:rPr>
          <w:b/>
          <w:sz w:val="28"/>
          <w:szCs w:val="28"/>
        </w:rPr>
      </w:pPr>
      <w:r w:rsidRPr="00B427B7">
        <w:rPr>
          <w:b/>
          <w:sz w:val="28"/>
          <w:szCs w:val="28"/>
        </w:rPr>
        <w:t>Послідовність аркушів при брошуруванні:</w:t>
      </w:r>
    </w:p>
    <w:p w14:paraId="3AFF6C15" w14:textId="77777777" w:rsidR="000D6E39" w:rsidRPr="00B427B7" w:rsidRDefault="000D6E39" w:rsidP="00E52BC1">
      <w:pPr>
        <w:numPr>
          <w:ilvl w:val="0"/>
          <w:numId w:val="4"/>
        </w:numPr>
        <w:tabs>
          <w:tab w:val="left" w:pos="1050"/>
          <w:tab w:val="left" w:pos="1260"/>
        </w:tabs>
        <w:ind w:left="1050"/>
        <w:jc w:val="both"/>
        <w:rPr>
          <w:sz w:val="28"/>
          <w:szCs w:val="28"/>
        </w:rPr>
      </w:pPr>
      <w:r w:rsidRPr="00B427B7">
        <w:rPr>
          <w:sz w:val="28"/>
          <w:szCs w:val="28"/>
        </w:rPr>
        <w:t>перший аркуш – титульний; включається в нумерацію сторінок як перша сторінка, номер не вказується;</w:t>
      </w:r>
    </w:p>
    <w:p w14:paraId="73E23B2A" w14:textId="77777777" w:rsidR="000D6E39" w:rsidRPr="00B427B7" w:rsidRDefault="000D6E39" w:rsidP="00E52BC1">
      <w:pPr>
        <w:numPr>
          <w:ilvl w:val="0"/>
          <w:numId w:val="4"/>
        </w:numPr>
        <w:tabs>
          <w:tab w:val="left" w:pos="1050"/>
          <w:tab w:val="left" w:pos="1260"/>
        </w:tabs>
        <w:ind w:left="1050"/>
        <w:jc w:val="both"/>
        <w:rPr>
          <w:sz w:val="28"/>
          <w:szCs w:val="28"/>
        </w:rPr>
      </w:pPr>
      <w:r w:rsidRPr="00B427B7">
        <w:rPr>
          <w:sz w:val="28"/>
          <w:szCs w:val="28"/>
        </w:rPr>
        <w:t>другий аркуш – завдання на роботу; двосторонн</w:t>
      </w:r>
      <w:r>
        <w:rPr>
          <w:sz w:val="28"/>
          <w:szCs w:val="28"/>
        </w:rPr>
        <w:t>ій</w:t>
      </w:r>
      <w:r w:rsidRPr="00B427B7">
        <w:rPr>
          <w:sz w:val="28"/>
          <w:szCs w:val="28"/>
        </w:rPr>
        <w:t xml:space="preserve"> типографськ</w:t>
      </w:r>
      <w:r>
        <w:rPr>
          <w:sz w:val="28"/>
          <w:szCs w:val="28"/>
        </w:rPr>
        <w:t>ий</w:t>
      </w:r>
      <w:r w:rsidRPr="00B427B7">
        <w:rPr>
          <w:sz w:val="28"/>
          <w:szCs w:val="28"/>
        </w:rPr>
        <w:t xml:space="preserve"> бланк завдання враховують як дві сторінки, номер не вказується;</w:t>
      </w:r>
    </w:p>
    <w:p w14:paraId="4904BCC8" w14:textId="77777777" w:rsidR="000D6E39" w:rsidRPr="00B427B7" w:rsidRDefault="000D6E39" w:rsidP="00E52BC1">
      <w:pPr>
        <w:numPr>
          <w:ilvl w:val="0"/>
          <w:numId w:val="4"/>
        </w:numPr>
        <w:tabs>
          <w:tab w:val="left" w:pos="1050"/>
          <w:tab w:val="left" w:pos="1260"/>
        </w:tabs>
        <w:ind w:left="1050"/>
        <w:jc w:val="both"/>
        <w:rPr>
          <w:sz w:val="28"/>
          <w:szCs w:val="28"/>
        </w:rPr>
      </w:pPr>
      <w:r w:rsidRPr="00B427B7">
        <w:rPr>
          <w:sz w:val="28"/>
          <w:szCs w:val="28"/>
        </w:rPr>
        <w:t>третій аркуш – реферат українською мовою. Включається в нумерацію як четверта сторінка, номер не вказується;</w:t>
      </w:r>
    </w:p>
    <w:p w14:paraId="55CB2EAE" w14:textId="77777777" w:rsidR="000D6E39" w:rsidRPr="00B427B7" w:rsidRDefault="000D6E39" w:rsidP="00E52BC1">
      <w:pPr>
        <w:numPr>
          <w:ilvl w:val="0"/>
          <w:numId w:val="4"/>
        </w:numPr>
        <w:tabs>
          <w:tab w:val="left" w:pos="1050"/>
          <w:tab w:val="left" w:pos="1260"/>
        </w:tabs>
        <w:ind w:left="1050"/>
        <w:jc w:val="both"/>
        <w:rPr>
          <w:sz w:val="28"/>
          <w:szCs w:val="28"/>
        </w:rPr>
      </w:pPr>
      <w:r w:rsidRPr="00B427B7">
        <w:rPr>
          <w:sz w:val="28"/>
          <w:szCs w:val="28"/>
        </w:rPr>
        <w:t>четвертий аркуш – реферат англійською мовою. Включається в нумерацію як п’ята сторінка, номер не вказується;</w:t>
      </w:r>
    </w:p>
    <w:p w14:paraId="6ECAA3DF" w14:textId="77777777" w:rsidR="000D6E39" w:rsidRPr="00B427B7" w:rsidRDefault="000D6E39" w:rsidP="00E52BC1">
      <w:pPr>
        <w:numPr>
          <w:ilvl w:val="0"/>
          <w:numId w:val="4"/>
        </w:numPr>
        <w:tabs>
          <w:tab w:val="left" w:pos="1050"/>
          <w:tab w:val="left" w:pos="1260"/>
        </w:tabs>
        <w:ind w:left="1050"/>
        <w:jc w:val="both"/>
        <w:rPr>
          <w:sz w:val="28"/>
          <w:szCs w:val="28"/>
        </w:rPr>
      </w:pPr>
      <w:r w:rsidRPr="00B427B7">
        <w:rPr>
          <w:sz w:val="28"/>
          <w:szCs w:val="28"/>
        </w:rPr>
        <w:t xml:space="preserve">п’ятий аркуш – перша сторінка елемента «Зміст». Включається в нумерацію як шоста сторінка, номер не вказується. У зміст включаються елементи «Завдання </w:t>
      </w:r>
      <w:r w:rsidR="00604EE8">
        <w:rPr>
          <w:sz w:val="28"/>
          <w:szCs w:val="28"/>
        </w:rPr>
        <w:t xml:space="preserve">на </w:t>
      </w:r>
      <w:r w:rsidRPr="00B427B7">
        <w:rPr>
          <w:sz w:val="28"/>
          <w:szCs w:val="28"/>
        </w:rPr>
        <w:t>кваліфікаційну роботу», «Реферат», «</w:t>
      </w:r>
      <w:r w:rsidRPr="00B427B7">
        <w:rPr>
          <w:sz w:val="28"/>
          <w:szCs w:val="28"/>
          <w:lang w:val="en-US"/>
        </w:rPr>
        <w:t>Summary</w:t>
      </w:r>
      <w:r w:rsidRPr="00B427B7">
        <w:rPr>
          <w:sz w:val="28"/>
          <w:szCs w:val="28"/>
        </w:rPr>
        <w:t>», заголовки всіх наступних структурних елементів роботи, починаючи зі «Вступу» («Вступ» – перший аркуш, на якому вказується номер сторінки);</w:t>
      </w:r>
    </w:p>
    <w:p w14:paraId="6EFD99F8" w14:textId="77777777" w:rsidR="000D6E39" w:rsidRPr="00B427B7" w:rsidRDefault="000D6E39" w:rsidP="00E52BC1">
      <w:pPr>
        <w:numPr>
          <w:ilvl w:val="0"/>
          <w:numId w:val="4"/>
        </w:numPr>
        <w:tabs>
          <w:tab w:val="left" w:pos="1050"/>
          <w:tab w:val="left" w:pos="1260"/>
        </w:tabs>
        <w:ind w:left="1050"/>
        <w:jc w:val="both"/>
        <w:rPr>
          <w:sz w:val="28"/>
          <w:szCs w:val="28"/>
        </w:rPr>
      </w:pPr>
      <w:r w:rsidRPr="00B427B7">
        <w:rPr>
          <w:sz w:val="28"/>
          <w:szCs w:val="28"/>
        </w:rPr>
        <w:t xml:space="preserve">останній аркуш – остання сторінка переліку посилань (за відсутності додатків), якщо є додатки, то останніми розташовані </w:t>
      </w:r>
      <w:r>
        <w:rPr>
          <w:sz w:val="28"/>
          <w:szCs w:val="28"/>
        </w:rPr>
        <w:t>саме вони</w:t>
      </w:r>
      <w:r w:rsidRPr="00B427B7">
        <w:rPr>
          <w:sz w:val="28"/>
          <w:szCs w:val="28"/>
        </w:rPr>
        <w:t>.</w:t>
      </w:r>
    </w:p>
    <w:p w14:paraId="1208B7F5" w14:textId="77777777" w:rsidR="000D6E39" w:rsidRPr="00B427B7" w:rsidRDefault="000D6E39">
      <w:pPr>
        <w:tabs>
          <w:tab w:val="left" w:pos="1260"/>
        </w:tabs>
        <w:ind w:firstLine="720"/>
        <w:jc w:val="both"/>
        <w:rPr>
          <w:sz w:val="28"/>
          <w:szCs w:val="28"/>
        </w:rPr>
      </w:pPr>
    </w:p>
    <w:p w14:paraId="7385E507" w14:textId="77777777" w:rsidR="000D6E39" w:rsidRPr="001C4F38" w:rsidRDefault="000D6E39">
      <w:pPr>
        <w:tabs>
          <w:tab w:val="left" w:pos="1260"/>
        </w:tabs>
        <w:ind w:firstLine="720"/>
        <w:jc w:val="both"/>
        <w:rPr>
          <w:sz w:val="28"/>
          <w:szCs w:val="28"/>
          <w:highlight w:val="yellow"/>
        </w:rPr>
      </w:pPr>
    </w:p>
    <w:p w14:paraId="72B03221" w14:textId="77777777" w:rsidR="000D6E39" w:rsidRPr="004C32B2" w:rsidRDefault="000D6E39" w:rsidP="00F16ACB">
      <w:pPr>
        <w:pStyle w:val="a"/>
        <w:numPr>
          <w:ilvl w:val="0"/>
          <w:numId w:val="0"/>
        </w:numPr>
        <w:ind w:firstLine="709"/>
      </w:pPr>
      <w:bookmarkStart w:id="42" w:name="_Toc145068945"/>
      <w:bookmarkStart w:id="43" w:name="_Toc145234946"/>
      <w:r>
        <w:t xml:space="preserve">3.2 </w:t>
      </w:r>
      <w:r w:rsidRPr="004C32B2">
        <w:t>Побудова роботи</w:t>
      </w:r>
      <w:r>
        <w:t>: розділи, підрозділи, пункти.</w:t>
      </w:r>
      <w:r w:rsidRPr="004C32B2">
        <w:t xml:space="preserve"> </w:t>
      </w:r>
      <w:r>
        <w:t>Н</w:t>
      </w:r>
      <w:r w:rsidRPr="004C32B2">
        <w:t>умерація</w:t>
      </w:r>
      <w:bookmarkEnd w:id="42"/>
      <w:bookmarkEnd w:id="43"/>
    </w:p>
    <w:p w14:paraId="6C800E1A" w14:textId="77777777" w:rsidR="000D6E39" w:rsidRPr="001C4F38" w:rsidRDefault="000D6E39">
      <w:pPr>
        <w:tabs>
          <w:tab w:val="left" w:pos="1260"/>
        </w:tabs>
        <w:ind w:firstLine="720"/>
        <w:jc w:val="both"/>
        <w:rPr>
          <w:sz w:val="28"/>
          <w:szCs w:val="28"/>
          <w:highlight w:val="yellow"/>
        </w:rPr>
      </w:pPr>
    </w:p>
    <w:p w14:paraId="07A9EDDD" w14:textId="77777777" w:rsidR="000D6E39" w:rsidRPr="004C32B2" w:rsidRDefault="000D6E39" w:rsidP="003F6B03">
      <w:pPr>
        <w:tabs>
          <w:tab w:val="left" w:pos="1260"/>
        </w:tabs>
        <w:ind w:firstLine="720"/>
        <w:jc w:val="both"/>
        <w:rPr>
          <w:sz w:val="28"/>
          <w:szCs w:val="28"/>
        </w:rPr>
      </w:pPr>
      <w:r w:rsidRPr="004C32B2">
        <w:rPr>
          <w:sz w:val="28"/>
          <w:szCs w:val="28"/>
        </w:rPr>
        <w:t>Основну частину роботи треба ділити на розділи, підрозділи й пункти</w:t>
      </w:r>
      <w:r>
        <w:rPr>
          <w:sz w:val="28"/>
          <w:szCs w:val="28"/>
        </w:rPr>
        <w:t xml:space="preserve"> (див. додаток К)</w:t>
      </w:r>
      <w:r w:rsidRPr="004C32B2">
        <w:rPr>
          <w:sz w:val="28"/>
          <w:szCs w:val="28"/>
        </w:rPr>
        <w:t>. Пункти, за необхідності, можуть ділитися на підпункти.</w:t>
      </w:r>
    </w:p>
    <w:p w14:paraId="1D16F8DA" w14:textId="77777777" w:rsidR="000D6E39" w:rsidRPr="004C32B2" w:rsidRDefault="000D6E39">
      <w:pPr>
        <w:tabs>
          <w:tab w:val="left" w:pos="1260"/>
        </w:tabs>
        <w:ind w:firstLine="720"/>
        <w:jc w:val="both"/>
        <w:rPr>
          <w:sz w:val="28"/>
          <w:szCs w:val="28"/>
        </w:rPr>
      </w:pPr>
      <w:r w:rsidRPr="004C32B2">
        <w:rPr>
          <w:sz w:val="28"/>
          <w:szCs w:val="28"/>
        </w:rPr>
        <w:t>Розділи й підрозділи повинні мати заголовки</w:t>
      </w:r>
      <w:r>
        <w:rPr>
          <w:sz w:val="28"/>
          <w:szCs w:val="28"/>
        </w:rPr>
        <w:t>, назви яких чітко відображають їх зміст</w:t>
      </w:r>
      <w:r w:rsidRPr="004C32B2">
        <w:rPr>
          <w:sz w:val="28"/>
          <w:szCs w:val="28"/>
        </w:rPr>
        <w:t>. Пункти й підпункти можуть мати заголовки. Заголовки структурних елементів і заголовки розділів слід розташовувати посередині рядка й друкувати великими літерами напівжирного начертання без крапок в кінці, не підкреслюючи.</w:t>
      </w:r>
    </w:p>
    <w:p w14:paraId="15557434" w14:textId="77777777" w:rsidR="000D6E39" w:rsidRPr="004C32B2" w:rsidRDefault="000D6E39" w:rsidP="00EC51E6">
      <w:pPr>
        <w:tabs>
          <w:tab w:val="left" w:pos="1260"/>
        </w:tabs>
        <w:ind w:firstLine="720"/>
        <w:jc w:val="both"/>
        <w:rPr>
          <w:sz w:val="28"/>
          <w:szCs w:val="28"/>
        </w:rPr>
      </w:pPr>
      <w:r w:rsidRPr="004C32B2">
        <w:rPr>
          <w:sz w:val="28"/>
          <w:szCs w:val="28"/>
        </w:rPr>
        <w:t xml:space="preserve">Заголовки підрозділів, пунктів і підпунктів слід починати з абзацного відступу (перший рядок) і друкувати маленькими літерами </w:t>
      </w:r>
      <w:r>
        <w:rPr>
          <w:sz w:val="28"/>
          <w:szCs w:val="28"/>
        </w:rPr>
        <w:t>(</w:t>
      </w:r>
      <w:r w:rsidRPr="004C32B2">
        <w:rPr>
          <w:sz w:val="28"/>
          <w:szCs w:val="28"/>
        </w:rPr>
        <w:t>крім першої великої</w:t>
      </w:r>
      <w:r>
        <w:rPr>
          <w:sz w:val="28"/>
          <w:szCs w:val="28"/>
        </w:rPr>
        <w:t>),</w:t>
      </w:r>
      <w:r w:rsidRPr="004C32B2">
        <w:rPr>
          <w:sz w:val="28"/>
          <w:szCs w:val="28"/>
        </w:rPr>
        <w:t xml:space="preserve"> напівжирн</w:t>
      </w:r>
      <w:r>
        <w:rPr>
          <w:sz w:val="28"/>
          <w:szCs w:val="28"/>
        </w:rPr>
        <w:t>им</w:t>
      </w:r>
      <w:r w:rsidRPr="004C32B2">
        <w:rPr>
          <w:sz w:val="28"/>
          <w:szCs w:val="28"/>
        </w:rPr>
        <w:t xml:space="preserve"> </w:t>
      </w:r>
      <w:r>
        <w:rPr>
          <w:sz w:val="28"/>
          <w:szCs w:val="28"/>
        </w:rPr>
        <w:t>накресленням</w:t>
      </w:r>
      <w:r w:rsidRPr="004C32B2">
        <w:rPr>
          <w:sz w:val="28"/>
          <w:szCs w:val="28"/>
        </w:rPr>
        <w:t xml:space="preserve"> без крапок у кінці, не підкреслюючи.</w:t>
      </w:r>
    </w:p>
    <w:p w14:paraId="0A579A6D" w14:textId="77777777" w:rsidR="000D6E39" w:rsidRPr="004C32B2" w:rsidRDefault="000D6E39">
      <w:pPr>
        <w:tabs>
          <w:tab w:val="left" w:pos="1260"/>
        </w:tabs>
        <w:ind w:firstLine="720"/>
        <w:jc w:val="both"/>
        <w:rPr>
          <w:sz w:val="28"/>
          <w:szCs w:val="28"/>
        </w:rPr>
      </w:pPr>
      <w:r w:rsidRPr="004C32B2">
        <w:rPr>
          <w:sz w:val="28"/>
          <w:szCs w:val="28"/>
        </w:rPr>
        <w:lastRenderedPageBreak/>
        <w:t>Якщо заголовок складається з двох і більше речень, їх розділяють крапкою. Перенесення слів у заголовку розділу не допускається.</w:t>
      </w:r>
    </w:p>
    <w:p w14:paraId="5DCC0F87" w14:textId="77777777" w:rsidR="000D6E39" w:rsidRPr="004C32B2" w:rsidRDefault="000D6E39">
      <w:pPr>
        <w:tabs>
          <w:tab w:val="left" w:pos="1260"/>
        </w:tabs>
        <w:ind w:firstLine="720"/>
        <w:jc w:val="both"/>
        <w:rPr>
          <w:sz w:val="28"/>
          <w:szCs w:val="28"/>
        </w:rPr>
      </w:pPr>
      <w:r w:rsidRPr="004C32B2">
        <w:rPr>
          <w:sz w:val="28"/>
          <w:szCs w:val="28"/>
        </w:rPr>
        <w:t>Відстань між заголовками розділів і заголовками пунктів та подальшим текстом має бути два рядки.</w:t>
      </w:r>
    </w:p>
    <w:p w14:paraId="787C9644" w14:textId="77777777" w:rsidR="000D6E39" w:rsidRPr="004C32B2" w:rsidRDefault="000D6E39">
      <w:pPr>
        <w:tabs>
          <w:tab w:val="left" w:pos="1260"/>
        </w:tabs>
        <w:ind w:firstLine="720"/>
        <w:jc w:val="both"/>
        <w:rPr>
          <w:sz w:val="28"/>
          <w:szCs w:val="28"/>
        </w:rPr>
      </w:pPr>
      <w:r w:rsidRPr="004C32B2">
        <w:rPr>
          <w:sz w:val="28"/>
          <w:szCs w:val="28"/>
        </w:rPr>
        <w:t>Відстань між заголовками підрозділів, пунктів, підпунктів і попереднім текстом має бути два рядки, а подальшим – один рядок.</w:t>
      </w:r>
    </w:p>
    <w:p w14:paraId="5E9DA1F1" w14:textId="77777777" w:rsidR="000D6E39" w:rsidRPr="004C32B2" w:rsidRDefault="000D6E39">
      <w:pPr>
        <w:tabs>
          <w:tab w:val="left" w:pos="1260"/>
        </w:tabs>
        <w:ind w:firstLine="720"/>
        <w:jc w:val="both"/>
        <w:rPr>
          <w:sz w:val="28"/>
          <w:szCs w:val="28"/>
        </w:rPr>
      </w:pPr>
      <w:r w:rsidRPr="004C32B2">
        <w:rPr>
          <w:sz w:val="28"/>
          <w:szCs w:val="28"/>
        </w:rPr>
        <w:t>Відстань між двома заголовками – один рядок.</w:t>
      </w:r>
    </w:p>
    <w:p w14:paraId="605A827A" w14:textId="77777777" w:rsidR="000D6E39" w:rsidRPr="004C32B2" w:rsidRDefault="000D6E39">
      <w:pPr>
        <w:tabs>
          <w:tab w:val="left" w:pos="1260"/>
        </w:tabs>
        <w:ind w:firstLine="720"/>
        <w:jc w:val="both"/>
        <w:rPr>
          <w:color w:val="000000"/>
          <w:sz w:val="28"/>
          <w:szCs w:val="28"/>
        </w:rPr>
      </w:pPr>
      <w:r w:rsidRPr="004C32B2">
        <w:rPr>
          <w:sz w:val="28"/>
          <w:szCs w:val="28"/>
        </w:rPr>
        <w:t xml:space="preserve">Не допускається розміщувати назву розділу, підрозділу, а також пункту й підпункту в нижній частині сторінки, якщо після неї </w:t>
      </w:r>
      <w:r w:rsidRPr="004C32B2">
        <w:rPr>
          <w:color w:val="000000"/>
          <w:sz w:val="28"/>
          <w:szCs w:val="28"/>
        </w:rPr>
        <w:t>розміщено менше двох рядків тексту.</w:t>
      </w:r>
    </w:p>
    <w:p w14:paraId="0B4C59B1" w14:textId="77777777" w:rsidR="000D6E39" w:rsidRPr="004C32B2" w:rsidRDefault="000D6E39" w:rsidP="00C53D21">
      <w:pPr>
        <w:tabs>
          <w:tab w:val="left" w:pos="1260"/>
        </w:tabs>
        <w:ind w:firstLine="720"/>
        <w:jc w:val="both"/>
        <w:rPr>
          <w:sz w:val="28"/>
          <w:szCs w:val="28"/>
        </w:rPr>
      </w:pPr>
      <w:r w:rsidRPr="004C32B2">
        <w:rPr>
          <w:sz w:val="28"/>
          <w:szCs w:val="28"/>
        </w:rPr>
        <w:t>Після номер</w:t>
      </w:r>
      <w:r>
        <w:rPr>
          <w:sz w:val="28"/>
          <w:szCs w:val="28"/>
        </w:rPr>
        <w:t>у</w:t>
      </w:r>
      <w:r w:rsidRPr="004C32B2">
        <w:rPr>
          <w:sz w:val="28"/>
          <w:szCs w:val="28"/>
        </w:rPr>
        <w:t xml:space="preserve"> розділу</w:t>
      </w:r>
      <w:r>
        <w:rPr>
          <w:sz w:val="28"/>
          <w:szCs w:val="28"/>
        </w:rPr>
        <w:t>,</w:t>
      </w:r>
      <w:r w:rsidRPr="004C32B2">
        <w:rPr>
          <w:sz w:val="28"/>
          <w:szCs w:val="28"/>
        </w:rPr>
        <w:t xml:space="preserve"> підрозділу</w:t>
      </w:r>
      <w:r>
        <w:rPr>
          <w:sz w:val="28"/>
          <w:szCs w:val="28"/>
        </w:rPr>
        <w:t>,</w:t>
      </w:r>
      <w:r w:rsidRPr="004C32B2">
        <w:rPr>
          <w:sz w:val="28"/>
          <w:szCs w:val="28"/>
        </w:rPr>
        <w:t xml:space="preserve"> пункту й підпункту крапка не ставиться. </w:t>
      </w:r>
    </w:p>
    <w:p w14:paraId="0B1986D6" w14:textId="77777777" w:rsidR="000D6E39" w:rsidRPr="004C32B2" w:rsidRDefault="000D6E39" w:rsidP="00C53D21">
      <w:pPr>
        <w:tabs>
          <w:tab w:val="left" w:pos="1260"/>
        </w:tabs>
        <w:ind w:firstLine="720"/>
        <w:jc w:val="both"/>
        <w:rPr>
          <w:sz w:val="28"/>
          <w:szCs w:val="28"/>
        </w:rPr>
      </w:pPr>
      <w:r w:rsidRPr="004C32B2">
        <w:rPr>
          <w:sz w:val="28"/>
          <w:szCs w:val="28"/>
        </w:rPr>
        <w:t>Розділи, підрозділи, пункти, підпункти слід нумерувати арабськими цифрами. Номер підрозділу складається з номерів розділу й пі</w:t>
      </w:r>
      <w:r>
        <w:rPr>
          <w:sz w:val="28"/>
          <w:szCs w:val="28"/>
        </w:rPr>
        <w:t xml:space="preserve">дрозділу, розділених крапкою. </w:t>
      </w:r>
      <w:r w:rsidRPr="004C32B2">
        <w:rPr>
          <w:sz w:val="28"/>
          <w:szCs w:val="28"/>
        </w:rPr>
        <w:t>Розділи, як і підрозділи, можуть складатися з одного або декількох пунктів.</w:t>
      </w:r>
    </w:p>
    <w:p w14:paraId="6D5687AC" w14:textId="77777777" w:rsidR="000D6E39" w:rsidRPr="004C32B2" w:rsidRDefault="000D6E39" w:rsidP="00C53D21">
      <w:pPr>
        <w:tabs>
          <w:tab w:val="left" w:pos="1260"/>
        </w:tabs>
        <w:ind w:firstLine="720"/>
        <w:jc w:val="both"/>
        <w:rPr>
          <w:sz w:val="28"/>
          <w:szCs w:val="28"/>
        </w:rPr>
      </w:pPr>
      <w:r w:rsidRPr="004C32B2">
        <w:rPr>
          <w:sz w:val="28"/>
          <w:szCs w:val="28"/>
        </w:rPr>
        <w:t>Якщо розділ або підрозділ має тільки один пункт або пункт має один підпункт, то нумерувати його не треба. Приклад нумерації у додатку А.</w:t>
      </w:r>
    </w:p>
    <w:p w14:paraId="2B9FB9B6" w14:textId="77777777" w:rsidR="000D6E39" w:rsidRPr="004C32B2" w:rsidRDefault="000D6E39">
      <w:pPr>
        <w:tabs>
          <w:tab w:val="left" w:pos="1260"/>
        </w:tabs>
        <w:ind w:firstLine="720"/>
        <w:jc w:val="both"/>
        <w:rPr>
          <w:color w:val="000000"/>
          <w:sz w:val="28"/>
          <w:szCs w:val="28"/>
        </w:rPr>
      </w:pPr>
      <w:r w:rsidRPr="004C32B2">
        <w:rPr>
          <w:sz w:val="28"/>
          <w:szCs w:val="28"/>
        </w:rPr>
        <w:t xml:space="preserve">Сторінки роботи слід нумерувати арабськими цифрами, додержуючись наскрізної нумерації впродовж усього тексту. Номер сторінки </w:t>
      </w:r>
      <w:r w:rsidRPr="004C32B2">
        <w:rPr>
          <w:color w:val="000000"/>
          <w:sz w:val="28"/>
          <w:szCs w:val="28"/>
        </w:rPr>
        <w:t xml:space="preserve">проставляють у правому верхньому куті сторінки без крапки в кінці (при застосуванні текстового редактора </w:t>
      </w:r>
      <w:r w:rsidRPr="004C32B2">
        <w:rPr>
          <w:i/>
          <w:color w:val="000000"/>
          <w:sz w:val="28"/>
          <w:szCs w:val="28"/>
        </w:rPr>
        <w:t>Microsoft Word</w:t>
      </w:r>
      <w:r w:rsidRPr="004C32B2">
        <w:rPr>
          <w:color w:val="000000"/>
          <w:sz w:val="28"/>
          <w:szCs w:val="28"/>
        </w:rPr>
        <w:t xml:space="preserve"> рекомендується обирати шрифт </w:t>
      </w:r>
      <w:r w:rsidRPr="004C32B2">
        <w:rPr>
          <w:i/>
          <w:color w:val="000000"/>
          <w:sz w:val="28"/>
          <w:szCs w:val="28"/>
          <w:lang w:val="en-US"/>
        </w:rPr>
        <w:t>Times</w:t>
      </w:r>
      <w:r w:rsidRPr="004C32B2">
        <w:rPr>
          <w:i/>
          <w:color w:val="000000"/>
          <w:sz w:val="28"/>
          <w:szCs w:val="28"/>
        </w:rPr>
        <w:t xml:space="preserve"> </w:t>
      </w:r>
      <w:r w:rsidRPr="004C32B2">
        <w:rPr>
          <w:i/>
          <w:color w:val="000000"/>
          <w:sz w:val="28"/>
          <w:szCs w:val="28"/>
          <w:lang w:val="en-US"/>
        </w:rPr>
        <w:t>New</w:t>
      </w:r>
      <w:r w:rsidRPr="004C32B2">
        <w:rPr>
          <w:i/>
          <w:color w:val="000000"/>
          <w:sz w:val="28"/>
          <w:szCs w:val="28"/>
        </w:rPr>
        <w:t xml:space="preserve"> </w:t>
      </w:r>
      <w:r w:rsidRPr="004C32B2">
        <w:rPr>
          <w:i/>
          <w:color w:val="000000"/>
          <w:sz w:val="28"/>
          <w:szCs w:val="28"/>
          <w:lang w:val="en-US"/>
        </w:rPr>
        <w:t>Roman</w:t>
      </w:r>
      <w:r w:rsidRPr="004C32B2">
        <w:rPr>
          <w:color w:val="000000"/>
          <w:sz w:val="28"/>
          <w:szCs w:val="28"/>
        </w:rPr>
        <w:t xml:space="preserve"> чорного кольору з кеглем 12 пт).</w:t>
      </w:r>
    </w:p>
    <w:p w14:paraId="29A44812" w14:textId="77777777" w:rsidR="000D6E39" w:rsidRPr="001C4F38" w:rsidRDefault="000D6E39">
      <w:pPr>
        <w:tabs>
          <w:tab w:val="left" w:pos="1260"/>
        </w:tabs>
        <w:ind w:firstLine="720"/>
        <w:jc w:val="both"/>
        <w:rPr>
          <w:sz w:val="28"/>
          <w:szCs w:val="28"/>
          <w:highlight w:val="yellow"/>
        </w:rPr>
      </w:pPr>
    </w:p>
    <w:p w14:paraId="1E6DA2EC" w14:textId="77777777" w:rsidR="000D6E39" w:rsidRPr="001C4F38" w:rsidRDefault="000D6E39">
      <w:pPr>
        <w:tabs>
          <w:tab w:val="left" w:pos="1260"/>
        </w:tabs>
        <w:ind w:firstLine="720"/>
        <w:jc w:val="both"/>
        <w:rPr>
          <w:sz w:val="28"/>
          <w:szCs w:val="28"/>
          <w:highlight w:val="yellow"/>
        </w:rPr>
      </w:pPr>
    </w:p>
    <w:p w14:paraId="6F0FFD0A" w14:textId="77777777" w:rsidR="000D6E39" w:rsidRPr="00365A8F" w:rsidRDefault="000D6E39" w:rsidP="00365A8F">
      <w:pPr>
        <w:pStyle w:val="a"/>
        <w:numPr>
          <w:ilvl w:val="0"/>
          <w:numId w:val="0"/>
        </w:numPr>
        <w:ind w:firstLine="709"/>
      </w:pPr>
      <w:bookmarkStart w:id="44" w:name="_Toc145068946"/>
      <w:bookmarkStart w:id="45" w:name="_Toc145234947"/>
      <w:r>
        <w:t xml:space="preserve">3.3 </w:t>
      </w:r>
      <w:r w:rsidRPr="00365A8F">
        <w:t>Рисунки</w:t>
      </w:r>
      <w:bookmarkEnd w:id="44"/>
      <w:bookmarkEnd w:id="45"/>
    </w:p>
    <w:p w14:paraId="536B6982" w14:textId="77777777" w:rsidR="000D6E39" w:rsidRPr="001C4F38" w:rsidRDefault="000D6E39">
      <w:pPr>
        <w:tabs>
          <w:tab w:val="left" w:pos="1260"/>
        </w:tabs>
        <w:ind w:firstLine="720"/>
        <w:jc w:val="both"/>
        <w:rPr>
          <w:sz w:val="28"/>
          <w:szCs w:val="28"/>
          <w:highlight w:val="yellow"/>
        </w:rPr>
      </w:pPr>
    </w:p>
    <w:p w14:paraId="5ABB8A40" w14:textId="77777777" w:rsidR="000D6E39" w:rsidRPr="00365A8F" w:rsidRDefault="000D6E39" w:rsidP="00F16ACB">
      <w:pPr>
        <w:tabs>
          <w:tab w:val="left" w:pos="1260"/>
        </w:tabs>
        <w:ind w:firstLine="720"/>
        <w:jc w:val="both"/>
        <w:rPr>
          <w:sz w:val="28"/>
          <w:szCs w:val="28"/>
        </w:rPr>
      </w:pPr>
      <w:r w:rsidRPr="00365A8F">
        <w:rPr>
          <w:sz w:val="28"/>
          <w:szCs w:val="28"/>
        </w:rPr>
        <w:t>Усі графічні матеріали кваліфікаційної роб</w:t>
      </w:r>
      <w:r>
        <w:rPr>
          <w:sz w:val="28"/>
          <w:szCs w:val="28"/>
        </w:rPr>
        <w:t xml:space="preserve">оти </w:t>
      </w:r>
      <w:r w:rsidRPr="00365A8F">
        <w:rPr>
          <w:sz w:val="28"/>
          <w:szCs w:val="28"/>
        </w:rPr>
        <w:t xml:space="preserve">(діаграми, графіки, схеми, фотографії, рисунки тощо) повинні мати однаковий підпис «Рисунок» та відповідати вимогам </w:t>
      </w:r>
      <w:r w:rsidRPr="00365A8F">
        <w:rPr>
          <w:color w:val="000000"/>
          <w:sz w:val="28"/>
          <w:szCs w:val="28"/>
        </w:rPr>
        <w:t>стандартів [</w:t>
      </w:r>
      <w:r>
        <w:rPr>
          <w:color w:val="000000"/>
          <w:sz w:val="28"/>
          <w:szCs w:val="28"/>
        </w:rPr>
        <w:t>2</w:t>
      </w:r>
      <w:r w:rsidRPr="00365A8F">
        <w:rPr>
          <w:color w:val="000000"/>
          <w:sz w:val="28"/>
          <w:szCs w:val="28"/>
        </w:rPr>
        <w:t xml:space="preserve">]. </w:t>
      </w:r>
      <w:r w:rsidRPr="00365A8F">
        <w:rPr>
          <w:sz w:val="28"/>
          <w:szCs w:val="28"/>
        </w:rPr>
        <w:t>Відстань між текстом та рисунком має бути один рядок.</w:t>
      </w:r>
    </w:p>
    <w:p w14:paraId="67B393E9" w14:textId="77777777" w:rsidR="000D6E39" w:rsidRPr="00365A8F" w:rsidRDefault="000D6E39">
      <w:pPr>
        <w:tabs>
          <w:tab w:val="left" w:pos="1260"/>
        </w:tabs>
        <w:ind w:firstLine="720"/>
        <w:jc w:val="both"/>
        <w:rPr>
          <w:sz w:val="28"/>
          <w:szCs w:val="28"/>
        </w:rPr>
      </w:pPr>
      <w:r w:rsidRPr="00365A8F">
        <w:rPr>
          <w:sz w:val="28"/>
          <w:szCs w:val="28"/>
        </w:rPr>
        <w:t>Позначення, терміни, позиції, розміри на рисунках повинні відповідати згадуванням їх у тексті. Одиниці виміру треба наводити в одиницях міжнародної системи СІ. Позначення одиниць розміщують у одному рядку з числовим значенням.</w:t>
      </w:r>
    </w:p>
    <w:p w14:paraId="6F3E499A" w14:textId="77777777" w:rsidR="000D6E39" w:rsidRPr="00365A8F" w:rsidRDefault="000D6E39">
      <w:pPr>
        <w:tabs>
          <w:tab w:val="left" w:pos="1260"/>
        </w:tabs>
        <w:ind w:firstLine="720"/>
        <w:jc w:val="both"/>
        <w:rPr>
          <w:sz w:val="28"/>
          <w:szCs w:val="28"/>
        </w:rPr>
      </w:pPr>
      <w:r w:rsidRPr="00365A8F">
        <w:rPr>
          <w:sz w:val="28"/>
          <w:szCs w:val="28"/>
        </w:rPr>
        <w:t>Рисунок подають одразу після тексту, де вперше посилаються на нього, або якнайближче до нього на наступній сторінці, а за потреби – в додатках.</w:t>
      </w:r>
    </w:p>
    <w:p w14:paraId="439A91BB" w14:textId="77777777" w:rsidR="000D6E39" w:rsidRPr="00365A8F" w:rsidRDefault="000D6E39" w:rsidP="00F53989">
      <w:pPr>
        <w:tabs>
          <w:tab w:val="left" w:pos="1260"/>
        </w:tabs>
        <w:ind w:firstLine="720"/>
        <w:jc w:val="both"/>
        <w:rPr>
          <w:sz w:val="28"/>
          <w:szCs w:val="28"/>
        </w:rPr>
      </w:pPr>
      <w:r w:rsidRPr="00365A8F">
        <w:rPr>
          <w:sz w:val="28"/>
          <w:szCs w:val="28"/>
        </w:rPr>
        <w:t xml:space="preserve">Рисунок має бути розміщений в межах полів стандартного аркуша тексту. Якщо </w:t>
      </w:r>
      <w:r>
        <w:rPr>
          <w:sz w:val="28"/>
          <w:szCs w:val="28"/>
        </w:rPr>
        <w:t>рисунок</w:t>
      </w:r>
      <w:r w:rsidRPr="00365A8F">
        <w:rPr>
          <w:sz w:val="28"/>
          <w:szCs w:val="28"/>
        </w:rPr>
        <w:t xml:space="preserve"> має кілька </w:t>
      </w:r>
      <w:r w:rsidRPr="00365A8F">
        <w:rPr>
          <w:color w:val="000000"/>
          <w:sz w:val="28"/>
          <w:szCs w:val="28"/>
        </w:rPr>
        <w:t>зображень (див.</w:t>
      </w:r>
      <w:r>
        <w:rPr>
          <w:color w:val="000000"/>
          <w:sz w:val="28"/>
          <w:szCs w:val="28"/>
        </w:rPr>
        <w:t> </w:t>
      </w:r>
      <w:r w:rsidRPr="00365A8F">
        <w:rPr>
          <w:color w:val="000000"/>
          <w:sz w:val="28"/>
          <w:szCs w:val="28"/>
        </w:rPr>
        <w:t>рис.</w:t>
      </w:r>
      <w:r>
        <w:rPr>
          <w:color w:val="000000"/>
          <w:sz w:val="28"/>
          <w:szCs w:val="28"/>
        </w:rPr>
        <w:t> 3</w:t>
      </w:r>
      <w:r w:rsidRPr="00365A8F">
        <w:rPr>
          <w:color w:val="000000"/>
          <w:sz w:val="28"/>
          <w:szCs w:val="28"/>
        </w:rPr>
        <w:t>.2), то</w:t>
      </w:r>
      <w:r w:rsidRPr="00365A8F">
        <w:rPr>
          <w:sz w:val="28"/>
          <w:szCs w:val="28"/>
        </w:rPr>
        <w:t xml:space="preserve"> їх нумерують (літерують). Окремі деталі зображення можна позначити тонкою прямою лінією, яка виносить за його межі умовне позначення. На всі рисунки мають бути посилання в тексті роботи, наприклад «(</w:t>
      </w:r>
      <w:r>
        <w:rPr>
          <w:sz w:val="28"/>
          <w:szCs w:val="28"/>
        </w:rPr>
        <w:t>див. </w:t>
      </w:r>
      <w:r w:rsidRPr="00CD1045">
        <w:rPr>
          <w:sz w:val="28"/>
          <w:szCs w:val="28"/>
        </w:rPr>
        <w:t>рис.</w:t>
      </w:r>
      <w:r>
        <w:rPr>
          <w:sz w:val="28"/>
          <w:szCs w:val="28"/>
        </w:rPr>
        <w:t> </w:t>
      </w:r>
      <w:r w:rsidRPr="00CD1045">
        <w:rPr>
          <w:sz w:val="28"/>
          <w:szCs w:val="28"/>
        </w:rPr>
        <w:t>2.1)» або</w:t>
      </w:r>
      <w:r>
        <w:rPr>
          <w:sz w:val="28"/>
          <w:szCs w:val="28"/>
        </w:rPr>
        <w:t xml:space="preserve"> «(рис. 2.1)»</w:t>
      </w:r>
      <w:r w:rsidRPr="00365A8F">
        <w:rPr>
          <w:sz w:val="28"/>
          <w:szCs w:val="28"/>
        </w:rPr>
        <w:t>.</w:t>
      </w:r>
    </w:p>
    <w:p w14:paraId="1BD58548" w14:textId="77777777" w:rsidR="000D6E39" w:rsidRPr="00365A8F" w:rsidRDefault="000D6E39">
      <w:pPr>
        <w:tabs>
          <w:tab w:val="left" w:pos="1260"/>
        </w:tabs>
        <w:ind w:firstLine="720"/>
        <w:jc w:val="both"/>
        <w:rPr>
          <w:sz w:val="28"/>
          <w:szCs w:val="28"/>
        </w:rPr>
      </w:pPr>
      <w:r w:rsidRPr="00365A8F">
        <w:rPr>
          <w:sz w:val="28"/>
          <w:szCs w:val="28"/>
        </w:rPr>
        <w:t xml:space="preserve">Рисунки нумерують наскрізно арабськими цифрами, крім рисунків у додатках. Дозволено рисунки нумерувати в межах кожного розділу. У цьому </w:t>
      </w:r>
      <w:r w:rsidRPr="00365A8F">
        <w:rPr>
          <w:sz w:val="28"/>
          <w:szCs w:val="28"/>
        </w:rPr>
        <w:lastRenderedPageBreak/>
        <w:t>разі номер рисунка складається з номера розділу та порядкового номера рисунка в цьому розділі, які відокремлюють крапкою, наприклад, рисунок 2.1 – перший рисунок другого розділу.</w:t>
      </w:r>
    </w:p>
    <w:p w14:paraId="6966E688" w14:textId="77777777" w:rsidR="000D6E39" w:rsidRPr="00365A8F" w:rsidRDefault="000D6E39">
      <w:pPr>
        <w:tabs>
          <w:tab w:val="left" w:pos="1260"/>
        </w:tabs>
        <w:ind w:firstLine="720"/>
        <w:jc w:val="both"/>
        <w:rPr>
          <w:sz w:val="28"/>
          <w:szCs w:val="28"/>
        </w:rPr>
      </w:pPr>
      <w:r w:rsidRPr="00365A8F">
        <w:rPr>
          <w:sz w:val="28"/>
          <w:szCs w:val="28"/>
        </w:rPr>
        <w:t>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 рисунок А.1 – перший рисунок додатка А.</w:t>
      </w:r>
    </w:p>
    <w:p w14:paraId="2BA6E545" w14:textId="77777777" w:rsidR="000D6E39" w:rsidRPr="00365A8F" w:rsidRDefault="000D6E39" w:rsidP="00CD1045">
      <w:pPr>
        <w:tabs>
          <w:tab w:val="left" w:pos="1260"/>
        </w:tabs>
        <w:ind w:firstLine="720"/>
        <w:jc w:val="both"/>
        <w:rPr>
          <w:sz w:val="28"/>
          <w:szCs w:val="28"/>
        </w:rPr>
      </w:pPr>
      <w:r w:rsidRPr="00365A8F">
        <w:rPr>
          <w:sz w:val="28"/>
          <w:szCs w:val="28"/>
        </w:rPr>
        <w:t xml:space="preserve">Назва рисунка має відображати його зміст, бути конкретною та стислою. Якщо з тексту </w:t>
      </w:r>
      <w:r>
        <w:rPr>
          <w:sz w:val="28"/>
          <w:szCs w:val="28"/>
        </w:rPr>
        <w:t>пояснювальної записки</w:t>
      </w:r>
      <w:r w:rsidRPr="00365A8F">
        <w:rPr>
          <w:sz w:val="28"/>
          <w:szCs w:val="28"/>
        </w:rPr>
        <w:t xml:space="preserve"> зрозуміло зміст рисунка, його назву можна не наводити. За потреби пояснювальні дані до рисунк</w:t>
      </w:r>
      <w:r>
        <w:rPr>
          <w:sz w:val="28"/>
          <w:szCs w:val="28"/>
        </w:rPr>
        <w:t>у</w:t>
      </w:r>
      <w:r w:rsidRPr="00365A8F">
        <w:rPr>
          <w:sz w:val="28"/>
          <w:szCs w:val="28"/>
        </w:rPr>
        <w:t xml:space="preserve"> подають безпосередньо після графічного матеріалу перед назвою рисунк</w:t>
      </w:r>
      <w:r>
        <w:rPr>
          <w:sz w:val="28"/>
          <w:szCs w:val="28"/>
        </w:rPr>
        <w:t>у</w:t>
      </w:r>
      <w:r w:rsidRPr="00365A8F">
        <w:rPr>
          <w:sz w:val="28"/>
          <w:szCs w:val="28"/>
        </w:rPr>
        <w:t>.</w:t>
      </w:r>
    </w:p>
    <w:p w14:paraId="3CB65731" w14:textId="77777777" w:rsidR="000D6E39" w:rsidRPr="00365A8F" w:rsidRDefault="000D6E39" w:rsidP="00F16ACB">
      <w:pPr>
        <w:tabs>
          <w:tab w:val="left" w:pos="1260"/>
        </w:tabs>
        <w:ind w:firstLine="720"/>
        <w:jc w:val="both"/>
        <w:rPr>
          <w:sz w:val="28"/>
          <w:szCs w:val="28"/>
        </w:rPr>
      </w:pPr>
      <w:r w:rsidRPr="00365A8F">
        <w:rPr>
          <w:sz w:val="28"/>
          <w:szCs w:val="28"/>
        </w:rPr>
        <w:t>Назву рисунка друкують з великої літери та розміщують під ним посередині рядка, наприклад, «Рисунок</w:t>
      </w:r>
      <w:r>
        <w:rPr>
          <w:sz w:val="28"/>
          <w:szCs w:val="28"/>
        </w:rPr>
        <w:t xml:space="preserve"> 3</w:t>
      </w:r>
      <w:r w:rsidRPr="00365A8F">
        <w:rPr>
          <w:sz w:val="28"/>
          <w:szCs w:val="28"/>
        </w:rPr>
        <w:t>.</w:t>
      </w:r>
      <w:r>
        <w:rPr>
          <w:sz w:val="28"/>
          <w:szCs w:val="28"/>
        </w:rPr>
        <w:t>2</w:t>
      </w:r>
      <w:r w:rsidRPr="00365A8F">
        <w:rPr>
          <w:sz w:val="28"/>
          <w:szCs w:val="28"/>
        </w:rPr>
        <w:t xml:space="preserve"> – </w:t>
      </w:r>
      <w:r>
        <w:rPr>
          <w:sz w:val="28"/>
          <w:szCs w:val="28"/>
        </w:rPr>
        <w:t>Види зв’язків</w:t>
      </w:r>
      <w:r w:rsidRPr="00365A8F">
        <w:rPr>
          <w:sz w:val="28"/>
          <w:szCs w:val="28"/>
        </w:rPr>
        <w:t xml:space="preserve">». </w:t>
      </w:r>
    </w:p>
    <w:p w14:paraId="3A3BC573" w14:textId="77777777" w:rsidR="000D6E39" w:rsidRPr="00365A8F" w:rsidRDefault="000D6E39" w:rsidP="00CD1045">
      <w:pPr>
        <w:tabs>
          <w:tab w:val="left" w:pos="1260"/>
        </w:tabs>
        <w:ind w:firstLine="720"/>
        <w:jc w:val="both"/>
        <w:rPr>
          <w:sz w:val="28"/>
          <w:szCs w:val="28"/>
        </w:rPr>
      </w:pPr>
      <w:r w:rsidRPr="00365A8F">
        <w:rPr>
          <w:sz w:val="28"/>
          <w:szCs w:val="28"/>
        </w:rPr>
        <w:t>Після підпису до рисунк</w:t>
      </w:r>
      <w:r>
        <w:rPr>
          <w:sz w:val="28"/>
          <w:szCs w:val="28"/>
        </w:rPr>
        <w:t xml:space="preserve">у </w:t>
      </w:r>
      <w:r w:rsidRPr="00365A8F">
        <w:rPr>
          <w:sz w:val="28"/>
          <w:szCs w:val="28"/>
        </w:rPr>
        <w:t>відступають один рядок до наступного тексту.</w:t>
      </w:r>
    </w:p>
    <w:p w14:paraId="22128DAB" w14:textId="77777777" w:rsidR="000D6E39" w:rsidRPr="00365A8F" w:rsidRDefault="000D6E39" w:rsidP="00F53989">
      <w:pPr>
        <w:tabs>
          <w:tab w:val="left" w:pos="1260"/>
        </w:tabs>
        <w:ind w:firstLine="720"/>
        <w:jc w:val="both"/>
        <w:rPr>
          <w:sz w:val="28"/>
          <w:szCs w:val="28"/>
        </w:rPr>
      </w:pPr>
      <w:r w:rsidRPr="00365A8F">
        <w:rPr>
          <w:sz w:val="28"/>
          <w:szCs w:val="28"/>
        </w:rPr>
        <w:t xml:space="preserve">Рисунок виконують на одній сторінці аркуша. Якщо він не вміщується на </w:t>
      </w:r>
      <w:r>
        <w:rPr>
          <w:sz w:val="28"/>
          <w:szCs w:val="28"/>
        </w:rPr>
        <w:t xml:space="preserve">одній сторінці. Його можна переносити на </w:t>
      </w:r>
      <w:r w:rsidRPr="00365A8F">
        <w:rPr>
          <w:sz w:val="28"/>
          <w:szCs w:val="28"/>
        </w:rPr>
        <w:t>наступні сторінки. У такому разі назву рисунк</w:t>
      </w:r>
      <w:r>
        <w:rPr>
          <w:sz w:val="28"/>
          <w:szCs w:val="28"/>
        </w:rPr>
        <w:t>у</w:t>
      </w:r>
      <w:r w:rsidRPr="00365A8F">
        <w:rPr>
          <w:sz w:val="28"/>
          <w:szCs w:val="28"/>
        </w:rPr>
        <w:t xml:space="preserve"> зазначають лише на першій сторінці, пояснювальні дані – на тих сторінках, яких вони стосуються, і під ними друкують: «Рисунок ___, аркуш ___».</w:t>
      </w:r>
    </w:p>
    <w:p w14:paraId="3CD19823" w14:textId="77777777" w:rsidR="000D6E39" w:rsidRDefault="000D6E39">
      <w:pPr>
        <w:tabs>
          <w:tab w:val="left" w:pos="1260"/>
        </w:tabs>
        <w:ind w:firstLine="720"/>
        <w:jc w:val="both"/>
        <w:rPr>
          <w:sz w:val="28"/>
          <w:szCs w:val="28"/>
          <w:highlight w:val="yellow"/>
        </w:rPr>
      </w:pPr>
    </w:p>
    <w:p w14:paraId="4FC64756" w14:textId="77777777" w:rsidR="000D6E39" w:rsidRPr="003C2108" w:rsidRDefault="00822453" w:rsidP="003C5E61">
      <w:pPr>
        <w:ind w:firstLine="709"/>
        <w:rPr>
          <w:sz w:val="28"/>
          <w:szCs w:val="28"/>
        </w:rPr>
      </w:pPr>
      <w:r>
        <w:rPr>
          <w:i/>
          <w:noProof/>
          <w:sz w:val="28"/>
          <w:szCs w:val="28"/>
          <w:lang w:val="ru-RU" w:eastAsia="ru-RU"/>
        </w:rPr>
        <w:drawing>
          <wp:inline distT="0" distB="0" distL="0" distR="0" wp14:anchorId="41D22B92" wp14:editId="36DE663E">
            <wp:extent cx="358140" cy="19812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3C2108">
        <w:rPr>
          <w:i/>
          <w:sz w:val="28"/>
          <w:szCs w:val="28"/>
        </w:rPr>
        <w:t xml:space="preserve">Приклад оформлення </w:t>
      </w:r>
      <w:r w:rsidR="000D6E39">
        <w:rPr>
          <w:i/>
          <w:sz w:val="28"/>
          <w:szCs w:val="28"/>
        </w:rPr>
        <w:t>рисунків</w:t>
      </w:r>
    </w:p>
    <w:p w14:paraId="04AB992B" w14:textId="77777777" w:rsidR="000D6E39" w:rsidRDefault="000D6E39" w:rsidP="00F53989">
      <w:pPr>
        <w:jc w:val="center"/>
        <w:rPr>
          <w:sz w:val="28"/>
          <w:szCs w:val="28"/>
        </w:rPr>
      </w:pPr>
    </w:p>
    <w:p w14:paraId="461FC1D0" w14:textId="77777777" w:rsidR="000D6E39" w:rsidRPr="001B4AA2" w:rsidRDefault="000D6E39" w:rsidP="001B4AA2">
      <w:pPr>
        <w:tabs>
          <w:tab w:val="left" w:pos="1276"/>
        </w:tabs>
        <w:ind w:firstLine="720"/>
        <w:jc w:val="both"/>
        <w:rPr>
          <w:color w:val="000000"/>
          <w:sz w:val="28"/>
          <w:szCs w:val="28"/>
        </w:rPr>
      </w:pPr>
      <w:r w:rsidRPr="001B4AA2">
        <w:rPr>
          <w:color w:val="000000"/>
          <w:sz w:val="28"/>
          <w:szCs w:val="28"/>
        </w:rPr>
        <w:t>а) оформлення рисунка, який має одне зображення</w:t>
      </w:r>
    </w:p>
    <w:p w14:paraId="4B5B356F" w14:textId="77777777" w:rsidR="000D6E39" w:rsidRDefault="00822453" w:rsidP="001B4AA2">
      <w:pPr>
        <w:jc w:val="center"/>
        <w:rPr>
          <w:noProof/>
          <w:color w:val="000000"/>
          <w:sz w:val="28"/>
          <w:szCs w:val="28"/>
          <w:lang w:eastAsia="uk-UA"/>
        </w:rPr>
      </w:pPr>
      <w:r>
        <w:rPr>
          <w:noProof/>
          <w:color w:val="000000"/>
          <w:sz w:val="28"/>
          <w:szCs w:val="28"/>
          <w:lang w:val="ru-RU" w:eastAsia="ru-RU"/>
        </w:rPr>
        <w:drawing>
          <wp:inline distT="0" distB="0" distL="0" distR="0" wp14:anchorId="0D052913" wp14:editId="1A057B7F">
            <wp:extent cx="3535969" cy="2994660"/>
            <wp:effectExtent l="0" t="0" r="762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716" cy="3006303"/>
                    </a:xfrm>
                    <a:prstGeom prst="rect">
                      <a:avLst/>
                    </a:prstGeom>
                    <a:noFill/>
                    <a:ln>
                      <a:noFill/>
                    </a:ln>
                  </pic:spPr>
                </pic:pic>
              </a:graphicData>
            </a:graphic>
          </wp:inline>
        </w:drawing>
      </w:r>
    </w:p>
    <w:p w14:paraId="051DBA3F" w14:textId="77777777" w:rsidR="000D6E39" w:rsidRPr="00105BE8" w:rsidRDefault="000D6E39" w:rsidP="00105BE8">
      <w:pPr>
        <w:jc w:val="center"/>
        <w:rPr>
          <w:color w:val="000000"/>
          <w:sz w:val="28"/>
          <w:szCs w:val="28"/>
        </w:rPr>
      </w:pPr>
      <w:r>
        <w:rPr>
          <w:color w:val="000000"/>
          <w:sz w:val="28"/>
          <w:szCs w:val="28"/>
        </w:rPr>
        <w:t xml:space="preserve">Рисунок 3.1 – </w:t>
      </w:r>
      <w:r w:rsidRPr="00105BE8">
        <w:rPr>
          <w:color w:val="000000"/>
          <w:sz w:val="28"/>
          <w:szCs w:val="28"/>
        </w:rPr>
        <w:t xml:space="preserve">Структурна схема </w:t>
      </w:r>
      <w:r w:rsidRPr="00105BE8">
        <w:rPr>
          <w:sz w:val="28"/>
          <w:szCs w:val="28"/>
        </w:rPr>
        <w:t>нейронної мережі Хопфілда</w:t>
      </w:r>
    </w:p>
    <w:p w14:paraId="607EAAF9" w14:textId="77777777" w:rsidR="000D6E39" w:rsidRDefault="000D6E39" w:rsidP="001B4AA2">
      <w:pPr>
        <w:jc w:val="center"/>
        <w:rPr>
          <w:sz w:val="28"/>
          <w:szCs w:val="28"/>
        </w:rPr>
      </w:pPr>
    </w:p>
    <w:p w14:paraId="7671F31D" w14:textId="77777777" w:rsidR="000D6E39" w:rsidRPr="001B4AA2" w:rsidRDefault="000D6E39" w:rsidP="001B4AA2">
      <w:pPr>
        <w:tabs>
          <w:tab w:val="left" w:pos="1276"/>
        </w:tabs>
        <w:ind w:firstLine="720"/>
        <w:jc w:val="both"/>
        <w:rPr>
          <w:color w:val="000000"/>
          <w:sz w:val="28"/>
          <w:szCs w:val="28"/>
        </w:rPr>
      </w:pPr>
      <w:r>
        <w:rPr>
          <w:color w:val="000000"/>
          <w:sz w:val="28"/>
          <w:szCs w:val="28"/>
        </w:rPr>
        <w:t>б) о</w:t>
      </w:r>
      <w:r w:rsidRPr="001B4AA2">
        <w:rPr>
          <w:color w:val="000000"/>
          <w:sz w:val="28"/>
          <w:szCs w:val="28"/>
        </w:rPr>
        <w:t>формлення рисунка, який має кілька зображень</w:t>
      </w:r>
    </w:p>
    <w:p w14:paraId="0C888584" w14:textId="77777777" w:rsidR="000D6E39" w:rsidRDefault="000D6E39" w:rsidP="001B4AA2">
      <w:pPr>
        <w:jc w:val="both"/>
        <w:rPr>
          <w:sz w:val="28"/>
          <w:szCs w:val="28"/>
        </w:rPr>
      </w:pPr>
    </w:p>
    <w:p w14:paraId="6C76D4AB" w14:textId="77777777" w:rsidR="000D6E39" w:rsidRDefault="00822453" w:rsidP="00581063">
      <w:pPr>
        <w:jc w:val="both"/>
        <w:rPr>
          <w:sz w:val="28"/>
          <w:szCs w:val="28"/>
          <w:lang w:val="ru-RU"/>
        </w:rPr>
      </w:pPr>
      <w:r>
        <w:rPr>
          <w:noProof/>
          <w:lang w:val="ru-RU" w:eastAsia="ru-RU"/>
        </w:rPr>
        <w:drawing>
          <wp:inline distT="0" distB="0" distL="0" distR="0" wp14:anchorId="5F5F7673" wp14:editId="6C500645">
            <wp:extent cx="2918460" cy="47244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472440"/>
                    </a:xfrm>
                    <a:prstGeom prst="rect">
                      <a:avLst/>
                    </a:prstGeom>
                    <a:noFill/>
                    <a:ln>
                      <a:noFill/>
                    </a:ln>
                  </pic:spPr>
                </pic:pic>
              </a:graphicData>
            </a:graphic>
          </wp:inline>
        </w:drawing>
      </w:r>
      <w:r w:rsidR="000D6E39">
        <w:rPr>
          <w:lang w:val="ru-RU"/>
        </w:rPr>
        <w:t xml:space="preserve">   </w:t>
      </w:r>
      <w:r>
        <w:rPr>
          <w:noProof/>
          <w:lang w:val="ru-RU" w:eastAsia="ru-RU"/>
        </w:rPr>
        <w:drawing>
          <wp:inline distT="0" distB="0" distL="0" distR="0" wp14:anchorId="550D85DE" wp14:editId="02D578C8">
            <wp:extent cx="2979420" cy="47244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420" cy="472440"/>
                    </a:xfrm>
                    <a:prstGeom prst="rect">
                      <a:avLst/>
                    </a:prstGeom>
                    <a:noFill/>
                    <a:ln>
                      <a:noFill/>
                    </a:ln>
                  </pic:spPr>
                </pic:pic>
              </a:graphicData>
            </a:graphic>
          </wp:inline>
        </w:drawing>
      </w:r>
    </w:p>
    <w:p w14:paraId="25C99B69" w14:textId="77777777" w:rsidR="000D6E39" w:rsidRDefault="000D6E39" w:rsidP="00F53989">
      <w:pPr>
        <w:jc w:val="both"/>
        <w:rPr>
          <w:sz w:val="28"/>
          <w:szCs w:val="28"/>
        </w:rPr>
      </w:pPr>
      <w:r w:rsidRPr="00F53989">
        <w:rPr>
          <w:sz w:val="28"/>
          <w:szCs w:val="28"/>
          <w:lang w:val="ru-RU"/>
        </w:rPr>
        <w:tab/>
      </w:r>
      <w:r w:rsidRPr="00F53989">
        <w:rPr>
          <w:sz w:val="28"/>
          <w:szCs w:val="28"/>
          <w:lang w:val="ru-RU"/>
        </w:rPr>
        <w:tab/>
        <w:t>а)</w:t>
      </w:r>
      <w:r>
        <w:rPr>
          <w:sz w:val="28"/>
          <w:szCs w:val="28"/>
          <w:lang w:val="ru-RU"/>
        </w:rPr>
        <w:t xml:space="preserve"> </w:t>
      </w:r>
      <w:r w:rsidRPr="00F53989">
        <w:rPr>
          <w:sz w:val="28"/>
          <w:szCs w:val="28"/>
        </w:rPr>
        <w:t>один до одного</w:t>
      </w:r>
      <w:r>
        <w:rPr>
          <w:sz w:val="28"/>
          <w:szCs w:val="28"/>
          <w:lang w:val="ru-RU"/>
        </w:rPr>
        <w:tab/>
      </w:r>
      <w:r>
        <w:rPr>
          <w:sz w:val="28"/>
          <w:szCs w:val="28"/>
          <w:lang w:val="ru-RU"/>
        </w:rPr>
        <w:tab/>
      </w:r>
      <w:r>
        <w:rPr>
          <w:sz w:val="28"/>
          <w:szCs w:val="28"/>
          <w:lang w:val="ru-RU"/>
        </w:rPr>
        <w:tab/>
      </w:r>
      <w:r w:rsidRPr="00F53989">
        <w:rPr>
          <w:sz w:val="28"/>
          <w:szCs w:val="28"/>
          <w:lang w:val="ru-RU"/>
        </w:rPr>
        <w:tab/>
      </w:r>
      <w:r>
        <w:rPr>
          <w:sz w:val="28"/>
          <w:szCs w:val="28"/>
          <w:lang w:val="ru-RU"/>
        </w:rPr>
        <w:tab/>
      </w:r>
      <w:r w:rsidRPr="00F53989">
        <w:rPr>
          <w:sz w:val="28"/>
          <w:szCs w:val="28"/>
          <w:lang w:val="ru-RU"/>
        </w:rPr>
        <w:t xml:space="preserve">б) </w:t>
      </w:r>
      <w:r>
        <w:rPr>
          <w:sz w:val="28"/>
          <w:szCs w:val="28"/>
        </w:rPr>
        <w:t>один до багатьох</w:t>
      </w:r>
    </w:p>
    <w:p w14:paraId="425BC537" w14:textId="77777777" w:rsidR="000D6E39" w:rsidRPr="00F53989" w:rsidRDefault="000D6E39" w:rsidP="00F53989">
      <w:pPr>
        <w:jc w:val="both"/>
        <w:rPr>
          <w:sz w:val="28"/>
          <w:szCs w:val="28"/>
        </w:rPr>
      </w:pPr>
    </w:p>
    <w:p w14:paraId="55A9A00D" w14:textId="77777777" w:rsidR="000D6E39" w:rsidRDefault="000D6E39" w:rsidP="001B4AA2">
      <w:pPr>
        <w:jc w:val="center"/>
        <w:rPr>
          <w:sz w:val="28"/>
          <w:szCs w:val="28"/>
        </w:rPr>
      </w:pPr>
      <w:r>
        <w:rPr>
          <w:sz w:val="28"/>
          <w:szCs w:val="28"/>
        </w:rPr>
        <w:t>Рисунок 3.2 – Види зв’язків</w:t>
      </w:r>
    </w:p>
    <w:p w14:paraId="676E0117" w14:textId="77777777" w:rsidR="000D6E39" w:rsidRPr="00F56502" w:rsidRDefault="000D6E39" w:rsidP="00F56502">
      <w:pPr>
        <w:pStyle w:val="a"/>
        <w:numPr>
          <w:ilvl w:val="0"/>
          <w:numId w:val="0"/>
        </w:numPr>
        <w:ind w:firstLine="709"/>
      </w:pPr>
      <w:bookmarkStart w:id="46" w:name="_Toc145068947"/>
      <w:bookmarkStart w:id="47" w:name="_Toc145234948"/>
      <w:r>
        <w:t xml:space="preserve">3.4 </w:t>
      </w:r>
      <w:r w:rsidRPr="00F56502">
        <w:t>Таблиці</w:t>
      </w:r>
      <w:bookmarkEnd w:id="46"/>
      <w:bookmarkEnd w:id="47"/>
    </w:p>
    <w:p w14:paraId="022CBE8E" w14:textId="77777777" w:rsidR="000D6E39" w:rsidRPr="001C4F38" w:rsidRDefault="000D6E39">
      <w:pPr>
        <w:jc w:val="both"/>
        <w:rPr>
          <w:sz w:val="28"/>
          <w:szCs w:val="28"/>
          <w:highlight w:val="yellow"/>
        </w:rPr>
      </w:pPr>
    </w:p>
    <w:p w14:paraId="0996EFFB" w14:textId="77777777" w:rsidR="000D6E39" w:rsidRPr="00F56502" w:rsidRDefault="000D6E39" w:rsidP="00F16ACB">
      <w:pPr>
        <w:tabs>
          <w:tab w:val="left" w:pos="1260"/>
        </w:tabs>
        <w:ind w:firstLine="720"/>
        <w:jc w:val="both"/>
        <w:rPr>
          <w:sz w:val="28"/>
          <w:szCs w:val="28"/>
        </w:rPr>
      </w:pPr>
      <w:r w:rsidRPr="00F56502">
        <w:rPr>
          <w:sz w:val="28"/>
          <w:szCs w:val="28"/>
        </w:rPr>
        <w:t>Цифровий матеріал, а також дані для порівняння часто подають вигляді таблиць (див. рис. </w:t>
      </w:r>
      <w:r>
        <w:rPr>
          <w:sz w:val="28"/>
          <w:szCs w:val="28"/>
        </w:rPr>
        <w:t>3</w:t>
      </w:r>
      <w:r w:rsidRPr="00F56502">
        <w:rPr>
          <w:sz w:val="28"/>
          <w:szCs w:val="28"/>
        </w:rPr>
        <w:t>.</w:t>
      </w:r>
      <w:r>
        <w:rPr>
          <w:sz w:val="28"/>
          <w:szCs w:val="28"/>
        </w:rPr>
        <w:t>3</w:t>
      </w:r>
      <w:r w:rsidRPr="00F56502">
        <w:rPr>
          <w:sz w:val="28"/>
          <w:szCs w:val="28"/>
        </w:rPr>
        <w:t>).</w:t>
      </w:r>
    </w:p>
    <w:p w14:paraId="7E8131F8" w14:textId="77777777" w:rsidR="000D6E39" w:rsidRPr="00F56502" w:rsidRDefault="000D6E39">
      <w:pPr>
        <w:tabs>
          <w:tab w:val="left" w:pos="1260"/>
        </w:tabs>
        <w:ind w:firstLine="720"/>
        <w:jc w:val="both"/>
        <w:rPr>
          <w:sz w:val="28"/>
          <w:szCs w:val="28"/>
        </w:rPr>
      </w:pPr>
    </w:p>
    <w:p w14:paraId="3D66FA5C" w14:textId="0FB328F0" w:rsidR="000D6E39" w:rsidRPr="00F56502" w:rsidRDefault="00BF63CD">
      <w:pPr>
        <w:ind w:firstLine="708"/>
        <w:jc w:val="both"/>
        <w:rPr>
          <w:sz w:val="28"/>
          <w:szCs w:val="28"/>
        </w:rPr>
      </w:pPr>
      <w:r>
        <w:rPr>
          <w:noProof/>
          <w:lang w:eastAsia="uk-UA"/>
        </w:rPr>
        <mc:AlternateContent>
          <mc:Choice Requires="wps">
            <w:drawing>
              <wp:anchor distT="0" distB="0" distL="114935" distR="114935" simplePos="0" relativeHeight="251647488" behindDoc="0" locked="0" layoutInCell="1" allowOverlap="1" wp14:anchorId="5287500B" wp14:editId="7EA4B4A5">
                <wp:simplePos x="0" y="0"/>
                <wp:positionH relativeFrom="column">
                  <wp:posOffset>1992630</wp:posOffset>
                </wp:positionH>
                <wp:positionV relativeFrom="paragraph">
                  <wp:posOffset>192405</wp:posOffset>
                </wp:positionV>
                <wp:extent cx="955675" cy="170815"/>
                <wp:effectExtent l="0" t="0" r="0" b="0"/>
                <wp:wrapNone/>
                <wp:docPr id="894756006"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70815"/>
                        </a:xfrm>
                        <a:prstGeom prst="rect">
                          <a:avLst/>
                        </a:prstGeom>
                        <a:solidFill>
                          <a:srgbClr val="FFFFFF">
                            <a:alpha val="0"/>
                          </a:srgbClr>
                        </a:solidFill>
                        <a:ln>
                          <a:noFill/>
                        </a:ln>
                      </wps:spPr>
                      <wps:txbx>
                        <w:txbxContent>
                          <w:p w14:paraId="0E2D95CC" w14:textId="77777777" w:rsidR="00604EE8" w:rsidRDefault="00604EE8">
                            <w:pPr>
                              <w:jc w:val="center"/>
                            </w:pPr>
                            <w:r>
                              <w:t>назва таблиці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500B" id="Поле 24" o:spid="_x0000_s1031" type="#_x0000_t202" style="position:absolute;left:0;text-align:left;margin-left:156.9pt;margin-top:15.15pt;width:75.25pt;height:13.4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" stroked="f">
                <v:fill opacity="0"/>
                <v:textbox inset="0,0,0,0">
                  <w:txbxContent>
                    <w:p w14:paraId="0E2D95CC" w14:textId="77777777" w:rsidR="00604EE8" w:rsidRDefault="00604EE8">
                      <w:pPr>
                        <w:jc w:val="center"/>
                      </w:pPr>
                      <w:r>
                        <w:t>назва таблиці</w:t>
                      </w:r>
                    </w:p>
                  </w:txbxContent>
                </v:textbox>
              </v:shape>
            </w:pict>
          </mc:Fallback>
        </mc:AlternateContent>
      </w:r>
      <w:r w:rsidR="000D6E39" w:rsidRPr="00F56502">
        <w:rPr>
          <w:sz w:val="28"/>
          <w:szCs w:val="28"/>
        </w:rPr>
        <w:t>Таблиця ______ – ______________</w:t>
      </w:r>
    </w:p>
    <w:p w14:paraId="329F6F1E" w14:textId="13A50830" w:rsidR="000D6E39" w:rsidRDefault="00BF63CD">
      <w:pPr>
        <w:jc w:val="both"/>
        <w:rPr>
          <w:sz w:val="28"/>
          <w:szCs w:val="28"/>
        </w:rPr>
      </w:pPr>
      <w:r>
        <w:rPr>
          <w:noProof/>
          <w:lang w:eastAsia="uk-UA"/>
        </w:rPr>
        <mc:AlternateContent>
          <mc:Choice Requires="wps">
            <w:drawing>
              <wp:anchor distT="0" distB="0" distL="114935" distR="114935" simplePos="0" relativeHeight="251646464" behindDoc="0" locked="0" layoutInCell="1" allowOverlap="1" wp14:anchorId="2C16A977" wp14:editId="73AECABF">
                <wp:simplePos x="0" y="0"/>
                <wp:positionH relativeFrom="column">
                  <wp:posOffset>1177290</wp:posOffset>
                </wp:positionH>
                <wp:positionV relativeFrom="paragraph">
                  <wp:posOffset>635</wp:posOffset>
                </wp:positionV>
                <wp:extent cx="513715" cy="186055"/>
                <wp:effectExtent l="0" t="0" r="0" b="0"/>
                <wp:wrapNone/>
                <wp:docPr id="3616646"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86055"/>
                        </a:xfrm>
                        <a:prstGeom prst="rect">
                          <a:avLst/>
                        </a:prstGeom>
                        <a:solidFill>
                          <a:srgbClr val="FFFFFF">
                            <a:alpha val="0"/>
                          </a:srgbClr>
                        </a:solidFill>
                        <a:ln>
                          <a:noFill/>
                        </a:ln>
                      </wps:spPr>
                      <wps:txbx>
                        <w:txbxContent>
                          <w:p w14:paraId="59E45A2A" w14:textId="77777777" w:rsidR="00604EE8" w:rsidRDefault="00604EE8">
                            <w:pPr>
                              <w:jc w:val="center"/>
                            </w:pPr>
                            <w:r>
                              <w:t>номер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A977" id="Поле 23" o:spid="_x0000_s1032" type="#_x0000_t202" style="position:absolute;left:0;text-align:left;margin-left:92.7pt;margin-top:.05pt;width:40.45pt;height:14.6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" stroked="f">
                <v:fill opacity="0"/>
                <v:textbox inset="0,0,0,0">
                  <w:txbxContent>
                    <w:p w14:paraId="59E45A2A" w14:textId="77777777" w:rsidR="00604EE8" w:rsidRDefault="00604EE8">
                      <w:pPr>
                        <w:jc w:val="center"/>
                      </w:pPr>
                      <w:r>
                        <w:t>номер</w:t>
                      </w:r>
                    </w:p>
                  </w:txbxContent>
                </v:textbox>
              </v:shape>
            </w:pict>
          </mc:Fallback>
        </mc:AlternateContent>
      </w:r>
    </w:p>
    <w:p w14:paraId="2976A79E" w14:textId="77777777" w:rsidR="000D6E39" w:rsidRDefault="00822453" w:rsidP="006F5540">
      <w:pPr>
        <w:jc w:val="center"/>
        <w:rPr>
          <w:sz w:val="28"/>
          <w:szCs w:val="28"/>
        </w:rPr>
      </w:pPr>
      <w:r>
        <w:rPr>
          <w:noProof/>
          <w:sz w:val="28"/>
          <w:szCs w:val="28"/>
          <w:lang w:val="ru-RU" w:eastAsia="ru-RU"/>
        </w:rPr>
        <w:drawing>
          <wp:inline distT="0" distB="0" distL="0" distR="0" wp14:anchorId="7C70012F" wp14:editId="6FEA68CC">
            <wp:extent cx="5372100" cy="2407920"/>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407920"/>
                    </a:xfrm>
                    <a:prstGeom prst="rect">
                      <a:avLst/>
                    </a:prstGeom>
                    <a:noFill/>
                    <a:ln>
                      <a:noFill/>
                    </a:ln>
                  </pic:spPr>
                </pic:pic>
              </a:graphicData>
            </a:graphic>
          </wp:inline>
        </w:drawing>
      </w:r>
    </w:p>
    <w:p w14:paraId="48092A72" w14:textId="77777777" w:rsidR="000D6E39" w:rsidRDefault="000D6E39" w:rsidP="006F5540">
      <w:pPr>
        <w:jc w:val="center"/>
        <w:rPr>
          <w:sz w:val="28"/>
          <w:szCs w:val="28"/>
        </w:rPr>
      </w:pPr>
    </w:p>
    <w:p w14:paraId="22AE2D49" w14:textId="335F92D1" w:rsidR="000D6E39" w:rsidRPr="00F56502" w:rsidRDefault="00BF63CD" w:rsidP="00F16ACB">
      <w:pPr>
        <w:jc w:val="center"/>
        <w:rPr>
          <w:sz w:val="28"/>
          <w:szCs w:val="28"/>
        </w:rPr>
      </w:pPr>
      <w:r>
        <w:rPr>
          <w:noProof/>
          <w:lang w:eastAsia="uk-UA"/>
        </w:rPr>
        <mc:AlternateContent>
          <mc:Choice Requires="wps">
            <w:drawing>
              <wp:anchor distT="0" distB="0" distL="114300" distR="114300" simplePos="0" relativeHeight="251645440" behindDoc="0" locked="0" layoutInCell="1" allowOverlap="1" wp14:anchorId="0EC35CB6" wp14:editId="4B5913F6">
                <wp:simplePos x="0" y="0"/>
                <wp:positionH relativeFrom="column">
                  <wp:posOffset>-3748405</wp:posOffset>
                </wp:positionH>
                <wp:positionV relativeFrom="paragraph">
                  <wp:posOffset>178435</wp:posOffset>
                </wp:positionV>
                <wp:extent cx="1146175" cy="327025"/>
                <wp:effectExtent l="0" t="0" r="0" b="0"/>
                <wp:wrapNone/>
                <wp:docPr id="1486474227"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27025"/>
                        </a:xfrm>
                        <a:prstGeom prst="rect">
                          <a:avLst/>
                        </a:prstGeom>
                        <a:noFill/>
                        <a:ln>
                          <a:noFill/>
                        </a:ln>
                      </wps:spPr>
                      <wps:txbx>
                        <w:txbxContent>
                          <w:p w14:paraId="192E6C88" w14:textId="77777777" w:rsidR="00604EE8" w:rsidRDefault="00604EE8">
                            <w:pPr>
                              <w:jc w:val="center"/>
                            </w:pPr>
                            <w:r>
                              <w:t>Боковик (графа для заголовків рядків)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0EC35CB6" id="Поле 22" o:spid="_x0000_s1033" type="#_x0000_t202" style="position:absolute;left:0;text-align:left;margin-left:-295.15pt;margin-top:14.05pt;width:90.25pt;height:2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" filled="f" stroked="f">
                <v:textbox inset="0,0,0,0">
                  <w:txbxContent>
                    <w:p w14:paraId="192E6C88" w14:textId="77777777" w:rsidR="00604EE8" w:rsidRDefault="00604EE8">
                      <w:pPr>
                        <w:jc w:val="center"/>
                      </w:pPr>
                      <w:r>
                        <w:t>Боковик (графа для заголовків рядків)</w:t>
                      </w:r>
                    </w:p>
                  </w:txbxContent>
                </v:textbox>
              </v:shape>
            </w:pict>
          </mc:Fallback>
        </mc:AlternateContent>
      </w:r>
      <w:r w:rsidR="000D6E39" w:rsidRPr="00F56502">
        <w:rPr>
          <w:sz w:val="28"/>
          <w:szCs w:val="28"/>
        </w:rPr>
        <w:t xml:space="preserve">Рисунок </w:t>
      </w:r>
      <w:r w:rsidR="000D6E39">
        <w:rPr>
          <w:sz w:val="28"/>
          <w:szCs w:val="28"/>
        </w:rPr>
        <w:t>3</w:t>
      </w:r>
      <w:r w:rsidR="000D6E39" w:rsidRPr="00F56502">
        <w:rPr>
          <w:sz w:val="28"/>
          <w:szCs w:val="28"/>
        </w:rPr>
        <w:t>.</w:t>
      </w:r>
      <w:r w:rsidR="000D6E39">
        <w:rPr>
          <w:sz w:val="28"/>
          <w:szCs w:val="28"/>
        </w:rPr>
        <w:t>3</w:t>
      </w:r>
      <w:r w:rsidR="000D6E39" w:rsidRPr="00F56502">
        <w:rPr>
          <w:sz w:val="28"/>
          <w:szCs w:val="28"/>
        </w:rPr>
        <w:t xml:space="preserve"> – Структурна схема таблиці</w:t>
      </w:r>
    </w:p>
    <w:p w14:paraId="0F0C0325" w14:textId="77777777" w:rsidR="000D6E39" w:rsidRPr="00F56502" w:rsidRDefault="000D6E39">
      <w:pPr>
        <w:tabs>
          <w:tab w:val="left" w:pos="1260"/>
        </w:tabs>
        <w:ind w:firstLine="720"/>
        <w:jc w:val="both"/>
        <w:rPr>
          <w:sz w:val="28"/>
          <w:szCs w:val="28"/>
        </w:rPr>
      </w:pPr>
    </w:p>
    <w:p w14:paraId="5AE149B4" w14:textId="77777777" w:rsidR="000D6E39" w:rsidRPr="00F56502" w:rsidRDefault="000D6E39">
      <w:pPr>
        <w:widowControl w:val="0"/>
        <w:tabs>
          <w:tab w:val="left" w:pos="1260"/>
        </w:tabs>
        <w:ind w:firstLine="720"/>
        <w:jc w:val="both"/>
        <w:rPr>
          <w:sz w:val="28"/>
          <w:szCs w:val="28"/>
        </w:rPr>
      </w:pPr>
      <w:r w:rsidRPr="00F56502">
        <w:rPr>
          <w:sz w:val="28"/>
          <w:szCs w:val="28"/>
        </w:rPr>
        <w:t>Горизонтальні та вертикальні лінії, які розділяють рядки таблиці, а також лінії зліва, справа й знизу, що обмежують таблицю, можна не проводити, якщо їх відсутність не ускладнює користування таблицею.</w:t>
      </w:r>
    </w:p>
    <w:p w14:paraId="0FD55F20" w14:textId="77777777" w:rsidR="000D6E39" w:rsidRPr="00F56502" w:rsidRDefault="000D6E39">
      <w:pPr>
        <w:tabs>
          <w:tab w:val="left" w:pos="1260"/>
        </w:tabs>
        <w:ind w:firstLine="720"/>
        <w:jc w:val="both"/>
        <w:rPr>
          <w:sz w:val="28"/>
          <w:szCs w:val="28"/>
        </w:rPr>
      </w:pPr>
      <w:r w:rsidRPr="00F56502">
        <w:rPr>
          <w:sz w:val="28"/>
          <w:szCs w:val="28"/>
        </w:rPr>
        <w:t>У заголовках граф для розмірних величин треба наводити їх розмірності, відокремлюючи розмірності від позначення або назви графи комою.</w:t>
      </w:r>
    </w:p>
    <w:p w14:paraId="07AF1536" w14:textId="77777777" w:rsidR="000D6E39" w:rsidRPr="00F56502" w:rsidRDefault="000D6E39" w:rsidP="005F6641">
      <w:pPr>
        <w:tabs>
          <w:tab w:val="left" w:pos="1260"/>
        </w:tabs>
        <w:ind w:firstLine="720"/>
        <w:jc w:val="both"/>
        <w:rPr>
          <w:sz w:val="28"/>
          <w:szCs w:val="28"/>
        </w:rPr>
      </w:pPr>
      <w:r w:rsidRPr="00F56502">
        <w:rPr>
          <w:sz w:val="28"/>
          <w:szCs w:val="28"/>
        </w:rPr>
        <w:t>Кожна таблиця має перелі</w:t>
      </w:r>
      <w:r>
        <w:rPr>
          <w:sz w:val="28"/>
          <w:szCs w:val="28"/>
        </w:rPr>
        <w:t>к</w:t>
      </w:r>
      <w:r w:rsidRPr="00F56502">
        <w:rPr>
          <w:sz w:val="28"/>
          <w:szCs w:val="28"/>
        </w:rPr>
        <w:t xml:space="preserve"> заголовки всіх граф</w:t>
      </w:r>
      <w:r>
        <w:rPr>
          <w:sz w:val="28"/>
          <w:szCs w:val="28"/>
        </w:rPr>
        <w:t xml:space="preserve"> (колонок)</w:t>
      </w:r>
      <w:r w:rsidRPr="00F56502">
        <w:rPr>
          <w:sz w:val="28"/>
          <w:szCs w:val="28"/>
        </w:rPr>
        <w:t xml:space="preserve"> таблиці. Заголовки колонок таблиці починають з великої літери, а підзаголовки – з малої літери, якщо вони становлять одне речення із заголовком.</w:t>
      </w:r>
    </w:p>
    <w:p w14:paraId="62CD7023" w14:textId="77777777" w:rsidR="000D6E39" w:rsidRPr="00F56502" w:rsidRDefault="000D6E39">
      <w:pPr>
        <w:tabs>
          <w:tab w:val="left" w:pos="1260"/>
        </w:tabs>
        <w:ind w:firstLine="720"/>
        <w:jc w:val="both"/>
        <w:rPr>
          <w:sz w:val="28"/>
          <w:szCs w:val="28"/>
        </w:rPr>
      </w:pPr>
      <w:r w:rsidRPr="00F56502">
        <w:rPr>
          <w:sz w:val="28"/>
          <w:szCs w:val="28"/>
        </w:rPr>
        <w:t>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w:t>
      </w:r>
    </w:p>
    <w:p w14:paraId="7E53DF67" w14:textId="77777777" w:rsidR="000D6E39" w:rsidRPr="00F56502" w:rsidRDefault="000D6E39">
      <w:pPr>
        <w:tabs>
          <w:tab w:val="left" w:pos="1260"/>
        </w:tabs>
        <w:ind w:firstLine="720"/>
        <w:jc w:val="both"/>
        <w:rPr>
          <w:b/>
          <w:sz w:val="28"/>
          <w:szCs w:val="28"/>
        </w:rPr>
      </w:pPr>
      <w:r w:rsidRPr="00F56502">
        <w:rPr>
          <w:sz w:val="28"/>
          <w:szCs w:val="28"/>
        </w:rPr>
        <w:t xml:space="preserve">Таблицю слід розташовувати безпосередньо після тексту, в якому вона згадується вперше або на наступній сторінці. На всі таблиці мають бути посилання в тексті роботи із зазначенням її номера. </w:t>
      </w:r>
      <w:r w:rsidRPr="00F56502">
        <w:rPr>
          <w:b/>
          <w:sz w:val="28"/>
          <w:szCs w:val="28"/>
        </w:rPr>
        <w:t>Після таблиці слід відступити один рядок до наступного тексту.</w:t>
      </w:r>
    </w:p>
    <w:p w14:paraId="72AE79D0" w14:textId="77777777" w:rsidR="000D6E39" w:rsidRPr="00F56502" w:rsidRDefault="000D6E39">
      <w:pPr>
        <w:tabs>
          <w:tab w:val="left" w:pos="1260"/>
        </w:tabs>
        <w:ind w:firstLine="720"/>
        <w:jc w:val="both"/>
        <w:rPr>
          <w:sz w:val="28"/>
          <w:szCs w:val="28"/>
        </w:rPr>
      </w:pPr>
      <w:r w:rsidRPr="00F56502">
        <w:rPr>
          <w:sz w:val="28"/>
          <w:szCs w:val="28"/>
        </w:rPr>
        <w:t>Таблиці нумерують наскрізно арабськими цифрами, крім таблиць у додатках.</w:t>
      </w:r>
    </w:p>
    <w:p w14:paraId="2A840318" w14:textId="77777777" w:rsidR="000D6E39" w:rsidRPr="00F56502" w:rsidRDefault="000D6E39">
      <w:pPr>
        <w:tabs>
          <w:tab w:val="left" w:pos="1260"/>
        </w:tabs>
        <w:ind w:firstLine="720"/>
        <w:jc w:val="both"/>
        <w:rPr>
          <w:sz w:val="28"/>
          <w:szCs w:val="28"/>
        </w:rPr>
      </w:pPr>
      <w:r w:rsidRPr="00F56502">
        <w:rPr>
          <w:sz w:val="28"/>
          <w:szCs w:val="28"/>
        </w:rPr>
        <w:t>Дозволено таблиці нумерувати в межах розділу. У цьому разі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14:paraId="2577842A" w14:textId="77777777" w:rsidR="000D6E39" w:rsidRPr="00F56502" w:rsidRDefault="000D6E39">
      <w:pPr>
        <w:tabs>
          <w:tab w:val="left" w:pos="1260"/>
        </w:tabs>
        <w:ind w:firstLine="720"/>
        <w:jc w:val="both"/>
        <w:rPr>
          <w:sz w:val="28"/>
          <w:szCs w:val="28"/>
        </w:rPr>
      </w:pPr>
      <w:r w:rsidRPr="00F56502">
        <w:rPr>
          <w:sz w:val="28"/>
          <w:szCs w:val="28"/>
        </w:rPr>
        <w:lastRenderedPageBreak/>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В.1 – Назва таблиці» – перша таблиця додатка В.</w:t>
      </w:r>
    </w:p>
    <w:p w14:paraId="75160DEE" w14:textId="77777777" w:rsidR="000D6E39" w:rsidRPr="00F56502" w:rsidRDefault="000D6E39">
      <w:pPr>
        <w:tabs>
          <w:tab w:val="left" w:pos="1260"/>
        </w:tabs>
        <w:ind w:firstLine="720"/>
        <w:jc w:val="both"/>
        <w:rPr>
          <w:sz w:val="28"/>
          <w:szCs w:val="28"/>
        </w:rPr>
      </w:pPr>
      <w:r w:rsidRPr="00F56502">
        <w:rPr>
          <w:sz w:val="28"/>
          <w:szCs w:val="28"/>
        </w:rPr>
        <w:t>Назва таблиці має відображати її зміст, бути конкретною та стислою. Якщо з тексту можна зрозуміти зміст таблиці, її назву можна не наводити.</w:t>
      </w:r>
    </w:p>
    <w:p w14:paraId="6A215905" w14:textId="77777777" w:rsidR="000D6E39" w:rsidRPr="00F56502" w:rsidRDefault="000D6E39">
      <w:pPr>
        <w:tabs>
          <w:tab w:val="left" w:pos="1260"/>
        </w:tabs>
        <w:ind w:firstLine="720"/>
        <w:jc w:val="both"/>
        <w:rPr>
          <w:sz w:val="28"/>
          <w:szCs w:val="28"/>
        </w:rPr>
      </w:pPr>
      <w:r w:rsidRPr="00F56502">
        <w:rPr>
          <w:sz w:val="28"/>
          <w:szCs w:val="28"/>
        </w:rPr>
        <w:t xml:space="preserve">Назву таблиці друкують з великої літери і розміщують над таблицею з абзацного відступу без крапки в кінці. </w:t>
      </w:r>
    </w:p>
    <w:p w14:paraId="1C6114DF" w14:textId="77777777" w:rsidR="000D6E39" w:rsidRPr="00F56502" w:rsidRDefault="000D6E39">
      <w:pPr>
        <w:tabs>
          <w:tab w:val="left" w:pos="1260"/>
        </w:tabs>
        <w:ind w:firstLine="720"/>
        <w:jc w:val="both"/>
        <w:rPr>
          <w:sz w:val="28"/>
          <w:szCs w:val="28"/>
        </w:rPr>
      </w:pPr>
      <w:r w:rsidRPr="00F56502">
        <w:rPr>
          <w:sz w:val="28"/>
          <w:szCs w:val="28"/>
        </w:rPr>
        <w:t xml:space="preserve">Заголовок таблиці повинен складатися зі слова «Таблиця», номера таблиці та через тире – назви таблиці. </w:t>
      </w:r>
      <w:r w:rsidRPr="00F56502">
        <w:rPr>
          <w:b/>
          <w:sz w:val="28"/>
          <w:szCs w:val="28"/>
        </w:rPr>
        <w:t>Заголовок таблиці розміщують через один рядок після тексту</w:t>
      </w:r>
      <w:r w:rsidRPr="00F56502">
        <w:rPr>
          <w:sz w:val="28"/>
          <w:szCs w:val="28"/>
        </w:rPr>
        <w:t>.</w:t>
      </w:r>
    </w:p>
    <w:p w14:paraId="536A72BF" w14:textId="77777777" w:rsidR="000D6E39" w:rsidRPr="00F56502" w:rsidRDefault="000D6E39" w:rsidP="00026E05">
      <w:pPr>
        <w:tabs>
          <w:tab w:val="left" w:pos="1260"/>
        </w:tabs>
        <w:ind w:firstLine="720"/>
        <w:jc w:val="both"/>
        <w:rPr>
          <w:sz w:val="28"/>
          <w:szCs w:val="28"/>
        </w:rPr>
      </w:pPr>
      <w:r w:rsidRPr="00F56502">
        <w:rPr>
          <w:sz w:val="28"/>
          <w:szCs w:val="28"/>
        </w:rPr>
        <w:t>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У кожній частині таблиці повторюють заголовки всіх граф та боковик</w:t>
      </w:r>
      <w:r>
        <w:rPr>
          <w:sz w:val="28"/>
          <w:szCs w:val="28"/>
          <w:lang w:val="ru-RU"/>
        </w:rPr>
        <w:t xml:space="preserve"> </w:t>
      </w:r>
      <w:r>
        <w:rPr>
          <w:sz w:val="28"/>
          <w:szCs w:val="28"/>
        </w:rPr>
        <w:t>(колонку для заголовків рядків)</w:t>
      </w:r>
      <w:r w:rsidRPr="00F56502">
        <w:rPr>
          <w:sz w:val="28"/>
          <w:szCs w:val="28"/>
        </w:rPr>
        <w:t>. У разі поділу таблиці на частини дозволено її головку чи боковик заміняти відповідно номерами колонок або рядків, нумеруючи їх арабськими цифрами в першій частині таблиці. Слово «Таблиця» подають лише один раз над першою частиною таблиці. Над іншими частинами таблиці з абзацного відступу друкують «Продовження таблиці</w:t>
      </w:r>
      <w:r w:rsidRPr="00F56502">
        <w:rPr>
          <w:sz w:val="28"/>
          <w:szCs w:val="28"/>
          <w:lang w:val="ru-RU"/>
        </w:rPr>
        <w:t xml:space="preserve"> </w:t>
      </w:r>
      <w:r w:rsidRPr="00F56502">
        <w:rPr>
          <w:sz w:val="28"/>
          <w:szCs w:val="28"/>
        </w:rPr>
        <w:t>____» або «Кінець таблиці ____ » без повторення її назви.</w:t>
      </w:r>
    </w:p>
    <w:p w14:paraId="35C0EB05" w14:textId="77777777" w:rsidR="000D6E39" w:rsidRPr="003C2108" w:rsidRDefault="000D6E39" w:rsidP="006453EE">
      <w:pPr>
        <w:spacing w:line="312" w:lineRule="auto"/>
        <w:rPr>
          <w:sz w:val="28"/>
          <w:szCs w:val="28"/>
        </w:rPr>
      </w:pPr>
    </w:p>
    <w:p w14:paraId="4504EC4B" w14:textId="77777777" w:rsidR="000D6E39" w:rsidRPr="003C2108" w:rsidRDefault="00822453" w:rsidP="003C5E61">
      <w:pPr>
        <w:spacing w:line="312" w:lineRule="auto"/>
        <w:ind w:firstLine="709"/>
        <w:rPr>
          <w:sz w:val="28"/>
          <w:szCs w:val="28"/>
        </w:rPr>
      </w:pPr>
      <w:r>
        <w:rPr>
          <w:i/>
          <w:noProof/>
          <w:sz w:val="28"/>
          <w:szCs w:val="28"/>
          <w:lang w:val="ru-RU" w:eastAsia="ru-RU"/>
        </w:rPr>
        <w:drawing>
          <wp:inline distT="0" distB="0" distL="0" distR="0" wp14:anchorId="77C87CAB" wp14:editId="6163A20E">
            <wp:extent cx="358140" cy="19812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3C2108">
        <w:rPr>
          <w:i/>
          <w:sz w:val="28"/>
          <w:szCs w:val="28"/>
        </w:rPr>
        <w:t>Приклад</w:t>
      </w:r>
      <w:r w:rsidR="000D6E39">
        <w:rPr>
          <w:i/>
          <w:sz w:val="28"/>
          <w:szCs w:val="28"/>
        </w:rPr>
        <w:t xml:space="preserve"> оформлення таблиці</w:t>
      </w:r>
    </w:p>
    <w:p w14:paraId="68E9CC0A" w14:textId="77777777" w:rsidR="000D6E39" w:rsidRDefault="000D6E39" w:rsidP="00604EE8">
      <w:pPr>
        <w:spacing w:line="288" w:lineRule="auto"/>
        <w:ind w:firstLine="709"/>
        <w:rPr>
          <w:sz w:val="28"/>
          <w:szCs w:val="28"/>
        </w:rPr>
      </w:pPr>
      <w:r w:rsidRPr="003C2108">
        <w:rPr>
          <w:sz w:val="28"/>
          <w:szCs w:val="28"/>
        </w:rPr>
        <w:t>Таблиця 3.1 – Основні операції логіки числення висловлювань</w:t>
      </w:r>
    </w:p>
    <w:p w14:paraId="6C4590D1" w14:textId="77777777" w:rsidR="000D6E39" w:rsidRPr="003C2108" w:rsidRDefault="000D6E39" w:rsidP="00F6279F">
      <w:pPr>
        <w:spacing w:line="288"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2264"/>
        <w:gridCol w:w="2830"/>
      </w:tblGrid>
      <w:tr w:rsidR="000D6E39" w:rsidRPr="0031775F" w14:paraId="1C86610F" w14:textId="77777777" w:rsidTr="001146E9">
        <w:trPr>
          <w:trHeight w:val="472"/>
          <w:jc w:val="center"/>
        </w:trPr>
        <w:tc>
          <w:tcPr>
            <w:tcW w:w="2847" w:type="dxa"/>
            <w:vAlign w:val="center"/>
          </w:tcPr>
          <w:p w14:paraId="43D1A56D" w14:textId="77777777" w:rsidR="000D6E39" w:rsidRPr="000A66A2" w:rsidRDefault="000D6E39" w:rsidP="00C72062">
            <w:pPr>
              <w:jc w:val="center"/>
              <w:rPr>
                <w:sz w:val="24"/>
              </w:rPr>
            </w:pPr>
            <w:r w:rsidRPr="000A66A2">
              <w:rPr>
                <w:sz w:val="24"/>
              </w:rPr>
              <w:t xml:space="preserve">Назва операції </w:t>
            </w:r>
          </w:p>
        </w:tc>
        <w:tc>
          <w:tcPr>
            <w:tcW w:w="2264" w:type="dxa"/>
            <w:vAlign w:val="center"/>
          </w:tcPr>
          <w:p w14:paraId="5CC4180B" w14:textId="77777777" w:rsidR="000D6E39" w:rsidRPr="000A66A2" w:rsidRDefault="000D6E39" w:rsidP="00C72062">
            <w:pPr>
              <w:jc w:val="center"/>
              <w:rPr>
                <w:sz w:val="24"/>
              </w:rPr>
            </w:pPr>
            <w:r w:rsidRPr="000A66A2">
              <w:rPr>
                <w:sz w:val="24"/>
              </w:rPr>
              <w:t>Позначення</w:t>
            </w:r>
          </w:p>
        </w:tc>
        <w:tc>
          <w:tcPr>
            <w:tcW w:w="2830" w:type="dxa"/>
            <w:vAlign w:val="center"/>
          </w:tcPr>
          <w:p w14:paraId="69DB48D7" w14:textId="77777777" w:rsidR="000D6E39" w:rsidRPr="000A66A2" w:rsidRDefault="000D6E39" w:rsidP="00C72062">
            <w:pPr>
              <w:jc w:val="center"/>
              <w:rPr>
                <w:sz w:val="24"/>
              </w:rPr>
            </w:pPr>
            <w:r w:rsidRPr="000A66A2">
              <w:rPr>
                <w:sz w:val="24"/>
              </w:rPr>
              <w:t>Відповідна математична операція</w:t>
            </w:r>
          </w:p>
        </w:tc>
      </w:tr>
      <w:tr w:rsidR="000D6E39" w:rsidRPr="0031775F" w14:paraId="567121E2" w14:textId="77777777" w:rsidTr="001146E9">
        <w:trPr>
          <w:trHeight w:val="472"/>
          <w:jc w:val="center"/>
        </w:trPr>
        <w:tc>
          <w:tcPr>
            <w:tcW w:w="2847" w:type="dxa"/>
            <w:vAlign w:val="center"/>
          </w:tcPr>
          <w:p w14:paraId="6A464713" w14:textId="77777777" w:rsidR="000D6E39" w:rsidRPr="0031775F" w:rsidRDefault="000D6E39" w:rsidP="00C72062">
            <w:pPr>
              <w:jc w:val="center"/>
              <w:rPr>
                <w:sz w:val="24"/>
                <w:lang w:val="en-US"/>
              </w:rPr>
            </w:pPr>
            <w:r>
              <w:rPr>
                <w:sz w:val="24"/>
              </w:rPr>
              <w:t>Заперечення (НІ)</w:t>
            </w:r>
          </w:p>
        </w:tc>
        <w:tc>
          <w:tcPr>
            <w:tcW w:w="2264" w:type="dxa"/>
            <w:vAlign w:val="center"/>
          </w:tcPr>
          <w:p w14:paraId="2521A0CF" w14:textId="77777777" w:rsidR="000D6E39" w:rsidRPr="00B517FF" w:rsidRDefault="000D6E39" w:rsidP="00C72062">
            <w:pPr>
              <w:jc w:val="center"/>
              <w:rPr>
                <w:b/>
                <w:bCs/>
                <w:sz w:val="28"/>
                <w:szCs w:val="28"/>
              </w:rPr>
            </w:pPr>
            <w:r w:rsidRPr="00B517FF">
              <w:rPr>
                <w:b/>
                <w:bCs/>
                <w:sz w:val="28"/>
                <w:szCs w:val="28"/>
              </w:rPr>
              <w:t>¬</w:t>
            </w:r>
          </w:p>
        </w:tc>
        <w:tc>
          <w:tcPr>
            <w:tcW w:w="2830" w:type="dxa"/>
            <w:vAlign w:val="center"/>
          </w:tcPr>
          <w:p w14:paraId="1622F72C" w14:textId="77777777" w:rsidR="000D6E39" w:rsidRPr="0031775F" w:rsidRDefault="000D6E39" w:rsidP="00C72062">
            <w:pPr>
              <w:jc w:val="center"/>
              <w:rPr>
                <w:sz w:val="24"/>
              </w:rPr>
            </w:pPr>
          </w:p>
        </w:tc>
      </w:tr>
      <w:tr w:rsidR="000D6E39" w:rsidRPr="0031775F" w14:paraId="3FE7F83D" w14:textId="77777777" w:rsidTr="001146E9">
        <w:trPr>
          <w:trHeight w:val="472"/>
          <w:jc w:val="center"/>
        </w:trPr>
        <w:tc>
          <w:tcPr>
            <w:tcW w:w="2847" w:type="dxa"/>
            <w:vAlign w:val="center"/>
          </w:tcPr>
          <w:p w14:paraId="4D2DBF35" w14:textId="77777777" w:rsidR="000D6E39" w:rsidRPr="0031775F" w:rsidRDefault="000D6E39" w:rsidP="00C72062">
            <w:pPr>
              <w:jc w:val="center"/>
              <w:rPr>
                <w:sz w:val="24"/>
              </w:rPr>
            </w:pPr>
            <w:r>
              <w:rPr>
                <w:sz w:val="24"/>
              </w:rPr>
              <w:t>Кон’юнкція (І)</w:t>
            </w:r>
          </w:p>
        </w:tc>
        <w:tc>
          <w:tcPr>
            <w:tcW w:w="2264" w:type="dxa"/>
            <w:vAlign w:val="center"/>
          </w:tcPr>
          <w:p w14:paraId="6F0D2181" w14:textId="77777777" w:rsidR="000D6E39" w:rsidRPr="00B517FF" w:rsidRDefault="000D6E39" w:rsidP="00C72062">
            <w:pPr>
              <w:jc w:val="center"/>
              <w:rPr>
                <w:b/>
                <w:bCs/>
                <w:sz w:val="24"/>
              </w:rPr>
            </w:pPr>
            <w:r w:rsidRPr="00B517FF">
              <w:rPr>
                <w:b/>
                <w:bCs/>
                <w:sz w:val="24"/>
              </w:rPr>
              <w:t xml:space="preserve">&amp; </w:t>
            </w:r>
            <w:r>
              <w:rPr>
                <w:b/>
                <w:bCs/>
                <w:sz w:val="24"/>
              </w:rPr>
              <w:t xml:space="preserve"> </w:t>
            </w:r>
            <w:r w:rsidRPr="00B517FF">
              <w:rPr>
                <w:b/>
                <w:bCs/>
                <w:sz w:val="24"/>
              </w:rPr>
              <w:t xml:space="preserve"> ˄</w:t>
            </w:r>
          </w:p>
        </w:tc>
        <w:tc>
          <w:tcPr>
            <w:tcW w:w="2830" w:type="dxa"/>
            <w:vAlign w:val="center"/>
          </w:tcPr>
          <w:p w14:paraId="65CB361E" w14:textId="77777777" w:rsidR="000D6E39" w:rsidRPr="0031775F" w:rsidRDefault="000D6E39" w:rsidP="00C72062">
            <w:pPr>
              <w:jc w:val="center"/>
              <w:rPr>
                <w:sz w:val="24"/>
              </w:rPr>
            </w:pPr>
            <w:r>
              <w:rPr>
                <w:sz w:val="24"/>
              </w:rPr>
              <w:t>множення</w:t>
            </w:r>
          </w:p>
        </w:tc>
      </w:tr>
      <w:tr w:rsidR="000D6E39" w:rsidRPr="0031775F" w14:paraId="13AB9D62" w14:textId="77777777" w:rsidTr="001146E9">
        <w:trPr>
          <w:trHeight w:val="472"/>
          <w:jc w:val="center"/>
        </w:trPr>
        <w:tc>
          <w:tcPr>
            <w:tcW w:w="2847" w:type="dxa"/>
            <w:vAlign w:val="center"/>
          </w:tcPr>
          <w:p w14:paraId="412AFFBF" w14:textId="77777777" w:rsidR="000D6E39" w:rsidRPr="0031775F" w:rsidRDefault="000D6E39" w:rsidP="00C72062">
            <w:pPr>
              <w:jc w:val="center"/>
              <w:rPr>
                <w:sz w:val="24"/>
              </w:rPr>
            </w:pPr>
            <w:r>
              <w:rPr>
                <w:sz w:val="24"/>
              </w:rPr>
              <w:t>Диз’юнкція (АБО)</w:t>
            </w:r>
          </w:p>
        </w:tc>
        <w:tc>
          <w:tcPr>
            <w:tcW w:w="2264" w:type="dxa"/>
            <w:vAlign w:val="center"/>
          </w:tcPr>
          <w:p w14:paraId="29A21615" w14:textId="77777777" w:rsidR="000D6E39" w:rsidRPr="00B517FF" w:rsidRDefault="000D6E39" w:rsidP="00C72062">
            <w:pPr>
              <w:jc w:val="center"/>
              <w:rPr>
                <w:b/>
                <w:bCs/>
                <w:sz w:val="24"/>
              </w:rPr>
            </w:pPr>
            <w:r w:rsidRPr="00B517FF">
              <w:rPr>
                <w:b/>
                <w:bCs/>
                <w:sz w:val="24"/>
              </w:rPr>
              <w:t xml:space="preserve">˅  </w:t>
            </w:r>
            <w:r>
              <w:rPr>
                <w:b/>
                <w:bCs/>
                <w:sz w:val="24"/>
              </w:rPr>
              <w:t xml:space="preserve"> </w:t>
            </w:r>
            <w:r w:rsidRPr="00B517FF">
              <w:rPr>
                <w:b/>
                <w:bCs/>
                <w:sz w:val="24"/>
              </w:rPr>
              <w:t>+</w:t>
            </w:r>
          </w:p>
        </w:tc>
        <w:tc>
          <w:tcPr>
            <w:tcW w:w="2830" w:type="dxa"/>
            <w:vAlign w:val="center"/>
          </w:tcPr>
          <w:p w14:paraId="4A35F959" w14:textId="77777777" w:rsidR="000D6E39" w:rsidRPr="0031775F" w:rsidRDefault="000D6E39" w:rsidP="00C72062">
            <w:pPr>
              <w:jc w:val="center"/>
              <w:rPr>
                <w:sz w:val="24"/>
              </w:rPr>
            </w:pPr>
            <w:r>
              <w:rPr>
                <w:sz w:val="24"/>
              </w:rPr>
              <w:t>додавання</w:t>
            </w:r>
          </w:p>
        </w:tc>
      </w:tr>
      <w:tr w:rsidR="000D6E39" w:rsidRPr="0031775F" w14:paraId="69135D3E" w14:textId="77777777" w:rsidTr="001146E9">
        <w:trPr>
          <w:trHeight w:val="472"/>
          <w:jc w:val="center"/>
        </w:trPr>
        <w:tc>
          <w:tcPr>
            <w:tcW w:w="2847" w:type="dxa"/>
            <w:vAlign w:val="center"/>
          </w:tcPr>
          <w:p w14:paraId="39C1681B" w14:textId="77777777" w:rsidR="000D6E39" w:rsidRPr="0031775F" w:rsidRDefault="000D6E39" w:rsidP="00C72062">
            <w:pPr>
              <w:jc w:val="center"/>
              <w:rPr>
                <w:sz w:val="24"/>
              </w:rPr>
            </w:pPr>
            <w:r>
              <w:rPr>
                <w:sz w:val="24"/>
              </w:rPr>
              <w:t>Імплікація (ЯКЩО-ТО)</w:t>
            </w:r>
          </w:p>
        </w:tc>
        <w:tc>
          <w:tcPr>
            <w:tcW w:w="2264" w:type="dxa"/>
            <w:vAlign w:val="center"/>
          </w:tcPr>
          <w:p w14:paraId="4BC3B3CB" w14:textId="77777777" w:rsidR="000D6E39" w:rsidRPr="000A66A2" w:rsidRDefault="000D6E39" w:rsidP="00C72062">
            <w:pPr>
              <w:jc w:val="center"/>
              <w:rPr>
                <w:b/>
                <w:bCs/>
                <w:sz w:val="24"/>
              </w:rPr>
            </w:pPr>
            <w:r w:rsidRPr="000A66A2">
              <w:rPr>
                <w:b/>
                <w:bCs/>
                <w:sz w:val="24"/>
              </w:rPr>
              <w:t xml:space="preserve">→  </w:t>
            </w:r>
            <w:r w:rsidRPr="000A66A2">
              <w:rPr>
                <w:b/>
                <w:bCs/>
                <w:sz w:val="28"/>
                <w:szCs w:val="28"/>
              </w:rPr>
              <w:t xml:space="preserve"> </w:t>
            </w:r>
            <w:r w:rsidRPr="000A66A2">
              <w:rPr>
                <w:rFonts w:cs="MS Mincho" w:hint="eastAsia"/>
                <w:b/>
                <w:bCs/>
                <w:color w:val="202122"/>
                <w:sz w:val="28"/>
                <w:szCs w:val="28"/>
                <w:rtl/>
              </w:rPr>
              <w:t>⊃</w:t>
            </w:r>
          </w:p>
        </w:tc>
        <w:tc>
          <w:tcPr>
            <w:tcW w:w="2830" w:type="dxa"/>
            <w:vAlign w:val="center"/>
          </w:tcPr>
          <w:p w14:paraId="2DD54060" w14:textId="77777777" w:rsidR="000D6E39" w:rsidRPr="0031775F" w:rsidRDefault="000D6E39" w:rsidP="00C72062">
            <w:pPr>
              <w:jc w:val="center"/>
              <w:rPr>
                <w:sz w:val="24"/>
              </w:rPr>
            </w:pPr>
            <w:r>
              <w:rPr>
                <w:sz w:val="24"/>
              </w:rPr>
              <w:t>слідування</w:t>
            </w:r>
          </w:p>
        </w:tc>
      </w:tr>
      <w:tr w:rsidR="000D6E39" w:rsidRPr="0031775F" w14:paraId="7AE96A1E" w14:textId="77777777" w:rsidTr="001146E9">
        <w:trPr>
          <w:trHeight w:val="472"/>
          <w:jc w:val="center"/>
        </w:trPr>
        <w:tc>
          <w:tcPr>
            <w:tcW w:w="2847" w:type="dxa"/>
            <w:vAlign w:val="center"/>
          </w:tcPr>
          <w:p w14:paraId="26ED0079" w14:textId="77777777" w:rsidR="000D6E39" w:rsidRPr="0031775F" w:rsidRDefault="000D6E39" w:rsidP="00C72062">
            <w:pPr>
              <w:jc w:val="center"/>
              <w:rPr>
                <w:sz w:val="24"/>
              </w:rPr>
            </w:pPr>
            <w:r>
              <w:rPr>
                <w:sz w:val="24"/>
              </w:rPr>
              <w:t>Еквівалентність (ТОДІ-І-ТІЛЬКИ-ТОДІ)</w:t>
            </w:r>
          </w:p>
        </w:tc>
        <w:tc>
          <w:tcPr>
            <w:tcW w:w="2264" w:type="dxa"/>
            <w:vAlign w:val="center"/>
          </w:tcPr>
          <w:p w14:paraId="6D37D97A" w14:textId="77777777" w:rsidR="000D6E39" w:rsidRPr="00B517FF" w:rsidRDefault="000D6E39" w:rsidP="00C72062">
            <w:pPr>
              <w:jc w:val="center"/>
              <w:rPr>
                <w:b/>
                <w:bCs/>
                <w:sz w:val="24"/>
              </w:rPr>
            </w:pPr>
            <w:r w:rsidRPr="00B517FF">
              <w:rPr>
                <w:b/>
                <w:bCs/>
                <w:sz w:val="24"/>
              </w:rPr>
              <w:t>↔   ≡</w:t>
            </w:r>
          </w:p>
        </w:tc>
        <w:tc>
          <w:tcPr>
            <w:tcW w:w="2830" w:type="dxa"/>
            <w:vAlign w:val="center"/>
          </w:tcPr>
          <w:p w14:paraId="129F0E04" w14:textId="77777777" w:rsidR="000D6E39" w:rsidRPr="0031775F" w:rsidRDefault="000D6E39" w:rsidP="00C72062">
            <w:pPr>
              <w:jc w:val="center"/>
              <w:rPr>
                <w:sz w:val="24"/>
              </w:rPr>
            </w:pPr>
          </w:p>
        </w:tc>
      </w:tr>
    </w:tbl>
    <w:p w14:paraId="679909B7" w14:textId="77777777" w:rsidR="000D6E39" w:rsidRPr="000A66A2" w:rsidRDefault="000D6E39" w:rsidP="00C72062">
      <w:pPr>
        <w:rPr>
          <w:sz w:val="28"/>
          <w:szCs w:val="28"/>
        </w:rPr>
      </w:pPr>
    </w:p>
    <w:p w14:paraId="7516A564" w14:textId="77777777" w:rsidR="000D6E39" w:rsidRPr="001C4F38" w:rsidRDefault="000D6E39" w:rsidP="00C72062">
      <w:pPr>
        <w:jc w:val="both"/>
        <w:rPr>
          <w:sz w:val="28"/>
          <w:szCs w:val="28"/>
          <w:highlight w:val="yellow"/>
        </w:rPr>
      </w:pPr>
    </w:p>
    <w:p w14:paraId="00D3ED76" w14:textId="77777777" w:rsidR="000D6E39" w:rsidRPr="0081362F" w:rsidRDefault="000D6E39" w:rsidP="0081362F">
      <w:pPr>
        <w:pStyle w:val="a"/>
        <w:numPr>
          <w:ilvl w:val="0"/>
          <w:numId w:val="0"/>
        </w:numPr>
        <w:ind w:firstLine="709"/>
      </w:pPr>
      <w:bookmarkStart w:id="48" w:name="_Toc145068948"/>
      <w:bookmarkStart w:id="49" w:name="_Toc145234949"/>
      <w:r>
        <w:t xml:space="preserve">3.5 </w:t>
      </w:r>
      <w:r w:rsidRPr="0081362F">
        <w:t>Переліки</w:t>
      </w:r>
      <w:bookmarkEnd w:id="48"/>
      <w:bookmarkEnd w:id="49"/>
    </w:p>
    <w:p w14:paraId="5D496C5B" w14:textId="77777777" w:rsidR="000D6E39" w:rsidRPr="001C4F38" w:rsidRDefault="000D6E39">
      <w:pPr>
        <w:jc w:val="both"/>
        <w:rPr>
          <w:sz w:val="28"/>
          <w:szCs w:val="28"/>
          <w:highlight w:val="yellow"/>
        </w:rPr>
      </w:pPr>
    </w:p>
    <w:p w14:paraId="64CECA81" w14:textId="77777777" w:rsidR="000D6E39" w:rsidRPr="0081362F" w:rsidRDefault="000D6E39">
      <w:pPr>
        <w:ind w:firstLine="709"/>
        <w:jc w:val="both"/>
        <w:rPr>
          <w:sz w:val="28"/>
          <w:szCs w:val="28"/>
        </w:rPr>
      </w:pPr>
      <w:r w:rsidRPr="0081362F">
        <w:rPr>
          <w:sz w:val="28"/>
          <w:szCs w:val="28"/>
        </w:rPr>
        <w:t xml:space="preserve">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 </w:t>
      </w:r>
    </w:p>
    <w:p w14:paraId="6C3BAE4C" w14:textId="77777777" w:rsidR="000D6E39" w:rsidRDefault="000D6E39">
      <w:pPr>
        <w:ind w:firstLine="709"/>
        <w:jc w:val="both"/>
        <w:rPr>
          <w:sz w:val="28"/>
          <w:szCs w:val="28"/>
        </w:rPr>
      </w:pPr>
      <w:r w:rsidRPr="0081362F">
        <w:rPr>
          <w:sz w:val="28"/>
          <w:szCs w:val="28"/>
        </w:rPr>
        <w:t xml:space="preserve">Якщо подають переліки одного рівня підпорядкованості, на які у роботі немає посилань, то перед кожним із переліків ставлять знак «тире». Якщо у </w:t>
      </w:r>
      <w:r w:rsidRPr="0081362F">
        <w:rPr>
          <w:sz w:val="28"/>
          <w:szCs w:val="28"/>
        </w:rPr>
        <w:lastRenderedPageBreak/>
        <w:t xml:space="preserve">звіті є посилання на переліки, підпорядкованість позначають малими літерами української абетки </w:t>
      </w:r>
      <w:r w:rsidRPr="0081362F">
        <w:rPr>
          <w:color w:val="000000"/>
          <w:sz w:val="28"/>
          <w:szCs w:val="28"/>
        </w:rPr>
        <w:t>(за виключенням літер ґ, ї, й, ь)</w:t>
      </w:r>
      <w:r w:rsidRPr="0081362F">
        <w:rPr>
          <w:sz w:val="28"/>
          <w:szCs w:val="28"/>
        </w:rPr>
        <w:t>, далі – арабськими цифрами, далі – через знаки «тире». Після цифри або літери певної позиції переліку ставлять круглу дужку.</w:t>
      </w:r>
    </w:p>
    <w:p w14:paraId="489A87FB" w14:textId="77777777" w:rsidR="000D6E39" w:rsidRPr="0081362F" w:rsidRDefault="000D6E39">
      <w:pPr>
        <w:ind w:firstLine="709"/>
        <w:jc w:val="both"/>
        <w:rPr>
          <w:sz w:val="28"/>
          <w:szCs w:val="28"/>
        </w:rPr>
      </w:pPr>
    </w:p>
    <w:p w14:paraId="6B5F7116" w14:textId="77777777" w:rsidR="000D6E39" w:rsidRDefault="000D6E39" w:rsidP="00E52BC1">
      <w:pPr>
        <w:numPr>
          <w:ilvl w:val="0"/>
          <w:numId w:val="28"/>
        </w:numPr>
        <w:spacing w:after="120"/>
        <w:ind w:left="0" w:firstLine="709"/>
        <w:jc w:val="both"/>
        <w:rPr>
          <w:i/>
          <w:sz w:val="28"/>
          <w:szCs w:val="28"/>
        </w:rPr>
      </w:pPr>
      <w:r w:rsidRPr="003C2108">
        <w:rPr>
          <w:i/>
          <w:sz w:val="28"/>
          <w:szCs w:val="28"/>
        </w:rPr>
        <w:t xml:space="preserve">Приклад оформлення </w:t>
      </w:r>
      <w:r>
        <w:rPr>
          <w:i/>
          <w:sz w:val="28"/>
          <w:szCs w:val="28"/>
        </w:rPr>
        <w:t>переліку</w:t>
      </w:r>
    </w:p>
    <w:p w14:paraId="47824F14" w14:textId="77777777" w:rsidR="000D6E39" w:rsidRDefault="000D6E39" w:rsidP="00657BF3">
      <w:pPr>
        <w:tabs>
          <w:tab w:val="left" w:pos="1276"/>
        </w:tabs>
        <w:ind w:firstLine="720"/>
        <w:jc w:val="both"/>
        <w:rPr>
          <w:color w:val="000000"/>
          <w:sz w:val="28"/>
          <w:szCs w:val="28"/>
        </w:rPr>
      </w:pPr>
      <w:r>
        <w:rPr>
          <w:color w:val="000000"/>
          <w:sz w:val="28"/>
          <w:szCs w:val="28"/>
        </w:rPr>
        <w:t>Основні висновки до першого розділу:</w:t>
      </w:r>
    </w:p>
    <w:p w14:paraId="6D20964B" w14:textId="77777777" w:rsidR="000D6E39" w:rsidRDefault="000D6E39" w:rsidP="00657BF3">
      <w:pPr>
        <w:tabs>
          <w:tab w:val="left" w:pos="1276"/>
        </w:tabs>
        <w:ind w:firstLine="720"/>
        <w:jc w:val="both"/>
        <w:rPr>
          <w:color w:val="000000"/>
          <w:sz w:val="28"/>
          <w:szCs w:val="28"/>
        </w:rPr>
      </w:pPr>
      <w:r>
        <w:rPr>
          <w:color w:val="000000"/>
          <w:sz w:val="28"/>
          <w:szCs w:val="28"/>
        </w:rPr>
        <w:t>а) н</w:t>
      </w:r>
      <w:r w:rsidRPr="00657BF3">
        <w:rPr>
          <w:color w:val="000000"/>
          <w:sz w:val="28"/>
          <w:szCs w:val="28"/>
        </w:rPr>
        <w:t xml:space="preserve">ейрони взаємодіють один із одним за допомогою великої кількості зв’язків і утворюють </w:t>
      </w:r>
      <w:r>
        <w:rPr>
          <w:color w:val="000000"/>
          <w:sz w:val="28"/>
          <w:szCs w:val="28"/>
        </w:rPr>
        <w:t>нейронну мережу;</w:t>
      </w:r>
    </w:p>
    <w:p w14:paraId="1632A7E5" w14:textId="77777777" w:rsidR="000D6E39" w:rsidRDefault="000D6E39" w:rsidP="00657BF3">
      <w:pPr>
        <w:tabs>
          <w:tab w:val="left" w:pos="1276"/>
        </w:tabs>
        <w:ind w:firstLine="720"/>
        <w:jc w:val="both"/>
        <w:rPr>
          <w:color w:val="000000"/>
          <w:sz w:val="28"/>
          <w:szCs w:val="28"/>
        </w:rPr>
      </w:pPr>
      <w:r>
        <w:rPr>
          <w:color w:val="000000"/>
          <w:sz w:val="28"/>
          <w:szCs w:val="28"/>
        </w:rPr>
        <w:t>б) ш</w:t>
      </w:r>
      <w:r w:rsidRPr="00657BF3">
        <w:rPr>
          <w:color w:val="000000"/>
          <w:sz w:val="28"/>
          <w:szCs w:val="28"/>
        </w:rPr>
        <w:t xml:space="preserve">тучна </w:t>
      </w:r>
      <w:r>
        <w:rPr>
          <w:color w:val="000000"/>
          <w:sz w:val="28"/>
          <w:szCs w:val="28"/>
        </w:rPr>
        <w:t>нейронна мережа</w:t>
      </w:r>
      <w:r w:rsidRPr="00657BF3">
        <w:rPr>
          <w:color w:val="000000"/>
          <w:sz w:val="28"/>
          <w:szCs w:val="28"/>
        </w:rPr>
        <w:t xml:space="preserve"> складається переважно з трьох типів прошарків нейронів – вхідного, прихованого та вихідного</w:t>
      </w:r>
      <w:r>
        <w:rPr>
          <w:color w:val="000000"/>
          <w:sz w:val="28"/>
          <w:szCs w:val="28"/>
        </w:rPr>
        <w:t>;</w:t>
      </w:r>
    </w:p>
    <w:p w14:paraId="305FBE5B" w14:textId="77777777" w:rsidR="000D6E39" w:rsidRDefault="000D6E39" w:rsidP="00657BF3">
      <w:pPr>
        <w:tabs>
          <w:tab w:val="left" w:pos="1276"/>
        </w:tabs>
        <w:ind w:firstLine="720"/>
        <w:jc w:val="both"/>
        <w:rPr>
          <w:color w:val="000000"/>
          <w:sz w:val="28"/>
          <w:szCs w:val="28"/>
        </w:rPr>
      </w:pPr>
      <w:r>
        <w:rPr>
          <w:color w:val="000000"/>
          <w:sz w:val="28"/>
          <w:szCs w:val="28"/>
        </w:rPr>
        <w:t>в) р</w:t>
      </w:r>
      <w:r w:rsidRPr="00657BF3">
        <w:rPr>
          <w:color w:val="000000"/>
          <w:sz w:val="28"/>
          <w:szCs w:val="28"/>
        </w:rPr>
        <w:t xml:space="preserve">обота </w:t>
      </w:r>
      <w:r>
        <w:rPr>
          <w:color w:val="000000"/>
          <w:sz w:val="28"/>
          <w:szCs w:val="28"/>
        </w:rPr>
        <w:t>нейронної мережі</w:t>
      </w:r>
      <w:r w:rsidRPr="00657BF3">
        <w:rPr>
          <w:color w:val="000000"/>
          <w:sz w:val="28"/>
          <w:szCs w:val="28"/>
        </w:rPr>
        <w:t xml:space="preserve"> розділяється на навчання та адаптацію</w:t>
      </w:r>
      <w:r>
        <w:rPr>
          <w:color w:val="000000"/>
          <w:sz w:val="28"/>
          <w:szCs w:val="28"/>
        </w:rPr>
        <w:t>;</w:t>
      </w:r>
    </w:p>
    <w:p w14:paraId="64166B71" w14:textId="77777777" w:rsidR="000D6E39" w:rsidRDefault="000D6E39" w:rsidP="00657BF3">
      <w:pPr>
        <w:tabs>
          <w:tab w:val="left" w:pos="1276"/>
        </w:tabs>
        <w:ind w:firstLine="720"/>
        <w:jc w:val="both"/>
        <w:rPr>
          <w:color w:val="000000"/>
          <w:sz w:val="28"/>
          <w:szCs w:val="28"/>
        </w:rPr>
      </w:pPr>
      <w:r>
        <w:rPr>
          <w:color w:val="000000"/>
          <w:sz w:val="28"/>
          <w:szCs w:val="28"/>
        </w:rPr>
        <w:t>г) р</w:t>
      </w:r>
      <w:r w:rsidRPr="00657BF3">
        <w:rPr>
          <w:color w:val="000000"/>
          <w:sz w:val="28"/>
          <w:szCs w:val="28"/>
        </w:rPr>
        <w:t>озрізняють три види навчання:</w:t>
      </w:r>
    </w:p>
    <w:p w14:paraId="4B24CBB5" w14:textId="77777777" w:rsidR="000D6E39" w:rsidRDefault="000D6E39" w:rsidP="00657BF3">
      <w:pPr>
        <w:ind w:firstLine="1276"/>
        <w:jc w:val="both"/>
        <w:rPr>
          <w:color w:val="000000"/>
          <w:sz w:val="28"/>
          <w:szCs w:val="28"/>
        </w:rPr>
      </w:pPr>
      <w:r>
        <w:rPr>
          <w:color w:val="000000"/>
          <w:sz w:val="28"/>
          <w:szCs w:val="28"/>
        </w:rPr>
        <w:t xml:space="preserve">1) </w:t>
      </w:r>
      <w:r w:rsidRPr="00657BF3">
        <w:rPr>
          <w:color w:val="000000"/>
          <w:sz w:val="28"/>
          <w:szCs w:val="28"/>
        </w:rPr>
        <w:t>«з учителем</w:t>
      </w:r>
      <w:r>
        <w:rPr>
          <w:color w:val="000000"/>
          <w:sz w:val="28"/>
          <w:szCs w:val="28"/>
        </w:rPr>
        <w:t>»</w:t>
      </w:r>
      <w:r w:rsidRPr="00657BF3">
        <w:rPr>
          <w:color w:val="000000"/>
          <w:sz w:val="28"/>
          <w:szCs w:val="28"/>
        </w:rPr>
        <w:t>;</w:t>
      </w:r>
    </w:p>
    <w:p w14:paraId="5DA7A9AE" w14:textId="77777777" w:rsidR="000D6E39" w:rsidRDefault="000D6E39" w:rsidP="00657BF3">
      <w:pPr>
        <w:ind w:firstLine="1276"/>
        <w:jc w:val="both"/>
        <w:rPr>
          <w:color w:val="000000"/>
          <w:sz w:val="28"/>
          <w:szCs w:val="28"/>
        </w:rPr>
      </w:pPr>
      <w:r>
        <w:rPr>
          <w:color w:val="000000"/>
          <w:sz w:val="28"/>
          <w:szCs w:val="28"/>
        </w:rPr>
        <w:t xml:space="preserve">2) </w:t>
      </w:r>
      <w:r w:rsidRPr="00657BF3">
        <w:rPr>
          <w:color w:val="000000"/>
          <w:sz w:val="28"/>
          <w:szCs w:val="28"/>
        </w:rPr>
        <w:t>«без учителя»;</w:t>
      </w:r>
    </w:p>
    <w:p w14:paraId="04256AA1" w14:textId="77777777" w:rsidR="000D6E39" w:rsidRPr="0081362F" w:rsidRDefault="000D6E39">
      <w:pPr>
        <w:ind w:firstLine="1276"/>
        <w:jc w:val="both"/>
        <w:rPr>
          <w:color w:val="000000"/>
          <w:sz w:val="28"/>
          <w:szCs w:val="28"/>
        </w:rPr>
      </w:pPr>
      <w:r w:rsidRPr="00657BF3">
        <w:rPr>
          <w:color w:val="000000"/>
          <w:sz w:val="28"/>
          <w:szCs w:val="28"/>
        </w:rPr>
        <w:t>3</w:t>
      </w:r>
      <w:r>
        <w:rPr>
          <w:color w:val="000000"/>
          <w:sz w:val="28"/>
          <w:szCs w:val="28"/>
        </w:rPr>
        <w:t>)</w:t>
      </w:r>
      <w:r w:rsidRPr="00657BF3">
        <w:rPr>
          <w:color w:val="000000"/>
          <w:sz w:val="28"/>
          <w:szCs w:val="28"/>
        </w:rPr>
        <w:t xml:space="preserve"> змішане</w:t>
      </w:r>
      <w:r>
        <w:rPr>
          <w:color w:val="000000"/>
          <w:sz w:val="28"/>
          <w:szCs w:val="28"/>
        </w:rPr>
        <w:t>.</w:t>
      </w:r>
    </w:p>
    <w:p w14:paraId="2A7863FA" w14:textId="77777777" w:rsidR="000D6E39" w:rsidRDefault="000D6E39">
      <w:pPr>
        <w:tabs>
          <w:tab w:val="left" w:pos="1260"/>
        </w:tabs>
        <w:ind w:firstLine="720"/>
        <w:jc w:val="both"/>
        <w:rPr>
          <w:sz w:val="28"/>
          <w:szCs w:val="28"/>
        </w:rPr>
      </w:pPr>
    </w:p>
    <w:p w14:paraId="67A03E37" w14:textId="77777777" w:rsidR="000D6E39" w:rsidRPr="0081362F" w:rsidRDefault="000D6E39">
      <w:pPr>
        <w:tabs>
          <w:tab w:val="left" w:pos="1260"/>
        </w:tabs>
        <w:ind w:firstLine="720"/>
        <w:jc w:val="both"/>
        <w:rPr>
          <w:sz w:val="28"/>
          <w:szCs w:val="28"/>
        </w:rPr>
      </w:pPr>
      <w:r w:rsidRPr="0081362F">
        <w:rPr>
          <w:sz w:val="28"/>
          <w:szCs w:val="28"/>
        </w:rPr>
        <w:t>У разі розвиненої та складної ієрархії переліків дозволено користуватися можливостями текстових редакторів автоматичного створення нумерації переліків (наприклад, цифра – літера – тире).</w:t>
      </w:r>
    </w:p>
    <w:p w14:paraId="097FC05D" w14:textId="77777777" w:rsidR="000D6E39" w:rsidRPr="0081362F" w:rsidRDefault="000D6E39">
      <w:pPr>
        <w:tabs>
          <w:tab w:val="left" w:pos="1260"/>
        </w:tabs>
        <w:ind w:firstLine="720"/>
        <w:jc w:val="both"/>
        <w:rPr>
          <w:sz w:val="28"/>
          <w:szCs w:val="28"/>
        </w:rPr>
      </w:pPr>
      <w:r w:rsidRPr="0081362F">
        <w:rPr>
          <w:sz w:val="28"/>
          <w:szCs w:val="28"/>
        </w:rPr>
        <w:t>Текст кожної позиції переліку треба починати з малої літери з абзацного відступу відносно попереднього рівня підпорядкованості. Між елементами ставлять кому або крапку з комою, залежно від ступеня логічного зв’язку між ними й складності синтаксичної побудови елемента переліку.</w:t>
      </w:r>
    </w:p>
    <w:p w14:paraId="05037758" w14:textId="77777777" w:rsidR="000D6E39" w:rsidRPr="001C4F38" w:rsidRDefault="000D6E39">
      <w:pPr>
        <w:jc w:val="both"/>
        <w:rPr>
          <w:sz w:val="28"/>
          <w:szCs w:val="28"/>
          <w:highlight w:val="yellow"/>
        </w:rPr>
      </w:pPr>
    </w:p>
    <w:p w14:paraId="7106305A" w14:textId="77777777" w:rsidR="000D6E39" w:rsidRPr="001C4F38" w:rsidRDefault="000D6E39">
      <w:pPr>
        <w:jc w:val="both"/>
        <w:rPr>
          <w:sz w:val="28"/>
          <w:szCs w:val="28"/>
          <w:highlight w:val="yellow"/>
        </w:rPr>
      </w:pPr>
    </w:p>
    <w:p w14:paraId="1579CE2E" w14:textId="77777777" w:rsidR="000D6E39" w:rsidRPr="004F29FC" w:rsidRDefault="000D6E39" w:rsidP="004F29FC">
      <w:pPr>
        <w:pStyle w:val="a"/>
        <w:numPr>
          <w:ilvl w:val="0"/>
          <w:numId w:val="0"/>
        </w:numPr>
        <w:ind w:firstLine="709"/>
      </w:pPr>
      <w:bookmarkStart w:id="50" w:name="_Toc145068949"/>
      <w:bookmarkStart w:id="51" w:name="_Toc145234950"/>
      <w:r>
        <w:t xml:space="preserve">3.6 </w:t>
      </w:r>
      <w:r w:rsidRPr="004F29FC">
        <w:t>Виноски</w:t>
      </w:r>
      <w:bookmarkEnd w:id="50"/>
      <w:bookmarkEnd w:id="51"/>
    </w:p>
    <w:p w14:paraId="7CE77A52" w14:textId="77777777" w:rsidR="000D6E39" w:rsidRPr="001C4F38" w:rsidRDefault="000D6E39" w:rsidP="000933CC">
      <w:pPr>
        <w:jc w:val="both"/>
        <w:rPr>
          <w:sz w:val="28"/>
          <w:szCs w:val="28"/>
          <w:highlight w:val="yellow"/>
        </w:rPr>
      </w:pPr>
    </w:p>
    <w:p w14:paraId="574CA428" w14:textId="77777777" w:rsidR="000D6E39" w:rsidRPr="004F29FC" w:rsidRDefault="000D6E39">
      <w:pPr>
        <w:tabs>
          <w:tab w:val="left" w:pos="1260"/>
        </w:tabs>
        <w:ind w:firstLine="720"/>
        <w:jc w:val="both"/>
        <w:rPr>
          <w:sz w:val="28"/>
          <w:szCs w:val="28"/>
        </w:rPr>
      </w:pPr>
      <w:r w:rsidRPr="004F29FC">
        <w:rPr>
          <w:sz w:val="28"/>
          <w:szCs w:val="28"/>
        </w:rPr>
        <w:t xml:space="preserve">Пояснення до окремих даних, наведених у тексті </w:t>
      </w:r>
      <w:r>
        <w:rPr>
          <w:sz w:val="28"/>
          <w:szCs w:val="28"/>
        </w:rPr>
        <w:t xml:space="preserve">пояснювальної записки </w:t>
      </w:r>
      <w:r w:rsidRPr="004F29FC">
        <w:rPr>
          <w:sz w:val="28"/>
          <w:szCs w:val="28"/>
        </w:rPr>
        <w:t>або таблиці, допускається оформляти виносками.</w:t>
      </w:r>
    </w:p>
    <w:p w14:paraId="324282DA" w14:textId="77777777" w:rsidR="000D6E39" w:rsidRPr="004F29FC" w:rsidRDefault="000D6E39">
      <w:pPr>
        <w:tabs>
          <w:tab w:val="left" w:pos="1260"/>
        </w:tabs>
        <w:ind w:firstLine="720"/>
        <w:jc w:val="both"/>
        <w:rPr>
          <w:sz w:val="28"/>
          <w:szCs w:val="28"/>
        </w:rPr>
      </w:pPr>
      <w:r w:rsidRPr="004F29FC">
        <w:rPr>
          <w:sz w:val="28"/>
          <w:szCs w:val="28"/>
        </w:rPr>
        <w:t xml:space="preserve">Виноски позначають над рядком арабськими цифрами з круглою дужкою, наприклад, </w:t>
      </w:r>
      <w:r w:rsidRPr="004F29FC">
        <w:rPr>
          <w:b/>
          <w:bCs/>
          <w:sz w:val="28"/>
          <w:szCs w:val="28"/>
          <w:vertAlign w:val="superscript"/>
        </w:rPr>
        <w:t>1)</w:t>
      </w:r>
      <w:r w:rsidRPr="004F29FC">
        <w:rPr>
          <w:sz w:val="28"/>
          <w:szCs w:val="28"/>
        </w:rPr>
        <w:t>. Виноски нумерують у межах кожної сторінки. Дозволено виноску позначати зірочкою (*).</w:t>
      </w:r>
    </w:p>
    <w:p w14:paraId="3CA2A363" w14:textId="77777777" w:rsidR="000D6E39" w:rsidRPr="004F29FC" w:rsidRDefault="000D6E39">
      <w:pPr>
        <w:tabs>
          <w:tab w:val="left" w:pos="1260"/>
        </w:tabs>
        <w:spacing w:line="232" w:lineRule="auto"/>
        <w:ind w:firstLine="720"/>
        <w:jc w:val="both"/>
        <w:rPr>
          <w:sz w:val="28"/>
          <w:szCs w:val="28"/>
        </w:rPr>
      </w:pPr>
      <w:r w:rsidRPr="004F29FC">
        <w:rPr>
          <w:sz w:val="28"/>
          <w:szCs w:val="28"/>
        </w:rPr>
        <w:t>Дозволено на одній сторінці тексту застосовувати не більше ніж чотири виноски.</w:t>
      </w:r>
    </w:p>
    <w:p w14:paraId="4662DDAA" w14:textId="77777777" w:rsidR="000D6E39" w:rsidRPr="004F29FC" w:rsidRDefault="000D6E39">
      <w:pPr>
        <w:tabs>
          <w:tab w:val="left" w:pos="1260"/>
        </w:tabs>
        <w:spacing w:line="232" w:lineRule="auto"/>
        <w:ind w:firstLine="720"/>
        <w:jc w:val="both"/>
        <w:rPr>
          <w:sz w:val="28"/>
          <w:szCs w:val="28"/>
        </w:rPr>
      </w:pPr>
      <w:r w:rsidRPr="004F29FC">
        <w:rPr>
          <w:sz w:val="28"/>
          <w:szCs w:val="28"/>
        </w:rPr>
        <w:t>Знак виноски проставляють безпосередньо після слова, числа, символу або речення, до якого дають пояснення. Цей самий знак ставлять і перед пояснювальним текстом.</w:t>
      </w:r>
    </w:p>
    <w:p w14:paraId="59DE8E49" w14:textId="77777777" w:rsidR="000D6E39" w:rsidRPr="004F29FC" w:rsidRDefault="000D6E39">
      <w:pPr>
        <w:tabs>
          <w:tab w:val="left" w:pos="1260"/>
        </w:tabs>
        <w:spacing w:line="232" w:lineRule="auto"/>
        <w:ind w:firstLine="720"/>
        <w:jc w:val="both"/>
        <w:rPr>
          <w:sz w:val="28"/>
          <w:szCs w:val="28"/>
        </w:rPr>
      </w:pPr>
      <w:r w:rsidRPr="004F29FC">
        <w:rPr>
          <w:sz w:val="28"/>
          <w:szCs w:val="28"/>
        </w:rPr>
        <w:t>Пояснювальний текст виноски пишуть з абзацного відступу:</w:t>
      </w:r>
    </w:p>
    <w:p w14:paraId="4A0563F4" w14:textId="77777777" w:rsidR="000D6E39" w:rsidRPr="004F29FC" w:rsidRDefault="000D6E39" w:rsidP="00E52BC1">
      <w:pPr>
        <w:numPr>
          <w:ilvl w:val="0"/>
          <w:numId w:val="16"/>
        </w:numPr>
        <w:tabs>
          <w:tab w:val="left" w:pos="1069"/>
          <w:tab w:val="left" w:pos="1260"/>
        </w:tabs>
        <w:spacing w:line="232" w:lineRule="auto"/>
        <w:ind w:left="1069"/>
        <w:jc w:val="both"/>
        <w:rPr>
          <w:sz w:val="28"/>
          <w:szCs w:val="28"/>
        </w:rPr>
      </w:pPr>
      <w:r w:rsidRPr="004F29FC">
        <w:rPr>
          <w:sz w:val="28"/>
          <w:szCs w:val="28"/>
        </w:rPr>
        <w:t xml:space="preserve">у тексті </w:t>
      </w:r>
      <w:r>
        <w:rPr>
          <w:sz w:val="28"/>
          <w:szCs w:val="28"/>
        </w:rPr>
        <w:t>пояснювальної записки</w:t>
      </w:r>
      <w:r w:rsidRPr="004F29FC">
        <w:rPr>
          <w:sz w:val="28"/>
          <w:szCs w:val="28"/>
        </w:rPr>
        <w:t xml:space="preserve"> – у кінці сторінки, на якій зазначено виноску;</w:t>
      </w:r>
    </w:p>
    <w:p w14:paraId="4BD874E3" w14:textId="77777777" w:rsidR="000D6E39" w:rsidRPr="004F29FC" w:rsidRDefault="000D6E39" w:rsidP="00E52BC1">
      <w:pPr>
        <w:numPr>
          <w:ilvl w:val="0"/>
          <w:numId w:val="16"/>
        </w:numPr>
        <w:tabs>
          <w:tab w:val="left" w:pos="1069"/>
          <w:tab w:val="left" w:pos="1260"/>
        </w:tabs>
        <w:spacing w:line="232" w:lineRule="auto"/>
        <w:ind w:left="1069"/>
        <w:jc w:val="both"/>
        <w:rPr>
          <w:sz w:val="28"/>
          <w:szCs w:val="28"/>
        </w:rPr>
      </w:pPr>
      <w:r w:rsidRPr="004F29FC">
        <w:rPr>
          <w:sz w:val="28"/>
          <w:szCs w:val="28"/>
        </w:rPr>
        <w:t>у таблиці – під основною частиною таблиці, але в її межах.</w:t>
      </w:r>
    </w:p>
    <w:p w14:paraId="4A08FBDC" w14:textId="77777777" w:rsidR="000D6E39" w:rsidRPr="004F29FC" w:rsidRDefault="000D6E39" w:rsidP="004F29FC">
      <w:pPr>
        <w:tabs>
          <w:tab w:val="left" w:pos="1260"/>
        </w:tabs>
        <w:spacing w:line="232" w:lineRule="auto"/>
        <w:ind w:firstLine="720"/>
        <w:jc w:val="both"/>
        <w:rPr>
          <w:sz w:val="28"/>
          <w:szCs w:val="28"/>
        </w:rPr>
      </w:pPr>
      <w:r w:rsidRPr="004F29FC">
        <w:rPr>
          <w:sz w:val="28"/>
          <w:szCs w:val="28"/>
        </w:rPr>
        <w:lastRenderedPageBreak/>
        <w:t xml:space="preserve">Виноску відокремлюють від основного тексту </w:t>
      </w:r>
      <w:r>
        <w:rPr>
          <w:sz w:val="28"/>
          <w:szCs w:val="28"/>
        </w:rPr>
        <w:t>пояснювальної записки</w:t>
      </w:r>
      <w:r w:rsidRPr="004F29FC">
        <w:rPr>
          <w:sz w:val="28"/>
          <w:szCs w:val="28"/>
        </w:rPr>
        <w:t xml:space="preserve"> чи таблиці тонкою горизонтальною лінією завдовжки від </w:t>
      </w:r>
      <w:smartTag w:uri="urn:schemas-microsoft-com:office:smarttags" w:element="metricconverter">
        <w:smartTagPr>
          <w:attr w:name="ProductID" w:val="30 мм"/>
        </w:smartTagPr>
        <w:r w:rsidRPr="004F29FC">
          <w:rPr>
            <w:sz w:val="28"/>
            <w:szCs w:val="28"/>
          </w:rPr>
          <w:t>30 мм</w:t>
        </w:r>
      </w:smartTag>
      <w:r w:rsidRPr="004F29FC">
        <w:rPr>
          <w:sz w:val="28"/>
          <w:szCs w:val="28"/>
        </w:rPr>
        <w:t xml:space="preserve"> до </w:t>
      </w:r>
      <w:smartTag w:uri="urn:schemas-microsoft-com:office:smarttags" w:element="metricconverter">
        <w:smartTagPr>
          <w:attr w:name="ProductID" w:val="40 мм"/>
        </w:smartTagPr>
        <w:r w:rsidRPr="004F29FC">
          <w:rPr>
            <w:sz w:val="28"/>
            <w:szCs w:val="28"/>
          </w:rPr>
          <w:t>40 мм</w:t>
        </w:r>
      </w:smartTag>
      <w:r w:rsidRPr="004F29FC">
        <w:rPr>
          <w:sz w:val="28"/>
          <w:szCs w:val="28"/>
        </w:rPr>
        <w:t>, проведеною в лівій частині сторінки.</w:t>
      </w:r>
    </w:p>
    <w:p w14:paraId="55B30721" w14:textId="77777777" w:rsidR="000D6E39" w:rsidRPr="004F29FC" w:rsidRDefault="000D6E39">
      <w:pPr>
        <w:tabs>
          <w:tab w:val="left" w:pos="1260"/>
        </w:tabs>
        <w:spacing w:line="232" w:lineRule="auto"/>
        <w:ind w:firstLine="720"/>
        <w:jc w:val="both"/>
        <w:rPr>
          <w:sz w:val="28"/>
          <w:szCs w:val="28"/>
        </w:rPr>
      </w:pPr>
      <w:r w:rsidRPr="004F29FC">
        <w:rPr>
          <w:sz w:val="28"/>
          <w:szCs w:val="28"/>
        </w:rPr>
        <w:t xml:space="preserve">Текст виноски друкують кеглем 12 </w:t>
      </w:r>
      <w:r w:rsidRPr="004F29FC">
        <w:rPr>
          <w:color w:val="000000"/>
          <w:sz w:val="28"/>
          <w:szCs w:val="28"/>
        </w:rPr>
        <w:t xml:space="preserve">з абзацного відступу </w:t>
      </w:r>
      <w:r w:rsidRPr="004F29FC">
        <w:rPr>
          <w:sz w:val="28"/>
          <w:szCs w:val="28"/>
        </w:rPr>
        <w:t>через один міжрядковий інтервал.</w:t>
      </w:r>
    </w:p>
    <w:p w14:paraId="50255F85" w14:textId="77777777" w:rsidR="000D6E39" w:rsidRPr="003C2108" w:rsidRDefault="00822453" w:rsidP="004F29FC">
      <w:pPr>
        <w:spacing w:line="312" w:lineRule="auto"/>
        <w:ind w:firstLine="709"/>
        <w:rPr>
          <w:sz w:val="28"/>
          <w:szCs w:val="28"/>
        </w:rPr>
      </w:pPr>
      <w:r>
        <w:rPr>
          <w:i/>
          <w:noProof/>
          <w:sz w:val="28"/>
          <w:szCs w:val="28"/>
          <w:lang w:val="ru-RU" w:eastAsia="ru-RU"/>
        </w:rPr>
        <w:drawing>
          <wp:inline distT="0" distB="0" distL="0" distR="0" wp14:anchorId="464CEFB1" wp14:editId="109435C4">
            <wp:extent cx="358140" cy="19812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3C2108">
        <w:rPr>
          <w:i/>
          <w:sz w:val="28"/>
          <w:szCs w:val="28"/>
        </w:rPr>
        <w:t>Приклад</w:t>
      </w:r>
      <w:r w:rsidR="000D6E39">
        <w:rPr>
          <w:i/>
          <w:sz w:val="28"/>
          <w:szCs w:val="28"/>
        </w:rPr>
        <w:t xml:space="preserve"> оформлення виноски</w:t>
      </w:r>
    </w:p>
    <w:p w14:paraId="44CE45B0" w14:textId="77777777" w:rsidR="000D6E39" w:rsidRPr="004F29FC" w:rsidRDefault="000D6E39" w:rsidP="004F29FC">
      <w:pPr>
        <w:spacing w:line="232" w:lineRule="auto"/>
        <w:ind w:firstLine="720"/>
        <w:jc w:val="both"/>
        <w:rPr>
          <w:sz w:val="28"/>
          <w:szCs w:val="28"/>
        </w:rPr>
      </w:pPr>
      <w:r w:rsidRPr="004F29FC">
        <w:rPr>
          <w:sz w:val="28"/>
          <w:szCs w:val="28"/>
        </w:rPr>
        <w:t>Цитата в тексті: «...Lisp (LISP, від англ. LISt Processing language – «мова обробки списків») – сімейство мов програмування, програми та дані у яких подані у вигляді систем лінійних списків символів. Lisp є мовою низького рівня, її можна розглядати як асемблер, орієнтований на роботу зі списковими структурами.</w:t>
      </w:r>
      <w:r w:rsidRPr="004F29FC">
        <w:rPr>
          <w:sz w:val="28"/>
          <w:szCs w:val="28"/>
          <w:vertAlign w:val="superscript"/>
        </w:rPr>
        <w:t>1)</w:t>
      </w:r>
      <w:r w:rsidRPr="004F29FC">
        <w:rPr>
          <w:sz w:val="28"/>
          <w:szCs w:val="28"/>
        </w:rPr>
        <w:t>».</w:t>
      </w:r>
    </w:p>
    <w:p w14:paraId="385438A5" w14:textId="77777777" w:rsidR="000D6E39" w:rsidRPr="004F29FC" w:rsidRDefault="000D6E39">
      <w:pPr>
        <w:spacing w:line="232" w:lineRule="auto"/>
        <w:ind w:firstLine="720"/>
        <w:jc w:val="both"/>
        <w:rPr>
          <w:sz w:val="28"/>
          <w:szCs w:val="28"/>
        </w:rPr>
      </w:pPr>
      <w:r w:rsidRPr="004F29FC">
        <w:rPr>
          <w:sz w:val="28"/>
          <w:szCs w:val="28"/>
        </w:rPr>
        <w:t>Відповідне подання виноски:</w:t>
      </w:r>
    </w:p>
    <w:p w14:paraId="120DE544" w14:textId="77777777" w:rsidR="000D6E39" w:rsidRPr="004F29FC" w:rsidRDefault="000D6E39">
      <w:pPr>
        <w:spacing w:line="232" w:lineRule="auto"/>
        <w:jc w:val="both"/>
        <w:rPr>
          <w:sz w:val="28"/>
          <w:szCs w:val="28"/>
        </w:rPr>
      </w:pPr>
      <w:r w:rsidRPr="004F29FC">
        <w:rPr>
          <w:sz w:val="28"/>
          <w:szCs w:val="28"/>
        </w:rPr>
        <w:t>_________________</w:t>
      </w:r>
    </w:p>
    <w:p w14:paraId="3A211495" w14:textId="77777777" w:rsidR="000D6E39" w:rsidRPr="00AD6A1F" w:rsidRDefault="000D6E39" w:rsidP="00AD6A1F">
      <w:pPr>
        <w:spacing w:line="232" w:lineRule="auto"/>
        <w:ind w:firstLine="708"/>
        <w:jc w:val="both"/>
        <w:rPr>
          <w:sz w:val="24"/>
          <w:szCs w:val="24"/>
        </w:rPr>
      </w:pPr>
      <w:r w:rsidRPr="00AD6A1F">
        <w:rPr>
          <w:sz w:val="24"/>
          <w:szCs w:val="24"/>
          <w:vertAlign w:val="superscript"/>
        </w:rPr>
        <w:t>1)</w:t>
      </w:r>
      <w:r w:rsidRPr="00AD6A1F">
        <w:rPr>
          <w:sz w:val="24"/>
          <w:szCs w:val="24"/>
        </w:rPr>
        <w:t xml:space="preserve"> Мова Lisp розроблена в Стенфорді під керівництвом Дж. Маккарті на початку 60-х </w:t>
      </w:r>
      <w:r>
        <w:rPr>
          <w:sz w:val="24"/>
          <w:szCs w:val="24"/>
        </w:rPr>
        <w:t>рр.</w:t>
      </w:r>
    </w:p>
    <w:p w14:paraId="221F586B" w14:textId="77777777" w:rsidR="000D6E39" w:rsidRDefault="000D6E39">
      <w:pPr>
        <w:tabs>
          <w:tab w:val="left" w:pos="1260"/>
        </w:tabs>
        <w:spacing w:line="232" w:lineRule="auto"/>
        <w:ind w:firstLine="720"/>
        <w:jc w:val="both"/>
        <w:rPr>
          <w:sz w:val="28"/>
          <w:szCs w:val="28"/>
          <w:highlight w:val="yellow"/>
        </w:rPr>
      </w:pPr>
    </w:p>
    <w:p w14:paraId="278FD4DE" w14:textId="77777777" w:rsidR="000D6E39" w:rsidRPr="001C4F38" w:rsidRDefault="000D6E39">
      <w:pPr>
        <w:tabs>
          <w:tab w:val="left" w:pos="1260"/>
        </w:tabs>
        <w:spacing w:line="232" w:lineRule="auto"/>
        <w:ind w:firstLine="720"/>
        <w:jc w:val="both"/>
        <w:rPr>
          <w:sz w:val="28"/>
          <w:szCs w:val="28"/>
          <w:highlight w:val="yellow"/>
        </w:rPr>
      </w:pPr>
    </w:p>
    <w:p w14:paraId="53E613E0" w14:textId="77777777" w:rsidR="000D6E39" w:rsidRPr="001146E9" w:rsidRDefault="000D6E39" w:rsidP="001146E9">
      <w:pPr>
        <w:pStyle w:val="a"/>
        <w:numPr>
          <w:ilvl w:val="0"/>
          <w:numId w:val="0"/>
        </w:numPr>
        <w:ind w:firstLine="709"/>
      </w:pPr>
      <w:bookmarkStart w:id="52" w:name="_Toc145068950"/>
      <w:bookmarkStart w:id="53" w:name="_Toc145234951"/>
      <w:r>
        <w:t xml:space="preserve">3.7 </w:t>
      </w:r>
      <w:r w:rsidRPr="001146E9">
        <w:t>Формули та рівняння</w:t>
      </w:r>
      <w:bookmarkEnd w:id="52"/>
      <w:bookmarkEnd w:id="53"/>
    </w:p>
    <w:p w14:paraId="3C95604D" w14:textId="77777777" w:rsidR="000D6E39" w:rsidRPr="001146E9" w:rsidRDefault="000D6E39" w:rsidP="001146E9">
      <w:pPr>
        <w:pStyle w:val="a"/>
        <w:numPr>
          <w:ilvl w:val="0"/>
          <w:numId w:val="0"/>
        </w:numPr>
        <w:ind w:firstLine="709"/>
      </w:pPr>
    </w:p>
    <w:p w14:paraId="499C4157" w14:textId="77777777" w:rsidR="000D6E39" w:rsidRPr="001146E9" w:rsidRDefault="000D6E39">
      <w:pPr>
        <w:tabs>
          <w:tab w:val="left" w:pos="1260"/>
        </w:tabs>
        <w:spacing w:line="232" w:lineRule="auto"/>
        <w:ind w:firstLine="720"/>
        <w:jc w:val="both"/>
        <w:rPr>
          <w:sz w:val="28"/>
          <w:szCs w:val="28"/>
        </w:rPr>
      </w:pPr>
      <w:r w:rsidRPr="001146E9">
        <w:rPr>
          <w:sz w:val="28"/>
          <w:szCs w:val="28"/>
        </w:rPr>
        <w:t>Формули та рівняння розташовують після тексту, в якому вони згадуються, посередині рядка.</w:t>
      </w:r>
    </w:p>
    <w:p w14:paraId="0A837881" w14:textId="77777777" w:rsidR="000D6E39" w:rsidRPr="001146E9" w:rsidRDefault="000D6E39">
      <w:pPr>
        <w:tabs>
          <w:tab w:val="left" w:pos="1260"/>
        </w:tabs>
        <w:spacing w:line="232" w:lineRule="auto"/>
        <w:ind w:firstLine="720"/>
        <w:jc w:val="both"/>
        <w:rPr>
          <w:sz w:val="28"/>
          <w:szCs w:val="28"/>
        </w:rPr>
      </w:pPr>
      <w:r w:rsidRPr="001146E9">
        <w:rPr>
          <w:sz w:val="28"/>
          <w:szCs w:val="28"/>
        </w:rPr>
        <w:t>Вище й нижче формули (або групи формул) або рівняння повинно бути залишено один вільний рядок.</w:t>
      </w:r>
    </w:p>
    <w:p w14:paraId="70B2B4CB" w14:textId="77777777" w:rsidR="000D6E39" w:rsidRPr="001146E9" w:rsidRDefault="000D6E39" w:rsidP="001146E9">
      <w:pPr>
        <w:tabs>
          <w:tab w:val="left" w:pos="1260"/>
        </w:tabs>
        <w:spacing w:line="232" w:lineRule="auto"/>
        <w:ind w:firstLine="720"/>
        <w:jc w:val="both"/>
        <w:rPr>
          <w:sz w:val="28"/>
          <w:szCs w:val="28"/>
        </w:rPr>
      </w:pPr>
      <w:r w:rsidRPr="001146E9">
        <w:rPr>
          <w:sz w:val="28"/>
          <w:szCs w:val="28"/>
        </w:rPr>
        <w:t>Формули й рівняння в роботі (за винятком формул і рівнянь, наведених у вступі, висновках і додатках) слід нумерувати порядковою нумерацією в межах розділу.</w:t>
      </w:r>
      <w:r>
        <w:rPr>
          <w:sz w:val="28"/>
          <w:szCs w:val="28"/>
        </w:rPr>
        <w:t xml:space="preserve"> </w:t>
      </w:r>
      <w:r w:rsidRPr="001146E9">
        <w:rPr>
          <w:sz w:val="28"/>
          <w:szCs w:val="28"/>
        </w:rPr>
        <w:t>Номер формули або рівняння складається з номера розділу й порядкового номера формули або рівняння, відокремлених крапкою, наприклад, формула (1.3) – третя формула першого розділу.</w:t>
      </w:r>
    </w:p>
    <w:p w14:paraId="12CEB7F9" w14:textId="77777777" w:rsidR="000D6E39" w:rsidRPr="001146E9" w:rsidRDefault="000D6E39">
      <w:pPr>
        <w:tabs>
          <w:tab w:val="left" w:pos="1260"/>
        </w:tabs>
        <w:spacing w:line="232" w:lineRule="auto"/>
        <w:ind w:firstLine="720"/>
        <w:jc w:val="both"/>
        <w:rPr>
          <w:sz w:val="28"/>
          <w:szCs w:val="28"/>
        </w:rPr>
      </w:pPr>
      <w:r w:rsidRPr="001146E9">
        <w:rPr>
          <w:sz w:val="28"/>
          <w:szCs w:val="28"/>
        </w:rPr>
        <w:t>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(А.3). Якщо в тексті роботи чи додатка лише одна формула чи рівняння, їх нумерують так: (1) чи (А.1) відповідно.</w:t>
      </w:r>
    </w:p>
    <w:p w14:paraId="1F749869" w14:textId="77777777" w:rsidR="000D6E39" w:rsidRPr="001146E9" w:rsidRDefault="000D6E39">
      <w:pPr>
        <w:tabs>
          <w:tab w:val="left" w:pos="1260"/>
        </w:tabs>
        <w:spacing w:line="232" w:lineRule="auto"/>
        <w:ind w:firstLine="720"/>
        <w:jc w:val="both"/>
        <w:rPr>
          <w:sz w:val="28"/>
          <w:szCs w:val="28"/>
        </w:rPr>
      </w:pPr>
      <w:r w:rsidRPr="001146E9">
        <w:rPr>
          <w:sz w:val="28"/>
          <w:szCs w:val="28"/>
        </w:rPr>
        <w:t>Номер формули або рівняння зазначають на рівні формули або рівняння в дужках у крайньому правому положенні на рядку. При перенесенні нумерованої формули, номер її проставляють навпроти останнього рядка перенесеної формули. Номер групи формул ставлять навпроти останньої з них. Нумерувати слід лише ті формули, на які є посилання у наступному тексті. Інші нумерувати не рекомендується. Номер формули-дробу подають на рівні основної горизонтальної риски формули, а номер формули-системи – по центру.</w:t>
      </w:r>
    </w:p>
    <w:p w14:paraId="5707BC86" w14:textId="77777777" w:rsidR="000D6E39" w:rsidRPr="001146E9" w:rsidRDefault="000D6E39">
      <w:pPr>
        <w:tabs>
          <w:tab w:val="left" w:pos="1260"/>
        </w:tabs>
        <w:spacing w:line="232" w:lineRule="auto"/>
        <w:ind w:firstLine="720"/>
        <w:jc w:val="both"/>
        <w:rPr>
          <w:sz w:val="28"/>
          <w:szCs w:val="28"/>
        </w:rPr>
      </w:pPr>
      <w:r w:rsidRPr="001146E9">
        <w:rPr>
          <w:sz w:val="28"/>
          <w:szCs w:val="28"/>
        </w:rPr>
        <w:t>Формула входить до речення як його рівноправний елемент. Тому в кінці формул в тексті і перед ними розділові знаки ставлять відповідно до правил пунктуації.</w:t>
      </w:r>
    </w:p>
    <w:p w14:paraId="5ED84C5A" w14:textId="77777777" w:rsidR="000D6E39" w:rsidRPr="001146E9" w:rsidRDefault="000D6E39">
      <w:pPr>
        <w:tabs>
          <w:tab w:val="left" w:pos="1260"/>
        </w:tabs>
        <w:spacing w:line="232" w:lineRule="auto"/>
        <w:ind w:firstLine="720"/>
        <w:jc w:val="both"/>
        <w:rPr>
          <w:sz w:val="28"/>
          <w:szCs w:val="28"/>
        </w:rPr>
      </w:pPr>
      <w:r w:rsidRPr="001146E9">
        <w:rPr>
          <w:sz w:val="28"/>
          <w:szCs w:val="28"/>
        </w:rPr>
        <w:t xml:space="preserve">Пояснення значень символів і числових коефіцієнтів, що входять до формули чи рівняння, слід наводити з нового рядка безпосередньо під </w:t>
      </w:r>
      <w:r w:rsidRPr="001146E9">
        <w:rPr>
          <w:sz w:val="28"/>
          <w:szCs w:val="28"/>
        </w:rPr>
        <w:lastRenderedPageBreak/>
        <w:t>формулою в тій послідовності, в якій вони наведені у формулі чи рівнянні, в рядок через коми.</w:t>
      </w:r>
    </w:p>
    <w:p w14:paraId="2AF5F336" w14:textId="77777777" w:rsidR="000D6E39" w:rsidRDefault="000D6E39" w:rsidP="001146E9">
      <w:pPr>
        <w:spacing w:line="232" w:lineRule="auto"/>
        <w:ind w:firstLine="720"/>
        <w:jc w:val="both"/>
        <w:rPr>
          <w:sz w:val="28"/>
          <w:szCs w:val="28"/>
        </w:rPr>
      </w:pPr>
      <w:r w:rsidRPr="001146E9">
        <w:rPr>
          <w:sz w:val="28"/>
          <w:szCs w:val="28"/>
        </w:rPr>
        <w:t>Перший рядок пояснення починають без абзацного відступу словом «де» без двокрапки. Якщо необхідно навести чисельне значення символу, то його наводять після пояснення. Познаки, яким встановлюють визначення чи пояснення, рекомендовано вирівнювати у вертикальному напрямку.</w:t>
      </w:r>
    </w:p>
    <w:p w14:paraId="38802247" w14:textId="77777777" w:rsidR="000D6E39" w:rsidRPr="001146E9" w:rsidRDefault="000D6E39" w:rsidP="00BF4623">
      <w:pPr>
        <w:tabs>
          <w:tab w:val="left" w:pos="1260"/>
        </w:tabs>
        <w:spacing w:line="232" w:lineRule="auto"/>
        <w:ind w:firstLine="720"/>
        <w:jc w:val="both"/>
        <w:rPr>
          <w:sz w:val="28"/>
          <w:szCs w:val="28"/>
        </w:rPr>
      </w:pPr>
      <w:r w:rsidRPr="001146E9">
        <w:rPr>
          <w:sz w:val="28"/>
          <w:szCs w:val="28"/>
        </w:rPr>
        <w:t xml:space="preserve">У формулах і/чи рівняннях верхні та нижні індекси, а також показники </w:t>
      </w:r>
      <w:r w:rsidR="00FD15DE" w:rsidRPr="001146E9">
        <w:rPr>
          <w:sz w:val="28"/>
          <w:szCs w:val="28"/>
        </w:rPr>
        <w:t>ступеня</w:t>
      </w:r>
      <w:r w:rsidRPr="001146E9">
        <w:rPr>
          <w:sz w:val="28"/>
          <w:szCs w:val="28"/>
        </w:rPr>
        <w:t>, в усьому тексті звіту мають бути однакового розміру, але меншими за букву чи символ, якого вони стосуються.</w:t>
      </w:r>
    </w:p>
    <w:p w14:paraId="26AFD875" w14:textId="77777777" w:rsidR="000D6E39" w:rsidRPr="001146E9" w:rsidRDefault="000D6E39" w:rsidP="001146E9">
      <w:pPr>
        <w:spacing w:line="232" w:lineRule="auto"/>
        <w:ind w:firstLine="720"/>
        <w:jc w:val="both"/>
        <w:rPr>
          <w:sz w:val="28"/>
          <w:szCs w:val="28"/>
        </w:rPr>
      </w:pPr>
      <w:r w:rsidRPr="001146E9">
        <w:rPr>
          <w:sz w:val="28"/>
          <w:szCs w:val="28"/>
        </w:rPr>
        <w:t>Фізичні формули подають аналогічно математичним формулам, але з обов’язковим записом у поясненні познаки одиниці виміру відповідної фізичної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w:t>
      </w:r>
    </w:p>
    <w:p w14:paraId="430FD21A" w14:textId="77777777" w:rsidR="000D6E39" w:rsidRPr="001146E9" w:rsidRDefault="000D6E39" w:rsidP="00BF4623">
      <w:pPr>
        <w:tabs>
          <w:tab w:val="left" w:pos="1260"/>
        </w:tabs>
        <w:spacing w:line="232" w:lineRule="auto"/>
        <w:ind w:firstLine="720"/>
        <w:jc w:val="both"/>
        <w:rPr>
          <w:sz w:val="28"/>
          <w:szCs w:val="28"/>
        </w:rPr>
      </w:pPr>
      <w:r w:rsidRPr="001146E9">
        <w:rPr>
          <w:sz w:val="28"/>
          <w:szCs w:val="28"/>
        </w:rPr>
        <w:t>Формули, що йдуть одна за одною й не розділені текстом, відокремлюють комою, групи формул – крапкою з комою.</w:t>
      </w:r>
    </w:p>
    <w:p w14:paraId="50FC01DE" w14:textId="77777777" w:rsidR="000D6E39" w:rsidRPr="001146E9" w:rsidRDefault="000D6E39">
      <w:pPr>
        <w:tabs>
          <w:tab w:val="left" w:pos="1260"/>
        </w:tabs>
        <w:spacing w:line="232" w:lineRule="auto"/>
        <w:ind w:firstLine="720"/>
        <w:jc w:val="both"/>
        <w:rPr>
          <w:sz w:val="28"/>
          <w:szCs w:val="28"/>
        </w:rPr>
      </w:pPr>
    </w:p>
    <w:p w14:paraId="6EE073FE" w14:textId="77777777" w:rsidR="000D6E39" w:rsidRPr="003C2108" w:rsidRDefault="00822453" w:rsidP="001146E9">
      <w:pPr>
        <w:spacing w:line="312" w:lineRule="auto"/>
        <w:ind w:firstLine="709"/>
        <w:rPr>
          <w:sz w:val="28"/>
          <w:szCs w:val="28"/>
        </w:rPr>
      </w:pPr>
      <w:r>
        <w:rPr>
          <w:i/>
          <w:noProof/>
          <w:sz w:val="28"/>
          <w:szCs w:val="28"/>
          <w:lang w:val="ru-RU" w:eastAsia="ru-RU"/>
        </w:rPr>
        <w:drawing>
          <wp:inline distT="0" distB="0" distL="0" distR="0" wp14:anchorId="20DF593A" wp14:editId="336EC250">
            <wp:extent cx="358140" cy="19812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3C2108">
        <w:rPr>
          <w:i/>
          <w:sz w:val="28"/>
          <w:szCs w:val="28"/>
        </w:rPr>
        <w:t>Приклад</w:t>
      </w:r>
      <w:r w:rsidR="000D6E39">
        <w:rPr>
          <w:i/>
          <w:sz w:val="28"/>
          <w:szCs w:val="28"/>
        </w:rPr>
        <w:t>и оформлення формул</w:t>
      </w:r>
    </w:p>
    <w:p w14:paraId="33CEC904" w14:textId="77777777" w:rsidR="000D6E39" w:rsidRDefault="000D6E39" w:rsidP="002A1754">
      <w:pPr>
        <w:tabs>
          <w:tab w:val="left" w:pos="1260"/>
        </w:tabs>
        <w:spacing w:line="232" w:lineRule="auto"/>
        <w:ind w:firstLine="720"/>
        <w:jc w:val="both"/>
        <w:rPr>
          <w:sz w:val="28"/>
          <w:szCs w:val="28"/>
        </w:rPr>
      </w:pPr>
      <w:r>
        <w:rPr>
          <w:sz w:val="28"/>
          <w:szCs w:val="28"/>
        </w:rPr>
        <w:t xml:space="preserve">а) </w:t>
      </w:r>
      <w:r w:rsidRPr="002A1754">
        <w:rPr>
          <w:sz w:val="28"/>
          <w:szCs w:val="28"/>
        </w:rPr>
        <w:t xml:space="preserve">У загальному випадку продукційну модель </w:t>
      </w:r>
      <w:r>
        <w:rPr>
          <w:sz w:val="28"/>
          <w:szCs w:val="28"/>
        </w:rPr>
        <w:t xml:space="preserve">подання знань </w:t>
      </w:r>
      <w:r w:rsidRPr="002A1754">
        <w:rPr>
          <w:sz w:val="28"/>
          <w:szCs w:val="28"/>
        </w:rPr>
        <w:t xml:space="preserve">можна </w:t>
      </w:r>
      <w:r>
        <w:rPr>
          <w:sz w:val="28"/>
          <w:szCs w:val="28"/>
        </w:rPr>
        <w:t>представити</w:t>
      </w:r>
      <w:r w:rsidRPr="002A1754">
        <w:rPr>
          <w:sz w:val="28"/>
          <w:szCs w:val="28"/>
        </w:rPr>
        <w:t xml:space="preserve"> у вигляді логічного виразу:</w:t>
      </w:r>
    </w:p>
    <w:p w14:paraId="1F026E1B" w14:textId="77777777" w:rsidR="000D6E39" w:rsidRDefault="000D6E39" w:rsidP="002A1754">
      <w:pPr>
        <w:tabs>
          <w:tab w:val="left" w:pos="1260"/>
        </w:tabs>
        <w:spacing w:line="232" w:lineRule="auto"/>
        <w:ind w:firstLine="720"/>
        <w:jc w:val="both"/>
        <w:rPr>
          <w:sz w:val="28"/>
          <w:szCs w:val="28"/>
        </w:rPr>
      </w:pPr>
    </w:p>
    <w:p w14:paraId="3B46B882" w14:textId="77777777" w:rsidR="000D6E39" w:rsidRPr="002A1754" w:rsidRDefault="000D6E39" w:rsidP="002A1754">
      <w:pPr>
        <w:spacing w:line="232" w:lineRule="auto"/>
        <w:jc w:val="right"/>
        <w:rPr>
          <w:sz w:val="28"/>
          <w:szCs w:val="28"/>
        </w:rPr>
      </w:pPr>
      <w:r w:rsidRPr="002A1754">
        <w:rPr>
          <w:sz w:val="28"/>
          <w:szCs w:val="28"/>
        </w:rPr>
        <w:t xml:space="preserve">М = </w:t>
      </w:r>
      <w:r>
        <w:rPr>
          <w:sz w:val="28"/>
          <w:szCs w:val="28"/>
        </w:rPr>
        <w:t>&lt;</w:t>
      </w:r>
      <w:r>
        <w:rPr>
          <w:sz w:val="28"/>
          <w:szCs w:val="28"/>
          <w:lang w:val="en-US"/>
        </w:rPr>
        <w:t>I</w:t>
      </w:r>
      <w:r w:rsidRPr="002A1754">
        <w:rPr>
          <w:sz w:val="28"/>
          <w:szCs w:val="28"/>
        </w:rPr>
        <w:t xml:space="preserve">, </w:t>
      </w:r>
      <w:r>
        <w:rPr>
          <w:sz w:val="28"/>
          <w:szCs w:val="28"/>
          <w:lang w:val="en-US"/>
        </w:rPr>
        <w:t>Q</w:t>
      </w:r>
      <w:r w:rsidRPr="002A1754">
        <w:rPr>
          <w:sz w:val="28"/>
          <w:szCs w:val="28"/>
        </w:rPr>
        <w:t xml:space="preserve">, </w:t>
      </w:r>
      <w:r>
        <w:rPr>
          <w:sz w:val="28"/>
          <w:szCs w:val="28"/>
          <w:lang w:val="en-US"/>
        </w:rPr>
        <w:t>P</w:t>
      </w:r>
      <w:r w:rsidRPr="002A1754">
        <w:rPr>
          <w:sz w:val="28"/>
          <w:szCs w:val="28"/>
        </w:rPr>
        <w:t>, A</w:t>
      </w:r>
      <w:r w:rsidRPr="00FC7901">
        <w:rPr>
          <w:b/>
          <w:bCs/>
          <w:sz w:val="28"/>
          <w:szCs w:val="28"/>
        </w:rPr>
        <w:t>→</w:t>
      </w:r>
      <w:r w:rsidRPr="002A1754">
        <w:rPr>
          <w:sz w:val="28"/>
          <w:szCs w:val="28"/>
        </w:rPr>
        <w:t xml:space="preserve">B, </w:t>
      </w:r>
      <w:r>
        <w:rPr>
          <w:sz w:val="28"/>
          <w:szCs w:val="28"/>
          <w:lang w:val="en-US"/>
        </w:rPr>
        <w:t>N</w:t>
      </w:r>
      <w:r w:rsidRPr="002A1754">
        <w:rPr>
          <w:sz w:val="28"/>
          <w:szCs w:val="28"/>
        </w:rPr>
        <w:t>&gt;</w:t>
      </w:r>
      <w:r w:rsidRPr="002A1754">
        <w:rPr>
          <w:sz w:val="28"/>
          <w:szCs w:val="28"/>
        </w:rPr>
        <w:tab/>
      </w:r>
      <w:r w:rsidRPr="002A1754">
        <w:rPr>
          <w:sz w:val="28"/>
          <w:szCs w:val="28"/>
        </w:rPr>
        <w:tab/>
      </w:r>
      <w:r w:rsidRPr="002A1754">
        <w:rPr>
          <w:sz w:val="28"/>
          <w:szCs w:val="28"/>
        </w:rPr>
        <w:tab/>
      </w:r>
      <w:r w:rsidRPr="002A1754">
        <w:rPr>
          <w:sz w:val="28"/>
          <w:szCs w:val="28"/>
        </w:rPr>
        <w:tab/>
      </w:r>
      <w:r w:rsidRPr="002A1754">
        <w:rPr>
          <w:sz w:val="28"/>
          <w:szCs w:val="28"/>
        </w:rPr>
        <w:tab/>
        <w:t xml:space="preserve"> (</w:t>
      </w:r>
      <w:r w:rsidRPr="00E779A9">
        <w:rPr>
          <w:sz w:val="28"/>
          <w:szCs w:val="28"/>
        </w:rPr>
        <w:t>3</w:t>
      </w:r>
      <w:r w:rsidRPr="002A1754">
        <w:rPr>
          <w:sz w:val="28"/>
          <w:szCs w:val="28"/>
        </w:rPr>
        <w:t>.1)</w:t>
      </w:r>
    </w:p>
    <w:p w14:paraId="23211DA2" w14:textId="77777777" w:rsidR="000D6E39" w:rsidRPr="002A1754" w:rsidRDefault="000D6E39" w:rsidP="006263CC">
      <w:pPr>
        <w:spacing w:line="232" w:lineRule="auto"/>
        <w:jc w:val="both"/>
        <w:rPr>
          <w:sz w:val="28"/>
          <w:szCs w:val="28"/>
        </w:rPr>
      </w:pPr>
    </w:p>
    <w:p w14:paraId="487A917D" w14:textId="77777777" w:rsidR="000D6E39" w:rsidRPr="002A1754" w:rsidRDefault="000D6E39" w:rsidP="002A1754">
      <w:pPr>
        <w:spacing w:line="232" w:lineRule="auto"/>
        <w:jc w:val="both"/>
        <w:rPr>
          <w:sz w:val="28"/>
          <w:szCs w:val="28"/>
        </w:rPr>
      </w:pPr>
      <w:r w:rsidRPr="002A1754">
        <w:rPr>
          <w:sz w:val="28"/>
          <w:szCs w:val="28"/>
        </w:rPr>
        <w:t xml:space="preserve">де  </w:t>
      </w:r>
      <w:r w:rsidR="00675E19" w:rsidRPr="002A1754">
        <w:rPr>
          <w:sz w:val="28"/>
          <w:szCs w:val="28"/>
        </w:rPr>
        <w:fldChar w:fldCharType="begin"/>
      </w:r>
      <w:r w:rsidRPr="002A1754">
        <w:rPr>
          <w:sz w:val="28"/>
          <w:szCs w:val="28"/>
        </w:rPr>
        <w:instrText xml:space="preserve"> QUOTE </w:instrText>
      </w:r>
      <m:oMath>
        <m:sSub>
          <m:sSubPr>
            <m:ctrlPr>
              <w:rPr>
                <w:rFonts w:ascii="Cambria Math" w:hAnsi="Cambria Math"/>
                <w:i/>
                <w:sz w:val="28"/>
                <w:szCs w:val="28"/>
              </w:rPr>
            </m:ctrlPr>
          </m:sSubPr>
          <m:e>
            <m:r>
              <m:rPr>
                <m:sty m:val="p"/>
              </m:rPr>
              <w:rPr>
                <w:rFonts w:ascii="Cambria Math"/>
                <w:sz w:val="28"/>
                <w:szCs w:val="28"/>
              </w:rPr>
              <m:t>М</m:t>
            </m:r>
          </m:e>
          <m:sub>
            <m:r>
              <m:rPr>
                <m:sty m:val="p"/>
              </m:rPr>
              <w:rPr>
                <w:rFonts w:ascii="Cambria Math"/>
                <w:sz w:val="28"/>
                <w:szCs w:val="28"/>
              </w:rPr>
              <m:t>1</m:t>
            </m:r>
          </m:sub>
        </m:sSub>
        <m:r>
          <m:rPr>
            <m:sty m:val="p"/>
          </m:rPr>
          <w:rPr>
            <w:rFonts w:ascii="Cambria Math"/>
            <w:sz w:val="28"/>
            <w:szCs w:val="28"/>
          </w:rPr>
          <m:t>,</m:t>
        </m:r>
        <m:r>
          <m:rPr>
            <m:sty m:val="p"/>
          </m:rPr>
          <w:rPr>
            <w:rFonts w:ascii="Cambria Math"/>
            <w:sz w:val="28"/>
            <w:szCs w:val="28"/>
          </w:rPr>
          <m:t> </m:t>
        </m:r>
        <m:sSub>
          <m:sSubPr>
            <m:ctrlPr>
              <w:rPr>
                <w:rFonts w:ascii="Cambria Math" w:hAnsi="Cambria Math"/>
                <w:i/>
                <w:sz w:val="28"/>
                <w:szCs w:val="28"/>
              </w:rPr>
            </m:ctrlPr>
          </m:sSubPr>
          <m:e>
            <m:r>
              <m:rPr>
                <m:sty m:val="p"/>
              </m:rPr>
              <w:rPr>
                <w:rFonts w:ascii="Cambria Math"/>
                <w:sz w:val="28"/>
                <w:szCs w:val="28"/>
              </w:rPr>
              <m:t>М</m:t>
            </m:r>
          </m:e>
          <m:sub>
            <m:r>
              <m:rPr>
                <m:sty m:val="p"/>
              </m:rPr>
              <w:rPr>
                <w:rFonts w:ascii="Cambria Math"/>
                <w:sz w:val="28"/>
                <w:szCs w:val="28"/>
              </w:rPr>
              <m:t>2</m:t>
            </m:r>
          </m:sub>
        </m:sSub>
      </m:oMath>
      <w:r w:rsidRPr="002A1754">
        <w:rPr>
          <w:sz w:val="28"/>
          <w:szCs w:val="28"/>
        </w:rPr>
        <w:instrText xml:space="preserve"> </w:instrText>
      </w:r>
      <w:r w:rsidR="00675E19" w:rsidRPr="002A1754">
        <w:rPr>
          <w:sz w:val="28"/>
          <w:szCs w:val="28"/>
        </w:rPr>
        <w:fldChar w:fldCharType="end"/>
      </w:r>
      <w:r w:rsidRPr="002A1754">
        <w:rPr>
          <w:sz w:val="28"/>
          <w:szCs w:val="28"/>
        </w:rPr>
        <w:t xml:space="preserve"> I – ім’я продукції</w:t>
      </w:r>
      <w:r>
        <w:rPr>
          <w:sz w:val="28"/>
          <w:szCs w:val="28"/>
        </w:rPr>
        <w:t>;</w:t>
      </w:r>
    </w:p>
    <w:p w14:paraId="212C46BF" w14:textId="77777777" w:rsidR="000D6E39" w:rsidRDefault="000D6E39" w:rsidP="002A1754">
      <w:pPr>
        <w:spacing w:line="232" w:lineRule="auto"/>
        <w:ind w:firstLine="426"/>
        <w:jc w:val="both"/>
        <w:rPr>
          <w:sz w:val="28"/>
          <w:szCs w:val="28"/>
        </w:rPr>
      </w:pPr>
      <w:r w:rsidRPr="002A1754">
        <w:rPr>
          <w:sz w:val="28"/>
          <w:szCs w:val="28"/>
        </w:rPr>
        <w:t>Q – сфера застосування продукції;</w:t>
      </w:r>
    </w:p>
    <w:p w14:paraId="3AA2DB2A" w14:textId="77777777" w:rsidR="000D6E39" w:rsidRDefault="000D6E39" w:rsidP="002A1754">
      <w:pPr>
        <w:spacing w:line="232" w:lineRule="auto"/>
        <w:ind w:firstLine="426"/>
        <w:jc w:val="both"/>
        <w:rPr>
          <w:sz w:val="28"/>
          <w:szCs w:val="28"/>
        </w:rPr>
      </w:pPr>
      <w:r w:rsidRPr="002A1754">
        <w:rPr>
          <w:sz w:val="28"/>
          <w:szCs w:val="28"/>
        </w:rPr>
        <w:t>P – умова застосовності ядра продукці;</w:t>
      </w:r>
    </w:p>
    <w:p w14:paraId="14BEA291" w14:textId="77777777" w:rsidR="000D6E39" w:rsidRDefault="000D6E39" w:rsidP="002A1754">
      <w:pPr>
        <w:spacing w:line="232" w:lineRule="auto"/>
        <w:ind w:firstLine="426"/>
        <w:jc w:val="both"/>
        <w:rPr>
          <w:sz w:val="28"/>
          <w:szCs w:val="28"/>
        </w:rPr>
      </w:pPr>
      <w:r w:rsidRPr="002A1754">
        <w:rPr>
          <w:sz w:val="28"/>
          <w:szCs w:val="28"/>
        </w:rPr>
        <w:t>A→B – ядро продукції;</w:t>
      </w:r>
    </w:p>
    <w:p w14:paraId="706F5303" w14:textId="77777777" w:rsidR="000D6E39" w:rsidRPr="001146E9" w:rsidRDefault="000D6E39" w:rsidP="002A1754">
      <w:pPr>
        <w:spacing w:line="232" w:lineRule="auto"/>
        <w:ind w:firstLine="426"/>
        <w:jc w:val="both"/>
        <w:rPr>
          <w:sz w:val="28"/>
          <w:szCs w:val="28"/>
        </w:rPr>
      </w:pPr>
      <w:r w:rsidRPr="002A1754">
        <w:rPr>
          <w:sz w:val="28"/>
          <w:szCs w:val="28"/>
        </w:rPr>
        <w:t>N – постумова продукції</w:t>
      </w:r>
      <w:r w:rsidRPr="001146E9">
        <w:rPr>
          <w:sz w:val="28"/>
          <w:szCs w:val="28"/>
        </w:rPr>
        <w:t>.</w:t>
      </w:r>
    </w:p>
    <w:p w14:paraId="79D09F16" w14:textId="77777777" w:rsidR="000D6E39" w:rsidRDefault="000D6E39">
      <w:pPr>
        <w:spacing w:line="232" w:lineRule="auto"/>
        <w:ind w:firstLine="720"/>
        <w:jc w:val="both"/>
        <w:rPr>
          <w:i/>
          <w:sz w:val="28"/>
          <w:szCs w:val="28"/>
        </w:rPr>
      </w:pPr>
    </w:p>
    <w:p w14:paraId="5373F8B7" w14:textId="77777777" w:rsidR="000D6E39" w:rsidRPr="001146E9" w:rsidRDefault="000D6E39">
      <w:pPr>
        <w:spacing w:line="232" w:lineRule="auto"/>
        <w:ind w:firstLine="720"/>
        <w:jc w:val="both"/>
        <w:rPr>
          <w:sz w:val="28"/>
          <w:szCs w:val="28"/>
        </w:rPr>
      </w:pPr>
      <w:r>
        <w:rPr>
          <w:sz w:val="28"/>
          <w:szCs w:val="28"/>
        </w:rPr>
        <w:t xml:space="preserve">б) </w:t>
      </w:r>
      <w:r w:rsidRPr="001146E9">
        <w:rPr>
          <w:sz w:val="28"/>
          <w:szCs w:val="28"/>
        </w:rPr>
        <w:t>Масу твердого тіла в кілограмах обчислюють за формулою:</w:t>
      </w:r>
    </w:p>
    <w:p w14:paraId="231969B6" w14:textId="77777777" w:rsidR="000D6E39" w:rsidRPr="001146E9" w:rsidRDefault="000D6E39">
      <w:pPr>
        <w:spacing w:line="232" w:lineRule="auto"/>
        <w:ind w:firstLine="720"/>
        <w:jc w:val="both"/>
        <w:rPr>
          <w:sz w:val="28"/>
          <w:szCs w:val="28"/>
        </w:rPr>
      </w:pPr>
    </w:p>
    <w:p w14:paraId="20F92DCE" w14:textId="77777777" w:rsidR="000D6E39" w:rsidRPr="001146E9" w:rsidRDefault="000D6E39">
      <w:pPr>
        <w:spacing w:line="232" w:lineRule="auto"/>
        <w:jc w:val="center"/>
        <w:rPr>
          <w:sz w:val="28"/>
          <w:szCs w:val="28"/>
        </w:rPr>
      </w:pPr>
      <w:r w:rsidRPr="001146E9">
        <w:rPr>
          <w:position w:val="-26"/>
        </w:rPr>
        <w:object w:dxaOrig="800" w:dyaOrig="720" w14:anchorId="3B215267">
          <v:shape id="_x0000_i1028" type="#_x0000_t75" style="width:43.8pt;height:39pt" o:ole="" filled="t">
            <v:fill color2="black"/>
            <v:imagedata r:id="rId13" o:title=""/>
          </v:shape>
          <o:OLEObject Type="Embed" ProgID="MathType" ShapeID="_x0000_i1028" DrawAspect="Content" ObjectID="_1760683159" r:id="rId14"/>
        </w:object>
      </w:r>
      <w:r w:rsidRPr="001146E9">
        <w:rPr>
          <w:sz w:val="28"/>
          <w:szCs w:val="28"/>
        </w:rPr>
        <w:t>,</w:t>
      </w:r>
    </w:p>
    <w:p w14:paraId="125F04A4" w14:textId="77777777" w:rsidR="000D6E39" w:rsidRPr="001146E9" w:rsidRDefault="000D6E39">
      <w:pPr>
        <w:spacing w:line="232" w:lineRule="auto"/>
        <w:jc w:val="both"/>
        <w:rPr>
          <w:sz w:val="28"/>
          <w:szCs w:val="28"/>
        </w:rPr>
      </w:pPr>
    </w:p>
    <w:p w14:paraId="6241C205" w14:textId="77777777" w:rsidR="000D6E39" w:rsidRPr="001146E9" w:rsidRDefault="000D6E39">
      <w:pPr>
        <w:spacing w:line="232" w:lineRule="auto"/>
        <w:jc w:val="both"/>
        <w:rPr>
          <w:sz w:val="28"/>
          <w:szCs w:val="28"/>
        </w:rPr>
      </w:pPr>
      <w:r w:rsidRPr="001146E9">
        <w:rPr>
          <w:sz w:val="28"/>
          <w:szCs w:val="28"/>
        </w:rPr>
        <w:t xml:space="preserve">де  </w:t>
      </w:r>
      <w:r w:rsidRPr="001146E9">
        <w:rPr>
          <w:i/>
          <w:sz w:val="28"/>
          <w:szCs w:val="28"/>
        </w:rPr>
        <w:t>F</w:t>
      </w:r>
      <w:r w:rsidRPr="001146E9">
        <w:rPr>
          <w:sz w:val="28"/>
          <w:szCs w:val="28"/>
        </w:rPr>
        <w:t xml:space="preserve"> – сила, що діє на тіло, H;</w:t>
      </w:r>
    </w:p>
    <w:p w14:paraId="0FBD2DBC" w14:textId="77777777" w:rsidR="000D6E39" w:rsidRPr="001146E9" w:rsidRDefault="000D6E39">
      <w:pPr>
        <w:spacing w:line="232" w:lineRule="auto"/>
        <w:ind w:firstLine="426"/>
        <w:jc w:val="both"/>
        <w:rPr>
          <w:sz w:val="28"/>
          <w:szCs w:val="28"/>
        </w:rPr>
      </w:pPr>
      <w:r w:rsidRPr="001146E9">
        <w:rPr>
          <w:i/>
          <w:sz w:val="28"/>
          <w:szCs w:val="28"/>
        </w:rPr>
        <w:t>a</w:t>
      </w:r>
      <w:r w:rsidRPr="001146E9">
        <w:rPr>
          <w:sz w:val="28"/>
          <w:szCs w:val="28"/>
        </w:rPr>
        <w:t xml:space="preserve"> – прискорення тіла, м/с</w:t>
      </w:r>
      <w:r w:rsidRPr="001146E9">
        <w:rPr>
          <w:sz w:val="28"/>
          <w:szCs w:val="28"/>
          <w:vertAlign w:val="superscript"/>
        </w:rPr>
        <w:t>2</w:t>
      </w:r>
      <w:r w:rsidRPr="001146E9">
        <w:rPr>
          <w:sz w:val="28"/>
          <w:szCs w:val="28"/>
        </w:rPr>
        <w:t>.</w:t>
      </w:r>
    </w:p>
    <w:p w14:paraId="679038B2" w14:textId="77777777" w:rsidR="000D6E39" w:rsidRDefault="000D6E39">
      <w:pPr>
        <w:tabs>
          <w:tab w:val="left" w:pos="1260"/>
        </w:tabs>
        <w:spacing w:line="232" w:lineRule="auto"/>
        <w:ind w:firstLine="720"/>
        <w:jc w:val="both"/>
        <w:rPr>
          <w:iCs/>
          <w:sz w:val="28"/>
          <w:szCs w:val="28"/>
        </w:rPr>
      </w:pPr>
    </w:p>
    <w:p w14:paraId="22DBF5BC" w14:textId="77777777" w:rsidR="000D6E39" w:rsidRPr="00BF4623" w:rsidRDefault="000D6E39">
      <w:pPr>
        <w:tabs>
          <w:tab w:val="left" w:pos="1260"/>
        </w:tabs>
        <w:spacing w:line="232" w:lineRule="auto"/>
        <w:ind w:firstLine="720"/>
        <w:jc w:val="both"/>
        <w:rPr>
          <w:iCs/>
          <w:sz w:val="28"/>
          <w:szCs w:val="28"/>
        </w:rPr>
      </w:pPr>
      <w:r>
        <w:rPr>
          <w:iCs/>
          <w:sz w:val="28"/>
          <w:szCs w:val="28"/>
        </w:rPr>
        <w:t xml:space="preserve">в) </w:t>
      </w:r>
    </w:p>
    <w:p w14:paraId="6B6EE471" w14:textId="77777777" w:rsidR="000D6E39" w:rsidRPr="001146E9" w:rsidRDefault="00000000" w:rsidP="00E779A9">
      <w:pPr>
        <w:tabs>
          <w:tab w:val="left" w:pos="1260"/>
        </w:tabs>
        <w:spacing w:after="120" w:line="233" w:lineRule="auto"/>
        <w:ind w:hanging="6"/>
        <w:jc w:val="right"/>
        <w:rPr>
          <w:sz w:val="28"/>
          <w:szCs w:val="28"/>
        </w:rPr>
      </w:pPr>
      <m:oMath>
        <m:sSub>
          <m:sSubPr>
            <m:ctrlPr>
              <w:rPr>
                <w:rFonts w:ascii="Cambria Math" w:hAnsi="Cambria Math"/>
                <w:i/>
                <w:iCs/>
                <w:sz w:val="28"/>
                <w:szCs w:val="28"/>
              </w:rPr>
            </m:ctrlPr>
          </m:sSubPr>
          <m:e>
            <m:r>
              <w:rPr>
                <w:rFonts w:ascii="Cambria Math" w:hAnsi="Cambria Math"/>
                <w:sz w:val="28"/>
                <w:szCs w:val="28"/>
              </w:rPr>
              <m:t>u</m:t>
            </m:r>
          </m:e>
          <m:sub>
            <m:r>
              <w:rPr>
                <w:rFonts w:ascii="Cambria Math" w:hAnsi="Cambria Math"/>
                <w:sz w:val="28"/>
                <w:szCs w:val="28"/>
              </w:rPr>
              <m:t>i</m:t>
            </m:r>
          </m:sub>
        </m:sSub>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A</m:t>
            </m:r>
            <m:sSub>
              <m:sSubPr>
                <m:ctrlPr>
                  <w:rPr>
                    <w:rFonts w:ascii="Cambria Math" w:hAnsi="Cambria Math"/>
                    <w:i/>
                    <w:iCs/>
                    <w:sz w:val="28"/>
                    <w:szCs w:val="28"/>
                  </w:rPr>
                </m:ctrlPr>
              </m:sSubPr>
              <m:e>
                <m:r>
                  <w:rPr>
                    <w:rFonts w:ascii="Cambria Math" w:hAnsi="Cambria Math"/>
                    <w:sz w:val="28"/>
                    <w:szCs w:val="28"/>
                  </w:rPr>
                  <m:t>ν</m:t>
                </m:r>
              </m:e>
              <m:sub>
                <m:r>
                  <w:rPr>
                    <w:rFonts w:ascii="Cambria Math" w:hAnsi="Cambria Math"/>
                    <w:sz w:val="28"/>
                    <w:szCs w:val="28"/>
                  </w:rPr>
                  <m:t>i</m:t>
                </m:r>
              </m:sub>
            </m:sSub>
          </m:num>
          <m:den>
            <m:sSub>
              <m:sSubPr>
                <m:ctrlPr>
                  <w:rPr>
                    <w:rFonts w:ascii="Cambria Math" w:hAnsi="Cambria Math"/>
                    <w:i/>
                    <w:iCs/>
                    <w:sz w:val="28"/>
                    <w:szCs w:val="28"/>
                  </w:rPr>
                </m:ctrlPr>
              </m:sSubPr>
              <m:e>
                <m:r>
                  <w:rPr>
                    <w:rFonts w:ascii="Cambria Math" w:hAnsi="Cambria Math"/>
                    <w:sz w:val="28"/>
                    <w:szCs w:val="28"/>
                  </w:rPr>
                  <m:t>λ</m:t>
                </m:r>
              </m:e>
              <m:sub>
                <m:r>
                  <w:rPr>
                    <w:rFonts w:ascii="Cambria Math" w:hAnsi="Cambria Math"/>
                    <w:sz w:val="28"/>
                    <w:szCs w:val="28"/>
                  </w:rPr>
                  <m:t>i</m:t>
                </m:r>
              </m:sub>
            </m:sSub>
          </m:den>
        </m:f>
        <m:r>
          <w:rPr>
            <w:rFonts w:ascii="Cambria Math" w:hAnsi="Cambria Math"/>
            <w:sz w:val="28"/>
            <w:szCs w:val="28"/>
          </w:rPr>
          <m:t xml:space="preserve"> , i</m:t>
        </m:r>
        <m:r>
          <m:rPr>
            <m:sty m:val="p"/>
          </m:rPr>
          <w:rPr>
            <w:rFonts w:ascii="Cambria Math" w:hAnsi="Cambria Math"/>
            <w:sz w:val="28"/>
            <w:szCs w:val="28"/>
          </w:rPr>
          <m:t>=</m:t>
        </m:r>
        <m:bar>
          <m:barPr>
            <m:pos m:val="top"/>
            <m:ctrlPr>
              <w:rPr>
                <w:rFonts w:ascii="Cambria Math" w:hAnsi="Cambria Math"/>
                <w:sz w:val="28"/>
                <w:szCs w:val="28"/>
              </w:rPr>
            </m:ctrlPr>
          </m:barPr>
          <m:e>
            <m:r>
              <w:rPr>
                <w:rFonts w:ascii="Cambria Math" w:hAnsi="Cambria Math"/>
                <w:sz w:val="28"/>
                <w:szCs w:val="28"/>
              </w:rPr>
              <m:t>1,r</m:t>
            </m:r>
          </m:e>
        </m:bar>
      </m:oMath>
      <w:r w:rsidR="00675E19" w:rsidRPr="00E779A9">
        <w:rPr>
          <w:sz w:val="28"/>
          <w:szCs w:val="28"/>
        </w:rPr>
        <w:fldChar w:fldCharType="begin"/>
      </w:r>
      <w:r w:rsidR="000D6E39" w:rsidRPr="00E779A9">
        <w:rPr>
          <w:sz w:val="28"/>
          <w:szCs w:val="28"/>
        </w:rPr>
        <w:instrText xml:space="preserve"> QUOTE </w:instrText>
      </w:r>
      <m:oMath>
        <m:sSub>
          <m:sSubPr>
            <m:ctrlPr>
              <w:rPr>
                <w:rFonts w:ascii="Cambria Math" w:hAnsi="Cambria Math"/>
                <w:sz w:val="28"/>
                <w:szCs w:val="28"/>
              </w:rPr>
            </m:ctrlPr>
          </m:sSubPr>
          <m:e>
            <m:r>
              <m:rPr>
                <m:sty m:val="p"/>
              </m:rPr>
              <w:rPr>
                <w:rFonts w:ascii="Cambria Math"/>
                <w:sz w:val="28"/>
                <w:szCs w:val="28"/>
              </w:rPr>
              <m:t>F</m:t>
            </m:r>
          </m:e>
          <m:sub>
            <m:r>
              <m:rPr>
                <m:sty m:val="p"/>
              </m:rPr>
              <w:rPr>
                <w:rFonts w:ascii="Cambria Math"/>
                <w:sz w:val="28"/>
                <w:szCs w:val="28"/>
              </w:rPr>
              <m:t>1</m:t>
            </m:r>
          </m:sub>
        </m:sSub>
        <m:d>
          <m:dPr>
            <m:ctrlPr>
              <w:rPr>
                <w:rFonts w:ascii="Cambria Math" w:hAnsi="Cambria Math"/>
                <w:sz w:val="28"/>
                <w:szCs w:val="28"/>
              </w:rPr>
            </m:ctrlPr>
          </m:dPr>
          <m:e>
            <m:r>
              <m:rPr>
                <m:sty m:val="p"/>
              </m:rPr>
              <w:rPr>
                <w:rFonts w:ascii="Cambria Math"/>
                <w:sz w:val="28"/>
                <w:szCs w:val="28"/>
              </w:rPr>
              <m:t>x,</m:t>
            </m:r>
            <m:r>
              <m:rPr>
                <m:sty m:val="p"/>
              </m:rPr>
              <w:rPr>
                <w:rFonts w:ascii="Cambria Math"/>
                <w:sz w:val="28"/>
                <w:szCs w:val="28"/>
              </w:rPr>
              <m:t> </m:t>
            </m:r>
            <m:r>
              <m:rPr>
                <m:sty m:val="p"/>
              </m:rPr>
              <w:rPr>
                <w:rFonts w:ascii="Cambria Math"/>
                <w:sz w:val="28"/>
                <w:szCs w:val="28"/>
              </w:rPr>
              <m:t>y</m:t>
            </m:r>
          </m:e>
        </m:d>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1</m:t>
            </m:r>
          </m:sub>
        </m:sSub>
      </m:oMath>
      <w:r w:rsidR="000D6E39" w:rsidRPr="00E779A9">
        <w:rPr>
          <w:sz w:val="28"/>
          <w:szCs w:val="28"/>
        </w:rPr>
        <w:instrText xml:space="preserve"> </w:instrText>
      </w:r>
      <w:r w:rsidR="00675E19" w:rsidRPr="00E779A9">
        <w:rPr>
          <w:sz w:val="28"/>
          <w:szCs w:val="28"/>
        </w:rPr>
        <w:fldChar w:fldCharType="end"/>
      </w:r>
      <w:r w:rsidR="000D6E39" w:rsidRPr="001146E9">
        <w:rPr>
          <w:sz w:val="28"/>
          <w:szCs w:val="28"/>
        </w:rPr>
        <w:t xml:space="preserve"> </w:t>
      </w:r>
      <w:r w:rsidR="00675E19" w:rsidRPr="001146E9">
        <w:rPr>
          <w:sz w:val="28"/>
          <w:szCs w:val="28"/>
        </w:rPr>
        <w:fldChar w:fldCharType="begin"/>
      </w:r>
      <w:r w:rsidR="000D6E39" w:rsidRPr="001146E9">
        <w:rPr>
          <w:sz w:val="28"/>
          <w:szCs w:val="28"/>
        </w:rPr>
        <w:instrText xml:space="preserve"> QUOTE </w:instrText>
      </w:r>
      <m:oMath>
        <m:sSub>
          <m:sSubPr>
            <m:ctrlPr>
              <w:rPr>
                <w:rFonts w:ascii="Cambria Math" w:hAnsi="Cambria Math"/>
                <w:i/>
                <w:sz w:val="28"/>
                <w:szCs w:val="28"/>
              </w:rPr>
            </m:ctrlPr>
          </m:sSubPr>
          <m:e>
            <m:r>
              <m:rPr>
                <m:sty m:val="p"/>
              </m:rPr>
              <w:rPr>
                <w:rFonts w:ascii="Cambria Math"/>
                <w:sz w:val="28"/>
                <w:szCs w:val="28"/>
              </w:rPr>
              <m:t>S</m:t>
            </m:r>
          </m:e>
          <m:sub>
            <m:r>
              <m:rPr>
                <m:sty m:val="p"/>
              </m:rPr>
              <w:rPr>
                <w:rFonts w:ascii="Cambria Math"/>
                <w:sz w:val="28"/>
                <w:szCs w:val="28"/>
              </w:rPr>
              <m:t>1</m:t>
            </m:r>
          </m:sub>
        </m:sSub>
        <m:r>
          <m:rPr>
            <m:sty m:val="p"/>
          </m:rP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S</m:t>
            </m:r>
          </m:e>
          <m:sub>
            <m:r>
              <m:rPr>
                <m:nor/>
              </m:rPr>
              <w:rPr>
                <w:rFonts w:ascii="Cambria Math"/>
                <w:sz w:val="28"/>
                <w:szCs w:val="28"/>
              </w:rPr>
              <m:t>1max</m:t>
            </m:r>
            <m:ctrlPr>
              <w:rPr>
                <w:rFonts w:ascii="Cambria Math" w:hAnsi="Cambria Math"/>
                <w:sz w:val="28"/>
                <w:szCs w:val="28"/>
              </w:rPr>
            </m:ctrlPr>
          </m:sub>
        </m:sSub>
      </m:oMath>
      <w:r w:rsidR="000D6E39" w:rsidRPr="001146E9">
        <w:rPr>
          <w:sz w:val="28"/>
          <w:szCs w:val="28"/>
        </w:rPr>
        <w:instrText xml:space="preserve"> </w:instrText>
      </w:r>
      <w:r w:rsidR="00675E19" w:rsidRPr="001146E9">
        <w:rPr>
          <w:sz w:val="28"/>
          <w:szCs w:val="28"/>
        </w:rPr>
        <w:fldChar w:fldCharType="end"/>
      </w:r>
      <w:r w:rsidR="000D6E39" w:rsidRPr="001146E9">
        <w:rPr>
          <w:sz w:val="28"/>
          <w:szCs w:val="28"/>
        </w:rPr>
        <w:t>,</w:t>
      </w:r>
      <w:r w:rsidR="00226C69">
        <w:rPr>
          <w:sz w:val="28"/>
          <w:szCs w:val="28"/>
        </w:rPr>
        <w:tab/>
      </w:r>
      <w:r w:rsidR="000D6E39">
        <w:rPr>
          <w:sz w:val="28"/>
          <w:szCs w:val="28"/>
        </w:rPr>
        <w:tab/>
      </w:r>
      <w:r w:rsidR="000D6E39" w:rsidRPr="001146E9">
        <w:rPr>
          <w:sz w:val="28"/>
          <w:szCs w:val="28"/>
        </w:rPr>
        <w:tab/>
      </w:r>
      <w:r w:rsidR="000D6E39" w:rsidRPr="001146E9">
        <w:rPr>
          <w:sz w:val="28"/>
          <w:szCs w:val="28"/>
        </w:rPr>
        <w:tab/>
      </w:r>
      <w:r w:rsidR="000D6E39" w:rsidRPr="001146E9">
        <w:rPr>
          <w:sz w:val="28"/>
          <w:szCs w:val="28"/>
        </w:rPr>
        <w:tab/>
        <w:t>(</w:t>
      </w:r>
      <w:r w:rsidR="000D6E39" w:rsidRPr="00226C69">
        <w:rPr>
          <w:sz w:val="28"/>
          <w:szCs w:val="28"/>
        </w:rPr>
        <w:t>3</w:t>
      </w:r>
      <w:r w:rsidR="000D6E39" w:rsidRPr="001146E9">
        <w:rPr>
          <w:sz w:val="28"/>
          <w:szCs w:val="28"/>
        </w:rPr>
        <w:t>.2)</w:t>
      </w:r>
    </w:p>
    <w:p w14:paraId="183EB744" w14:textId="77777777" w:rsidR="000D6E39" w:rsidRPr="001146E9" w:rsidRDefault="00000000" w:rsidP="00A52A1F">
      <w:pPr>
        <w:tabs>
          <w:tab w:val="left" w:pos="1260"/>
        </w:tabs>
        <w:spacing w:line="232" w:lineRule="auto"/>
        <w:ind w:hanging="6"/>
        <w:jc w:val="right"/>
        <w:rPr>
          <w:sz w:val="28"/>
          <w:szCs w:val="28"/>
        </w:rPr>
      </w:pPr>
      <m:oMath>
        <m:sSub>
          <m:sSubPr>
            <m:ctrlPr>
              <w:rPr>
                <w:rFonts w:ascii="Cambria Math" w:hAnsi="Cambria Math"/>
                <w:i/>
                <w:iCs/>
                <w:sz w:val="28"/>
                <w:szCs w:val="28"/>
              </w:rPr>
            </m:ctrlPr>
          </m:sSubPr>
          <m:e>
            <m:r>
              <w:rPr>
                <w:rFonts w:ascii="Cambria Math" w:hAnsi="Cambria Math"/>
                <w:sz w:val="28"/>
                <w:szCs w:val="28"/>
              </w:rPr>
              <m:t>ν</m:t>
            </m:r>
          </m:e>
          <m:sub>
            <m:r>
              <w:rPr>
                <w:rFonts w:ascii="Cambria Math" w:hAnsi="Cambria Math"/>
                <w:sz w:val="28"/>
                <w:szCs w:val="28"/>
              </w:rPr>
              <m:t>i</m:t>
            </m:r>
          </m:sub>
        </m:sSub>
        <m:r>
          <w:rPr>
            <w:rFonts w:ascii="Cambria Math" w:hAnsi="Cambria Math"/>
            <w:sz w:val="28"/>
            <w:szCs w:val="28"/>
          </w:rPr>
          <m:t>=</m:t>
        </m:r>
        <m:f>
          <m:fPr>
            <m:ctrlPr>
              <w:rPr>
                <w:rFonts w:ascii="Cambria Math" w:hAnsi="Cambria Math"/>
                <w:i/>
                <w:iCs/>
                <w:sz w:val="28"/>
                <w:szCs w:val="28"/>
              </w:rPr>
            </m:ctrlPr>
          </m:fPr>
          <m:num>
            <m:sSup>
              <m:sSupPr>
                <m:ctrlPr>
                  <w:rPr>
                    <w:rFonts w:ascii="Cambria Math" w:hAnsi="Cambria Math"/>
                    <w:i/>
                    <w:iCs/>
                    <w:sz w:val="28"/>
                    <w:szCs w:val="28"/>
                  </w:rPr>
                </m:ctrlPr>
              </m:sSupPr>
              <m:e>
                <m:r>
                  <w:rPr>
                    <w:rFonts w:ascii="Cambria Math" w:hAnsi="Cambria Math"/>
                    <w:sz w:val="28"/>
                    <w:szCs w:val="28"/>
                  </w:rPr>
                  <m:t>A</m:t>
                </m:r>
              </m:e>
              <m:sup>
                <m:r>
                  <w:rPr>
                    <w:rFonts w:ascii="Cambria Math" w:hAnsi="Cambria Math"/>
                    <w:sz w:val="28"/>
                    <w:szCs w:val="28"/>
                  </w:rPr>
                  <m:t>T</m:t>
                </m:r>
              </m:sup>
            </m:sSup>
            <m:sSub>
              <m:sSubPr>
                <m:ctrlPr>
                  <w:rPr>
                    <w:rFonts w:ascii="Cambria Math" w:hAnsi="Cambria Math"/>
                    <w:i/>
                    <w:iCs/>
                    <w:sz w:val="28"/>
                    <w:szCs w:val="28"/>
                  </w:rPr>
                </m:ctrlPr>
              </m:sSubPr>
              <m:e>
                <m:r>
                  <w:rPr>
                    <w:rFonts w:ascii="Cambria Math" w:hAnsi="Cambria Math"/>
                    <w:sz w:val="28"/>
                    <w:szCs w:val="28"/>
                  </w:rPr>
                  <m:t>u</m:t>
                </m:r>
              </m:e>
              <m:sub>
                <m:r>
                  <w:rPr>
                    <w:rFonts w:ascii="Cambria Math" w:hAnsi="Cambria Math"/>
                    <w:sz w:val="28"/>
                    <w:szCs w:val="28"/>
                  </w:rPr>
                  <m:t>i</m:t>
                </m:r>
              </m:sub>
            </m:sSub>
          </m:num>
          <m:den>
            <m:sSub>
              <m:sSubPr>
                <m:ctrlPr>
                  <w:rPr>
                    <w:rFonts w:ascii="Cambria Math" w:hAnsi="Cambria Math"/>
                    <w:i/>
                    <w:iCs/>
                    <w:sz w:val="28"/>
                    <w:szCs w:val="28"/>
                  </w:rPr>
                </m:ctrlPr>
              </m:sSubPr>
              <m:e>
                <m:r>
                  <w:rPr>
                    <w:rFonts w:ascii="Cambria Math" w:hAnsi="Cambria Math"/>
                    <w:sz w:val="28"/>
                    <w:szCs w:val="28"/>
                  </w:rPr>
                  <m:t>λ</m:t>
                </m:r>
              </m:e>
              <m:sub>
                <m:r>
                  <w:rPr>
                    <w:rFonts w:ascii="Cambria Math" w:hAnsi="Cambria Math"/>
                    <w:sz w:val="28"/>
                    <w:szCs w:val="28"/>
                  </w:rPr>
                  <m:t>i</m:t>
                </m:r>
              </m:sub>
            </m:sSub>
          </m:den>
        </m:f>
        <m:r>
          <w:rPr>
            <w:rFonts w:ascii="Cambria Math" w:hAnsi="Cambria Math"/>
            <w:sz w:val="28"/>
            <w:szCs w:val="28"/>
          </w:rPr>
          <m:t xml:space="preserve"> , i</m:t>
        </m:r>
        <m:r>
          <m:rPr>
            <m:sty m:val="p"/>
          </m:rPr>
          <w:rPr>
            <w:rFonts w:ascii="Cambria Math" w:hAnsi="Cambria Math"/>
            <w:sz w:val="28"/>
            <w:szCs w:val="28"/>
          </w:rPr>
          <m:t>=</m:t>
        </m:r>
        <m:bar>
          <m:barPr>
            <m:pos m:val="top"/>
            <m:ctrlPr>
              <w:rPr>
                <w:rFonts w:ascii="Cambria Math" w:hAnsi="Cambria Math"/>
                <w:sz w:val="28"/>
                <w:szCs w:val="28"/>
              </w:rPr>
            </m:ctrlPr>
          </m:barPr>
          <m:e>
            <m:r>
              <w:rPr>
                <w:rFonts w:ascii="Cambria Math" w:hAnsi="Cambria Math"/>
                <w:sz w:val="28"/>
                <w:szCs w:val="28"/>
              </w:rPr>
              <m:t>1,r</m:t>
            </m:r>
          </m:e>
        </m:bar>
      </m:oMath>
      <w:r w:rsidR="00675E19" w:rsidRPr="001146E9">
        <w:rPr>
          <w:sz w:val="28"/>
          <w:szCs w:val="28"/>
        </w:rPr>
        <w:fldChar w:fldCharType="begin"/>
      </w:r>
      <w:r w:rsidR="000D6E39" w:rsidRPr="001146E9">
        <w:rPr>
          <w:sz w:val="28"/>
          <w:szCs w:val="28"/>
        </w:rPr>
        <w:instrText xml:space="preserve"> QUOTE </w:instrText>
      </w:r>
      <m:oMath>
        <m:sSub>
          <m:sSubPr>
            <m:ctrlPr>
              <w:rPr>
                <w:rFonts w:ascii="Cambria Math" w:hAnsi="Cambria Math"/>
                <w:i/>
                <w:sz w:val="28"/>
                <w:szCs w:val="28"/>
              </w:rPr>
            </m:ctrlPr>
          </m:sSubPr>
          <m:e>
            <m:r>
              <m:rPr>
                <m:sty m:val="p"/>
              </m:rPr>
              <w:rPr>
                <w:rFonts w:ascii="Cambria Math"/>
                <w:sz w:val="28"/>
                <w:szCs w:val="28"/>
              </w:rPr>
              <m:t>F</m:t>
            </m:r>
          </m:e>
          <m:sub>
            <m:r>
              <m:rPr>
                <m:sty m:val="p"/>
              </m:rPr>
              <w:rPr>
                <w:rFonts w:ascii="Cambria Math"/>
                <w:sz w:val="28"/>
                <w:szCs w:val="28"/>
              </w:rPr>
              <m:t>2</m:t>
            </m:r>
          </m:sub>
        </m:sSub>
        <m:d>
          <m:dPr>
            <m:ctrlPr>
              <w:rPr>
                <w:rFonts w:ascii="Cambria Math" w:hAnsi="Cambria Math"/>
                <w:i/>
                <w:sz w:val="28"/>
                <w:szCs w:val="28"/>
              </w:rPr>
            </m:ctrlPr>
          </m:dPr>
          <m:e>
            <m:r>
              <m:rPr>
                <m:sty m:val="p"/>
              </m:rPr>
              <w:rPr>
                <w:rFonts w:ascii="Cambria Math"/>
                <w:sz w:val="28"/>
                <w:szCs w:val="28"/>
              </w:rPr>
              <m:t>x,</m:t>
            </m:r>
            <m:r>
              <m:rPr>
                <m:sty m:val="p"/>
              </m:rPr>
              <w:rPr>
                <w:rFonts w:ascii="Cambria Math"/>
                <w:sz w:val="28"/>
                <w:szCs w:val="28"/>
              </w:rPr>
              <m:t> </m:t>
            </m:r>
            <m:r>
              <m:rPr>
                <m:sty m:val="p"/>
              </m:rPr>
              <w:rPr>
                <w:rFonts w:ascii="Cambria Math"/>
                <w:sz w:val="28"/>
                <w:szCs w:val="28"/>
              </w:rPr>
              <m:t>y</m:t>
            </m:r>
          </m:e>
        </m:d>
        <m:r>
          <m:rPr>
            <m:sty m:val="p"/>
          </m:rP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S</m:t>
            </m:r>
          </m:e>
          <m:sub>
            <m:r>
              <m:rPr>
                <m:sty m:val="p"/>
              </m:rPr>
              <w:rPr>
                <w:rFonts w:ascii="Cambria Math"/>
                <w:sz w:val="28"/>
                <w:szCs w:val="28"/>
              </w:rPr>
              <m:t>2</m:t>
            </m:r>
          </m:sub>
        </m:sSub>
      </m:oMath>
      <w:r w:rsidR="000D6E39" w:rsidRPr="001146E9">
        <w:rPr>
          <w:sz w:val="28"/>
          <w:szCs w:val="28"/>
        </w:rPr>
        <w:instrText xml:space="preserve"> </w:instrText>
      </w:r>
      <w:r w:rsidR="00675E19" w:rsidRPr="001146E9">
        <w:rPr>
          <w:sz w:val="28"/>
          <w:szCs w:val="28"/>
        </w:rPr>
        <w:fldChar w:fldCharType="end"/>
      </w:r>
      <w:r w:rsidR="000D6E39" w:rsidRPr="001146E9">
        <w:rPr>
          <w:sz w:val="28"/>
          <w:szCs w:val="28"/>
        </w:rPr>
        <w:t>.</w:t>
      </w:r>
      <w:r w:rsidR="00226C69">
        <w:rPr>
          <w:sz w:val="28"/>
          <w:szCs w:val="28"/>
        </w:rPr>
        <w:tab/>
      </w:r>
      <w:r w:rsidR="000D6E39" w:rsidRPr="001146E9">
        <w:rPr>
          <w:sz w:val="28"/>
          <w:szCs w:val="28"/>
        </w:rPr>
        <w:tab/>
      </w:r>
      <w:r w:rsidR="000D6E39" w:rsidRPr="001146E9">
        <w:rPr>
          <w:sz w:val="28"/>
          <w:szCs w:val="28"/>
        </w:rPr>
        <w:tab/>
      </w:r>
      <w:r w:rsidR="000D6E39" w:rsidRPr="001146E9">
        <w:rPr>
          <w:sz w:val="28"/>
          <w:szCs w:val="28"/>
        </w:rPr>
        <w:tab/>
      </w:r>
      <w:r w:rsidR="000D6E39" w:rsidRPr="001146E9">
        <w:rPr>
          <w:sz w:val="28"/>
          <w:szCs w:val="28"/>
        </w:rPr>
        <w:tab/>
        <w:t>(</w:t>
      </w:r>
      <w:r w:rsidR="000D6E39" w:rsidRPr="00E779A9">
        <w:rPr>
          <w:sz w:val="28"/>
          <w:szCs w:val="28"/>
          <w:lang w:val="ru-RU"/>
        </w:rPr>
        <w:t>3</w:t>
      </w:r>
      <w:r w:rsidR="000D6E39" w:rsidRPr="001146E9">
        <w:rPr>
          <w:sz w:val="28"/>
          <w:szCs w:val="28"/>
        </w:rPr>
        <w:t>.3)</w:t>
      </w:r>
    </w:p>
    <w:p w14:paraId="39097B0E" w14:textId="77777777" w:rsidR="00604EE8" w:rsidRDefault="00604EE8" w:rsidP="00FC7901">
      <w:pPr>
        <w:pStyle w:val="a"/>
        <w:numPr>
          <w:ilvl w:val="0"/>
          <w:numId w:val="0"/>
        </w:numPr>
        <w:ind w:firstLine="709"/>
        <w:rPr>
          <w:lang w:val="ru-RU"/>
        </w:rPr>
      </w:pPr>
      <w:bookmarkStart w:id="54" w:name="_Toc145068951"/>
      <w:bookmarkStart w:id="55" w:name="_Toc145234952"/>
    </w:p>
    <w:p w14:paraId="3BC28946" w14:textId="77777777" w:rsidR="00604EE8" w:rsidRPr="00604EE8" w:rsidRDefault="00604EE8" w:rsidP="00604EE8">
      <w:pPr>
        <w:rPr>
          <w:lang w:val="ru-RU"/>
        </w:rPr>
      </w:pPr>
    </w:p>
    <w:p w14:paraId="31191D52" w14:textId="77777777" w:rsidR="000D6E39" w:rsidRPr="00FC7901" w:rsidRDefault="000D6E39" w:rsidP="00FC7901">
      <w:pPr>
        <w:pStyle w:val="a"/>
        <w:numPr>
          <w:ilvl w:val="0"/>
          <w:numId w:val="0"/>
        </w:numPr>
        <w:ind w:firstLine="709"/>
      </w:pPr>
      <w:r w:rsidRPr="00E779A9">
        <w:rPr>
          <w:lang w:val="ru-RU"/>
        </w:rPr>
        <w:lastRenderedPageBreak/>
        <w:t>3</w:t>
      </w:r>
      <w:r>
        <w:t xml:space="preserve">.8 </w:t>
      </w:r>
      <w:r w:rsidRPr="00FC7901">
        <w:t>Посилання</w:t>
      </w:r>
      <w:bookmarkEnd w:id="54"/>
      <w:bookmarkEnd w:id="55"/>
    </w:p>
    <w:p w14:paraId="2B8692EE" w14:textId="77777777" w:rsidR="000D6E39" w:rsidRPr="001C4F38" w:rsidRDefault="000D6E39">
      <w:pPr>
        <w:spacing w:line="232" w:lineRule="auto"/>
        <w:jc w:val="both"/>
        <w:rPr>
          <w:sz w:val="28"/>
          <w:szCs w:val="28"/>
          <w:highlight w:val="yellow"/>
        </w:rPr>
      </w:pPr>
    </w:p>
    <w:p w14:paraId="64BF7A84" w14:textId="77777777" w:rsidR="000D6E39" w:rsidRPr="00FC7901" w:rsidRDefault="000D6E39">
      <w:pPr>
        <w:tabs>
          <w:tab w:val="left" w:pos="1260"/>
        </w:tabs>
        <w:spacing w:line="232" w:lineRule="auto"/>
        <w:ind w:firstLine="720"/>
        <w:jc w:val="both"/>
        <w:rPr>
          <w:sz w:val="28"/>
          <w:szCs w:val="28"/>
        </w:rPr>
      </w:pPr>
      <w:r w:rsidRPr="00FC7901">
        <w:rPr>
          <w:sz w:val="28"/>
          <w:szCs w:val="28"/>
        </w:rPr>
        <w:t>У тексті можна робити посилання на структурні елементи самої роботи та інші джерела.</w:t>
      </w:r>
    </w:p>
    <w:p w14:paraId="20CC13CA" w14:textId="77777777" w:rsidR="000D6E39" w:rsidRPr="00FC7901" w:rsidRDefault="000D6E39" w:rsidP="00C7452B">
      <w:pPr>
        <w:tabs>
          <w:tab w:val="left" w:pos="1260"/>
        </w:tabs>
        <w:spacing w:line="232" w:lineRule="auto"/>
        <w:ind w:firstLine="720"/>
        <w:jc w:val="both"/>
        <w:rPr>
          <w:sz w:val="28"/>
          <w:szCs w:val="28"/>
        </w:rPr>
      </w:pPr>
      <w:r w:rsidRPr="00FC7901">
        <w:rPr>
          <w:sz w:val="28"/>
          <w:szCs w:val="28"/>
        </w:rPr>
        <w:t>У разі посилання на структурні елементи самої роботи зазначають відповідно номери розділів, підрозділів, пунктів, підпунктів, позицій переліків, рисунків, формул, рівнянь, таблиць, додатків. Посилаючись, треба використовувати такі вирази: «у розділі 4», «див. 2.1», «відповідно до 2.3.4», «(рисунок 1.3)», «відповідно до таблиці 3.2», «згідно з формулою (3.1)», «у рівняннях (1.23)–(1.25)», «(додаток Г)» тощо.</w:t>
      </w:r>
    </w:p>
    <w:p w14:paraId="501FED32" w14:textId="77777777" w:rsidR="000D6E39" w:rsidRPr="00FC7901" w:rsidRDefault="000D6E39">
      <w:pPr>
        <w:tabs>
          <w:tab w:val="left" w:pos="1260"/>
        </w:tabs>
        <w:spacing w:line="232" w:lineRule="auto"/>
        <w:ind w:firstLine="720"/>
        <w:jc w:val="both"/>
        <w:rPr>
          <w:sz w:val="28"/>
          <w:szCs w:val="28"/>
        </w:rPr>
      </w:pPr>
      <w:r w:rsidRPr="00FC7901">
        <w:rPr>
          <w:sz w:val="28"/>
          <w:szCs w:val="28"/>
        </w:rPr>
        <w:t>Дозволено в посиланні використовувати загальноприйняті скорочення, наприклад, «згідно з рис. 10», «див. табл. 3.3» тощо.</w:t>
      </w:r>
    </w:p>
    <w:p w14:paraId="73DB7592" w14:textId="77777777" w:rsidR="000D6E39" w:rsidRPr="00FC7901" w:rsidRDefault="000D6E39" w:rsidP="00C7452B">
      <w:pPr>
        <w:tabs>
          <w:tab w:val="left" w:pos="1260"/>
        </w:tabs>
        <w:spacing w:line="232" w:lineRule="auto"/>
        <w:ind w:firstLine="720"/>
        <w:jc w:val="both"/>
        <w:rPr>
          <w:sz w:val="28"/>
          <w:szCs w:val="28"/>
        </w:rPr>
      </w:pPr>
      <w:r w:rsidRPr="00FC7901">
        <w:rPr>
          <w:sz w:val="28"/>
          <w:szCs w:val="28"/>
        </w:rPr>
        <w:t>Посилаючись на позицію переліку, треба зазначити номер структурного елемента роботи та номер позиції переліку з круглою дужкою, відокремлені комою. Якщо переліки мають кілька рівнів – їх зазначають, наприклад: «відповідно до 2.3.4, б), 2)».</w:t>
      </w:r>
    </w:p>
    <w:p w14:paraId="453A5D25" w14:textId="77777777" w:rsidR="000D6E39" w:rsidRPr="00FC7901" w:rsidRDefault="000D6E39">
      <w:pPr>
        <w:tabs>
          <w:tab w:val="left" w:pos="1260"/>
        </w:tabs>
        <w:spacing w:line="232" w:lineRule="auto"/>
        <w:ind w:firstLine="720"/>
        <w:jc w:val="both"/>
        <w:rPr>
          <w:sz w:val="28"/>
          <w:szCs w:val="28"/>
        </w:rPr>
      </w:pPr>
      <w:r w:rsidRPr="00FC7901">
        <w:rPr>
          <w:sz w:val="28"/>
          <w:szCs w:val="28"/>
        </w:rPr>
        <w:t>Посилання в тексті на джерела інформації, наведені в переліку посилань, рекомендовано подавати так: номер у квадратних дужках, за яким це джерело зазначено в переліку джерел посилання, та/або номер сторінки (крім газетних статей і випадків, коли посилаються на джерело в цілому). Наприклад, «[32, с.</w:t>
      </w:r>
      <w:r w:rsidRPr="00FC7901">
        <w:rPr>
          <w:sz w:val="28"/>
          <w:szCs w:val="28"/>
          <w:lang w:val="en-US"/>
        </w:rPr>
        <w:t> </w:t>
      </w:r>
      <w:r w:rsidRPr="00FC7901">
        <w:rPr>
          <w:sz w:val="28"/>
          <w:szCs w:val="28"/>
        </w:rPr>
        <w:t>85]» або «у роботах [2, 3]».</w:t>
      </w:r>
    </w:p>
    <w:p w14:paraId="6B143F10" w14:textId="77777777" w:rsidR="000D6E39" w:rsidRPr="00FC7901" w:rsidRDefault="000D6E39" w:rsidP="00C7452B">
      <w:pPr>
        <w:tabs>
          <w:tab w:val="left" w:pos="1260"/>
        </w:tabs>
        <w:spacing w:line="232" w:lineRule="auto"/>
        <w:ind w:firstLine="720"/>
        <w:jc w:val="both"/>
        <w:rPr>
          <w:sz w:val="28"/>
          <w:szCs w:val="28"/>
        </w:rPr>
      </w:pPr>
      <w:r w:rsidRPr="00FC7901">
        <w:rPr>
          <w:sz w:val="28"/>
          <w:szCs w:val="28"/>
        </w:rPr>
        <w:t>Допускається наводити посилання на джерела інформації у виносках</w:t>
      </w:r>
      <w:r>
        <w:rPr>
          <w:sz w:val="28"/>
          <w:szCs w:val="28"/>
        </w:rPr>
        <w:t>:</w:t>
      </w:r>
      <w:r w:rsidRPr="00FC7901">
        <w:rPr>
          <w:sz w:val="28"/>
          <w:szCs w:val="28"/>
        </w:rPr>
        <w:t xml:space="preserve"> оформлення посилання має відповідати його бібліографічному опису за переліком посилань із зазначеного номера.</w:t>
      </w:r>
    </w:p>
    <w:p w14:paraId="02C434DD" w14:textId="77777777" w:rsidR="000D6E39" w:rsidRDefault="000D6E39" w:rsidP="009D44D6">
      <w:pPr>
        <w:spacing w:line="232" w:lineRule="auto"/>
        <w:ind w:firstLine="708"/>
        <w:jc w:val="both"/>
        <w:rPr>
          <w:i/>
          <w:sz w:val="28"/>
          <w:szCs w:val="28"/>
        </w:rPr>
      </w:pPr>
    </w:p>
    <w:p w14:paraId="3C2CB310" w14:textId="77777777" w:rsidR="000D6E39" w:rsidRPr="009D44D6" w:rsidRDefault="00822453" w:rsidP="009D44D6">
      <w:pPr>
        <w:spacing w:line="312" w:lineRule="auto"/>
        <w:ind w:firstLine="709"/>
        <w:rPr>
          <w:sz w:val="28"/>
          <w:szCs w:val="28"/>
        </w:rPr>
      </w:pPr>
      <w:r>
        <w:rPr>
          <w:i/>
          <w:noProof/>
          <w:sz w:val="28"/>
          <w:szCs w:val="28"/>
          <w:lang w:val="ru-RU" w:eastAsia="ru-RU"/>
        </w:rPr>
        <w:drawing>
          <wp:inline distT="0" distB="0" distL="0" distR="0" wp14:anchorId="0862FD02" wp14:editId="5890E30F">
            <wp:extent cx="358140" cy="198120"/>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000D6E39">
        <w:rPr>
          <w:i/>
          <w:sz w:val="28"/>
          <w:szCs w:val="28"/>
        </w:rPr>
        <w:t xml:space="preserve"> </w:t>
      </w:r>
      <w:r w:rsidR="000D6E39" w:rsidRPr="009D44D6">
        <w:rPr>
          <w:i/>
          <w:sz w:val="28"/>
          <w:szCs w:val="28"/>
        </w:rPr>
        <w:t>Приклад посилання на джерело інформації</w:t>
      </w:r>
    </w:p>
    <w:p w14:paraId="19DE502C" w14:textId="77777777" w:rsidR="000D6E39" w:rsidRPr="009D44D6" w:rsidRDefault="000D6E39" w:rsidP="009D44D6">
      <w:pPr>
        <w:spacing w:line="232" w:lineRule="auto"/>
        <w:ind w:firstLine="720"/>
        <w:jc w:val="both"/>
        <w:rPr>
          <w:sz w:val="28"/>
          <w:szCs w:val="28"/>
        </w:rPr>
      </w:pPr>
      <w:r w:rsidRPr="009D44D6">
        <w:rPr>
          <w:sz w:val="28"/>
          <w:szCs w:val="28"/>
        </w:rPr>
        <w:t>Цитата в тексті: «...</w:t>
      </w:r>
      <w:r w:rsidRPr="009D44D6">
        <w:rPr>
          <w:color w:val="1F1F1F"/>
          <w:sz w:val="28"/>
          <w:szCs w:val="28"/>
          <w:shd w:val="clear" w:color="auto" w:fill="FFFFFF"/>
        </w:rPr>
        <w:t>Розглянуто також питання щодо процесу розробки ІСУП та наведено огляд деяких програмних продуктів, що пропонуються на ринку</w:t>
      </w:r>
      <w:r w:rsidRPr="009D44D6">
        <w:rPr>
          <w:sz w:val="28"/>
          <w:szCs w:val="28"/>
        </w:rPr>
        <w:t xml:space="preserve"> [5]</w:t>
      </w:r>
      <w:r w:rsidR="00822453">
        <w:rPr>
          <w:noProof/>
          <w:sz w:val="28"/>
          <w:szCs w:val="28"/>
          <w:lang w:val="ru-RU" w:eastAsia="ru-RU"/>
        </w:rPr>
        <w:drawing>
          <wp:inline distT="0" distB="0" distL="0" distR="0" wp14:anchorId="49638C2B" wp14:editId="0B051FAC">
            <wp:extent cx="60960" cy="160020"/>
            <wp:effectExtent l="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 cy="160020"/>
                    </a:xfrm>
                    <a:prstGeom prst="rect">
                      <a:avLst/>
                    </a:prstGeom>
                    <a:solidFill>
                      <a:srgbClr val="FFFFFF"/>
                    </a:solidFill>
                    <a:ln>
                      <a:noFill/>
                    </a:ln>
                  </pic:spPr>
                </pic:pic>
              </a:graphicData>
            </a:graphic>
          </wp:inline>
        </w:drawing>
      </w:r>
      <w:r w:rsidRPr="009D44D6">
        <w:rPr>
          <w:sz w:val="28"/>
          <w:szCs w:val="28"/>
        </w:rPr>
        <w:t>».</w:t>
      </w:r>
    </w:p>
    <w:p w14:paraId="00B66CEC" w14:textId="77777777" w:rsidR="000D6E39" w:rsidRPr="009D44D6" w:rsidRDefault="000D6E39" w:rsidP="009D44D6">
      <w:pPr>
        <w:spacing w:line="232" w:lineRule="auto"/>
        <w:ind w:firstLine="720"/>
        <w:jc w:val="both"/>
        <w:rPr>
          <w:sz w:val="28"/>
          <w:szCs w:val="28"/>
        </w:rPr>
      </w:pPr>
      <w:r w:rsidRPr="009D44D6">
        <w:rPr>
          <w:sz w:val="28"/>
          <w:szCs w:val="28"/>
        </w:rPr>
        <w:t>Відповідний опис у переліку посилань:</w:t>
      </w:r>
    </w:p>
    <w:p w14:paraId="717D5167" w14:textId="77777777" w:rsidR="000D6E39" w:rsidRPr="009D44D6" w:rsidRDefault="000D6E39" w:rsidP="00BC6EB2">
      <w:pPr>
        <w:spacing w:line="232" w:lineRule="auto"/>
        <w:ind w:firstLine="720"/>
        <w:jc w:val="both"/>
        <w:rPr>
          <w:sz w:val="28"/>
          <w:szCs w:val="28"/>
        </w:rPr>
      </w:pPr>
      <w:r w:rsidRPr="009D44D6">
        <w:rPr>
          <w:sz w:val="28"/>
          <w:szCs w:val="28"/>
        </w:rPr>
        <w:t>5.</w:t>
      </w:r>
      <w:r w:rsidR="00226C69">
        <w:rPr>
          <w:sz w:val="28"/>
          <w:szCs w:val="28"/>
        </w:rPr>
        <w:t> </w:t>
      </w:r>
      <w:r w:rsidRPr="009D44D6">
        <w:rPr>
          <w:color w:val="1F1F1F"/>
          <w:sz w:val="28"/>
          <w:szCs w:val="28"/>
          <w:shd w:val="clear" w:color="auto" w:fill="FFFFFF"/>
        </w:rPr>
        <w:t>Нестеренко О.В. Інформаційні системи управління підприємствами</w:t>
      </w:r>
      <w:r>
        <w:rPr>
          <w:color w:val="1F1F1F"/>
          <w:sz w:val="28"/>
          <w:szCs w:val="28"/>
          <w:shd w:val="clear" w:color="auto" w:fill="FFFFFF"/>
        </w:rPr>
        <w:t> : навч. посібник.</w:t>
      </w:r>
      <w:r w:rsidRPr="009D44D6">
        <w:rPr>
          <w:color w:val="1F1F1F"/>
          <w:sz w:val="28"/>
          <w:szCs w:val="28"/>
          <w:shd w:val="clear" w:color="auto" w:fill="FFFFFF"/>
        </w:rPr>
        <w:t xml:space="preserve"> Київ</w:t>
      </w:r>
      <w:r>
        <w:rPr>
          <w:color w:val="1F1F1F"/>
          <w:sz w:val="28"/>
          <w:szCs w:val="28"/>
          <w:shd w:val="clear" w:color="auto" w:fill="FFFFFF"/>
        </w:rPr>
        <w:t> </w:t>
      </w:r>
      <w:r w:rsidRPr="009D44D6">
        <w:rPr>
          <w:color w:val="1F1F1F"/>
          <w:sz w:val="28"/>
          <w:szCs w:val="28"/>
          <w:shd w:val="clear" w:color="auto" w:fill="FFFFFF"/>
        </w:rPr>
        <w:t>: УкрНЦ РІТ, 2019. 134 с</w:t>
      </w:r>
      <w:r>
        <w:rPr>
          <w:color w:val="1F1F1F"/>
          <w:sz w:val="28"/>
          <w:szCs w:val="28"/>
          <w:shd w:val="clear" w:color="auto" w:fill="FFFFFF"/>
        </w:rPr>
        <w:t>.</w:t>
      </w:r>
    </w:p>
    <w:p w14:paraId="6FA8DB0C" w14:textId="77777777" w:rsidR="000D6E39" w:rsidRPr="009D44D6" w:rsidRDefault="000D6E39" w:rsidP="009D44D6">
      <w:pPr>
        <w:spacing w:line="232" w:lineRule="auto"/>
        <w:ind w:firstLine="720"/>
        <w:jc w:val="both"/>
        <w:rPr>
          <w:sz w:val="28"/>
          <w:szCs w:val="28"/>
        </w:rPr>
      </w:pPr>
      <w:r w:rsidRPr="009D44D6">
        <w:rPr>
          <w:sz w:val="28"/>
          <w:szCs w:val="28"/>
        </w:rPr>
        <w:t>Відповідне подання виноски:</w:t>
      </w:r>
    </w:p>
    <w:p w14:paraId="3BE83FB0" w14:textId="77777777" w:rsidR="000D6E39" w:rsidRPr="009D44D6" w:rsidRDefault="000D6E39" w:rsidP="009D44D6">
      <w:pPr>
        <w:spacing w:line="232" w:lineRule="auto"/>
        <w:jc w:val="both"/>
        <w:rPr>
          <w:sz w:val="28"/>
          <w:szCs w:val="28"/>
        </w:rPr>
      </w:pPr>
      <w:r w:rsidRPr="009D44D6">
        <w:rPr>
          <w:sz w:val="28"/>
          <w:szCs w:val="28"/>
        </w:rPr>
        <w:t>_________________</w:t>
      </w:r>
    </w:p>
    <w:p w14:paraId="57E0252B" w14:textId="77777777" w:rsidR="000D6E39" w:rsidRPr="00781EF3" w:rsidRDefault="00822453" w:rsidP="00BC6EB2">
      <w:pPr>
        <w:spacing w:line="232" w:lineRule="auto"/>
        <w:ind w:firstLine="708"/>
        <w:jc w:val="both"/>
        <w:rPr>
          <w:sz w:val="24"/>
          <w:szCs w:val="24"/>
        </w:rPr>
      </w:pPr>
      <w:r>
        <w:rPr>
          <w:noProof/>
          <w:sz w:val="24"/>
          <w:szCs w:val="24"/>
          <w:lang w:val="ru-RU" w:eastAsia="ru-RU"/>
        </w:rPr>
        <w:drawing>
          <wp:inline distT="0" distB="0" distL="0" distR="0" wp14:anchorId="5E9CB8FD" wp14:editId="3D71A1E5">
            <wp:extent cx="60960" cy="160020"/>
            <wp:effectExtent l="0" t="0" r="0" b="0"/>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 cy="160020"/>
                    </a:xfrm>
                    <a:prstGeom prst="rect">
                      <a:avLst/>
                    </a:prstGeom>
                    <a:solidFill>
                      <a:srgbClr val="FFFFFF"/>
                    </a:solidFill>
                    <a:ln>
                      <a:noFill/>
                    </a:ln>
                  </pic:spPr>
                </pic:pic>
              </a:graphicData>
            </a:graphic>
          </wp:inline>
        </w:drawing>
      </w:r>
      <w:r w:rsidR="000D6E39" w:rsidRPr="009D44D6">
        <w:rPr>
          <w:sz w:val="24"/>
          <w:szCs w:val="24"/>
        </w:rPr>
        <w:t xml:space="preserve">[5] </w:t>
      </w:r>
      <w:r w:rsidR="000D6E39" w:rsidRPr="00781EF3">
        <w:rPr>
          <w:color w:val="1F1F1F"/>
          <w:sz w:val="24"/>
          <w:szCs w:val="24"/>
          <w:shd w:val="clear" w:color="auto" w:fill="FFFFFF"/>
        </w:rPr>
        <w:t>Нестеренко О.В. Інформаційні системи управління підприємствами : навч</w:t>
      </w:r>
      <w:r w:rsidR="000D6E39">
        <w:rPr>
          <w:color w:val="1F1F1F"/>
          <w:sz w:val="24"/>
          <w:szCs w:val="24"/>
          <w:shd w:val="clear" w:color="auto" w:fill="FFFFFF"/>
        </w:rPr>
        <w:t>.</w:t>
      </w:r>
      <w:r w:rsidR="000D6E39" w:rsidRPr="00781EF3">
        <w:rPr>
          <w:color w:val="1F1F1F"/>
          <w:sz w:val="24"/>
          <w:szCs w:val="24"/>
          <w:shd w:val="clear" w:color="auto" w:fill="FFFFFF"/>
        </w:rPr>
        <w:t xml:space="preserve"> посібник. Київ : УкрНЦ РІТ, 2019. 134 с.</w:t>
      </w:r>
    </w:p>
    <w:p w14:paraId="4CFEC17B" w14:textId="77777777" w:rsidR="000D6E39" w:rsidRPr="009D44D6" w:rsidRDefault="000D6E39" w:rsidP="009D44D6">
      <w:pPr>
        <w:tabs>
          <w:tab w:val="left" w:pos="1260"/>
        </w:tabs>
        <w:spacing w:line="232" w:lineRule="auto"/>
        <w:ind w:firstLine="720"/>
        <w:jc w:val="both"/>
        <w:rPr>
          <w:sz w:val="28"/>
          <w:szCs w:val="28"/>
        </w:rPr>
      </w:pPr>
    </w:p>
    <w:p w14:paraId="645163DF" w14:textId="77777777" w:rsidR="000D6E39" w:rsidRPr="00FC7901" w:rsidRDefault="000D6E39">
      <w:pPr>
        <w:tabs>
          <w:tab w:val="left" w:pos="1260"/>
        </w:tabs>
        <w:spacing w:line="232" w:lineRule="auto"/>
        <w:ind w:firstLine="720"/>
        <w:jc w:val="both"/>
        <w:rPr>
          <w:sz w:val="28"/>
          <w:szCs w:val="28"/>
          <w:highlight w:val="yellow"/>
        </w:rPr>
      </w:pPr>
    </w:p>
    <w:p w14:paraId="21715A33" w14:textId="77777777" w:rsidR="000D6E39" w:rsidRPr="00102FB5" w:rsidRDefault="000D6E39" w:rsidP="00BE0E36">
      <w:pPr>
        <w:pStyle w:val="a"/>
        <w:numPr>
          <w:ilvl w:val="0"/>
          <w:numId w:val="0"/>
        </w:numPr>
        <w:ind w:firstLine="709"/>
      </w:pPr>
      <w:bookmarkStart w:id="56" w:name="_Toc145068952"/>
      <w:bookmarkStart w:id="57" w:name="_Toc145234953"/>
      <w:r>
        <w:t>3.</w:t>
      </w:r>
      <w:r w:rsidRPr="00102FB5">
        <w:t xml:space="preserve">9 </w:t>
      </w:r>
      <w:bookmarkEnd w:id="56"/>
      <w:r>
        <w:t>Бібліографічний опис (перелік джерел посилання)</w:t>
      </w:r>
      <w:bookmarkEnd w:id="57"/>
    </w:p>
    <w:p w14:paraId="149E177E" w14:textId="77777777" w:rsidR="000D6E39" w:rsidRPr="00102FB5" w:rsidRDefault="000D6E39">
      <w:pPr>
        <w:tabs>
          <w:tab w:val="left" w:pos="1260"/>
        </w:tabs>
        <w:spacing w:line="232" w:lineRule="auto"/>
        <w:ind w:firstLine="720"/>
        <w:jc w:val="both"/>
        <w:rPr>
          <w:sz w:val="28"/>
          <w:szCs w:val="28"/>
          <w:highlight w:val="yellow"/>
        </w:rPr>
      </w:pPr>
    </w:p>
    <w:p w14:paraId="0FF802C2" w14:textId="77777777" w:rsidR="000D6E39" w:rsidRPr="00A64C2D" w:rsidRDefault="000D6E39">
      <w:pPr>
        <w:tabs>
          <w:tab w:val="left" w:pos="1260"/>
        </w:tabs>
        <w:spacing w:line="232" w:lineRule="auto"/>
        <w:ind w:firstLine="720"/>
        <w:jc w:val="both"/>
        <w:rPr>
          <w:sz w:val="28"/>
          <w:szCs w:val="28"/>
        </w:rPr>
      </w:pPr>
      <w:r w:rsidRPr="00A64C2D">
        <w:rPr>
          <w:sz w:val="28"/>
          <w:szCs w:val="28"/>
        </w:rPr>
        <w:t xml:space="preserve">Складання переліку посилань за важливістю стоїть на одному рівні з аналізом результатів. Абсолютно неприпустима плутанина і помилки в прізвищах та ініціалах авторів, назвах журналів, номерах сторінок та інших деталях бібліографічного опису. </w:t>
      </w:r>
    </w:p>
    <w:p w14:paraId="388E98FB" w14:textId="77777777" w:rsidR="000D6E39" w:rsidRPr="00A64C2D" w:rsidRDefault="000D6E39" w:rsidP="00102FB5">
      <w:pPr>
        <w:tabs>
          <w:tab w:val="left" w:pos="1260"/>
        </w:tabs>
        <w:spacing w:line="232" w:lineRule="auto"/>
        <w:ind w:firstLine="720"/>
        <w:jc w:val="both"/>
        <w:rPr>
          <w:sz w:val="28"/>
          <w:szCs w:val="28"/>
        </w:rPr>
      </w:pPr>
      <w:r w:rsidRPr="00A64C2D">
        <w:rPr>
          <w:sz w:val="28"/>
          <w:szCs w:val="28"/>
        </w:rPr>
        <w:t xml:space="preserve">Перелік джерел, на які є посилання в основній частині роботи, наводять після висновків, починаючи з нової сторінки. Назви пишуть з абзацу, другий та </w:t>
      </w:r>
      <w:r w:rsidRPr="00A64C2D">
        <w:rPr>
          <w:sz w:val="28"/>
          <w:szCs w:val="28"/>
        </w:rPr>
        <w:lastRenderedPageBreak/>
        <w:t>наступні рядки пишуть від краю лівого поля (від нульового положення табулятора).</w:t>
      </w:r>
    </w:p>
    <w:p w14:paraId="518F9A1E" w14:textId="77777777" w:rsidR="000D6E39" w:rsidRPr="00A64C2D" w:rsidRDefault="000D6E39">
      <w:pPr>
        <w:tabs>
          <w:tab w:val="left" w:pos="1260"/>
        </w:tabs>
        <w:spacing w:line="232" w:lineRule="auto"/>
        <w:ind w:firstLine="720"/>
        <w:jc w:val="both"/>
        <w:rPr>
          <w:sz w:val="28"/>
          <w:szCs w:val="28"/>
        </w:rPr>
      </w:pPr>
      <w:r w:rsidRPr="00A64C2D">
        <w:rPr>
          <w:sz w:val="28"/>
          <w:szCs w:val="28"/>
        </w:rPr>
        <w:t>У відповідних місцях тексту мають бути посилання. Порядкові номери описів у переліку є посиланнями в тексті (номерні посилання).</w:t>
      </w:r>
      <w:r w:rsidRPr="00217F2F">
        <w:rPr>
          <w:sz w:val="28"/>
          <w:szCs w:val="28"/>
        </w:rPr>
        <w:t xml:space="preserve"> </w:t>
      </w:r>
      <w:r w:rsidRPr="00A64C2D">
        <w:rPr>
          <w:sz w:val="28"/>
          <w:szCs w:val="28"/>
        </w:rPr>
        <w:t>Рекомендована кількість назв – до 50. До цього списку включаються всі публікації вітчизняних і зарубіжних авторів, на які є посилання в роботі. Всі джерела вказуються тією мовою, якою вони видані.</w:t>
      </w:r>
    </w:p>
    <w:p w14:paraId="0D184EF0" w14:textId="77777777" w:rsidR="000D6E39" w:rsidRPr="00A64C2D" w:rsidRDefault="000D6E39">
      <w:pPr>
        <w:tabs>
          <w:tab w:val="left" w:pos="1260"/>
        </w:tabs>
        <w:spacing w:line="232" w:lineRule="auto"/>
        <w:ind w:firstLine="720"/>
        <w:jc w:val="both"/>
        <w:rPr>
          <w:sz w:val="28"/>
          <w:szCs w:val="28"/>
        </w:rPr>
      </w:pPr>
      <w:r w:rsidRPr="00A64C2D">
        <w:rPr>
          <w:sz w:val="28"/>
          <w:szCs w:val="28"/>
        </w:rPr>
        <w:t>Джерела, на які є посилання лише в додатку, наводять в окремому переліку, який розміщують у кінці цього додатка.</w:t>
      </w:r>
    </w:p>
    <w:p w14:paraId="7898FF16" w14:textId="77777777" w:rsidR="000D6E39" w:rsidRPr="00A64C2D" w:rsidRDefault="000D6E39">
      <w:pPr>
        <w:tabs>
          <w:tab w:val="left" w:pos="1260"/>
        </w:tabs>
        <w:spacing w:line="232" w:lineRule="auto"/>
        <w:ind w:firstLine="720"/>
        <w:jc w:val="both"/>
        <w:rPr>
          <w:color w:val="000000"/>
          <w:sz w:val="28"/>
          <w:szCs w:val="28"/>
        </w:rPr>
      </w:pPr>
      <w:r w:rsidRPr="00A64C2D">
        <w:rPr>
          <w:sz w:val="28"/>
          <w:szCs w:val="28"/>
        </w:rPr>
        <w:t xml:space="preserve">Літературні джерела </w:t>
      </w:r>
      <w:r w:rsidRPr="00A64C2D">
        <w:rPr>
          <w:color w:val="000000"/>
          <w:sz w:val="28"/>
          <w:szCs w:val="28"/>
        </w:rPr>
        <w:t>слід розміщувати одним із таких способів:</w:t>
      </w:r>
    </w:p>
    <w:p w14:paraId="207EEE26" w14:textId="77777777" w:rsidR="000D6E39" w:rsidRPr="00A64C2D" w:rsidRDefault="000D6E39" w:rsidP="00E52BC1">
      <w:pPr>
        <w:numPr>
          <w:ilvl w:val="0"/>
          <w:numId w:val="2"/>
        </w:numPr>
        <w:tabs>
          <w:tab w:val="left" w:pos="1069"/>
          <w:tab w:val="left" w:pos="1276"/>
        </w:tabs>
        <w:spacing w:line="232" w:lineRule="auto"/>
        <w:ind w:left="1069"/>
        <w:jc w:val="both"/>
        <w:rPr>
          <w:sz w:val="28"/>
          <w:szCs w:val="28"/>
        </w:rPr>
      </w:pPr>
      <w:r w:rsidRPr="00A64C2D">
        <w:rPr>
          <w:sz w:val="28"/>
          <w:szCs w:val="28"/>
        </w:rPr>
        <w:t>у порядку появи посилань у тексті (найбільш зручний для користування і рекомендований при написанні кваліфікаційних робіт);</w:t>
      </w:r>
    </w:p>
    <w:p w14:paraId="4082E4B9" w14:textId="77777777" w:rsidR="000D6E39" w:rsidRPr="00A64C2D" w:rsidRDefault="000D6E39" w:rsidP="00E52BC1">
      <w:pPr>
        <w:numPr>
          <w:ilvl w:val="0"/>
          <w:numId w:val="2"/>
        </w:numPr>
        <w:tabs>
          <w:tab w:val="left" w:pos="1069"/>
          <w:tab w:val="left" w:pos="1276"/>
        </w:tabs>
        <w:spacing w:line="232" w:lineRule="auto"/>
        <w:ind w:left="1069"/>
        <w:jc w:val="both"/>
        <w:rPr>
          <w:sz w:val="28"/>
          <w:szCs w:val="28"/>
        </w:rPr>
      </w:pPr>
      <w:r w:rsidRPr="00A64C2D">
        <w:rPr>
          <w:sz w:val="28"/>
          <w:szCs w:val="28"/>
        </w:rPr>
        <w:t xml:space="preserve">в алфавітному порядку прізвищ перших авторів або заголовків; </w:t>
      </w:r>
    </w:p>
    <w:p w14:paraId="788D5A88" w14:textId="77777777" w:rsidR="000D6E39" w:rsidRPr="00A64C2D" w:rsidRDefault="000D6E39" w:rsidP="00E52BC1">
      <w:pPr>
        <w:numPr>
          <w:ilvl w:val="0"/>
          <w:numId w:val="2"/>
        </w:numPr>
        <w:tabs>
          <w:tab w:val="left" w:pos="1069"/>
          <w:tab w:val="left" w:pos="1276"/>
        </w:tabs>
        <w:spacing w:line="232" w:lineRule="auto"/>
        <w:ind w:left="1069"/>
        <w:jc w:val="both"/>
        <w:rPr>
          <w:sz w:val="28"/>
          <w:szCs w:val="28"/>
        </w:rPr>
      </w:pPr>
      <w:r w:rsidRPr="00A64C2D">
        <w:rPr>
          <w:sz w:val="28"/>
          <w:szCs w:val="28"/>
        </w:rPr>
        <w:t>у хронологічному порядку.</w:t>
      </w:r>
    </w:p>
    <w:p w14:paraId="61D6FEA0" w14:textId="77777777" w:rsidR="000D6E39" w:rsidRPr="00672D92" w:rsidRDefault="000D6E39" w:rsidP="00A118D9">
      <w:pPr>
        <w:tabs>
          <w:tab w:val="left" w:pos="1260"/>
        </w:tabs>
        <w:ind w:firstLine="720"/>
        <w:jc w:val="both"/>
        <w:rPr>
          <w:sz w:val="28"/>
          <w:szCs w:val="28"/>
        </w:rPr>
      </w:pPr>
      <w:r w:rsidRPr="00672D92">
        <w:rPr>
          <w:sz w:val="28"/>
          <w:szCs w:val="28"/>
        </w:rPr>
        <w:t>Відомості про джерела, включені до переліку посилань, необхідно надавати відповідно до вимог чинного стандарту з бібліотечної та видавничої справи (Національний стандарт України ДСТУ 8302:2015 «Інформація та документація. Бібліографічне посилання. Загальні положення та правила складання») [</w:t>
      </w:r>
      <w:r>
        <w:rPr>
          <w:sz w:val="28"/>
          <w:szCs w:val="28"/>
        </w:rPr>
        <w:t>3</w:t>
      </w:r>
      <w:r w:rsidRPr="00672D92">
        <w:rPr>
          <w:sz w:val="28"/>
          <w:szCs w:val="28"/>
        </w:rPr>
        <w:t xml:space="preserve">]. </w:t>
      </w:r>
    </w:p>
    <w:p w14:paraId="0FF33DA2" w14:textId="77777777" w:rsidR="000D6E39" w:rsidRPr="00A64C2D" w:rsidRDefault="000D6E39" w:rsidP="00217F2F">
      <w:pPr>
        <w:tabs>
          <w:tab w:val="left" w:pos="1260"/>
        </w:tabs>
        <w:spacing w:line="232" w:lineRule="auto"/>
        <w:ind w:firstLine="720"/>
        <w:jc w:val="both"/>
        <w:rPr>
          <w:sz w:val="28"/>
          <w:szCs w:val="28"/>
        </w:rPr>
      </w:pPr>
      <w:r w:rsidRPr="00A64C2D">
        <w:rPr>
          <w:sz w:val="28"/>
          <w:szCs w:val="28"/>
        </w:rPr>
        <w:t>Основними елементами бібліографічного опису є інформація про: автора (-ів); назву твору; вид видання (за потреби – про перевидання чи переклад); місце видання, видавництво; рік видання та обсяг публікації.</w:t>
      </w:r>
    </w:p>
    <w:p w14:paraId="01902CD9" w14:textId="77777777" w:rsidR="000D6E39" w:rsidRPr="00A64C2D" w:rsidRDefault="000D6E39" w:rsidP="00217F2F">
      <w:pPr>
        <w:tabs>
          <w:tab w:val="left" w:pos="1260"/>
        </w:tabs>
        <w:spacing w:line="232" w:lineRule="auto"/>
        <w:ind w:firstLine="720"/>
        <w:jc w:val="both"/>
        <w:rPr>
          <w:sz w:val="28"/>
          <w:szCs w:val="28"/>
        </w:rPr>
      </w:pPr>
      <w:r w:rsidRPr="00A64C2D">
        <w:rPr>
          <w:sz w:val="28"/>
          <w:szCs w:val="28"/>
        </w:rPr>
        <w:t>Літературу, що видана різними мовами, розміщують у такий спосіб: кирилицею, а потім – латиницею.</w:t>
      </w:r>
    </w:p>
    <w:p w14:paraId="13152EC4" w14:textId="77777777" w:rsidR="000D6E39" w:rsidRDefault="000D6E39" w:rsidP="003F6B03">
      <w:pPr>
        <w:tabs>
          <w:tab w:val="left" w:pos="1260"/>
        </w:tabs>
        <w:spacing w:line="232" w:lineRule="auto"/>
        <w:ind w:firstLine="720"/>
        <w:jc w:val="both"/>
        <w:rPr>
          <w:color w:val="000000"/>
          <w:sz w:val="28"/>
          <w:szCs w:val="28"/>
        </w:rPr>
      </w:pPr>
      <w:r w:rsidRPr="00A64C2D">
        <w:rPr>
          <w:sz w:val="28"/>
          <w:szCs w:val="28"/>
        </w:rPr>
        <w:t xml:space="preserve">Схеми та приклади оформлення бібліографічних описів та посилань наведено в </w:t>
      </w:r>
      <w:r w:rsidRPr="00A64C2D">
        <w:rPr>
          <w:color w:val="000000"/>
          <w:sz w:val="28"/>
          <w:szCs w:val="28"/>
        </w:rPr>
        <w:t xml:space="preserve">додатку </w:t>
      </w:r>
      <w:r>
        <w:rPr>
          <w:color w:val="000000"/>
          <w:sz w:val="28"/>
          <w:szCs w:val="28"/>
        </w:rPr>
        <w:t>Л</w:t>
      </w:r>
      <w:r w:rsidRPr="00A64C2D">
        <w:rPr>
          <w:color w:val="000000"/>
          <w:sz w:val="28"/>
          <w:szCs w:val="28"/>
        </w:rPr>
        <w:t>.</w:t>
      </w:r>
    </w:p>
    <w:p w14:paraId="2EAFD5F2" w14:textId="77777777" w:rsidR="000D6E39" w:rsidRDefault="000D6E39" w:rsidP="00217F2F">
      <w:pPr>
        <w:tabs>
          <w:tab w:val="left" w:pos="1260"/>
        </w:tabs>
        <w:spacing w:line="232" w:lineRule="auto"/>
        <w:ind w:firstLine="720"/>
        <w:jc w:val="both"/>
        <w:rPr>
          <w:color w:val="000000"/>
          <w:sz w:val="28"/>
          <w:szCs w:val="28"/>
        </w:rPr>
      </w:pPr>
    </w:p>
    <w:p w14:paraId="2AAF617F" w14:textId="77777777" w:rsidR="000D6E39" w:rsidRDefault="000D6E39" w:rsidP="00217F2F">
      <w:pPr>
        <w:tabs>
          <w:tab w:val="left" w:pos="1260"/>
        </w:tabs>
        <w:spacing w:line="232" w:lineRule="auto"/>
        <w:ind w:firstLine="720"/>
        <w:jc w:val="both"/>
        <w:rPr>
          <w:color w:val="000000"/>
          <w:sz w:val="28"/>
          <w:szCs w:val="28"/>
        </w:rPr>
      </w:pPr>
    </w:p>
    <w:p w14:paraId="253C064A" w14:textId="77777777" w:rsidR="000D6E39" w:rsidRPr="00102FB5" w:rsidRDefault="000D6E39" w:rsidP="00102FB5">
      <w:pPr>
        <w:pStyle w:val="a"/>
        <w:numPr>
          <w:ilvl w:val="0"/>
          <w:numId w:val="0"/>
        </w:numPr>
        <w:ind w:firstLine="709"/>
      </w:pPr>
      <w:bookmarkStart w:id="58" w:name="_Toc145068953"/>
      <w:bookmarkStart w:id="59" w:name="_Toc145234954"/>
      <w:r w:rsidRPr="00102FB5">
        <w:t>3.10 Цитування</w:t>
      </w:r>
      <w:bookmarkEnd w:id="58"/>
      <w:bookmarkEnd w:id="59"/>
    </w:p>
    <w:p w14:paraId="0ACA091C" w14:textId="77777777" w:rsidR="000D6E39" w:rsidRPr="00A64C2D" w:rsidRDefault="000D6E39" w:rsidP="00217F2F">
      <w:pPr>
        <w:tabs>
          <w:tab w:val="left" w:pos="1260"/>
        </w:tabs>
        <w:spacing w:line="232" w:lineRule="auto"/>
        <w:ind w:firstLine="720"/>
        <w:jc w:val="both"/>
        <w:rPr>
          <w:color w:val="000000"/>
          <w:sz w:val="28"/>
          <w:szCs w:val="28"/>
        </w:rPr>
      </w:pPr>
    </w:p>
    <w:p w14:paraId="03CC2632" w14:textId="77777777" w:rsidR="000D6E39" w:rsidRPr="00A64C2D" w:rsidRDefault="000D6E39" w:rsidP="00102FB5">
      <w:pPr>
        <w:tabs>
          <w:tab w:val="left" w:pos="1260"/>
        </w:tabs>
        <w:spacing w:line="232" w:lineRule="auto"/>
        <w:ind w:firstLine="720"/>
        <w:jc w:val="both"/>
        <w:rPr>
          <w:sz w:val="28"/>
          <w:szCs w:val="28"/>
        </w:rPr>
      </w:pPr>
      <w:r w:rsidRPr="00A64C2D">
        <w:rPr>
          <w:sz w:val="28"/>
          <w:szCs w:val="28"/>
        </w:rPr>
        <w:t>Під час роботи з різними джерелами (наукова та навчальна література, періодичні видання) студент виписує цитати. Науковий етикет вимагає точно відтворювати цитований текст, бо найменше скорочення може спотворити зміст, викладений автором</w:t>
      </w:r>
      <w:r>
        <w:rPr>
          <w:sz w:val="28"/>
          <w:szCs w:val="28"/>
        </w:rPr>
        <w:t>.</w:t>
      </w:r>
    </w:p>
    <w:p w14:paraId="49E1EBAC" w14:textId="77777777" w:rsidR="000D6E39" w:rsidRPr="00A64C2D" w:rsidRDefault="000D6E39">
      <w:pPr>
        <w:tabs>
          <w:tab w:val="left" w:pos="1260"/>
        </w:tabs>
        <w:spacing w:line="232" w:lineRule="auto"/>
        <w:ind w:firstLine="720"/>
        <w:jc w:val="both"/>
        <w:rPr>
          <w:sz w:val="28"/>
          <w:szCs w:val="28"/>
        </w:rPr>
      </w:pPr>
      <w:r w:rsidRPr="00A64C2D">
        <w:rPr>
          <w:sz w:val="28"/>
          <w:szCs w:val="28"/>
        </w:rPr>
        <w:t>Загальні вимоги до цитування такі:</w:t>
      </w:r>
    </w:p>
    <w:p w14:paraId="7B1AFAB6" w14:textId="77777777" w:rsidR="000D6E39" w:rsidRPr="00A64C2D" w:rsidRDefault="000D6E39">
      <w:pPr>
        <w:tabs>
          <w:tab w:val="left" w:pos="1260"/>
        </w:tabs>
        <w:spacing w:line="232" w:lineRule="auto"/>
        <w:ind w:firstLine="720"/>
        <w:jc w:val="both"/>
        <w:rPr>
          <w:sz w:val="28"/>
          <w:szCs w:val="28"/>
        </w:rPr>
      </w:pPr>
      <w:r w:rsidRPr="00A64C2D">
        <w:rPr>
          <w:sz w:val="28"/>
          <w:szCs w:val="28"/>
        </w:rPr>
        <w:t>1)</w:t>
      </w:r>
      <w:r w:rsidR="00226C69">
        <w:rPr>
          <w:sz w:val="28"/>
          <w:szCs w:val="28"/>
        </w:rPr>
        <w:t> </w:t>
      </w:r>
      <w:r w:rsidRPr="00A64C2D">
        <w:rPr>
          <w:sz w:val="28"/>
          <w:szCs w:val="28"/>
        </w:rPr>
        <w:t>текст цитати починається і закінчується лапками і наводиться в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14:paraId="55111CBD" w14:textId="77777777" w:rsidR="000D6E39" w:rsidRPr="00A64C2D" w:rsidRDefault="000D6E39">
      <w:pPr>
        <w:tabs>
          <w:tab w:val="left" w:pos="1260"/>
        </w:tabs>
        <w:spacing w:line="232" w:lineRule="auto"/>
        <w:ind w:firstLine="720"/>
        <w:jc w:val="both"/>
        <w:rPr>
          <w:sz w:val="28"/>
          <w:szCs w:val="28"/>
        </w:rPr>
      </w:pPr>
      <w:r w:rsidRPr="00A64C2D">
        <w:rPr>
          <w:sz w:val="28"/>
          <w:szCs w:val="28"/>
        </w:rPr>
        <w:t>2)</w:t>
      </w:r>
      <w:r w:rsidR="00226C69">
        <w:rPr>
          <w:sz w:val="28"/>
          <w:szCs w:val="28"/>
        </w:rPr>
        <w:t> </w:t>
      </w:r>
      <w:r w:rsidRPr="00A64C2D">
        <w:rPr>
          <w:sz w:val="28"/>
          <w:szCs w:val="28"/>
        </w:rPr>
        <w:t>цитування має бути повним, без довільного скорочення авторського тексту і без перекручень думок автора. Пропуск слів, речень, абзаців при цитуванні авторського тексту позначається трьома крапками, які можуть ставитися на початку, всередині та в кінці цитати;</w:t>
      </w:r>
    </w:p>
    <w:p w14:paraId="0C886BFC" w14:textId="77777777" w:rsidR="000D6E39" w:rsidRPr="00A64C2D" w:rsidRDefault="000D6E39">
      <w:pPr>
        <w:tabs>
          <w:tab w:val="left" w:pos="1260"/>
        </w:tabs>
        <w:spacing w:line="232" w:lineRule="auto"/>
        <w:ind w:firstLine="720"/>
        <w:jc w:val="both"/>
        <w:rPr>
          <w:sz w:val="28"/>
          <w:szCs w:val="28"/>
        </w:rPr>
      </w:pPr>
      <w:r w:rsidRPr="00A64C2D">
        <w:rPr>
          <w:sz w:val="28"/>
          <w:szCs w:val="28"/>
        </w:rPr>
        <w:t>3)</w:t>
      </w:r>
      <w:r w:rsidR="00226C69">
        <w:rPr>
          <w:sz w:val="28"/>
          <w:szCs w:val="28"/>
        </w:rPr>
        <w:t> </w:t>
      </w:r>
      <w:r w:rsidRPr="00A64C2D">
        <w:rPr>
          <w:sz w:val="28"/>
          <w:szCs w:val="28"/>
        </w:rPr>
        <w:t>кожна цитата обов’язково супроводжується посиланням на джерело;</w:t>
      </w:r>
    </w:p>
    <w:p w14:paraId="68A3568C" w14:textId="77777777" w:rsidR="000D6E39" w:rsidRPr="00BE6F69" w:rsidRDefault="000D6E39" w:rsidP="00BE6F69">
      <w:pPr>
        <w:tabs>
          <w:tab w:val="left" w:pos="1260"/>
        </w:tabs>
        <w:spacing w:line="232" w:lineRule="auto"/>
        <w:ind w:firstLine="720"/>
        <w:jc w:val="both"/>
        <w:rPr>
          <w:sz w:val="28"/>
          <w:szCs w:val="28"/>
        </w:rPr>
      </w:pPr>
      <w:r w:rsidRPr="00A64C2D">
        <w:rPr>
          <w:sz w:val="28"/>
          <w:szCs w:val="28"/>
        </w:rPr>
        <w:lastRenderedPageBreak/>
        <w:t>4)</w:t>
      </w:r>
      <w:r w:rsidR="00226C69">
        <w:rPr>
          <w:sz w:val="28"/>
          <w:szCs w:val="28"/>
        </w:rPr>
        <w:t> </w:t>
      </w:r>
      <w:r w:rsidRPr="00A64C2D">
        <w:rPr>
          <w:sz w:val="28"/>
          <w:szCs w:val="28"/>
        </w:rPr>
        <w:t>при непрямому цитуванні (переказ, виклад думок інших авторів своїми словами) слід бути максимально точним щодо думок автора, коректним в оцінюванні його результатів і робити відповідні посилання на джерела;</w:t>
      </w:r>
      <w:r>
        <w:rPr>
          <w:sz w:val="28"/>
          <w:szCs w:val="28"/>
        </w:rPr>
        <w:t xml:space="preserve"> у</w:t>
      </w:r>
      <w:r w:rsidRPr="00BE6F69">
        <w:rPr>
          <w:sz w:val="28"/>
          <w:szCs w:val="28"/>
        </w:rPr>
        <w:t xml:space="preserve"> випадку непрямого цитування, коли дається інформація з декількох джерел щодо одного питання, посилання на </w:t>
      </w:r>
      <w:r w:rsidRPr="00BE6F69">
        <w:rPr>
          <w:b/>
          <w:bCs/>
          <w:sz w:val="28"/>
          <w:szCs w:val="28"/>
        </w:rPr>
        <w:t>всі</w:t>
      </w:r>
      <w:r w:rsidRPr="00BE6F69">
        <w:rPr>
          <w:sz w:val="28"/>
          <w:szCs w:val="28"/>
        </w:rPr>
        <w:t xml:space="preserve"> згадані джерела обов'язкові</w:t>
      </w:r>
      <w:r>
        <w:rPr>
          <w:sz w:val="28"/>
          <w:szCs w:val="28"/>
        </w:rPr>
        <w:t>;</w:t>
      </w:r>
    </w:p>
    <w:p w14:paraId="5D3C14F2" w14:textId="77777777" w:rsidR="000D6E39" w:rsidRPr="00A64C2D" w:rsidRDefault="000D6E39">
      <w:pPr>
        <w:tabs>
          <w:tab w:val="left" w:pos="1260"/>
        </w:tabs>
        <w:spacing w:line="232" w:lineRule="auto"/>
        <w:ind w:firstLine="720"/>
        <w:jc w:val="both"/>
        <w:rPr>
          <w:sz w:val="28"/>
          <w:szCs w:val="28"/>
        </w:rPr>
      </w:pPr>
      <w:r w:rsidRPr="00A64C2D">
        <w:rPr>
          <w:sz w:val="28"/>
          <w:szCs w:val="28"/>
        </w:rPr>
        <w:t>5)</w:t>
      </w:r>
      <w:r w:rsidR="00226C69">
        <w:rPr>
          <w:sz w:val="28"/>
          <w:szCs w:val="28"/>
        </w:rPr>
        <w:t> </w:t>
      </w:r>
      <w:r w:rsidRPr="00A64C2D">
        <w:rPr>
          <w:sz w:val="28"/>
          <w:szCs w:val="28"/>
        </w:rPr>
        <w:t>цитування повинно бути оптимальним, враховуючи, що надмірне цитування створює враження компілятивності, а недостатнє – знижує наукову цінність викладеного матеріалу.</w:t>
      </w:r>
    </w:p>
    <w:p w14:paraId="64FC6AD1" w14:textId="77777777" w:rsidR="000D6E39" w:rsidRPr="00A64C2D" w:rsidRDefault="000D6E39">
      <w:pPr>
        <w:tabs>
          <w:tab w:val="left" w:pos="1260"/>
        </w:tabs>
        <w:spacing w:line="232" w:lineRule="auto"/>
        <w:ind w:firstLine="720"/>
        <w:jc w:val="both"/>
        <w:rPr>
          <w:sz w:val="28"/>
          <w:szCs w:val="28"/>
        </w:rPr>
      </w:pPr>
      <w:r w:rsidRPr="00A64C2D">
        <w:rPr>
          <w:sz w:val="28"/>
          <w:szCs w:val="28"/>
        </w:rPr>
        <w:t>Рекомендується робити посилання на останні видання авторів, публікації, з яких запозичені матеріали або окремі результати. На більш ранні видання можна посилатися у тих випадках, коли праці, в яких міститься необхідний матеріал, не перевидавалися.</w:t>
      </w:r>
    </w:p>
    <w:p w14:paraId="429ACB23" w14:textId="77777777" w:rsidR="000D6E39" w:rsidRPr="00CF1E3C" w:rsidRDefault="000D6E39">
      <w:pPr>
        <w:spacing w:line="232" w:lineRule="auto"/>
        <w:jc w:val="both"/>
        <w:rPr>
          <w:sz w:val="28"/>
          <w:szCs w:val="28"/>
          <w:highlight w:val="yellow"/>
          <w:lang w:val="ru-RU"/>
        </w:rPr>
      </w:pPr>
    </w:p>
    <w:p w14:paraId="476FD72E" w14:textId="77777777" w:rsidR="000D6E39" w:rsidRPr="00CF1E3C" w:rsidRDefault="000D6E39">
      <w:pPr>
        <w:spacing w:line="232" w:lineRule="auto"/>
        <w:jc w:val="both"/>
        <w:rPr>
          <w:sz w:val="28"/>
          <w:szCs w:val="28"/>
          <w:highlight w:val="yellow"/>
          <w:lang w:val="ru-RU"/>
        </w:rPr>
      </w:pPr>
    </w:p>
    <w:p w14:paraId="289ED4E8" w14:textId="77777777" w:rsidR="000D6E39" w:rsidRPr="00BE6F69" w:rsidRDefault="000D6E39" w:rsidP="00BE6F69">
      <w:pPr>
        <w:pStyle w:val="a"/>
        <w:numPr>
          <w:ilvl w:val="0"/>
          <w:numId w:val="0"/>
        </w:numPr>
        <w:ind w:firstLine="709"/>
      </w:pPr>
      <w:bookmarkStart w:id="60" w:name="_Toc145068954"/>
      <w:bookmarkStart w:id="61" w:name="_Toc145234955"/>
      <w:r>
        <w:t xml:space="preserve">3.11 </w:t>
      </w:r>
      <w:r w:rsidRPr="00BE6F69">
        <w:t>Додатки</w:t>
      </w:r>
      <w:bookmarkEnd w:id="60"/>
      <w:bookmarkEnd w:id="61"/>
    </w:p>
    <w:p w14:paraId="705A8FE9" w14:textId="77777777" w:rsidR="000D6E39" w:rsidRPr="001C4F38" w:rsidRDefault="000D6E39">
      <w:pPr>
        <w:spacing w:line="232" w:lineRule="auto"/>
        <w:jc w:val="both"/>
        <w:rPr>
          <w:sz w:val="28"/>
          <w:szCs w:val="28"/>
          <w:highlight w:val="yellow"/>
        </w:rPr>
      </w:pPr>
    </w:p>
    <w:p w14:paraId="5D4FD05C" w14:textId="77777777" w:rsidR="000D6E39" w:rsidRPr="00BE6F69" w:rsidRDefault="000D6E39">
      <w:pPr>
        <w:tabs>
          <w:tab w:val="left" w:pos="1260"/>
        </w:tabs>
        <w:spacing w:line="232" w:lineRule="auto"/>
        <w:ind w:firstLine="720"/>
        <w:jc w:val="both"/>
        <w:rPr>
          <w:sz w:val="28"/>
          <w:szCs w:val="28"/>
        </w:rPr>
      </w:pPr>
      <w:r w:rsidRPr="00BE6F69">
        <w:rPr>
          <w:sz w:val="28"/>
          <w:szCs w:val="28"/>
        </w:rPr>
        <w:t xml:space="preserve">Щоб уникнути переобтяження викладу тексту основної частини, у структурному елементі «Додатки» наводять відомості, які доповнюють або унаочнюють роботу, </w:t>
      </w:r>
      <w:r>
        <w:rPr>
          <w:sz w:val="28"/>
          <w:szCs w:val="28"/>
        </w:rPr>
        <w:t xml:space="preserve">і </w:t>
      </w:r>
      <w:r w:rsidRPr="00BE6F69">
        <w:rPr>
          <w:sz w:val="28"/>
          <w:szCs w:val="28"/>
        </w:rPr>
        <w:t>які:</w:t>
      </w:r>
    </w:p>
    <w:p w14:paraId="59F936DB" w14:textId="77777777" w:rsidR="000D6E39" w:rsidRPr="00BE6F69" w:rsidRDefault="000D6E39" w:rsidP="00E52BC1">
      <w:pPr>
        <w:numPr>
          <w:ilvl w:val="0"/>
          <w:numId w:val="9"/>
        </w:numPr>
        <w:tabs>
          <w:tab w:val="left" w:pos="1069"/>
          <w:tab w:val="left" w:pos="1260"/>
        </w:tabs>
        <w:spacing w:line="232" w:lineRule="auto"/>
        <w:ind w:left="1069"/>
        <w:jc w:val="both"/>
        <w:rPr>
          <w:sz w:val="28"/>
          <w:szCs w:val="28"/>
        </w:rPr>
      </w:pPr>
      <w:r w:rsidRPr="00BE6F69">
        <w:rPr>
          <w:sz w:val="28"/>
          <w:szCs w:val="28"/>
        </w:rPr>
        <w:t xml:space="preserve">є необхідними для повноти </w:t>
      </w:r>
      <w:r>
        <w:rPr>
          <w:sz w:val="28"/>
          <w:szCs w:val="28"/>
        </w:rPr>
        <w:t>пояснювальної записки</w:t>
      </w:r>
      <w:r w:rsidRPr="00BE6F69">
        <w:rPr>
          <w:sz w:val="28"/>
          <w:szCs w:val="28"/>
        </w:rPr>
        <w:t xml:space="preserve">, але </w:t>
      </w:r>
      <w:r>
        <w:rPr>
          <w:sz w:val="28"/>
          <w:szCs w:val="28"/>
        </w:rPr>
        <w:t>додавання</w:t>
      </w:r>
      <w:r w:rsidRPr="00BE6F69">
        <w:rPr>
          <w:sz w:val="28"/>
          <w:szCs w:val="28"/>
        </w:rPr>
        <w:t xml:space="preserve"> їх до основної частини може змінити впорядковане й логічне уявлення про роботу;</w:t>
      </w:r>
    </w:p>
    <w:p w14:paraId="48BA5CCE" w14:textId="77777777" w:rsidR="000D6E39" w:rsidRPr="00BE6F69" w:rsidRDefault="000D6E39" w:rsidP="00E52BC1">
      <w:pPr>
        <w:numPr>
          <w:ilvl w:val="0"/>
          <w:numId w:val="9"/>
        </w:numPr>
        <w:tabs>
          <w:tab w:val="left" w:pos="1069"/>
          <w:tab w:val="left" w:pos="1260"/>
        </w:tabs>
        <w:spacing w:line="232" w:lineRule="auto"/>
        <w:ind w:left="1069"/>
        <w:jc w:val="both"/>
        <w:rPr>
          <w:sz w:val="28"/>
          <w:szCs w:val="28"/>
        </w:rPr>
      </w:pPr>
      <w:r w:rsidRPr="00BE6F69">
        <w:rPr>
          <w:sz w:val="28"/>
          <w:szCs w:val="28"/>
        </w:rPr>
        <w:t>не можуть бути послідовно розміщені в основній частині роботи через великий обсяг або способи відтворення.</w:t>
      </w:r>
    </w:p>
    <w:p w14:paraId="30871E3B" w14:textId="77777777" w:rsidR="000D6E39" w:rsidRPr="00BE6F69" w:rsidRDefault="000D6E39">
      <w:pPr>
        <w:tabs>
          <w:tab w:val="left" w:pos="1260"/>
        </w:tabs>
        <w:spacing w:line="232" w:lineRule="auto"/>
        <w:ind w:firstLine="720"/>
        <w:jc w:val="both"/>
        <w:rPr>
          <w:sz w:val="28"/>
          <w:szCs w:val="28"/>
        </w:rPr>
      </w:pPr>
      <w:r w:rsidRPr="00BE6F69">
        <w:rPr>
          <w:sz w:val="28"/>
          <w:szCs w:val="28"/>
        </w:rPr>
        <w:t>Додатки слід оформлювати як продовження роботи на наступних сторінках, розташовуючи додатки в порядку появи посилань на них у тексті.</w:t>
      </w:r>
    </w:p>
    <w:p w14:paraId="4A9F9DA4" w14:textId="77777777" w:rsidR="000D6E39" w:rsidRPr="00BE6F69" w:rsidRDefault="000D6E39">
      <w:pPr>
        <w:tabs>
          <w:tab w:val="left" w:pos="1260"/>
        </w:tabs>
        <w:spacing w:line="232" w:lineRule="auto"/>
        <w:ind w:firstLine="720"/>
        <w:jc w:val="both"/>
        <w:rPr>
          <w:sz w:val="28"/>
          <w:szCs w:val="28"/>
        </w:rPr>
      </w:pPr>
      <w:r w:rsidRPr="00BE6F69">
        <w:rPr>
          <w:sz w:val="28"/>
          <w:szCs w:val="28"/>
        </w:rPr>
        <w:t>Додатки можуть містити:</w:t>
      </w:r>
    </w:p>
    <w:p w14:paraId="686F7F1B" w14:textId="77777777" w:rsidR="000D6E39" w:rsidRPr="00BE6F69" w:rsidRDefault="000D6E39" w:rsidP="00E52BC1">
      <w:pPr>
        <w:numPr>
          <w:ilvl w:val="0"/>
          <w:numId w:val="9"/>
        </w:numPr>
        <w:tabs>
          <w:tab w:val="left" w:pos="1069"/>
          <w:tab w:val="left" w:pos="1260"/>
        </w:tabs>
        <w:spacing w:line="232" w:lineRule="auto"/>
        <w:ind w:left="1069"/>
        <w:jc w:val="both"/>
        <w:rPr>
          <w:sz w:val="28"/>
          <w:szCs w:val="28"/>
        </w:rPr>
      </w:pPr>
      <w:r w:rsidRPr="00BE6F69">
        <w:rPr>
          <w:sz w:val="28"/>
          <w:szCs w:val="28"/>
        </w:rPr>
        <w:t>допоміжні рисунки й таблиці;</w:t>
      </w:r>
    </w:p>
    <w:p w14:paraId="186C298B" w14:textId="77777777" w:rsidR="000D6E39" w:rsidRPr="00BE6F69" w:rsidRDefault="000D6E39" w:rsidP="00E52BC1">
      <w:pPr>
        <w:numPr>
          <w:ilvl w:val="0"/>
          <w:numId w:val="9"/>
        </w:numPr>
        <w:tabs>
          <w:tab w:val="left" w:pos="1069"/>
          <w:tab w:val="left" w:pos="1260"/>
        </w:tabs>
        <w:spacing w:line="232" w:lineRule="auto"/>
        <w:ind w:left="1069"/>
        <w:jc w:val="both"/>
        <w:rPr>
          <w:sz w:val="28"/>
          <w:szCs w:val="28"/>
        </w:rPr>
      </w:pPr>
      <w:r w:rsidRPr="00BE6F69">
        <w:rPr>
          <w:sz w:val="28"/>
          <w:szCs w:val="28"/>
        </w:rPr>
        <w:t>документи, що стосуються проведених досліджень або їх результатів, які через великий обсяг, специфіку викладення або форму подання не може бути внесено до основної частини роботи (фотографії; проміжні розрахунки, формули, математичні доведення; перелік засобів вимірювальної техніки, які були застосовані під час виконання досліджень тощо);</w:t>
      </w:r>
    </w:p>
    <w:p w14:paraId="08828135" w14:textId="77777777" w:rsidR="000D6E39" w:rsidRPr="00BE6F69" w:rsidRDefault="000D6E39" w:rsidP="00E52BC1">
      <w:pPr>
        <w:numPr>
          <w:ilvl w:val="0"/>
          <w:numId w:val="9"/>
        </w:numPr>
        <w:tabs>
          <w:tab w:val="left" w:pos="1069"/>
          <w:tab w:val="left" w:pos="1260"/>
        </w:tabs>
        <w:spacing w:line="232" w:lineRule="auto"/>
        <w:ind w:left="1069"/>
        <w:jc w:val="both"/>
        <w:rPr>
          <w:sz w:val="28"/>
          <w:szCs w:val="28"/>
        </w:rPr>
      </w:pPr>
      <w:r w:rsidRPr="00BE6F69">
        <w:rPr>
          <w:sz w:val="28"/>
          <w:szCs w:val="28"/>
        </w:rPr>
        <w:t>іншу інформацію.</w:t>
      </w:r>
    </w:p>
    <w:p w14:paraId="11A37B37" w14:textId="77777777" w:rsidR="000D6E39" w:rsidRPr="00BE6F69" w:rsidRDefault="000D6E39" w:rsidP="00BC6EB2">
      <w:pPr>
        <w:tabs>
          <w:tab w:val="left" w:pos="1260"/>
        </w:tabs>
        <w:spacing w:line="232" w:lineRule="auto"/>
        <w:ind w:firstLine="720"/>
        <w:jc w:val="both"/>
        <w:rPr>
          <w:sz w:val="28"/>
          <w:szCs w:val="28"/>
        </w:rPr>
      </w:pPr>
      <w:r w:rsidRPr="00BE6F69">
        <w:rPr>
          <w:sz w:val="28"/>
          <w:szCs w:val="28"/>
        </w:rPr>
        <w:t xml:space="preserve">Додаток повинен мати заголовок, надрукований вгорі </w:t>
      </w:r>
      <w:r>
        <w:rPr>
          <w:sz w:val="28"/>
          <w:szCs w:val="28"/>
        </w:rPr>
        <w:t xml:space="preserve">по центру сторінки </w:t>
      </w:r>
      <w:r w:rsidRPr="00BE6F69">
        <w:rPr>
          <w:sz w:val="28"/>
          <w:szCs w:val="28"/>
        </w:rPr>
        <w:t>малими літерами напівжирного написання з першої великої</w:t>
      </w:r>
      <w:r>
        <w:rPr>
          <w:sz w:val="28"/>
          <w:szCs w:val="28"/>
        </w:rPr>
        <w:t xml:space="preserve"> літери</w:t>
      </w:r>
      <w:r w:rsidRPr="00BE6F69">
        <w:rPr>
          <w:sz w:val="28"/>
          <w:szCs w:val="28"/>
        </w:rPr>
        <w:t>. Посередині рядка над заголовком великими літерами напівжирного написання повинно бути надруковано – слово «</w:t>
      </w:r>
      <w:r w:rsidRPr="00BE6F69">
        <w:rPr>
          <w:b/>
          <w:sz w:val="28"/>
          <w:szCs w:val="28"/>
        </w:rPr>
        <w:t>ДОДАТОК</w:t>
      </w:r>
      <w:r w:rsidRPr="00BE6F69">
        <w:rPr>
          <w:sz w:val="28"/>
          <w:szCs w:val="28"/>
        </w:rPr>
        <w:t xml:space="preserve">» і відповідну велику літеру української абетки </w:t>
      </w:r>
      <w:r>
        <w:rPr>
          <w:sz w:val="28"/>
          <w:szCs w:val="28"/>
        </w:rPr>
        <w:t>(</w:t>
      </w:r>
      <w:r w:rsidRPr="00BE6F69">
        <w:rPr>
          <w:sz w:val="28"/>
          <w:szCs w:val="28"/>
        </w:rPr>
        <w:t>крім літер Ґ, Є, З, І, Ї, Й, О, Ч, Ь</w:t>
      </w:r>
      <w:r>
        <w:rPr>
          <w:sz w:val="28"/>
          <w:szCs w:val="28"/>
        </w:rPr>
        <w:t>)</w:t>
      </w:r>
      <w:r w:rsidRPr="00BE6F69">
        <w:rPr>
          <w:sz w:val="28"/>
          <w:szCs w:val="28"/>
        </w:rPr>
        <w:t>, яка позначає додаток. Текст кожного додатка починають з наступної сторінки.</w:t>
      </w:r>
    </w:p>
    <w:p w14:paraId="47BA9FDB" w14:textId="77777777" w:rsidR="000D6E39" w:rsidRPr="00BE6F69" w:rsidRDefault="000D6E39" w:rsidP="00BC6EB2">
      <w:pPr>
        <w:tabs>
          <w:tab w:val="left" w:pos="1260"/>
        </w:tabs>
        <w:spacing w:line="232" w:lineRule="auto"/>
        <w:ind w:firstLine="720"/>
        <w:jc w:val="both"/>
        <w:rPr>
          <w:sz w:val="28"/>
          <w:szCs w:val="28"/>
        </w:rPr>
      </w:pPr>
      <w:r>
        <w:rPr>
          <w:sz w:val="28"/>
          <w:szCs w:val="28"/>
        </w:rPr>
        <w:t>Якщо додаток лише один, він</w:t>
      </w:r>
      <w:r w:rsidRPr="00BE6F69">
        <w:rPr>
          <w:sz w:val="28"/>
          <w:szCs w:val="28"/>
        </w:rPr>
        <w:t xml:space="preserve"> позначається як додаток А.</w:t>
      </w:r>
    </w:p>
    <w:p w14:paraId="5D937B35" w14:textId="77777777" w:rsidR="000D6E39" w:rsidRPr="00BE6F69" w:rsidRDefault="000D6E39">
      <w:pPr>
        <w:tabs>
          <w:tab w:val="left" w:pos="1260"/>
        </w:tabs>
        <w:spacing w:line="232" w:lineRule="auto"/>
        <w:ind w:firstLine="720"/>
        <w:jc w:val="both"/>
        <w:rPr>
          <w:sz w:val="28"/>
          <w:szCs w:val="28"/>
        </w:rPr>
      </w:pPr>
      <w:r w:rsidRPr="00BE6F69">
        <w:rPr>
          <w:sz w:val="28"/>
          <w:szCs w:val="28"/>
        </w:rPr>
        <w:t>Додатки повинні мати спільну з рештою роботи наскрізну нумерацію сторінок.</w:t>
      </w:r>
    </w:p>
    <w:p w14:paraId="7DEA9A9C" w14:textId="77777777" w:rsidR="000D6E39" w:rsidRPr="00BE6F69" w:rsidRDefault="000D6E39" w:rsidP="0006346D">
      <w:pPr>
        <w:tabs>
          <w:tab w:val="left" w:pos="1260"/>
        </w:tabs>
        <w:spacing w:line="232" w:lineRule="auto"/>
        <w:ind w:firstLine="720"/>
        <w:jc w:val="both"/>
        <w:rPr>
          <w:sz w:val="28"/>
          <w:szCs w:val="28"/>
        </w:rPr>
      </w:pPr>
      <w:r w:rsidRPr="00BE6F69">
        <w:rPr>
          <w:sz w:val="28"/>
          <w:szCs w:val="28"/>
        </w:rPr>
        <w:t xml:space="preserve">За необхідності текст додатків може поділятися на розділи, підрозділи, пункти й підпункти, які слід нумерувати в межах кожного додатка відповідно </w:t>
      </w:r>
      <w:r w:rsidRPr="00BE6F69">
        <w:rPr>
          <w:sz w:val="28"/>
          <w:szCs w:val="28"/>
        </w:rPr>
        <w:lastRenderedPageBreak/>
        <w:t xml:space="preserve">до вимог </w:t>
      </w:r>
      <w:r>
        <w:rPr>
          <w:sz w:val="28"/>
          <w:szCs w:val="28"/>
        </w:rPr>
        <w:t>3</w:t>
      </w:r>
      <w:r w:rsidRPr="00BE6F69">
        <w:rPr>
          <w:sz w:val="28"/>
          <w:szCs w:val="28"/>
        </w:rPr>
        <w:t>.2. У цьому разі перед кожним номером ставлять позначення додатка (літеру) й крапку, наприклад, А.2 – другий розділ додатка А; Г.3.1 – підрозділ 3.1 додатка Г; Д.4.1.2 – пункт 4.1.2 додатка Д.</w:t>
      </w:r>
    </w:p>
    <w:p w14:paraId="2C3A4444" w14:textId="77777777" w:rsidR="000D6E39" w:rsidRPr="00BE6F69" w:rsidRDefault="000D6E39">
      <w:pPr>
        <w:tabs>
          <w:tab w:val="left" w:pos="1260"/>
        </w:tabs>
        <w:spacing w:line="232" w:lineRule="auto"/>
        <w:ind w:firstLine="720"/>
        <w:jc w:val="both"/>
        <w:rPr>
          <w:sz w:val="28"/>
          <w:szCs w:val="28"/>
        </w:rPr>
      </w:pPr>
      <w:r w:rsidRPr="00BE6F69">
        <w:rPr>
          <w:sz w:val="28"/>
          <w:szCs w:val="28"/>
        </w:rPr>
        <w:t>Ілюстрації, таблиці, формули та рівняння, що є в тексті додатка, слід нумерувати в межах кожного додатка, наприклад, рисунок Д.3 – третій рисунок додатка Д, таблиця А.3 – третя таблиця додатка А, формула (А.1) – перша формула додатка А.</w:t>
      </w:r>
    </w:p>
    <w:p w14:paraId="5259A644" w14:textId="77777777" w:rsidR="000D6E39" w:rsidRPr="00BE6F69" w:rsidRDefault="000D6E39">
      <w:pPr>
        <w:tabs>
          <w:tab w:val="left" w:pos="1260"/>
        </w:tabs>
        <w:spacing w:line="232" w:lineRule="auto"/>
        <w:ind w:firstLine="720"/>
        <w:jc w:val="both"/>
        <w:rPr>
          <w:sz w:val="28"/>
          <w:szCs w:val="28"/>
        </w:rPr>
      </w:pPr>
      <w:r w:rsidRPr="00BE6F69">
        <w:rPr>
          <w:sz w:val="28"/>
          <w:szCs w:val="28"/>
        </w:rPr>
        <w:t>Якщо в додатку одна ілюстрація, одна таблиця, одна формула, їх нумерують, наприклад, рисунок А.1, таблиця А.1, формула (В.1).</w:t>
      </w:r>
    </w:p>
    <w:p w14:paraId="544C5612" w14:textId="77777777" w:rsidR="000D6E39" w:rsidRPr="00BE6F69" w:rsidRDefault="000D6E39">
      <w:pPr>
        <w:tabs>
          <w:tab w:val="left" w:pos="1260"/>
        </w:tabs>
        <w:spacing w:line="232" w:lineRule="auto"/>
        <w:ind w:firstLine="720"/>
        <w:jc w:val="both"/>
        <w:rPr>
          <w:sz w:val="28"/>
          <w:szCs w:val="28"/>
        </w:rPr>
      </w:pPr>
      <w:r w:rsidRPr="00BE6F69">
        <w:rPr>
          <w:sz w:val="28"/>
          <w:szCs w:val="28"/>
        </w:rPr>
        <w:t>У посиланнях в тексті додатка на ілюстрації, таблиці, формули, рівняння рекомендується писати: «... на рисунку А.2 ...», «... на рис. А.2 ...», «... в таблиці В.3 ...» або «... в табл. В.3 ...».</w:t>
      </w:r>
    </w:p>
    <w:p w14:paraId="0F8EC270" w14:textId="77777777" w:rsidR="000D6E39" w:rsidRPr="00BE6F69" w:rsidRDefault="000D6E39">
      <w:pPr>
        <w:spacing w:line="232" w:lineRule="auto"/>
        <w:ind w:firstLine="708"/>
        <w:jc w:val="both"/>
        <w:rPr>
          <w:sz w:val="28"/>
          <w:szCs w:val="28"/>
        </w:rPr>
      </w:pPr>
      <w:r w:rsidRPr="00BE6F69">
        <w:rPr>
          <w:sz w:val="28"/>
          <w:szCs w:val="28"/>
        </w:rPr>
        <w:t>Якщо в роботі як додаток використовується документ, що має самостійне значення і оформлюється згідно з вимогами до документа такого виду, його копію вміщують без змін в оригіналі. На копії цього документа праворуч у верхньому куті проставляють нумерацію сторінок роботи, як належить у разі нумерування сторінок додатка, а знизу зберігають нумерацію сторінок документа.</w:t>
      </w:r>
    </w:p>
    <w:p w14:paraId="72C60A9E" w14:textId="77777777" w:rsidR="000D6E39" w:rsidRPr="00F95EFA" w:rsidRDefault="000D6E39" w:rsidP="009D429C">
      <w:pPr>
        <w:pStyle w:val="a0"/>
        <w:rPr>
          <w:shd w:val="pct15" w:color="auto" w:fill="FFFFFF"/>
        </w:rPr>
      </w:pPr>
      <w:r>
        <w:br w:type="page"/>
      </w:r>
      <w:bookmarkStart w:id="62" w:name="_Toc145068955"/>
      <w:bookmarkStart w:id="63" w:name="_Toc145234956"/>
      <w:r>
        <w:rPr>
          <w:lang w:val="uk-UA"/>
        </w:rPr>
        <w:lastRenderedPageBreak/>
        <w:t xml:space="preserve">СПИСОК </w:t>
      </w:r>
      <w:r w:rsidRPr="009D429C">
        <w:rPr>
          <w:lang w:val="uk-UA"/>
        </w:rPr>
        <w:t>ВИКОРИСТАНИХ</w:t>
      </w:r>
      <w:r w:rsidRPr="003B4A84">
        <w:t xml:space="preserve"> </w:t>
      </w:r>
      <w:r>
        <w:rPr>
          <w:lang w:val="uk-UA"/>
        </w:rPr>
        <w:t>ДЖЕРЕЛ</w:t>
      </w:r>
      <w:bookmarkEnd w:id="62"/>
      <w:bookmarkEnd w:id="63"/>
    </w:p>
    <w:p w14:paraId="329237A0" w14:textId="77777777" w:rsidR="000D6E39" w:rsidRPr="00F95EFA" w:rsidRDefault="000D6E39" w:rsidP="007B32AC">
      <w:pPr>
        <w:shd w:val="clear" w:color="auto" w:fill="FFFFFF"/>
        <w:ind w:firstLine="709"/>
        <w:rPr>
          <w:b/>
          <w:sz w:val="28"/>
          <w:szCs w:val="28"/>
          <w:shd w:val="pct15" w:color="auto" w:fill="FFFFFF"/>
        </w:rPr>
      </w:pPr>
    </w:p>
    <w:p w14:paraId="2E6CC214" w14:textId="77777777" w:rsidR="000D6E39" w:rsidRPr="00560E95" w:rsidRDefault="000D6E39" w:rsidP="00002379">
      <w:pPr>
        <w:numPr>
          <w:ilvl w:val="0"/>
          <w:numId w:val="26"/>
        </w:numPr>
        <w:shd w:val="clear" w:color="auto" w:fill="FFFFFF"/>
        <w:tabs>
          <w:tab w:val="left" w:pos="1134"/>
        </w:tabs>
        <w:suppressAutoHyphens w:val="0"/>
        <w:ind w:left="0" w:firstLine="709"/>
        <w:jc w:val="both"/>
        <w:rPr>
          <w:sz w:val="28"/>
          <w:szCs w:val="28"/>
          <w:shd w:val="clear" w:color="auto" w:fill="FFFFFF"/>
        </w:rPr>
      </w:pPr>
      <w:r w:rsidRPr="00560E95">
        <w:rPr>
          <w:sz w:val="28"/>
          <w:szCs w:val="28"/>
        </w:rPr>
        <w:t xml:space="preserve">Про вищу освіту : Закон України від 01.07.2014 р. № 1556–VII. URL : </w:t>
      </w:r>
      <w:hyperlink r:id="rId16" w:anchor="Text" w:history="1">
        <w:r w:rsidRPr="00560E95">
          <w:rPr>
            <w:sz w:val="28"/>
            <w:szCs w:val="28"/>
          </w:rPr>
          <w:t>https://zakon.rada.gov.ua/laws/show/1556-18#Text</w:t>
        </w:r>
      </w:hyperlink>
      <w:r>
        <w:t>.</w:t>
      </w:r>
      <w:r>
        <w:rPr>
          <w:sz w:val="28"/>
          <w:szCs w:val="28"/>
        </w:rPr>
        <w:t>.</w:t>
      </w:r>
    </w:p>
    <w:p w14:paraId="1D5E41A6" w14:textId="77777777" w:rsidR="000D6E39" w:rsidRPr="009D429C" w:rsidRDefault="000D6E39" w:rsidP="00E52BC1">
      <w:pPr>
        <w:numPr>
          <w:ilvl w:val="0"/>
          <w:numId w:val="26"/>
        </w:numPr>
        <w:shd w:val="clear" w:color="auto" w:fill="FFFFFF"/>
        <w:tabs>
          <w:tab w:val="left" w:pos="1134"/>
        </w:tabs>
        <w:suppressAutoHyphens w:val="0"/>
        <w:ind w:left="0" w:firstLine="709"/>
        <w:jc w:val="both"/>
        <w:rPr>
          <w:sz w:val="28"/>
          <w:szCs w:val="28"/>
          <w:shd w:val="clear" w:color="auto" w:fill="FFFFFF"/>
        </w:rPr>
      </w:pPr>
      <w:r w:rsidRPr="009D429C">
        <w:rPr>
          <w:sz w:val="28"/>
          <w:szCs w:val="28"/>
          <w:shd w:val="clear" w:color="auto" w:fill="FFFFFF"/>
        </w:rPr>
        <w:t>ДСТУ 3008-2015. Звіти у сфері науки і техніки. Структура та правила оформлювання. [На заміну ДСТУ 3008-95. Чинний від 2017-07-01]. Київ : Держстандарт України, 1995. 26 с. (Інформація та документація).</w:t>
      </w:r>
    </w:p>
    <w:p w14:paraId="4409429D" w14:textId="77777777" w:rsidR="000D6E39" w:rsidRPr="00560E95" w:rsidRDefault="000D6E39" w:rsidP="00E52BC1">
      <w:pPr>
        <w:numPr>
          <w:ilvl w:val="0"/>
          <w:numId w:val="26"/>
        </w:numPr>
        <w:shd w:val="clear" w:color="auto" w:fill="FFFFFF"/>
        <w:tabs>
          <w:tab w:val="left" w:pos="1134"/>
        </w:tabs>
        <w:suppressAutoHyphens w:val="0"/>
        <w:ind w:left="0" w:firstLine="709"/>
        <w:jc w:val="both"/>
        <w:rPr>
          <w:sz w:val="28"/>
          <w:szCs w:val="28"/>
          <w:shd w:val="clear" w:color="auto" w:fill="FFFFFF"/>
        </w:rPr>
      </w:pPr>
      <w:r w:rsidRPr="00560E95">
        <w:rPr>
          <w:sz w:val="28"/>
          <w:szCs w:val="28"/>
        </w:rPr>
        <w:t>ДСТУ 8302:2015. Бібліографічне посилання. Загальні положення та правила складання. [Чинний від 2016–07–01]. Вид. офіц. Київ : УкрНДНЦ, 2016. 16 с. (Інформація та документація).</w:t>
      </w:r>
    </w:p>
    <w:p w14:paraId="324D5B8D" w14:textId="77777777" w:rsidR="000D6E39" w:rsidRPr="009D429C" w:rsidRDefault="000D6E39" w:rsidP="00E52BC1">
      <w:pPr>
        <w:numPr>
          <w:ilvl w:val="0"/>
          <w:numId w:val="26"/>
        </w:numPr>
        <w:shd w:val="clear" w:color="auto" w:fill="FFFFFF"/>
        <w:tabs>
          <w:tab w:val="left" w:pos="1134"/>
        </w:tabs>
        <w:suppressAutoHyphens w:val="0"/>
        <w:ind w:left="0" w:firstLine="709"/>
        <w:jc w:val="both"/>
        <w:rPr>
          <w:sz w:val="28"/>
          <w:szCs w:val="28"/>
          <w:shd w:val="clear" w:color="auto" w:fill="FFFFFF"/>
        </w:rPr>
      </w:pPr>
      <w:r w:rsidRPr="009D429C">
        <w:rPr>
          <w:sz w:val="28"/>
          <w:szCs w:val="28"/>
          <w:shd w:val="clear" w:color="auto" w:fill="FFFFFF"/>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2014-01-01]. Київ : Держстандарт України, 2014. 15 с.  (Інформація та документація).</w:t>
      </w:r>
    </w:p>
    <w:p w14:paraId="5CBDF3E2" w14:textId="77777777" w:rsidR="000D6E39" w:rsidRPr="00F95EFA" w:rsidRDefault="000D6E39" w:rsidP="00E52BC1">
      <w:pPr>
        <w:numPr>
          <w:ilvl w:val="0"/>
          <w:numId w:val="26"/>
        </w:numPr>
        <w:shd w:val="clear" w:color="auto" w:fill="FFFFFF"/>
        <w:tabs>
          <w:tab w:val="left" w:pos="1134"/>
        </w:tabs>
        <w:suppressAutoHyphens w:val="0"/>
        <w:ind w:left="0" w:firstLine="709"/>
        <w:jc w:val="both"/>
        <w:rPr>
          <w:sz w:val="28"/>
          <w:szCs w:val="28"/>
          <w:shd w:val="pct15" w:color="auto" w:fill="FFFFFF"/>
        </w:rPr>
      </w:pPr>
      <w:r w:rsidRPr="00F95EFA">
        <w:rPr>
          <w:sz w:val="28"/>
          <w:szCs w:val="28"/>
          <w:shd w:val="clear" w:color="auto" w:fill="FFFFFF"/>
        </w:rPr>
        <w:t xml:space="preserve">Кодекс академічної доброчесності Запорізького національного університету. </w:t>
      </w:r>
      <w:r w:rsidRPr="00F95EFA">
        <w:rPr>
          <w:sz w:val="28"/>
          <w:szCs w:val="28"/>
          <w:shd w:val="clear" w:color="auto" w:fill="FFFFFF"/>
          <w:lang w:val="en-US" w:eastAsia="zh-CN"/>
        </w:rPr>
        <w:t>URL</w:t>
      </w:r>
      <w:r w:rsidRPr="00AF5924">
        <w:rPr>
          <w:sz w:val="28"/>
          <w:szCs w:val="28"/>
          <w:shd w:val="clear" w:color="auto" w:fill="FFFFFF"/>
          <w:lang w:val="ru-RU" w:eastAsia="zh-CN"/>
        </w:rPr>
        <w:t xml:space="preserve">: </w:t>
      </w:r>
      <w:r w:rsidRPr="00314620">
        <w:rPr>
          <w:sz w:val="28"/>
          <w:szCs w:val="28"/>
          <w:shd w:val="clear" w:color="auto" w:fill="FFFFFF"/>
          <w:lang w:val="en-US"/>
        </w:rPr>
        <w:t>https</w:t>
      </w:r>
      <w:r w:rsidRPr="00AF5924">
        <w:rPr>
          <w:sz w:val="28"/>
          <w:szCs w:val="28"/>
          <w:shd w:val="clear" w:color="auto" w:fill="FFFFFF"/>
          <w:lang w:val="ru-RU"/>
        </w:rPr>
        <w:t>://</w:t>
      </w:r>
      <w:r w:rsidRPr="00314620">
        <w:rPr>
          <w:sz w:val="28"/>
          <w:szCs w:val="28"/>
          <w:shd w:val="clear" w:color="auto" w:fill="FFFFFF"/>
          <w:lang w:val="en-US"/>
        </w:rPr>
        <w:t>cutt</w:t>
      </w:r>
      <w:r w:rsidRPr="00AF5924">
        <w:rPr>
          <w:sz w:val="28"/>
          <w:szCs w:val="28"/>
          <w:shd w:val="clear" w:color="auto" w:fill="FFFFFF"/>
          <w:lang w:val="ru-RU"/>
        </w:rPr>
        <w:t>.</w:t>
      </w:r>
      <w:r w:rsidRPr="00314620">
        <w:rPr>
          <w:sz w:val="28"/>
          <w:szCs w:val="28"/>
          <w:shd w:val="clear" w:color="auto" w:fill="FFFFFF"/>
          <w:lang w:val="en-US"/>
        </w:rPr>
        <w:t>ly</w:t>
      </w:r>
      <w:r w:rsidRPr="00AF5924">
        <w:rPr>
          <w:sz w:val="28"/>
          <w:szCs w:val="28"/>
          <w:shd w:val="clear" w:color="auto" w:fill="FFFFFF"/>
          <w:lang w:val="ru-RU"/>
        </w:rPr>
        <w:t>/</w:t>
      </w:r>
      <w:r w:rsidRPr="00314620">
        <w:rPr>
          <w:sz w:val="28"/>
          <w:szCs w:val="28"/>
          <w:shd w:val="clear" w:color="auto" w:fill="FFFFFF"/>
          <w:lang w:val="en-US"/>
        </w:rPr>
        <w:t>CYGWgpD</w:t>
      </w:r>
      <w:r w:rsidRPr="00AF5924">
        <w:rPr>
          <w:sz w:val="28"/>
          <w:szCs w:val="28"/>
          <w:shd w:val="clear" w:color="auto" w:fill="FFFFFF"/>
          <w:lang w:val="ru-RU"/>
        </w:rPr>
        <w:t>.</w:t>
      </w:r>
    </w:p>
    <w:p w14:paraId="7E41FFC3" w14:textId="77777777" w:rsidR="000D6E39" w:rsidRPr="00002379" w:rsidRDefault="000D6E39" w:rsidP="00E52BC1">
      <w:pPr>
        <w:numPr>
          <w:ilvl w:val="0"/>
          <w:numId w:val="26"/>
        </w:numPr>
        <w:shd w:val="clear" w:color="auto" w:fill="FFFFFF"/>
        <w:tabs>
          <w:tab w:val="left" w:pos="1134"/>
        </w:tabs>
        <w:suppressAutoHyphens w:val="0"/>
        <w:ind w:left="0" w:firstLine="709"/>
        <w:jc w:val="both"/>
        <w:rPr>
          <w:sz w:val="28"/>
          <w:szCs w:val="28"/>
          <w:shd w:val="pct15" w:color="auto" w:fill="FFFFFF"/>
        </w:rPr>
      </w:pPr>
      <w:r w:rsidRPr="00002379">
        <w:rPr>
          <w:sz w:val="28"/>
          <w:szCs w:val="28"/>
        </w:rPr>
        <w:t>Конверський</w:t>
      </w:r>
      <w:r w:rsidR="00226C69">
        <w:rPr>
          <w:sz w:val="28"/>
          <w:szCs w:val="28"/>
        </w:rPr>
        <w:t> </w:t>
      </w:r>
      <w:r w:rsidRPr="00002379">
        <w:rPr>
          <w:sz w:val="28"/>
          <w:szCs w:val="28"/>
        </w:rPr>
        <w:t>А. Є. Основи методології та організації наукових досліджень</w:t>
      </w:r>
      <w:r w:rsidRPr="00002379">
        <w:rPr>
          <w:sz w:val="28"/>
          <w:szCs w:val="28"/>
          <w:lang w:val="ru-RU"/>
        </w:rPr>
        <w:t> </w:t>
      </w:r>
      <w:r w:rsidRPr="00002379">
        <w:rPr>
          <w:sz w:val="28"/>
          <w:szCs w:val="28"/>
        </w:rPr>
        <w:t>: навч. посібник. Київ : Центр учбової літератури, 2017. 350 с.</w:t>
      </w:r>
    </w:p>
    <w:p w14:paraId="44FDD3CD" w14:textId="77777777" w:rsidR="000D6E39" w:rsidRPr="00F95EFA" w:rsidRDefault="000D6E39" w:rsidP="00002379">
      <w:pPr>
        <w:numPr>
          <w:ilvl w:val="0"/>
          <w:numId w:val="26"/>
        </w:numPr>
        <w:shd w:val="clear" w:color="auto" w:fill="FFFFFF"/>
        <w:tabs>
          <w:tab w:val="left" w:pos="1134"/>
        </w:tabs>
        <w:suppressAutoHyphens w:val="0"/>
        <w:ind w:left="0" w:firstLine="709"/>
        <w:jc w:val="both"/>
        <w:rPr>
          <w:sz w:val="28"/>
          <w:szCs w:val="28"/>
          <w:shd w:val="pct15" w:color="auto" w:fill="FFFFFF"/>
        </w:rPr>
      </w:pPr>
      <w:r w:rsidRPr="00E00BF0">
        <w:rPr>
          <w:color w:val="000000"/>
          <w:sz w:val="28"/>
          <w:szCs w:val="28"/>
        </w:rPr>
        <w:t>Положення</w:t>
      </w:r>
      <w:r>
        <w:rPr>
          <w:sz w:val="28"/>
          <w:szCs w:val="28"/>
        </w:rPr>
        <w:t xml:space="preserve"> про організацію освітнього процесу в Запорізькому національному університеті. </w:t>
      </w:r>
      <w:r>
        <w:rPr>
          <w:sz w:val="28"/>
          <w:szCs w:val="28"/>
          <w:lang w:val="en-US"/>
        </w:rPr>
        <w:t>URL </w:t>
      </w:r>
      <w:r>
        <w:rPr>
          <w:sz w:val="28"/>
          <w:szCs w:val="28"/>
        </w:rPr>
        <w:t>:</w:t>
      </w:r>
      <w:r w:rsidRPr="00E00BF0">
        <w:t xml:space="preserve"> </w:t>
      </w:r>
      <w:r w:rsidRPr="007B32AC">
        <w:rPr>
          <w:sz w:val="28"/>
          <w:szCs w:val="28"/>
        </w:rPr>
        <w:t>http://sites.znu.edu.ua/navchalnyj_viddil/ normatyvna_basa/2021_polozhennya_pro_organ__zts__yu_osv__tn__ogo_protsesu_v_znu.pdf</w:t>
      </w:r>
      <w:r>
        <w:rPr>
          <w:sz w:val="28"/>
          <w:szCs w:val="28"/>
        </w:rPr>
        <w:t>.</w:t>
      </w:r>
    </w:p>
    <w:p w14:paraId="58B331F8" w14:textId="77777777" w:rsidR="000D6E39" w:rsidRPr="00604EE8" w:rsidRDefault="000D6E39" w:rsidP="00E52BC1">
      <w:pPr>
        <w:numPr>
          <w:ilvl w:val="0"/>
          <w:numId w:val="26"/>
        </w:numPr>
        <w:shd w:val="clear" w:color="auto" w:fill="FFFFFF"/>
        <w:tabs>
          <w:tab w:val="left" w:pos="1134"/>
        </w:tabs>
        <w:suppressAutoHyphens w:val="0"/>
        <w:ind w:left="0" w:firstLine="709"/>
        <w:jc w:val="both"/>
        <w:rPr>
          <w:sz w:val="28"/>
          <w:szCs w:val="28"/>
        </w:rPr>
      </w:pPr>
      <w:r w:rsidRPr="00604EE8">
        <w:rPr>
          <w:sz w:val="28"/>
          <w:szCs w:val="28"/>
        </w:rPr>
        <w:t xml:space="preserve">Положення </w:t>
      </w:r>
      <w:hyperlink r:id="rId17" w:history="1">
        <w:r w:rsidRPr="00604EE8">
          <w:rPr>
            <w:sz w:val="28"/>
            <w:szCs w:val="28"/>
          </w:rPr>
          <w:t>про Екзаменаційну комісію з атестації здобувачів вищої освіти у ЗНУ</w:t>
        </w:r>
      </w:hyperlink>
      <w:r w:rsidRPr="00604EE8">
        <w:rPr>
          <w:sz w:val="28"/>
          <w:szCs w:val="28"/>
        </w:rPr>
        <w:t xml:space="preserve">. URL : </w:t>
      </w:r>
      <w:hyperlink r:id="rId18" w:history="1">
        <w:r w:rsidRPr="00604EE8">
          <w:rPr>
            <w:rStyle w:val="a6"/>
            <w:color w:val="auto"/>
            <w:sz w:val="28"/>
            <w:szCs w:val="28"/>
            <w:u w:val="none"/>
          </w:rPr>
          <w:t>https://sites.znu.edu.ua/navchalnyj_viddil/normatyvna_basa /2021_polozhennya_pro</w:t>
        </w:r>
      </w:hyperlink>
      <w:r w:rsidRPr="00604EE8">
        <w:rPr>
          <w:sz w:val="28"/>
          <w:szCs w:val="28"/>
        </w:rPr>
        <w:t>_ekzamenats__jnu_kom__s__yu_z_atestats__yi_zdobuvach__v_vischoyi_osv__ti_u_znu.pdf</w:t>
      </w:r>
    </w:p>
    <w:p w14:paraId="6D90D068" w14:textId="77777777" w:rsidR="000D6E39" w:rsidRPr="00604EE8" w:rsidRDefault="000D6E39" w:rsidP="00944F9C">
      <w:pPr>
        <w:numPr>
          <w:ilvl w:val="0"/>
          <w:numId w:val="26"/>
        </w:numPr>
        <w:shd w:val="clear" w:color="auto" w:fill="FFFFFF"/>
        <w:tabs>
          <w:tab w:val="left" w:pos="1134"/>
        </w:tabs>
        <w:suppressAutoHyphens w:val="0"/>
        <w:ind w:left="0" w:firstLine="709"/>
        <w:jc w:val="both"/>
        <w:rPr>
          <w:sz w:val="28"/>
          <w:szCs w:val="28"/>
        </w:rPr>
      </w:pPr>
      <w:r w:rsidRPr="00604EE8">
        <w:rPr>
          <w:sz w:val="28"/>
          <w:szCs w:val="28"/>
        </w:rPr>
        <w:t xml:space="preserve">Положення про організацію освітнього процесу з використанням технологій дистанційного навчання в запорізькому національному університеті. URL : </w:t>
      </w:r>
      <w:hyperlink r:id="rId19" w:history="1">
        <w:r w:rsidRPr="00604EE8">
          <w:rPr>
            <w:rStyle w:val="a6"/>
            <w:color w:val="auto"/>
            <w:sz w:val="28"/>
            <w:szCs w:val="28"/>
            <w:u w:val="none"/>
          </w:rPr>
          <w:t>https://sites.znu.edu.ua/navchalnyj_viddil/normatyvna_basa/2021_ polozhennya_pro_</w:t>
        </w:r>
      </w:hyperlink>
      <w:r w:rsidRPr="00604EE8">
        <w:rPr>
          <w:sz w:val="28"/>
          <w:szCs w:val="28"/>
        </w:rPr>
        <w:t>organ__zts__yu_osv__tn__ogo_protsesu_v_znu.pdf.</w:t>
      </w:r>
    </w:p>
    <w:p w14:paraId="67981366" w14:textId="77777777" w:rsidR="000D6E39" w:rsidRPr="00604EE8" w:rsidRDefault="000D6E39" w:rsidP="00E52BC1">
      <w:pPr>
        <w:numPr>
          <w:ilvl w:val="0"/>
          <w:numId w:val="26"/>
        </w:numPr>
        <w:shd w:val="clear" w:color="auto" w:fill="FFFFFF"/>
        <w:tabs>
          <w:tab w:val="left" w:pos="1134"/>
        </w:tabs>
        <w:suppressAutoHyphens w:val="0"/>
        <w:ind w:left="0" w:firstLine="709"/>
        <w:jc w:val="both"/>
        <w:rPr>
          <w:sz w:val="28"/>
          <w:szCs w:val="28"/>
        </w:rPr>
      </w:pPr>
      <w:r w:rsidRPr="00604EE8">
        <w:rPr>
          <w:sz w:val="28"/>
          <w:szCs w:val="28"/>
        </w:rPr>
        <w:t xml:space="preserve">Положення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університеті. URL : </w:t>
      </w:r>
      <w:hyperlink r:id="rId20" w:history="1">
        <w:r w:rsidRPr="00604EE8">
          <w:rPr>
            <w:rStyle w:val="a6"/>
            <w:color w:val="auto"/>
            <w:sz w:val="28"/>
            <w:szCs w:val="28"/>
            <w:u w:val="none"/>
          </w:rPr>
          <w:t>http://phd.znu.edu.ua/page//honor/_pro_zapob__gannya_ta _viyavlennya_</w:t>
        </w:r>
      </w:hyperlink>
      <w:r w:rsidRPr="00604EE8">
        <w:rPr>
          <w:sz w:val="28"/>
          <w:szCs w:val="28"/>
        </w:rPr>
        <w:t>akadem__chnogo_plag__atu_.pdf</w:t>
      </w:r>
    </w:p>
    <w:p w14:paraId="502D265E" w14:textId="77777777" w:rsidR="000D6E39" w:rsidRPr="001E6538" w:rsidRDefault="000D6E39" w:rsidP="001E6538">
      <w:pPr>
        <w:tabs>
          <w:tab w:val="left" w:pos="1134"/>
        </w:tabs>
        <w:jc w:val="center"/>
        <w:rPr>
          <w:b/>
          <w:caps/>
          <w:sz w:val="28"/>
          <w:szCs w:val="28"/>
        </w:rPr>
      </w:pPr>
      <w:r w:rsidRPr="00604EE8">
        <w:rPr>
          <w:b/>
          <w:caps/>
        </w:rPr>
        <w:br w:type="page"/>
      </w:r>
      <w:r w:rsidRPr="001E6538">
        <w:rPr>
          <w:b/>
          <w:caps/>
          <w:sz w:val="28"/>
          <w:szCs w:val="28"/>
        </w:rPr>
        <w:lastRenderedPageBreak/>
        <w:t xml:space="preserve">ДОДАТОК </w:t>
      </w:r>
      <w:r>
        <w:rPr>
          <w:b/>
          <w:caps/>
          <w:sz w:val="28"/>
          <w:szCs w:val="28"/>
        </w:rPr>
        <w:t>А</w:t>
      </w:r>
    </w:p>
    <w:p w14:paraId="6F25B6B8" w14:textId="77777777" w:rsidR="000D6E39" w:rsidRDefault="000D6E39" w:rsidP="001E6538">
      <w:pPr>
        <w:jc w:val="center"/>
        <w:rPr>
          <w:bCs/>
          <w:caps/>
          <w:sz w:val="28"/>
          <w:szCs w:val="28"/>
        </w:rPr>
      </w:pPr>
    </w:p>
    <w:p w14:paraId="14DF9121" w14:textId="77777777" w:rsidR="000D6E39" w:rsidRPr="001E6538" w:rsidRDefault="000D6E39" w:rsidP="001E6538">
      <w:pPr>
        <w:jc w:val="center"/>
        <w:rPr>
          <w:bCs/>
          <w:caps/>
          <w:sz w:val="28"/>
          <w:szCs w:val="28"/>
        </w:rPr>
      </w:pPr>
    </w:p>
    <w:p w14:paraId="5FCF6233" w14:textId="77777777" w:rsidR="000D6E39" w:rsidRPr="001E6538" w:rsidRDefault="000D6E39" w:rsidP="001E6538">
      <w:pPr>
        <w:shd w:val="clear" w:color="auto" w:fill="FFFFFF"/>
        <w:jc w:val="center"/>
        <w:outlineLvl w:val="0"/>
        <w:rPr>
          <w:b/>
          <w:sz w:val="28"/>
          <w:szCs w:val="28"/>
        </w:rPr>
      </w:pPr>
      <w:r w:rsidRPr="001E6538">
        <w:rPr>
          <w:b/>
          <w:kern w:val="36"/>
          <w:sz w:val="28"/>
          <w:szCs w:val="28"/>
        </w:rPr>
        <w:t xml:space="preserve">Витяг із Закону України «Про освіту» </w:t>
      </w:r>
      <w:r w:rsidRPr="001E6538">
        <w:rPr>
          <w:b/>
          <w:sz w:val="28"/>
          <w:szCs w:val="28"/>
        </w:rPr>
        <w:t>від 05.09.2017 № 2145-VIII</w:t>
      </w:r>
    </w:p>
    <w:p w14:paraId="31F715BF" w14:textId="77777777" w:rsidR="000D6E39" w:rsidRPr="001E6538" w:rsidRDefault="000D6E39" w:rsidP="001E6538">
      <w:pPr>
        <w:shd w:val="clear" w:color="auto" w:fill="FFFFFF"/>
        <w:jc w:val="center"/>
        <w:rPr>
          <w:bCs/>
          <w:sz w:val="28"/>
          <w:szCs w:val="28"/>
        </w:rPr>
      </w:pPr>
    </w:p>
    <w:p w14:paraId="6F0A0458" w14:textId="77777777" w:rsidR="000D6E39" w:rsidRPr="001E6538" w:rsidRDefault="000D6E39" w:rsidP="001E6538">
      <w:pPr>
        <w:shd w:val="clear" w:color="auto" w:fill="FFFFFF"/>
        <w:spacing w:after="120"/>
        <w:ind w:firstLine="709"/>
        <w:rPr>
          <w:bCs/>
          <w:sz w:val="26"/>
          <w:szCs w:val="26"/>
        </w:rPr>
      </w:pPr>
      <w:r w:rsidRPr="001E6538">
        <w:rPr>
          <w:bCs/>
          <w:sz w:val="26"/>
          <w:szCs w:val="26"/>
        </w:rPr>
        <w:t>Стаття 42. Академічна доброчесність</w:t>
      </w:r>
    </w:p>
    <w:p w14:paraId="6E559A81" w14:textId="77777777" w:rsidR="000D6E39" w:rsidRPr="001E6538" w:rsidRDefault="000D6E39" w:rsidP="001E6538">
      <w:pPr>
        <w:shd w:val="clear" w:color="auto" w:fill="FFFFFF"/>
        <w:ind w:firstLine="709"/>
        <w:jc w:val="both"/>
        <w:rPr>
          <w:bCs/>
          <w:sz w:val="26"/>
          <w:szCs w:val="26"/>
        </w:rPr>
      </w:pPr>
      <w:r w:rsidRPr="001E6538">
        <w:rPr>
          <w:bCs/>
          <w:sz w:val="26"/>
          <w:szCs w:val="26"/>
        </w:rPr>
        <w:t xml:space="preserve">1. Академічна доброчесність </w:t>
      </w:r>
      <w:r w:rsidRPr="001E6538">
        <w:rPr>
          <w:bCs/>
          <w:i/>
          <w:iCs/>
          <w:sz w:val="26"/>
          <w:szCs w:val="26"/>
        </w:rPr>
        <w:t>–</w:t>
      </w:r>
      <w:r w:rsidRPr="001E6538">
        <w:rPr>
          <w:bCs/>
          <w:sz w:val="26"/>
          <w:szCs w:val="26"/>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65152E7D" w14:textId="77777777" w:rsidR="000D6E39" w:rsidRPr="001E6538" w:rsidRDefault="000D6E39" w:rsidP="001E6538">
      <w:pPr>
        <w:shd w:val="clear" w:color="auto" w:fill="FFFFFF"/>
        <w:spacing w:before="120" w:after="120"/>
        <w:ind w:firstLine="709"/>
        <w:jc w:val="both"/>
        <w:rPr>
          <w:bCs/>
          <w:sz w:val="26"/>
          <w:szCs w:val="26"/>
        </w:rPr>
      </w:pPr>
      <w:r w:rsidRPr="001E6538">
        <w:rPr>
          <w:bCs/>
          <w:sz w:val="26"/>
          <w:szCs w:val="26"/>
        </w:rPr>
        <w:t>2. Дотримання академічної доброчесності здобувачами освіти передбачає:</w:t>
      </w:r>
    </w:p>
    <w:p w14:paraId="78A55357"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797B19F4"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посилання на джерела інформації у разі використання ідей, розробок, тверджень, відомостей;</w:t>
      </w:r>
    </w:p>
    <w:p w14:paraId="029F8E78"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дотримання норм законодавства про авторське право і суміжні права;</w:t>
      </w:r>
    </w:p>
    <w:p w14:paraId="3E294991"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50F80D74" w14:textId="77777777" w:rsidR="000D6E39" w:rsidRPr="001E6538" w:rsidRDefault="000D6E39" w:rsidP="001E6538">
      <w:pPr>
        <w:shd w:val="clear" w:color="auto" w:fill="FFFFFF"/>
        <w:spacing w:before="120" w:after="120"/>
        <w:ind w:firstLine="709"/>
        <w:jc w:val="both"/>
        <w:rPr>
          <w:bCs/>
          <w:sz w:val="26"/>
          <w:szCs w:val="26"/>
        </w:rPr>
      </w:pPr>
      <w:r w:rsidRPr="001E6538">
        <w:rPr>
          <w:bCs/>
          <w:sz w:val="26"/>
          <w:szCs w:val="26"/>
        </w:rPr>
        <w:t>3. Порушенням академічної доброчесності вважається:</w:t>
      </w:r>
    </w:p>
    <w:p w14:paraId="5728FA73"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5A1CE96A"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самоплагіат – оприлюднення (частково або повністю) власних раніше опублікованих наукових результатів як нових наукових результатів;</w:t>
      </w:r>
    </w:p>
    <w:p w14:paraId="223366F8"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фабрикація – вигадування даних чи фактів, що використовуються в освітньому процесі або наукових дослідженнях;</w:t>
      </w:r>
    </w:p>
    <w:p w14:paraId="2901FB4E"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фальсифікація – свідома зміна чи модифікація вже наявних даних, що стосуються освітнього процесу чи наукових досліджень;</w:t>
      </w:r>
    </w:p>
    <w:p w14:paraId="4C12B68D"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04F2298D"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5930B008"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3BDE0A62" w14:textId="77777777" w:rsidR="000D6E39" w:rsidRPr="001E6538" w:rsidRDefault="000D6E39" w:rsidP="00E52BC1">
      <w:pPr>
        <w:numPr>
          <w:ilvl w:val="0"/>
          <w:numId w:val="9"/>
        </w:numPr>
        <w:tabs>
          <w:tab w:val="left" w:pos="1069"/>
          <w:tab w:val="left" w:pos="1260"/>
        </w:tabs>
        <w:spacing w:line="232" w:lineRule="auto"/>
        <w:ind w:left="1069"/>
        <w:jc w:val="both"/>
        <w:rPr>
          <w:sz w:val="26"/>
          <w:szCs w:val="26"/>
        </w:rPr>
      </w:pPr>
      <w:r w:rsidRPr="001E6538">
        <w:rPr>
          <w:sz w:val="26"/>
          <w:szCs w:val="26"/>
        </w:rPr>
        <w:t>необ’єктивне оцінювання – свідоме завищення або заниження оцінки результатів навчання здобувачів освіти.</w:t>
      </w:r>
    </w:p>
    <w:p w14:paraId="50412585" w14:textId="77777777" w:rsidR="000D6E39" w:rsidRPr="001E6538" w:rsidRDefault="000D6E39" w:rsidP="001E6538">
      <w:pPr>
        <w:pStyle w:val="a0"/>
        <w:numPr>
          <w:ilvl w:val="0"/>
          <w:numId w:val="0"/>
        </w:numPr>
        <w:rPr>
          <w:lang w:val="uk-UA"/>
        </w:rPr>
      </w:pPr>
      <w:r w:rsidRPr="001E6538">
        <w:rPr>
          <w:b w:val="0"/>
          <w:lang w:val="uk-UA"/>
        </w:rPr>
        <w:br w:type="page"/>
      </w:r>
      <w:bookmarkStart w:id="64" w:name="_Toc145068961"/>
      <w:bookmarkStart w:id="65" w:name="_Toc145234957"/>
      <w:r w:rsidRPr="001E6538">
        <w:rPr>
          <w:lang w:val="uk-UA"/>
        </w:rPr>
        <w:lastRenderedPageBreak/>
        <w:t>ДОДАТОК</w:t>
      </w:r>
      <w:r>
        <w:t xml:space="preserve"> </w:t>
      </w:r>
      <w:bookmarkEnd w:id="64"/>
      <w:r>
        <w:rPr>
          <w:lang w:val="uk-UA"/>
        </w:rPr>
        <w:t>Б</w:t>
      </w:r>
      <w:bookmarkEnd w:id="65"/>
    </w:p>
    <w:p w14:paraId="6E4949F0" w14:textId="77777777" w:rsidR="000D6E39" w:rsidRDefault="000D6E39" w:rsidP="001E6538">
      <w:pPr>
        <w:jc w:val="center"/>
        <w:rPr>
          <w:sz w:val="28"/>
          <w:szCs w:val="28"/>
        </w:rPr>
      </w:pPr>
    </w:p>
    <w:p w14:paraId="0CA6683D" w14:textId="77777777" w:rsidR="000D6E39" w:rsidRPr="00B5344A" w:rsidRDefault="000D6E39" w:rsidP="001E6538">
      <w:pPr>
        <w:jc w:val="center"/>
        <w:rPr>
          <w:sz w:val="28"/>
          <w:szCs w:val="28"/>
        </w:rPr>
      </w:pPr>
    </w:p>
    <w:p w14:paraId="66F99CF0" w14:textId="77777777" w:rsidR="000D6E39" w:rsidRPr="00B5344A" w:rsidRDefault="000D6E39" w:rsidP="001E6538">
      <w:pPr>
        <w:jc w:val="center"/>
        <w:rPr>
          <w:b/>
          <w:sz w:val="28"/>
          <w:szCs w:val="28"/>
        </w:rPr>
      </w:pPr>
      <w:r w:rsidRPr="00B5344A">
        <w:rPr>
          <w:b/>
          <w:sz w:val="28"/>
          <w:szCs w:val="28"/>
        </w:rPr>
        <w:t>Форма декларації академічної доброчесності</w:t>
      </w:r>
    </w:p>
    <w:p w14:paraId="1106868C" w14:textId="77777777" w:rsidR="000D6E39" w:rsidRPr="00B5344A" w:rsidRDefault="000D6E39" w:rsidP="001E6538">
      <w:pPr>
        <w:jc w:val="center"/>
        <w:rPr>
          <w:b/>
          <w:sz w:val="28"/>
          <w:szCs w:val="28"/>
        </w:rPr>
      </w:pPr>
    </w:p>
    <w:p w14:paraId="426456CA" w14:textId="77777777" w:rsidR="000D6E39" w:rsidRPr="00B5344A" w:rsidRDefault="000D6E39" w:rsidP="001E6538">
      <w:pPr>
        <w:jc w:val="center"/>
        <w:rPr>
          <w:b/>
          <w:sz w:val="28"/>
          <w:szCs w:val="28"/>
        </w:rPr>
      </w:pPr>
      <w:r w:rsidRPr="00B5344A">
        <w:rPr>
          <w:b/>
          <w:sz w:val="28"/>
          <w:szCs w:val="28"/>
        </w:rPr>
        <w:t>Декларація</w:t>
      </w:r>
    </w:p>
    <w:p w14:paraId="1E626A7D" w14:textId="77777777" w:rsidR="000D6E39" w:rsidRPr="00B5344A" w:rsidRDefault="000D6E39" w:rsidP="001E6538">
      <w:pPr>
        <w:jc w:val="center"/>
        <w:rPr>
          <w:b/>
          <w:sz w:val="28"/>
          <w:szCs w:val="28"/>
        </w:rPr>
      </w:pPr>
      <w:r w:rsidRPr="00B5344A">
        <w:rPr>
          <w:b/>
          <w:sz w:val="28"/>
          <w:szCs w:val="28"/>
        </w:rPr>
        <w:t>академічної доброчесності</w:t>
      </w:r>
    </w:p>
    <w:p w14:paraId="409BEE7D" w14:textId="77777777" w:rsidR="000D6E39" w:rsidRPr="00B5344A" w:rsidRDefault="000D6E39" w:rsidP="001E6538">
      <w:pPr>
        <w:jc w:val="center"/>
        <w:rPr>
          <w:b/>
          <w:sz w:val="28"/>
          <w:szCs w:val="28"/>
        </w:rPr>
      </w:pPr>
      <w:r w:rsidRPr="00B5344A">
        <w:rPr>
          <w:b/>
          <w:sz w:val="28"/>
          <w:szCs w:val="28"/>
        </w:rPr>
        <w:t>здобувача вищої освіти ЗНУ</w:t>
      </w:r>
    </w:p>
    <w:p w14:paraId="39190A47" w14:textId="77777777" w:rsidR="000D6E39" w:rsidRDefault="000D6E39" w:rsidP="001E6538">
      <w:pPr>
        <w:jc w:val="center"/>
        <w:rPr>
          <w:sz w:val="28"/>
          <w:szCs w:val="28"/>
        </w:rPr>
      </w:pPr>
    </w:p>
    <w:p w14:paraId="10AC099B" w14:textId="77777777" w:rsidR="000D6E39" w:rsidRPr="00B5344A" w:rsidRDefault="000D6E39" w:rsidP="001E6538">
      <w:pPr>
        <w:jc w:val="center"/>
        <w:rPr>
          <w:sz w:val="28"/>
          <w:szCs w:val="28"/>
        </w:rPr>
      </w:pPr>
    </w:p>
    <w:p w14:paraId="32F9418C" w14:textId="77777777" w:rsidR="000D6E39" w:rsidRPr="00B5344A" w:rsidRDefault="000D6E39" w:rsidP="001E6538">
      <w:pPr>
        <w:spacing w:line="360" w:lineRule="auto"/>
        <w:rPr>
          <w:sz w:val="28"/>
          <w:szCs w:val="28"/>
        </w:rPr>
      </w:pPr>
      <w:r w:rsidRPr="00B5344A">
        <w:rPr>
          <w:sz w:val="28"/>
          <w:szCs w:val="28"/>
        </w:rPr>
        <w:t>Я____________________________________________, студент(ка)______курсу,</w:t>
      </w:r>
    </w:p>
    <w:p w14:paraId="1F546137" w14:textId="77777777" w:rsidR="000D6E39" w:rsidRPr="00B5344A" w:rsidRDefault="000D6E39" w:rsidP="001E6538">
      <w:pPr>
        <w:spacing w:line="360" w:lineRule="auto"/>
        <w:rPr>
          <w:sz w:val="28"/>
          <w:szCs w:val="28"/>
        </w:rPr>
      </w:pPr>
      <w:r w:rsidRPr="00B5344A">
        <w:rPr>
          <w:sz w:val="28"/>
          <w:szCs w:val="28"/>
        </w:rPr>
        <w:t xml:space="preserve">форми </w:t>
      </w:r>
      <w:r w:rsidR="00E60E12">
        <w:rPr>
          <w:sz w:val="28"/>
          <w:szCs w:val="28"/>
        </w:rPr>
        <w:t>здобуття освіти</w:t>
      </w:r>
      <w:r w:rsidRPr="00B5344A">
        <w:rPr>
          <w:sz w:val="28"/>
          <w:szCs w:val="28"/>
        </w:rPr>
        <w:t xml:space="preserve">   _____________, факультету________________</w:t>
      </w:r>
      <w:r>
        <w:rPr>
          <w:sz w:val="28"/>
          <w:szCs w:val="28"/>
        </w:rPr>
        <w:t>__</w:t>
      </w:r>
      <w:r w:rsidRPr="00B5344A">
        <w:rPr>
          <w:sz w:val="28"/>
          <w:szCs w:val="28"/>
        </w:rPr>
        <w:t xml:space="preserve">______ </w:t>
      </w:r>
    </w:p>
    <w:p w14:paraId="03224E28" w14:textId="77777777" w:rsidR="000D6E39" w:rsidRPr="00B5344A" w:rsidRDefault="000D6E39" w:rsidP="001E6538">
      <w:pPr>
        <w:spacing w:line="360" w:lineRule="auto"/>
        <w:rPr>
          <w:sz w:val="28"/>
          <w:szCs w:val="28"/>
        </w:rPr>
      </w:pPr>
      <w:r w:rsidRPr="00B5344A">
        <w:rPr>
          <w:sz w:val="28"/>
          <w:szCs w:val="28"/>
        </w:rPr>
        <w:t>__________________________спеціальності_______________________</w:t>
      </w:r>
      <w:r>
        <w:rPr>
          <w:sz w:val="28"/>
          <w:szCs w:val="28"/>
        </w:rPr>
        <w:t>___</w:t>
      </w:r>
      <w:r w:rsidRPr="00B5344A">
        <w:rPr>
          <w:sz w:val="28"/>
          <w:szCs w:val="28"/>
        </w:rPr>
        <w:t>____, адреса електронної пошти________________</w:t>
      </w:r>
      <w:r>
        <w:rPr>
          <w:sz w:val="28"/>
          <w:szCs w:val="28"/>
        </w:rPr>
        <w:t>____</w:t>
      </w:r>
      <w:r w:rsidRPr="00B5344A">
        <w:rPr>
          <w:sz w:val="28"/>
          <w:szCs w:val="28"/>
        </w:rPr>
        <w:t>________,</w:t>
      </w:r>
    </w:p>
    <w:p w14:paraId="561CF978" w14:textId="77777777" w:rsidR="000D6E39" w:rsidRPr="00B5344A" w:rsidRDefault="000D6E39" w:rsidP="001E6538">
      <w:pPr>
        <w:pStyle w:val="aff2"/>
        <w:spacing w:after="0" w:line="360" w:lineRule="auto"/>
        <w:ind w:left="0"/>
        <w:jc w:val="both"/>
        <w:rPr>
          <w:rFonts w:ascii="Times New Roman" w:hAnsi="Times New Roman"/>
          <w:sz w:val="28"/>
          <w:szCs w:val="28"/>
        </w:rPr>
      </w:pPr>
      <w:r>
        <w:rPr>
          <w:rFonts w:ascii="Times New Roman" w:hAnsi="Times New Roman"/>
          <w:sz w:val="28"/>
          <w:szCs w:val="28"/>
          <w:lang w:eastAsia="ar-SA"/>
        </w:rPr>
        <w:t>‒</w:t>
      </w:r>
      <w:r>
        <w:rPr>
          <w:rFonts w:ascii="Times New Roman" w:hAnsi="Times New Roman"/>
          <w:sz w:val="28"/>
          <w:szCs w:val="28"/>
          <w:lang w:eastAsia="ar-SA"/>
        </w:rPr>
        <w:tab/>
      </w:r>
      <w:r w:rsidRPr="00B5344A">
        <w:rPr>
          <w:rFonts w:ascii="Times New Roman" w:hAnsi="Times New Roman"/>
          <w:sz w:val="28"/>
          <w:szCs w:val="28"/>
          <w:lang w:eastAsia="ar-SA"/>
        </w:rPr>
        <w:t>підтверджую, що написана мною кваліфікаційна робота на тему</w:t>
      </w:r>
      <w:r w:rsidRPr="00B5344A">
        <w:rPr>
          <w:rFonts w:ascii="Times New Roman" w:hAnsi="Times New Roman"/>
          <w:sz w:val="28"/>
          <w:szCs w:val="28"/>
        </w:rPr>
        <w:t xml:space="preserve"> «__________________________________________________________________</w:t>
      </w:r>
    </w:p>
    <w:p w14:paraId="309B5F7E" w14:textId="77777777" w:rsidR="000D6E39" w:rsidRPr="00B5344A" w:rsidRDefault="000D6E39" w:rsidP="001E6538">
      <w:pPr>
        <w:pStyle w:val="aff2"/>
        <w:tabs>
          <w:tab w:val="left" w:pos="426"/>
        </w:tabs>
        <w:spacing w:after="0" w:line="360" w:lineRule="auto"/>
        <w:ind w:left="0"/>
        <w:jc w:val="both"/>
        <w:rPr>
          <w:rFonts w:ascii="Times New Roman" w:hAnsi="Times New Roman"/>
          <w:sz w:val="28"/>
          <w:szCs w:val="28"/>
        </w:rPr>
      </w:pPr>
      <w:r w:rsidRPr="00B5344A">
        <w:rPr>
          <w:rFonts w:ascii="Times New Roman" w:hAnsi="Times New Roman"/>
          <w:sz w:val="28"/>
          <w:szCs w:val="28"/>
        </w:rPr>
        <w:t>________________________________________________________________»</w:t>
      </w:r>
    </w:p>
    <w:p w14:paraId="53AB28A8" w14:textId="77777777" w:rsidR="000D6E39" w:rsidRPr="00B5344A" w:rsidRDefault="000D6E39" w:rsidP="001E6538">
      <w:pPr>
        <w:spacing w:line="360" w:lineRule="auto"/>
        <w:jc w:val="both"/>
        <w:rPr>
          <w:sz w:val="28"/>
          <w:szCs w:val="28"/>
        </w:rPr>
      </w:pPr>
      <w:r w:rsidRPr="00B5344A">
        <w:rPr>
          <w:sz w:val="28"/>
          <w:szCs w:val="28"/>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6843A499" w14:textId="77777777" w:rsidR="000D6E39" w:rsidRPr="00B5344A" w:rsidRDefault="000D6E39" w:rsidP="001E6538">
      <w:pPr>
        <w:pStyle w:val="aff2"/>
        <w:spacing w:after="0" w:line="360" w:lineRule="auto"/>
        <w:ind w:left="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5344A">
        <w:rPr>
          <w:rFonts w:ascii="Times New Roman" w:hAnsi="Times New Roman"/>
          <w:sz w:val="28"/>
          <w:szCs w:val="28"/>
        </w:rPr>
        <w:t>заявляю, що надана мною для перевірки електронна версія роботи є ідентичною її друкованій версії;</w:t>
      </w:r>
    </w:p>
    <w:p w14:paraId="060E6D2F" w14:textId="77777777" w:rsidR="000D6E39" w:rsidRPr="00B5344A" w:rsidRDefault="000D6E39" w:rsidP="00E52BC1">
      <w:pPr>
        <w:numPr>
          <w:ilvl w:val="0"/>
          <w:numId w:val="10"/>
        </w:numPr>
        <w:tabs>
          <w:tab w:val="clear" w:pos="1440"/>
        </w:tabs>
        <w:spacing w:line="360" w:lineRule="auto"/>
        <w:ind w:left="0" w:firstLine="0"/>
        <w:jc w:val="both"/>
        <w:rPr>
          <w:sz w:val="28"/>
          <w:szCs w:val="28"/>
        </w:rPr>
      </w:pPr>
      <w:r w:rsidRPr="00B5344A">
        <w:rPr>
          <w:sz w:val="28"/>
          <w:szCs w:val="28"/>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роботи в базі даних цієї системи.</w:t>
      </w:r>
    </w:p>
    <w:p w14:paraId="727F5141" w14:textId="77777777" w:rsidR="000D6E39" w:rsidRDefault="000D6E39" w:rsidP="001E6538">
      <w:pPr>
        <w:spacing w:line="360" w:lineRule="auto"/>
        <w:rPr>
          <w:sz w:val="28"/>
          <w:szCs w:val="28"/>
        </w:rPr>
      </w:pPr>
    </w:p>
    <w:p w14:paraId="195D18C3" w14:textId="77777777" w:rsidR="000D6E39" w:rsidRPr="00B5344A" w:rsidRDefault="000D6E39" w:rsidP="001E6538">
      <w:pPr>
        <w:spacing w:line="360" w:lineRule="auto"/>
        <w:rPr>
          <w:sz w:val="28"/>
          <w:szCs w:val="28"/>
        </w:rPr>
      </w:pPr>
    </w:p>
    <w:p w14:paraId="238BA4EB" w14:textId="77777777" w:rsidR="000D6E39" w:rsidRDefault="000D6E39" w:rsidP="001E6538">
      <w:pPr>
        <w:spacing w:line="360" w:lineRule="auto"/>
        <w:rPr>
          <w:sz w:val="24"/>
          <w:szCs w:val="24"/>
        </w:rPr>
      </w:pPr>
      <w:r w:rsidRPr="00B5344A">
        <w:rPr>
          <w:sz w:val="24"/>
          <w:szCs w:val="24"/>
        </w:rPr>
        <w:t>Дата________</w:t>
      </w:r>
      <w:r>
        <w:rPr>
          <w:sz w:val="24"/>
          <w:szCs w:val="24"/>
        </w:rPr>
        <w:tab/>
      </w:r>
      <w:r w:rsidRPr="00B5344A">
        <w:rPr>
          <w:sz w:val="24"/>
          <w:szCs w:val="24"/>
        </w:rPr>
        <w:t>Підпис________</w:t>
      </w:r>
      <w:r>
        <w:rPr>
          <w:sz w:val="24"/>
          <w:szCs w:val="24"/>
        </w:rPr>
        <w:t>__</w:t>
      </w:r>
      <w:r w:rsidRPr="00B5344A">
        <w:rPr>
          <w:sz w:val="24"/>
          <w:szCs w:val="24"/>
        </w:rPr>
        <w:t>___</w:t>
      </w:r>
      <w:r>
        <w:rPr>
          <w:sz w:val="24"/>
          <w:szCs w:val="24"/>
        </w:rPr>
        <w:t xml:space="preserve">   </w:t>
      </w:r>
      <w:r w:rsidRPr="00B5344A">
        <w:rPr>
          <w:sz w:val="24"/>
          <w:szCs w:val="24"/>
        </w:rPr>
        <w:t>ПІБ (студент) _</w:t>
      </w:r>
      <w:r>
        <w:rPr>
          <w:sz w:val="24"/>
          <w:szCs w:val="24"/>
        </w:rPr>
        <w:t>__</w:t>
      </w:r>
      <w:r w:rsidRPr="00B5344A">
        <w:rPr>
          <w:sz w:val="24"/>
          <w:szCs w:val="24"/>
        </w:rPr>
        <w:t>_____</w:t>
      </w:r>
      <w:r>
        <w:rPr>
          <w:sz w:val="24"/>
          <w:szCs w:val="24"/>
        </w:rPr>
        <w:t>_______</w:t>
      </w:r>
      <w:r w:rsidRPr="00B5344A">
        <w:rPr>
          <w:sz w:val="24"/>
          <w:szCs w:val="24"/>
        </w:rPr>
        <w:t>_________</w:t>
      </w:r>
      <w:r>
        <w:rPr>
          <w:sz w:val="24"/>
          <w:szCs w:val="24"/>
        </w:rPr>
        <w:t>__</w:t>
      </w:r>
      <w:r w:rsidRPr="00B5344A">
        <w:rPr>
          <w:sz w:val="24"/>
          <w:szCs w:val="24"/>
        </w:rPr>
        <w:t>__</w:t>
      </w:r>
    </w:p>
    <w:p w14:paraId="3F428810" w14:textId="77777777" w:rsidR="000D6E39" w:rsidRPr="00B5344A" w:rsidRDefault="000D6E39" w:rsidP="001E6538">
      <w:pPr>
        <w:spacing w:line="360" w:lineRule="auto"/>
        <w:rPr>
          <w:sz w:val="24"/>
          <w:szCs w:val="24"/>
        </w:rPr>
      </w:pPr>
    </w:p>
    <w:p w14:paraId="766AAC98" w14:textId="77777777" w:rsidR="000D6E39" w:rsidRDefault="000D6E39" w:rsidP="001E6538">
      <w:pPr>
        <w:spacing w:line="360" w:lineRule="auto"/>
        <w:rPr>
          <w:sz w:val="24"/>
          <w:szCs w:val="24"/>
        </w:rPr>
      </w:pPr>
      <w:r w:rsidRPr="00B5344A">
        <w:rPr>
          <w:sz w:val="24"/>
          <w:szCs w:val="24"/>
        </w:rPr>
        <w:t>Дата________</w:t>
      </w:r>
      <w:r w:rsidRPr="00B5344A">
        <w:rPr>
          <w:sz w:val="24"/>
          <w:szCs w:val="24"/>
        </w:rPr>
        <w:tab/>
        <w:t>Підпис_______</w:t>
      </w:r>
      <w:r>
        <w:rPr>
          <w:sz w:val="24"/>
          <w:szCs w:val="24"/>
        </w:rPr>
        <w:t>__</w:t>
      </w:r>
      <w:r w:rsidRPr="00B5344A">
        <w:rPr>
          <w:sz w:val="24"/>
          <w:szCs w:val="24"/>
        </w:rPr>
        <w:t>____</w:t>
      </w:r>
      <w:r>
        <w:rPr>
          <w:sz w:val="24"/>
          <w:szCs w:val="24"/>
        </w:rPr>
        <w:t xml:space="preserve">   </w:t>
      </w:r>
      <w:r w:rsidRPr="00B5344A">
        <w:rPr>
          <w:sz w:val="24"/>
          <w:szCs w:val="24"/>
        </w:rPr>
        <w:t>ПІБ (науковий керівник) _________</w:t>
      </w:r>
      <w:r>
        <w:rPr>
          <w:sz w:val="24"/>
          <w:szCs w:val="24"/>
        </w:rPr>
        <w:t>________</w:t>
      </w:r>
      <w:r w:rsidRPr="00B5344A">
        <w:rPr>
          <w:sz w:val="24"/>
          <w:szCs w:val="24"/>
        </w:rPr>
        <w:t>__</w:t>
      </w:r>
    </w:p>
    <w:p w14:paraId="756C3ACD" w14:textId="77777777" w:rsidR="000D6E39" w:rsidRDefault="000D6E39" w:rsidP="001E6538">
      <w:pPr>
        <w:spacing w:line="360" w:lineRule="auto"/>
        <w:rPr>
          <w:sz w:val="24"/>
          <w:szCs w:val="24"/>
        </w:rPr>
      </w:pPr>
    </w:p>
    <w:p w14:paraId="5418C6C7" w14:textId="77777777" w:rsidR="000D6E39" w:rsidRPr="00505B15" w:rsidRDefault="000D6E39" w:rsidP="00505B15">
      <w:pPr>
        <w:pStyle w:val="a0"/>
        <w:numPr>
          <w:ilvl w:val="0"/>
          <w:numId w:val="0"/>
        </w:numPr>
        <w:rPr>
          <w:lang w:val="uk-UA"/>
        </w:rPr>
      </w:pPr>
      <w:bookmarkStart w:id="66" w:name="_Toc145068960"/>
      <w:r>
        <w:br w:type="page"/>
      </w:r>
      <w:bookmarkStart w:id="67" w:name="_Toc145234958"/>
      <w:r w:rsidRPr="00505B15">
        <w:rPr>
          <w:lang w:val="uk-UA"/>
        </w:rPr>
        <w:lastRenderedPageBreak/>
        <w:t xml:space="preserve">ДОДАТОК </w:t>
      </w:r>
      <w:bookmarkEnd w:id="66"/>
      <w:r w:rsidRPr="00505B15">
        <w:rPr>
          <w:lang w:val="uk-UA"/>
        </w:rPr>
        <w:t>В</w:t>
      </w:r>
      <w:bookmarkEnd w:id="67"/>
    </w:p>
    <w:p w14:paraId="558EA752" w14:textId="77777777" w:rsidR="000D6E39" w:rsidRPr="00505B15" w:rsidRDefault="000D6E39" w:rsidP="00505B15">
      <w:pPr>
        <w:jc w:val="both"/>
        <w:rPr>
          <w:sz w:val="28"/>
          <w:szCs w:val="28"/>
        </w:rPr>
      </w:pPr>
    </w:p>
    <w:p w14:paraId="5CB5C543" w14:textId="77777777" w:rsidR="000D6E39" w:rsidRPr="00505B15" w:rsidRDefault="000D6E39" w:rsidP="00505B15">
      <w:pPr>
        <w:pStyle w:val="a9"/>
        <w:spacing w:line="240" w:lineRule="auto"/>
        <w:rPr>
          <w:sz w:val="28"/>
          <w:lang w:val="uk-UA"/>
        </w:rPr>
      </w:pPr>
      <w:r w:rsidRPr="00505B15">
        <w:rPr>
          <w:sz w:val="28"/>
          <w:lang w:val="uk-UA"/>
        </w:rPr>
        <w:t>Приклад оформлення подання до Екзаменаційної комісії</w:t>
      </w:r>
    </w:p>
    <w:p w14:paraId="445D7853" w14:textId="77777777" w:rsidR="000D6E39" w:rsidRDefault="000D6E39" w:rsidP="00505B15">
      <w:pPr>
        <w:pStyle w:val="a9"/>
        <w:spacing w:line="240" w:lineRule="auto"/>
        <w:rPr>
          <w:b w:val="0"/>
          <w:sz w:val="24"/>
          <w:szCs w:val="24"/>
          <w:lang w:val="uk-UA"/>
        </w:rPr>
      </w:pPr>
    </w:p>
    <w:p w14:paraId="50DDF1F3" w14:textId="77777777" w:rsidR="000D6E39" w:rsidRPr="00505B15" w:rsidRDefault="000D6E39" w:rsidP="00505B15">
      <w:pPr>
        <w:pStyle w:val="a9"/>
        <w:spacing w:line="240" w:lineRule="auto"/>
        <w:rPr>
          <w:b w:val="0"/>
          <w:sz w:val="24"/>
          <w:szCs w:val="24"/>
          <w:lang w:val="uk-UA"/>
        </w:rPr>
      </w:pPr>
      <w:r w:rsidRPr="00505B15">
        <w:rPr>
          <w:b w:val="0"/>
          <w:sz w:val="24"/>
          <w:szCs w:val="24"/>
          <w:lang w:val="uk-UA"/>
        </w:rPr>
        <w:t>МІНІСТЕРСТВО ОСВІТИ І НАУКИ УКРАЇНИ</w:t>
      </w:r>
    </w:p>
    <w:p w14:paraId="6D97E365" w14:textId="77777777" w:rsidR="000D6E39" w:rsidRPr="00505B15" w:rsidRDefault="000D6E39" w:rsidP="00505B15">
      <w:pPr>
        <w:jc w:val="center"/>
        <w:rPr>
          <w:sz w:val="24"/>
          <w:szCs w:val="24"/>
        </w:rPr>
      </w:pPr>
      <w:r w:rsidRPr="00505B15">
        <w:rPr>
          <w:sz w:val="24"/>
          <w:szCs w:val="24"/>
        </w:rPr>
        <w:t>ЗАПОРІЗЬКИЙ НАЦІОНАЛЬНИЙ УНІВЕРСИТЕТ</w:t>
      </w:r>
    </w:p>
    <w:p w14:paraId="76FB9E03" w14:textId="77777777" w:rsidR="000D6E39" w:rsidRPr="00505B15" w:rsidRDefault="000D6E39" w:rsidP="00505B15">
      <w:pPr>
        <w:jc w:val="center"/>
        <w:rPr>
          <w:b/>
          <w:sz w:val="24"/>
          <w:szCs w:val="24"/>
        </w:rPr>
      </w:pPr>
    </w:p>
    <w:p w14:paraId="2DE9D0E7" w14:textId="77777777" w:rsidR="000D6E39" w:rsidRPr="00505B15" w:rsidRDefault="000D6E39" w:rsidP="00505B15">
      <w:pPr>
        <w:jc w:val="center"/>
        <w:rPr>
          <w:b/>
          <w:sz w:val="24"/>
          <w:szCs w:val="24"/>
        </w:rPr>
      </w:pPr>
      <w:r w:rsidRPr="00505B15">
        <w:rPr>
          <w:b/>
          <w:sz w:val="24"/>
          <w:szCs w:val="24"/>
        </w:rPr>
        <w:t>ПОДАННЯ</w:t>
      </w:r>
    </w:p>
    <w:p w14:paraId="7DFFF279" w14:textId="77777777" w:rsidR="000D6E39" w:rsidRPr="00505B15" w:rsidRDefault="000D6E39" w:rsidP="00505B15">
      <w:pPr>
        <w:pStyle w:val="2"/>
        <w:tabs>
          <w:tab w:val="left" w:pos="0"/>
        </w:tabs>
        <w:spacing w:before="0" w:after="0"/>
        <w:rPr>
          <w:sz w:val="24"/>
          <w:szCs w:val="24"/>
        </w:rPr>
      </w:pPr>
      <w:r w:rsidRPr="00505B15">
        <w:rPr>
          <w:sz w:val="24"/>
          <w:szCs w:val="24"/>
        </w:rPr>
        <w:t xml:space="preserve">ГОЛОВІ ЕКЗАМЕНАЦІЙНОЇ КОМІСІЇ </w:t>
      </w:r>
    </w:p>
    <w:p w14:paraId="5F0613E0" w14:textId="77777777" w:rsidR="000D6E39" w:rsidRPr="00505B15" w:rsidRDefault="000D6E39" w:rsidP="00505B15">
      <w:pPr>
        <w:jc w:val="center"/>
        <w:rPr>
          <w:b/>
          <w:sz w:val="24"/>
          <w:szCs w:val="24"/>
        </w:rPr>
      </w:pPr>
      <w:r w:rsidRPr="00505B15">
        <w:rPr>
          <w:b/>
          <w:sz w:val="24"/>
          <w:szCs w:val="24"/>
        </w:rPr>
        <w:t>ЩОДО ЗАХИСТУ КВАЛІФІКАЦІЙНОЇ РОБОТИ МАГІСТРА</w:t>
      </w:r>
    </w:p>
    <w:p w14:paraId="07356566" w14:textId="77777777" w:rsidR="000D6E39" w:rsidRPr="00505B15" w:rsidRDefault="000D6E39" w:rsidP="00505B15">
      <w:pPr>
        <w:jc w:val="center"/>
      </w:pPr>
    </w:p>
    <w:tbl>
      <w:tblPr>
        <w:tblW w:w="10111" w:type="dxa"/>
        <w:tblLayout w:type="fixed"/>
        <w:tblLook w:val="0000" w:firstRow="0" w:lastRow="0" w:firstColumn="0" w:lastColumn="0" w:noHBand="0" w:noVBand="0"/>
      </w:tblPr>
      <w:tblGrid>
        <w:gridCol w:w="1308"/>
        <w:gridCol w:w="2202"/>
        <w:gridCol w:w="282"/>
        <w:gridCol w:w="3439"/>
        <w:gridCol w:w="2880"/>
      </w:tblGrid>
      <w:tr w:rsidR="000D6E39" w:rsidRPr="00505B15" w14:paraId="2227ED11" w14:textId="77777777" w:rsidTr="00300799">
        <w:tc>
          <w:tcPr>
            <w:tcW w:w="3510" w:type="dxa"/>
            <w:gridSpan w:val="2"/>
          </w:tcPr>
          <w:p w14:paraId="267FB88C" w14:textId="77777777" w:rsidR="000D6E39" w:rsidRPr="00505B15" w:rsidRDefault="000D6E39" w:rsidP="00300799">
            <w:pPr>
              <w:widowControl w:val="0"/>
              <w:autoSpaceDE w:val="0"/>
              <w:snapToGrid w:val="0"/>
              <w:ind w:right="-107" w:firstLine="720"/>
              <w:jc w:val="both"/>
              <w:rPr>
                <w:sz w:val="22"/>
                <w:szCs w:val="22"/>
              </w:rPr>
            </w:pPr>
            <w:r w:rsidRPr="00505B15">
              <w:rPr>
                <w:sz w:val="22"/>
                <w:szCs w:val="22"/>
              </w:rPr>
              <w:t>Направляється студент(ка)</w:t>
            </w:r>
          </w:p>
        </w:tc>
        <w:tc>
          <w:tcPr>
            <w:tcW w:w="3721" w:type="dxa"/>
            <w:gridSpan w:val="2"/>
            <w:tcBorders>
              <w:bottom w:val="single" w:sz="4" w:space="0" w:color="000000"/>
            </w:tcBorders>
          </w:tcPr>
          <w:p w14:paraId="0CD79912" w14:textId="77777777" w:rsidR="000D6E39" w:rsidRPr="00505B15" w:rsidRDefault="000D6E39" w:rsidP="00300799">
            <w:pPr>
              <w:widowControl w:val="0"/>
              <w:autoSpaceDE w:val="0"/>
              <w:snapToGrid w:val="0"/>
              <w:jc w:val="center"/>
              <w:rPr>
                <w:sz w:val="22"/>
                <w:szCs w:val="22"/>
              </w:rPr>
            </w:pPr>
          </w:p>
        </w:tc>
        <w:tc>
          <w:tcPr>
            <w:tcW w:w="2880" w:type="dxa"/>
          </w:tcPr>
          <w:p w14:paraId="46180295" w14:textId="77777777" w:rsidR="000D6E39" w:rsidRPr="00505B15" w:rsidRDefault="000D6E39" w:rsidP="00300799">
            <w:pPr>
              <w:widowControl w:val="0"/>
              <w:autoSpaceDE w:val="0"/>
              <w:snapToGrid w:val="0"/>
              <w:rPr>
                <w:sz w:val="22"/>
                <w:szCs w:val="22"/>
              </w:rPr>
            </w:pPr>
            <w:r w:rsidRPr="00505B15">
              <w:rPr>
                <w:sz w:val="22"/>
                <w:szCs w:val="22"/>
              </w:rPr>
              <w:t>до захисту кваліфікаційної</w:t>
            </w:r>
          </w:p>
        </w:tc>
      </w:tr>
      <w:tr w:rsidR="000D6E39" w:rsidRPr="00505B15" w14:paraId="0EF98D22" w14:textId="77777777" w:rsidTr="00300799">
        <w:trPr>
          <w:trHeight w:val="155"/>
        </w:trPr>
        <w:tc>
          <w:tcPr>
            <w:tcW w:w="3510" w:type="dxa"/>
            <w:gridSpan w:val="2"/>
          </w:tcPr>
          <w:p w14:paraId="70BE5DF8" w14:textId="77777777" w:rsidR="000D6E39" w:rsidRPr="00505B15" w:rsidRDefault="000D6E39" w:rsidP="00300799">
            <w:pPr>
              <w:widowControl w:val="0"/>
              <w:autoSpaceDE w:val="0"/>
              <w:snapToGrid w:val="0"/>
              <w:rPr>
                <w:sz w:val="16"/>
                <w:szCs w:val="16"/>
              </w:rPr>
            </w:pPr>
          </w:p>
        </w:tc>
        <w:tc>
          <w:tcPr>
            <w:tcW w:w="3721" w:type="dxa"/>
            <w:gridSpan w:val="2"/>
          </w:tcPr>
          <w:p w14:paraId="5227E728" w14:textId="77777777" w:rsidR="000D6E39" w:rsidRPr="00505B15" w:rsidRDefault="000D6E39" w:rsidP="00300799">
            <w:pPr>
              <w:widowControl w:val="0"/>
              <w:autoSpaceDE w:val="0"/>
              <w:snapToGrid w:val="0"/>
              <w:jc w:val="center"/>
              <w:rPr>
                <w:sz w:val="16"/>
                <w:szCs w:val="16"/>
              </w:rPr>
            </w:pPr>
            <w:r w:rsidRPr="00505B15">
              <w:rPr>
                <w:sz w:val="16"/>
                <w:szCs w:val="16"/>
              </w:rPr>
              <w:t>(ініціали та прізвище)</w:t>
            </w:r>
          </w:p>
        </w:tc>
        <w:tc>
          <w:tcPr>
            <w:tcW w:w="2880" w:type="dxa"/>
          </w:tcPr>
          <w:p w14:paraId="5FDBD14E" w14:textId="77777777" w:rsidR="000D6E39" w:rsidRPr="00505B15" w:rsidRDefault="000D6E39" w:rsidP="00300799">
            <w:pPr>
              <w:widowControl w:val="0"/>
              <w:autoSpaceDE w:val="0"/>
              <w:snapToGrid w:val="0"/>
              <w:rPr>
                <w:sz w:val="16"/>
                <w:szCs w:val="16"/>
              </w:rPr>
            </w:pPr>
          </w:p>
        </w:tc>
      </w:tr>
      <w:tr w:rsidR="000D6E39" w:rsidRPr="00505B15" w14:paraId="229682E4" w14:textId="77777777" w:rsidTr="00300799">
        <w:tc>
          <w:tcPr>
            <w:tcW w:w="3792" w:type="dxa"/>
            <w:gridSpan w:val="3"/>
          </w:tcPr>
          <w:p w14:paraId="16A80521" w14:textId="77777777" w:rsidR="000D6E39" w:rsidRPr="00505B15" w:rsidRDefault="000D6E39" w:rsidP="00300799">
            <w:pPr>
              <w:widowControl w:val="0"/>
              <w:autoSpaceDE w:val="0"/>
              <w:snapToGrid w:val="0"/>
              <w:jc w:val="both"/>
              <w:rPr>
                <w:sz w:val="22"/>
                <w:szCs w:val="22"/>
              </w:rPr>
            </w:pPr>
            <w:r w:rsidRPr="00505B15">
              <w:rPr>
                <w:sz w:val="22"/>
                <w:szCs w:val="22"/>
              </w:rPr>
              <w:t>роботи магістра за спеціальністю</w:t>
            </w:r>
          </w:p>
        </w:tc>
        <w:tc>
          <w:tcPr>
            <w:tcW w:w="6318" w:type="dxa"/>
            <w:gridSpan w:val="2"/>
            <w:tcBorders>
              <w:bottom w:val="single" w:sz="4" w:space="0" w:color="000000"/>
            </w:tcBorders>
          </w:tcPr>
          <w:p w14:paraId="46D98A2C" w14:textId="77777777" w:rsidR="000D6E39" w:rsidRPr="00505B15" w:rsidRDefault="000D6E39" w:rsidP="00300799">
            <w:pPr>
              <w:widowControl w:val="0"/>
              <w:autoSpaceDE w:val="0"/>
              <w:snapToGrid w:val="0"/>
              <w:jc w:val="center"/>
              <w:rPr>
                <w:sz w:val="22"/>
                <w:szCs w:val="22"/>
              </w:rPr>
            </w:pPr>
            <w:r w:rsidRPr="00505B15">
              <w:rPr>
                <w:sz w:val="22"/>
                <w:szCs w:val="22"/>
              </w:rPr>
              <w:t>126 інформаційні системи та технології</w:t>
            </w:r>
          </w:p>
        </w:tc>
      </w:tr>
      <w:tr w:rsidR="000D6E39" w:rsidRPr="00505B15" w14:paraId="782528E5" w14:textId="77777777" w:rsidTr="00300799">
        <w:tc>
          <w:tcPr>
            <w:tcW w:w="3792" w:type="dxa"/>
            <w:gridSpan w:val="3"/>
          </w:tcPr>
          <w:p w14:paraId="0328348E" w14:textId="77777777" w:rsidR="000D6E39" w:rsidRPr="00505B15" w:rsidRDefault="000D6E39" w:rsidP="00300799">
            <w:pPr>
              <w:widowControl w:val="0"/>
              <w:autoSpaceDE w:val="0"/>
              <w:snapToGrid w:val="0"/>
              <w:jc w:val="both"/>
              <w:rPr>
                <w:sz w:val="16"/>
                <w:szCs w:val="16"/>
              </w:rPr>
            </w:pPr>
          </w:p>
        </w:tc>
        <w:tc>
          <w:tcPr>
            <w:tcW w:w="6318" w:type="dxa"/>
            <w:gridSpan w:val="2"/>
          </w:tcPr>
          <w:p w14:paraId="3874E941" w14:textId="77777777" w:rsidR="000D6E39" w:rsidRPr="00505B15" w:rsidRDefault="000D6E39" w:rsidP="00300799">
            <w:pPr>
              <w:widowControl w:val="0"/>
              <w:autoSpaceDE w:val="0"/>
              <w:snapToGrid w:val="0"/>
              <w:jc w:val="center"/>
              <w:rPr>
                <w:sz w:val="16"/>
                <w:szCs w:val="16"/>
              </w:rPr>
            </w:pPr>
            <w:r w:rsidRPr="00505B15">
              <w:rPr>
                <w:sz w:val="16"/>
                <w:szCs w:val="16"/>
              </w:rPr>
              <w:t>(шифр і назва спеціальності)</w:t>
            </w:r>
          </w:p>
        </w:tc>
      </w:tr>
      <w:tr w:rsidR="000D6E39" w:rsidRPr="00505B15" w14:paraId="6B614160" w14:textId="77777777" w:rsidTr="00300799">
        <w:tc>
          <w:tcPr>
            <w:tcW w:w="1308" w:type="dxa"/>
          </w:tcPr>
          <w:p w14:paraId="449ED892" w14:textId="77777777" w:rsidR="000D6E39" w:rsidRPr="00505B15" w:rsidRDefault="000D6E39" w:rsidP="00300799">
            <w:pPr>
              <w:widowControl w:val="0"/>
              <w:autoSpaceDE w:val="0"/>
              <w:snapToGrid w:val="0"/>
              <w:jc w:val="both"/>
              <w:rPr>
                <w:sz w:val="22"/>
                <w:szCs w:val="22"/>
              </w:rPr>
            </w:pPr>
            <w:r w:rsidRPr="00505B15">
              <w:rPr>
                <w:sz w:val="22"/>
                <w:szCs w:val="22"/>
              </w:rPr>
              <w:t>на тему:</w:t>
            </w:r>
          </w:p>
        </w:tc>
        <w:tc>
          <w:tcPr>
            <w:tcW w:w="8802" w:type="dxa"/>
            <w:gridSpan w:val="4"/>
            <w:tcBorders>
              <w:bottom w:val="single" w:sz="4" w:space="0" w:color="000000"/>
            </w:tcBorders>
          </w:tcPr>
          <w:p w14:paraId="1CE72ACA" w14:textId="77777777" w:rsidR="000D6E39" w:rsidRPr="00505B15" w:rsidRDefault="000D6E39" w:rsidP="00300799">
            <w:pPr>
              <w:widowControl w:val="0"/>
              <w:autoSpaceDE w:val="0"/>
              <w:snapToGrid w:val="0"/>
              <w:rPr>
                <w:sz w:val="22"/>
                <w:szCs w:val="22"/>
              </w:rPr>
            </w:pPr>
          </w:p>
        </w:tc>
      </w:tr>
    </w:tbl>
    <w:p w14:paraId="0D15F059" w14:textId="77777777" w:rsidR="000D6E39" w:rsidRPr="00505B15" w:rsidRDefault="000D6E39" w:rsidP="00505B15">
      <w:pPr>
        <w:ind w:firstLine="540"/>
        <w:jc w:val="both"/>
        <w:rPr>
          <w:sz w:val="22"/>
          <w:szCs w:val="22"/>
        </w:rPr>
      </w:pPr>
    </w:p>
    <w:p w14:paraId="1DB22C2C" w14:textId="77777777" w:rsidR="000D6E39" w:rsidRDefault="000D6E39" w:rsidP="00505B15">
      <w:pPr>
        <w:ind w:firstLine="720"/>
        <w:jc w:val="both"/>
        <w:rPr>
          <w:sz w:val="22"/>
          <w:szCs w:val="22"/>
        </w:rPr>
      </w:pPr>
      <w:r>
        <w:rPr>
          <w:sz w:val="22"/>
          <w:szCs w:val="22"/>
        </w:rPr>
        <w:t>Кваліфікаційна робота магістра, рецензія та відгук наукового керівника додаються.</w:t>
      </w:r>
    </w:p>
    <w:p w14:paraId="57556368" w14:textId="77777777" w:rsidR="000D6E39" w:rsidRDefault="000D6E39" w:rsidP="00505B15">
      <w:pPr>
        <w:ind w:firstLine="540"/>
        <w:jc w:val="both"/>
        <w:rPr>
          <w:sz w:val="22"/>
          <w:szCs w:val="22"/>
        </w:rPr>
      </w:pPr>
    </w:p>
    <w:tbl>
      <w:tblPr>
        <w:tblW w:w="0" w:type="auto"/>
        <w:tblLayout w:type="fixed"/>
        <w:tblLook w:val="0000" w:firstRow="0" w:lastRow="0" w:firstColumn="0" w:lastColumn="0" w:noHBand="0" w:noVBand="0"/>
      </w:tblPr>
      <w:tblGrid>
        <w:gridCol w:w="3468"/>
        <w:gridCol w:w="2520"/>
        <w:gridCol w:w="600"/>
        <w:gridCol w:w="3240"/>
      </w:tblGrid>
      <w:tr w:rsidR="000D6E39" w14:paraId="606FB9A5" w14:textId="77777777" w:rsidTr="00300799">
        <w:tc>
          <w:tcPr>
            <w:tcW w:w="3468" w:type="dxa"/>
          </w:tcPr>
          <w:p w14:paraId="01D37B4E" w14:textId="77777777" w:rsidR="000D6E39" w:rsidRDefault="000D6E39" w:rsidP="00300799">
            <w:pPr>
              <w:widowControl w:val="0"/>
              <w:autoSpaceDE w:val="0"/>
              <w:snapToGrid w:val="0"/>
              <w:ind w:firstLine="720"/>
              <w:jc w:val="both"/>
              <w:rPr>
                <w:sz w:val="22"/>
                <w:szCs w:val="22"/>
              </w:rPr>
            </w:pPr>
            <w:r>
              <w:rPr>
                <w:sz w:val="22"/>
                <w:szCs w:val="22"/>
              </w:rPr>
              <w:t>Декан факультету</w:t>
            </w:r>
          </w:p>
        </w:tc>
        <w:tc>
          <w:tcPr>
            <w:tcW w:w="2520" w:type="dxa"/>
            <w:tcBorders>
              <w:bottom w:val="single" w:sz="4" w:space="0" w:color="000000"/>
            </w:tcBorders>
          </w:tcPr>
          <w:p w14:paraId="292E0FBE" w14:textId="77777777" w:rsidR="000D6E39" w:rsidRDefault="000D6E39" w:rsidP="00300799">
            <w:pPr>
              <w:widowControl w:val="0"/>
              <w:autoSpaceDE w:val="0"/>
              <w:snapToGrid w:val="0"/>
              <w:jc w:val="center"/>
              <w:rPr>
                <w:sz w:val="22"/>
                <w:szCs w:val="22"/>
              </w:rPr>
            </w:pPr>
          </w:p>
        </w:tc>
        <w:tc>
          <w:tcPr>
            <w:tcW w:w="600" w:type="dxa"/>
          </w:tcPr>
          <w:p w14:paraId="671EAC89" w14:textId="77777777" w:rsidR="000D6E39" w:rsidRDefault="000D6E39" w:rsidP="00300799">
            <w:pPr>
              <w:widowControl w:val="0"/>
              <w:autoSpaceDE w:val="0"/>
              <w:snapToGrid w:val="0"/>
              <w:rPr>
                <w:sz w:val="22"/>
                <w:szCs w:val="22"/>
              </w:rPr>
            </w:pPr>
          </w:p>
        </w:tc>
        <w:tc>
          <w:tcPr>
            <w:tcW w:w="3240" w:type="dxa"/>
            <w:tcBorders>
              <w:bottom w:val="single" w:sz="4" w:space="0" w:color="000000"/>
            </w:tcBorders>
          </w:tcPr>
          <w:p w14:paraId="1ECE03AD" w14:textId="77777777" w:rsidR="000D6E39" w:rsidRDefault="000D6E39" w:rsidP="00300799">
            <w:pPr>
              <w:widowControl w:val="0"/>
              <w:autoSpaceDE w:val="0"/>
              <w:snapToGrid w:val="0"/>
              <w:ind w:left="858"/>
              <w:jc w:val="both"/>
              <w:rPr>
                <w:sz w:val="22"/>
                <w:szCs w:val="22"/>
              </w:rPr>
            </w:pPr>
          </w:p>
        </w:tc>
      </w:tr>
      <w:tr w:rsidR="000D6E39" w14:paraId="2135BAF2" w14:textId="77777777" w:rsidTr="00300799">
        <w:tc>
          <w:tcPr>
            <w:tcW w:w="3468" w:type="dxa"/>
          </w:tcPr>
          <w:p w14:paraId="3931D8D1" w14:textId="77777777" w:rsidR="000D6E39" w:rsidRDefault="000D6E39" w:rsidP="00300799">
            <w:pPr>
              <w:widowControl w:val="0"/>
              <w:autoSpaceDE w:val="0"/>
              <w:snapToGrid w:val="0"/>
              <w:rPr>
                <w:sz w:val="16"/>
                <w:szCs w:val="16"/>
              </w:rPr>
            </w:pPr>
          </w:p>
        </w:tc>
        <w:tc>
          <w:tcPr>
            <w:tcW w:w="2520" w:type="dxa"/>
          </w:tcPr>
          <w:p w14:paraId="485796A7" w14:textId="77777777" w:rsidR="000D6E39" w:rsidRDefault="000D6E39" w:rsidP="00300799">
            <w:pPr>
              <w:widowControl w:val="0"/>
              <w:autoSpaceDE w:val="0"/>
              <w:snapToGrid w:val="0"/>
              <w:jc w:val="center"/>
              <w:rPr>
                <w:sz w:val="16"/>
                <w:szCs w:val="16"/>
              </w:rPr>
            </w:pPr>
            <w:r>
              <w:rPr>
                <w:sz w:val="16"/>
                <w:szCs w:val="16"/>
              </w:rPr>
              <w:t>(підпис)</w:t>
            </w:r>
          </w:p>
        </w:tc>
        <w:tc>
          <w:tcPr>
            <w:tcW w:w="600" w:type="dxa"/>
          </w:tcPr>
          <w:p w14:paraId="633B5E81" w14:textId="77777777" w:rsidR="000D6E39" w:rsidRDefault="000D6E39" w:rsidP="00300799">
            <w:pPr>
              <w:widowControl w:val="0"/>
              <w:autoSpaceDE w:val="0"/>
              <w:snapToGrid w:val="0"/>
              <w:rPr>
                <w:sz w:val="16"/>
                <w:szCs w:val="16"/>
              </w:rPr>
            </w:pPr>
          </w:p>
        </w:tc>
        <w:tc>
          <w:tcPr>
            <w:tcW w:w="3240" w:type="dxa"/>
            <w:tcBorders>
              <w:top w:val="single" w:sz="4" w:space="0" w:color="000000"/>
            </w:tcBorders>
          </w:tcPr>
          <w:p w14:paraId="77A572E5" w14:textId="77777777" w:rsidR="000D6E39" w:rsidRDefault="000D6E39" w:rsidP="00300799">
            <w:pPr>
              <w:widowControl w:val="0"/>
              <w:autoSpaceDE w:val="0"/>
              <w:snapToGrid w:val="0"/>
              <w:jc w:val="center"/>
              <w:rPr>
                <w:sz w:val="16"/>
                <w:szCs w:val="16"/>
              </w:rPr>
            </w:pPr>
            <w:r>
              <w:rPr>
                <w:sz w:val="16"/>
                <w:szCs w:val="16"/>
              </w:rPr>
              <w:t>(ініціали та прізвище)</w:t>
            </w:r>
          </w:p>
        </w:tc>
      </w:tr>
    </w:tbl>
    <w:p w14:paraId="2551A437" w14:textId="77777777" w:rsidR="000D6E39" w:rsidRDefault="000D6E39" w:rsidP="00505B15">
      <w:pPr>
        <w:jc w:val="both"/>
      </w:pPr>
    </w:p>
    <w:p w14:paraId="4815A4B3" w14:textId="77777777" w:rsidR="000D6E39" w:rsidRDefault="000D6E39" w:rsidP="00505B15">
      <w:pPr>
        <w:spacing w:line="360" w:lineRule="auto"/>
        <w:jc w:val="center"/>
        <w:rPr>
          <w:b/>
          <w:bCs/>
          <w:sz w:val="24"/>
          <w:szCs w:val="24"/>
        </w:rPr>
      </w:pPr>
      <w:r>
        <w:rPr>
          <w:b/>
          <w:bCs/>
          <w:sz w:val="24"/>
          <w:szCs w:val="24"/>
        </w:rPr>
        <w:t>Довідка про успішність</w:t>
      </w:r>
    </w:p>
    <w:tbl>
      <w:tblPr>
        <w:tblW w:w="10296" w:type="dxa"/>
        <w:tblInd w:w="-132" w:type="dxa"/>
        <w:tblLayout w:type="fixed"/>
        <w:tblLook w:val="0000" w:firstRow="0" w:lastRow="0" w:firstColumn="0" w:lastColumn="0" w:noHBand="0" w:noVBand="0"/>
      </w:tblPr>
      <w:tblGrid>
        <w:gridCol w:w="678"/>
        <w:gridCol w:w="555"/>
        <w:gridCol w:w="1308"/>
        <w:gridCol w:w="120"/>
        <w:gridCol w:w="414"/>
        <w:gridCol w:w="381"/>
        <w:gridCol w:w="480"/>
        <w:gridCol w:w="120"/>
        <w:gridCol w:w="240"/>
        <w:gridCol w:w="600"/>
        <w:gridCol w:w="120"/>
        <w:gridCol w:w="240"/>
        <w:gridCol w:w="480"/>
        <w:gridCol w:w="630"/>
        <w:gridCol w:w="90"/>
        <w:gridCol w:w="600"/>
        <w:gridCol w:w="120"/>
        <w:gridCol w:w="120"/>
        <w:gridCol w:w="720"/>
        <w:gridCol w:w="810"/>
        <w:gridCol w:w="750"/>
        <w:gridCol w:w="720"/>
      </w:tblGrid>
      <w:tr w:rsidR="000D6E39" w14:paraId="6999E370" w14:textId="77777777" w:rsidTr="00300799">
        <w:tc>
          <w:tcPr>
            <w:tcW w:w="3936" w:type="dxa"/>
            <w:gridSpan w:val="7"/>
            <w:tcBorders>
              <w:bottom w:val="single" w:sz="4" w:space="0" w:color="000000"/>
            </w:tcBorders>
          </w:tcPr>
          <w:p w14:paraId="015C5540" w14:textId="77777777" w:rsidR="000D6E39" w:rsidRDefault="000D6E39" w:rsidP="00300799">
            <w:pPr>
              <w:widowControl w:val="0"/>
              <w:autoSpaceDE w:val="0"/>
              <w:snapToGrid w:val="0"/>
              <w:ind w:firstLine="720"/>
              <w:jc w:val="both"/>
              <w:rPr>
                <w:sz w:val="22"/>
                <w:szCs w:val="22"/>
              </w:rPr>
            </w:pPr>
          </w:p>
        </w:tc>
        <w:tc>
          <w:tcPr>
            <w:tcW w:w="6360" w:type="dxa"/>
            <w:gridSpan w:val="15"/>
          </w:tcPr>
          <w:p w14:paraId="4E3F3325" w14:textId="77777777" w:rsidR="000D6E39" w:rsidRDefault="000D6E39" w:rsidP="00300799">
            <w:pPr>
              <w:widowControl w:val="0"/>
              <w:autoSpaceDE w:val="0"/>
              <w:snapToGrid w:val="0"/>
              <w:jc w:val="both"/>
              <w:rPr>
                <w:sz w:val="22"/>
                <w:szCs w:val="22"/>
              </w:rPr>
            </w:pPr>
            <w:r>
              <w:rPr>
                <w:sz w:val="22"/>
                <w:szCs w:val="22"/>
              </w:rPr>
              <w:t>за період навчання на математичному факультеті</w:t>
            </w:r>
          </w:p>
        </w:tc>
      </w:tr>
      <w:tr w:rsidR="000D6E39" w14:paraId="1C87D6F7" w14:textId="77777777" w:rsidTr="00300799">
        <w:tc>
          <w:tcPr>
            <w:tcW w:w="3936" w:type="dxa"/>
            <w:gridSpan w:val="7"/>
            <w:tcBorders>
              <w:top w:val="single" w:sz="4" w:space="0" w:color="000000"/>
            </w:tcBorders>
          </w:tcPr>
          <w:p w14:paraId="4FB7328D" w14:textId="77777777" w:rsidR="000D6E39" w:rsidRDefault="000D6E39" w:rsidP="00300799">
            <w:pPr>
              <w:widowControl w:val="0"/>
              <w:autoSpaceDE w:val="0"/>
              <w:snapToGrid w:val="0"/>
              <w:jc w:val="center"/>
              <w:rPr>
                <w:sz w:val="16"/>
                <w:szCs w:val="16"/>
              </w:rPr>
            </w:pPr>
            <w:r>
              <w:rPr>
                <w:sz w:val="16"/>
                <w:szCs w:val="16"/>
              </w:rPr>
              <w:t>(ініціали та прізвище студента)</w:t>
            </w:r>
          </w:p>
        </w:tc>
        <w:tc>
          <w:tcPr>
            <w:tcW w:w="3240" w:type="dxa"/>
            <w:gridSpan w:val="10"/>
          </w:tcPr>
          <w:p w14:paraId="421B3685" w14:textId="77777777" w:rsidR="000D6E39" w:rsidRDefault="000D6E39" w:rsidP="00300799">
            <w:pPr>
              <w:widowControl w:val="0"/>
              <w:autoSpaceDE w:val="0"/>
              <w:snapToGrid w:val="0"/>
              <w:rPr>
                <w:sz w:val="16"/>
                <w:szCs w:val="16"/>
              </w:rPr>
            </w:pPr>
          </w:p>
        </w:tc>
        <w:tc>
          <w:tcPr>
            <w:tcW w:w="3120" w:type="dxa"/>
            <w:gridSpan w:val="5"/>
          </w:tcPr>
          <w:p w14:paraId="29076A5A" w14:textId="77777777" w:rsidR="000D6E39" w:rsidRDefault="000D6E39" w:rsidP="00300799">
            <w:pPr>
              <w:widowControl w:val="0"/>
              <w:autoSpaceDE w:val="0"/>
              <w:snapToGrid w:val="0"/>
              <w:jc w:val="right"/>
              <w:rPr>
                <w:sz w:val="16"/>
                <w:szCs w:val="16"/>
              </w:rPr>
            </w:pPr>
          </w:p>
        </w:tc>
      </w:tr>
      <w:tr w:rsidR="000D6E39" w14:paraId="677FBA61" w14:textId="77777777" w:rsidTr="00300799">
        <w:tc>
          <w:tcPr>
            <w:tcW w:w="678" w:type="dxa"/>
          </w:tcPr>
          <w:p w14:paraId="224E7429" w14:textId="77777777" w:rsidR="000D6E39" w:rsidRDefault="000D6E39" w:rsidP="00300799">
            <w:pPr>
              <w:widowControl w:val="0"/>
              <w:autoSpaceDE w:val="0"/>
              <w:snapToGrid w:val="0"/>
              <w:jc w:val="both"/>
              <w:rPr>
                <w:sz w:val="22"/>
                <w:szCs w:val="22"/>
              </w:rPr>
            </w:pPr>
            <w:r>
              <w:rPr>
                <w:sz w:val="22"/>
                <w:szCs w:val="22"/>
              </w:rPr>
              <w:t>з 20</w:t>
            </w:r>
          </w:p>
        </w:tc>
        <w:tc>
          <w:tcPr>
            <w:tcW w:w="555" w:type="dxa"/>
            <w:tcBorders>
              <w:bottom w:val="single" w:sz="4" w:space="0" w:color="000000"/>
            </w:tcBorders>
          </w:tcPr>
          <w:p w14:paraId="36CB05BD" w14:textId="77777777" w:rsidR="000D6E39" w:rsidRDefault="000D6E39" w:rsidP="00300799">
            <w:pPr>
              <w:widowControl w:val="0"/>
              <w:autoSpaceDE w:val="0"/>
              <w:snapToGrid w:val="0"/>
              <w:ind w:left="-108"/>
              <w:jc w:val="both"/>
              <w:rPr>
                <w:sz w:val="22"/>
                <w:szCs w:val="22"/>
              </w:rPr>
            </w:pPr>
          </w:p>
        </w:tc>
        <w:tc>
          <w:tcPr>
            <w:tcW w:w="1308" w:type="dxa"/>
          </w:tcPr>
          <w:p w14:paraId="25A7EA05" w14:textId="77777777" w:rsidR="000D6E39" w:rsidRDefault="000D6E39" w:rsidP="00300799">
            <w:pPr>
              <w:widowControl w:val="0"/>
              <w:autoSpaceDE w:val="0"/>
              <w:snapToGrid w:val="0"/>
              <w:jc w:val="both"/>
              <w:rPr>
                <w:sz w:val="22"/>
                <w:szCs w:val="22"/>
              </w:rPr>
            </w:pPr>
            <w:r>
              <w:rPr>
                <w:sz w:val="22"/>
                <w:szCs w:val="22"/>
              </w:rPr>
              <w:t>року по 20</w:t>
            </w:r>
          </w:p>
        </w:tc>
        <w:tc>
          <w:tcPr>
            <w:tcW w:w="534" w:type="dxa"/>
            <w:gridSpan w:val="2"/>
            <w:tcBorders>
              <w:bottom w:val="single" w:sz="4" w:space="0" w:color="000000"/>
            </w:tcBorders>
          </w:tcPr>
          <w:p w14:paraId="35C98ACC" w14:textId="77777777" w:rsidR="000D6E39" w:rsidRDefault="000D6E39" w:rsidP="00300799">
            <w:pPr>
              <w:widowControl w:val="0"/>
              <w:autoSpaceDE w:val="0"/>
              <w:snapToGrid w:val="0"/>
              <w:ind w:left="-108"/>
              <w:jc w:val="both"/>
              <w:rPr>
                <w:sz w:val="22"/>
                <w:szCs w:val="22"/>
              </w:rPr>
            </w:pPr>
          </w:p>
        </w:tc>
        <w:tc>
          <w:tcPr>
            <w:tcW w:w="7218" w:type="dxa"/>
            <w:gridSpan w:val="17"/>
          </w:tcPr>
          <w:p w14:paraId="0FDE8ACE" w14:textId="77777777" w:rsidR="000D6E39" w:rsidRDefault="000D6E39" w:rsidP="00300799">
            <w:pPr>
              <w:widowControl w:val="0"/>
              <w:autoSpaceDE w:val="0"/>
              <w:snapToGrid w:val="0"/>
              <w:ind w:left="-108"/>
              <w:rPr>
                <w:sz w:val="22"/>
                <w:szCs w:val="22"/>
              </w:rPr>
            </w:pPr>
            <w:r>
              <w:rPr>
                <w:sz w:val="22"/>
                <w:szCs w:val="22"/>
              </w:rPr>
              <w:t xml:space="preserve"> рік повністю виконав(ла) навчальний план за спеціальністю </w:t>
            </w:r>
          </w:p>
        </w:tc>
      </w:tr>
      <w:tr w:rsidR="000D6E39" w14:paraId="099FA197" w14:textId="77777777" w:rsidTr="00300799">
        <w:tc>
          <w:tcPr>
            <w:tcW w:w="5256" w:type="dxa"/>
            <w:gridSpan w:val="12"/>
            <w:tcBorders>
              <w:bottom w:val="single" w:sz="4" w:space="0" w:color="000000"/>
            </w:tcBorders>
          </w:tcPr>
          <w:p w14:paraId="2A1E0843" w14:textId="77777777" w:rsidR="000D6E39" w:rsidRDefault="000D6E39" w:rsidP="0075478B">
            <w:pPr>
              <w:widowControl w:val="0"/>
              <w:autoSpaceDE w:val="0"/>
              <w:snapToGrid w:val="0"/>
              <w:spacing w:before="120"/>
              <w:ind w:left="11" w:right="11"/>
              <w:jc w:val="center"/>
              <w:rPr>
                <w:sz w:val="22"/>
                <w:szCs w:val="22"/>
              </w:rPr>
            </w:pPr>
            <w:r>
              <w:rPr>
                <w:sz w:val="22"/>
                <w:szCs w:val="22"/>
              </w:rPr>
              <w:t>126 інформаційні системи та технології</w:t>
            </w:r>
          </w:p>
        </w:tc>
        <w:tc>
          <w:tcPr>
            <w:tcW w:w="5040" w:type="dxa"/>
            <w:gridSpan w:val="10"/>
          </w:tcPr>
          <w:p w14:paraId="5D2FB0D4" w14:textId="77777777" w:rsidR="000D6E39" w:rsidRDefault="000D6E39" w:rsidP="0075478B">
            <w:pPr>
              <w:widowControl w:val="0"/>
              <w:autoSpaceDE w:val="0"/>
              <w:snapToGrid w:val="0"/>
              <w:spacing w:before="120"/>
              <w:ind w:left="-108"/>
              <w:jc w:val="both"/>
              <w:rPr>
                <w:sz w:val="22"/>
                <w:szCs w:val="22"/>
              </w:rPr>
            </w:pPr>
            <w:r>
              <w:rPr>
                <w:sz w:val="22"/>
                <w:szCs w:val="22"/>
              </w:rPr>
              <w:t xml:space="preserve"> з таким розподілом оцінок за:</w:t>
            </w:r>
          </w:p>
        </w:tc>
      </w:tr>
      <w:tr w:rsidR="000D6E39" w14:paraId="15C7CD9D" w14:textId="77777777" w:rsidTr="00300799">
        <w:tc>
          <w:tcPr>
            <w:tcW w:w="4056" w:type="dxa"/>
            <w:gridSpan w:val="8"/>
          </w:tcPr>
          <w:p w14:paraId="4C06D8E6" w14:textId="77777777" w:rsidR="000D6E39" w:rsidRDefault="000D6E39" w:rsidP="00300799">
            <w:pPr>
              <w:widowControl w:val="0"/>
              <w:autoSpaceDE w:val="0"/>
              <w:snapToGrid w:val="0"/>
              <w:jc w:val="both"/>
              <w:rPr>
                <w:sz w:val="22"/>
                <w:szCs w:val="22"/>
              </w:rPr>
            </w:pPr>
            <w:r>
              <w:rPr>
                <w:sz w:val="22"/>
                <w:szCs w:val="22"/>
              </w:rPr>
              <w:t>національною шкалою:     відмінно</w:t>
            </w:r>
          </w:p>
        </w:tc>
        <w:tc>
          <w:tcPr>
            <w:tcW w:w="840" w:type="dxa"/>
            <w:gridSpan w:val="2"/>
            <w:tcBorders>
              <w:bottom w:val="single" w:sz="4" w:space="0" w:color="000000"/>
            </w:tcBorders>
          </w:tcPr>
          <w:p w14:paraId="3DBBCE7D" w14:textId="77777777" w:rsidR="000D6E39" w:rsidRDefault="000D6E39" w:rsidP="00300799">
            <w:pPr>
              <w:widowControl w:val="0"/>
              <w:autoSpaceDE w:val="0"/>
              <w:snapToGrid w:val="0"/>
              <w:jc w:val="center"/>
              <w:rPr>
                <w:sz w:val="22"/>
                <w:szCs w:val="22"/>
              </w:rPr>
            </w:pPr>
          </w:p>
        </w:tc>
        <w:tc>
          <w:tcPr>
            <w:tcW w:w="1470" w:type="dxa"/>
            <w:gridSpan w:val="4"/>
          </w:tcPr>
          <w:p w14:paraId="68ED7091" w14:textId="77777777" w:rsidR="000D6E39" w:rsidRDefault="000D6E39" w:rsidP="00300799">
            <w:pPr>
              <w:widowControl w:val="0"/>
              <w:autoSpaceDE w:val="0"/>
              <w:snapToGrid w:val="0"/>
              <w:ind w:left="-108"/>
              <w:jc w:val="both"/>
              <w:rPr>
                <w:sz w:val="22"/>
                <w:szCs w:val="22"/>
              </w:rPr>
            </w:pPr>
            <w:r>
              <w:rPr>
                <w:sz w:val="22"/>
                <w:szCs w:val="22"/>
              </w:rPr>
              <w:t>%,        добре</w:t>
            </w:r>
          </w:p>
        </w:tc>
        <w:tc>
          <w:tcPr>
            <w:tcW w:w="690" w:type="dxa"/>
            <w:gridSpan w:val="2"/>
            <w:tcBorders>
              <w:bottom w:val="single" w:sz="4" w:space="0" w:color="000000"/>
            </w:tcBorders>
          </w:tcPr>
          <w:p w14:paraId="78045EBD" w14:textId="77777777" w:rsidR="000D6E39" w:rsidRDefault="000D6E39" w:rsidP="00300799">
            <w:pPr>
              <w:widowControl w:val="0"/>
              <w:autoSpaceDE w:val="0"/>
              <w:snapToGrid w:val="0"/>
              <w:ind w:left="-108"/>
              <w:jc w:val="center"/>
              <w:rPr>
                <w:sz w:val="22"/>
                <w:szCs w:val="22"/>
              </w:rPr>
            </w:pPr>
          </w:p>
        </w:tc>
        <w:tc>
          <w:tcPr>
            <w:tcW w:w="1770" w:type="dxa"/>
            <w:gridSpan w:val="4"/>
          </w:tcPr>
          <w:p w14:paraId="5AB3605C" w14:textId="77777777" w:rsidR="000D6E39" w:rsidRDefault="000D6E39" w:rsidP="00300799">
            <w:pPr>
              <w:widowControl w:val="0"/>
              <w:autoSpaceDE w:val="0"/>
              <w:snapToGrid w:val="0"/>
              <w:ind w:left="-108"/>
              <w:jc w:val="both"/>
              <w:rPr>
                <w:sz w:val="22"/>
                <w:szCs w:val="22"/>
              </w:rPr>
            </w:pPr>
            <w:r>
              <w:rPr>
                <w:sz w:val="22"/>
                <w:szCs w:val="22"/>
              </w:rPr>
              <w:t>%,     задовільно</w:t>
            </w:r>
          </w:p>
        </w:tc>
        <w:tc>
          <w:tcPr>
            <w:tcW w:w="750" w:type="dxa"/>
            <w:tcBorders>
              <w:bottom w:val="single" w:sz="4" w:space="0" w:color="000000"/>
            </w:tcBorders>
          </w:tcPr>
          <w:p w14:paraId="2E84923F" w14:textId="77777777" w:rsidR="000D6E39" w:rsidRDefault="000D6E39" w:rsidP="00300799">
            <w:pPr>
              <w:widowControl w:val="0"/>
              <w:autoSpaceDE w:val="0"/>
              <w:snapToGrid w:val="0"/>
              <w:ind w:left="-108"/>
              <w:jc w:val="center"/>
              <w:rPr>
                <w:sz w:val="22"/>
                <w:szCs w:val="22"/>
              </w:rPr>
            </w:pPr>
          </w:p>
        </w:tc>
        <w:tc>
          <w:tcPr>
            <w:tcW w:w="720" w:type="dxa"/>
          </w:tcPr>
          <w:p w14:paraId="2EEB5926" w14:textId="77777777" w:rsidR="000D6E39" w:rsidRDefault="000D6E39" w:rsidP="00300799">
            <w:pPr>
              <w:widowControl w:val="0"/>
              <w:autoSpaceDE w:val="0"/>
              <w:snapToGrid w:val="0"/>
              <w:ind w:left="-108"/>
              <w:jc w:val="both"/>
              <w:rPr>
                <w:sz w:val="22"/>
                <w:szCs w:val="22"/>
              </w:rPr>
            </w:pPr>
            <w:r>
              <w:rPr>
                <w:sz w:val="22"/>
                <w:szCs w:val="22"/>
              </w:rPr>
              <w:t>%;</w:t>
            </w:r>
          </w:p>
        </w:tc>
      </w:tr>
      <w:tr w:rsidR="000D6E39" w14:paraId="7D582087" w14:textId="77777777" w:rsidTr="00300799">
        <w:tc>
          <w:tcPr>
            <w:tcW w:w="2661" w:type="dxa"/>
            <w:gridSpan w:val="4"/>
          </w:tcPr>
          <w:p w14:paraId="2D27CC77" w14:textId="77777777" w:rsidR="000D6E39" w:rsidRDefault="000D6E39" w:rsidP="00300799">
            <w:pPr>
              <w:widowControl w:val="0"/>
              <w:autoSpaceDE w:val="0"/>
              <w:snapToGrid w:val="0"/>
              <w:jc w:val="both"/>
              <w:rPr>
                <w:sz w:val="22"/>
                <w:szCs w:val="22"/>
              </w:rPr>
            </w:pPr>
            <w:r>
              <w:rPr>
                <w:sz w:val="22"/>
                <w:szCs w:val="22"/>
              </w:rPr>
              <w:t>шкалою ECTS:       А</w:t>
            </w:r>
          </w:p>
        </w:tc>
        <w:tc>
          <w:tcPr>
            <w:tcW w:w="795" w:type="dxa"/>
            <w:gridSpan w:val="2"/>
            <w:tcBorders>
              <w:bottom w:val="single" w:sz="4" w:space="0" w:color="000000"/>
            </w:tcBorders>
          </w:tcPr>
          <w:p w14:paraId="6ADBAF32" w14:textId="77777777" w:rsidR="000D6E39" w:rsidRDefault="000D6E39" w:rsidP="00300799">
            <w:pPr>
              <w:widowControl w:val="0"/>
              <w:autoSpaceDE w:val="0"/>
              <w:snapToGrid w:val="0"/>
              <w:jc w:val="center"/>
              <w:rPr>
                <w:sz w:val="22"/>
                <w:szCs w:val="22"/>
              </w:rPr>
            </w:pPr>
          </w:p>
        </w:tc>
        <w:tc>
          <w:tcPr>
            <w:tcW w:w="840" w:type="dxa"/>
            <w:gridSpan w:val="3"/>
          </w:tcPr>
          <w:p w14:paraId="08DCF353" w14:textId="77777777" w:rsidR="000D6E39" w:rsidRDefault="000D6E39" w:rsidP="00300799">
            <w:pPr>
              <w:widowControl w:val="0"/>
              <w:autoSpaceDE w:val="0"/>
              <w:snapToGrid w:val="0"/>
              <w:ind w:left="-108"/>
              <w:jc w:val="both"/>
              <w:rPr>
                <w:sz w:val="22"/>
                <w:szCs w:val="22"/>
              </w:rPr>
            </w:pPr>
            <w:r>
              <w:rPr>
                <w:sz w:val="22"/>
                <w:szCs w:val="22"/>
              </w:rPr>
              <w:t>%,     В</w:t>
            </w:r>
          </w:p>
        </w:tc>
        <w:tc>
          <w:tcPr>
            <w:tcW w:w="720" w:type="dxa"/>
            <w:gridSpan w:val="2"/>
            <w:tcBorders>
              <w:bottom w:val="single" w:sz="4" w:space="0" w:color="000000"/>
            </w:tcBorders>
          </w:tcPr>
          <w:p w14:paraId="1F6F68D5" w14:textId="77777777" w:rsidR="000D6E39" w:rsidRDefault="000D6E39" w:rsidP="00300799">
            <w:pPr>
              <w:widowControl w:val="0"/>
              <w:autoSpaceDE w:val="0"/>
              <w:snapToGrid w:val="0"/>
              <w:ind w:left="-108"/>
              <w:jc w:val="center"/>
              <w:rPr>
                <w:sz w:val="22"/>
                <w:szCs w:val="22"/>
              </w:rPr>
            </w:pPr>
          </w:p>
        </w:tc>
        <w:tc>
          <w:tcPr>
            <w:tcW w:w="720" w:type="dxa"/>
            <w:gridSpan w:val="2"/>
          </w:tcPr>
          <w:p w14:paraId="10157744" w14:textId="77777777" w:rsidR="000D6E39" w:rsidRDefault="000D6E39" w:rsidP="00300799">
            <w:pPr>
              <w:widowControl w:val="0"/>
              <w:autoSpaceDE w:val="0"/>
              <w:snapToGrid w:val="0"/>
              <w:ind w:left="-108"/>
              <w:jc w:val="both"/>
              <w:rPr>
                <w:sz w:val="22"/>
                <w:szCs w:val="22"/>
              </w:rPr>
            </w:pPr>
            <w:r>
              <w:rPr>
                <w:sz w:val="22"/>
                <w:szCs w:val="22"/>
              </w:rPr>
              <w:t>%,   С</w:t>
            </w:r>
          </w:p>
        </w:tc>
        <w:tc>
          <w:tcPr>
            <w:tcW w:w="720" w:type="dxa"/>
            <w:gridSpan w:val="2"/>
            <w:tcBorders>
              <w:bottom w:val="single" w:sz="4" w:space="0" w:color="000000"/>
            </w:tcBorders>
          </w:tcPr>
          <w:p w14:paraId="228D34E9" w14:textId="77777777" w:rsidR="000D6E39" w:rsidRDefault="000D6E39" w:rsidP="00300799">
            <w:pPr>
              <w:widowControl w:val="0"/>
              <w:autoSpaceDE w:val="0"/>
              <w:snapToGrid w:val="0"/>
              <w:ind w:left="-108"/>
              <w:jc w:val="center"/>
              <w:rPr>
                <w:sz w:val="22"/>
                <w:szCs w:val="22"/>
              </w:rPr>
            </w:pPr>
          </w:p>
        </w:tc>
        <w:tc>
          <w:tcPr>
            <w:tcW w:w="840" w:type="dxa"/>
            <w:gridSpan w:val="3"/>
          </w:tcPr>
          <w:p w14:paraId="1E3393E1" w14:textId="77777777" w:rsidR="000D6E39" w:rsidRDefault="000D6E39" w:rsidP="00300799">
            <w:pPr>
              <w:widowControl w:val="0"/>
              <w:autoSpaceDE w:val="0"/>
              <w:snapToGrid w:val="0"/>
              <w:ind w:left="-108"/>
              <w:jc w:val="both"/>
              <w:rPr>
                <w:sz w:val="22"/>
                <w:szCs w:val="22"/>
              </w:rPr>
            </w:pPr>
            <w:r>
              <w:rPr>
                <w:sz w:val="22"/>
                <w:szCs w:val="22"/>
              </w:rPr>
              <w:t>%,    D</w:t>
            </w:r>
          </w:p>
        </w:tc>
        <w:tc>
          <w:tcPr>
            <w:tcW w:w="720" w:type="dxa"/>
            <w:tcBorders>
              <w:bottom w:val="single" w:sz="4" w:space="0" w:color="000000"/>
            </w:tcBorders>
          </w:tcPr>
          <w:p w14:paraId="3BBCF249" w14:textId="77777777" w:rsidR="000D6E39" w:rsidRDefault="000D6E39" w:rsidP="00300799">
            <w:pPr>
              <w:widowControl w:val="0"/>
              <w:autoSpaceDE w:val="0"/>
              <w:snapToGrid w:val="0"/>
              <w:ind w:left="-108"/>
              <w:jc w:val="center"/>
              <w:rPr>
                <w:sz w:val="22"/>
                <w:szCs w:val="22"/>
              </w:rPr>
            </w:pPr>
          </w:p>
        </w:tc>
        <w:tc>
          <w:tcPr>
            <w:tcW w:w="810" w:type="dxa"/>
          </w:tcPr>
          <w:p w14:paraId="5AA7A24D" w14:textId="77777777" w:rsidR="000D6E39" w:rsidRDefault="000D6E39" w:rsidP="00300799">
            <w:pPr>
              <w:widowControl w:val="0"/>
              <w:autoSpaceDE w:val="0"/>
              <w:snapToGrid w:val="0"/>
              <w:ind w:left="-108"/>
              <w:jc w:val="both"/>
              <w:rPr>
                <w:sz w:val="22"/>
                <w:szCs w:val="22"/>
              </w:rPr>
            </w:pPr>
            <w:r>
              <w:rPr>
                <w:sz w:val="22"/>
                <w:szCs w:val="22"/>
              </w:rPr>
              <w:t>%,    Е</w:t>
            </w:r>
          </w:p>
        </w:tc>
        <w:tc>
          <w:tcPr>
            <w:tcW w:w="750" w:type="dxa"/>
            <w:tcBorders>
              <w:bottom w:val="single" w:sz="4" w:space="0" w:color="000000"/>
            </w:tcBorders>
          </w:tcPr>
          <w:p w14:paraId="6C0A3E42" w14:textId="77777777" w:rsidR="000D6E39" w:rsidRDefault="000D6E39" w:rsidP="00300799">
            <w:pPr>
              <w:widowControl w:val="0"/>
              <w:autoSpaceDE w:val="0"/>
              <w:snapToGrid w:val="0"/>
              <w:ind w:left="-108"/>
              <w:jc w:val="center"/>
              <w:rPr>
                <w:sz w:val="22"/>
                <w:szCs w:val="22"/>
              </w:rPr>
            </w:pPr>
          </w:p>
        </w:tc>
        <w:tc>
          <w:tcPr>
            <w:tcW w:w="720" w:type="dxa"/>
          </w:tcPr>
          <w:p w14:paraId="60036575" w14:textId="77777777" w:rsidR="000D6E39" w:rsidRDefault="000D6E39" w:rsidP="00300799">
            <w:pPr>
              <w:widowControl w:val="0"/>
              <w:autoSpaceDE w:val="0"/>
              <w:snapToGrid w:val="0"/>
              <w:ind w:left="-108"/>
              <w:jc w:val="both"/>
              <w:rPr>
                <w:sz w:val="22"/>
                <w:szCs w:val="22"/>
              </w:rPr>
            </w:pPr>
            <w:r>
              <w:rPr>
                <w:sz w:val="22"/>
                <w:szCs w:val="22"/>
              </w:rPr>
              <w:t>%.</w:t>
            </w:r>
          </w:p>
        </w:tc>
      </w:tr>
    </w:tbl>
    <w:p w14:paraId="38E4D1E1" w14:textId="77777777" w:rsidR="000D6E39" w:rsidRDefault="000D6E39" w:rsidP="00505B15"/>
    <w:tbl>
      <w:tblPr>
        <w:tblW w:w="0" w:type="auto"/>
        <w:tblLayout w:type="fixed"/>
        <w:tblLook w:val="0000" w:firstRow="0" w:lastRow="0" w:firstColumn="0" w:lastColumn="0" w:noHBand="0" w:noVBand="0"/>
      </w:tblPr>
      <w:tblGrid>
        <w:gridCol w:w="3468"/>
        <w:gridCol w:w="2520"/>
        <w:gridCol w:w="600"/>
        <w:gridCol w:w="3240"/>
      </w:tblGrid>
      <w:tr w:rsidR="000D6E39" w14:paraId="516515A2" w14:textId="77777777" w:rsidTr="00300799">
        <w:tc>
          <w:tcPr>
            <w:tcW w:w="3468" w:type="dxa"/>
          </w:tcPr>
          <w:p w14:paraId="3D5481E0" w14:textId="77777777" w:rsidR="000D6E39" w:rsidRDefault="000D6E39" w:rsidP="00300799">
            <w:pPr>
              <w:widowControl w:val="0"/>
              <w:autoSpaceDE w:val="0"/>
              <w:snapToGrid w:val="0"/>
              <w:ind w:firstLine="720"/>
              <w:jc w:val="both"/>
              <w:rPr>
                <w:sz w:val="22"/>
                <w:szCs w:val="22"/>
              </w:rPr>
            </w:pPr>
            <w:r>
              <w:rPr>
                <w:sz w:val="22"/>
                <w:szCs w:val="22"/>
              </w:rPr>
              <w:t>Секретар факультету</w:t>
            </w:r>
          </w:p>
        </w:tc>
        <w:tc>
          <w:tcPr>
            <w:tcW w:w="2520" w:type="dxa"/>
            <w:tcBorders>
              <w:bottom w:val="single" w:sz="4" w:space="0" w:color="000000"/>
            </w:tcBorders>
          </w:tcPr>
          <w:p w14:paraId="6E073FBF" w14:textId="77777777" w:rsidR="000D6E39" w:rsidRDefault="000D6E39" w:rsidP="00300799">
            <w:pPr>
              <w:widowControl w:val="0"/>
              <w:autoSpaceDE w:val="0"/>
              <w:snapToGrid w:val="0"/>
              <w:jc w:val="center"/>
              <w:rPr>
                <w:sz w:val="22"/>
                <w:szCs w:val="22"/>
              </w:rPr>
            </w:pPr>
          </w:p>
        </w:tc>
        <w:tc>
          <w:tcPr>
            <w:tcW w:w="600" w:type="dxa"/>
          </w:tcPr>
          <w:p w14:paraId="27256645" w14:textId="77777777" w:rsidR="000D6E39" w:rsidRDefault="000D6E39" w:rsidP="00300799">
            <w:pPr>
              <w:widowControl w:val="0"/>
              <w:autoSpaceDE w:val="0"/>
              <w:snapToGrid w:val="0"/>
              <w:rPr>
                <w:sz w:val="22"/>
                <w:szCs w:val="22"/>
              </w:rPr>
            </w:pPr>
          </w:p>
        </w:tc>
        <w:tc>
          <w:tcPr>
            <w:tcW w:w="3240" w:type="dxa"/>
            <w:tcBorders>
              <w:bottom w:val="single" w:sz="4" w:space="0" w:color="000000"/>
            </w:tcBorders>
          </w:tcPr>
          <w:p w14:paraId="60D11D7C" w14:textId="77777777" w:rsidR="000D6E39" w:rsidRDefault="000D6E39" w:rsidP="00300799">
            <w:pPr>
              <w:widowControl w:val="0"/>
              <w:autoSpaceDE w:val="0"/>
              <w:snapToGrid w:val="0"/>
              <w:ind w:left="744"/>
              <w:rPr>
                <w:sz w:val="22"/>
                <w:szCs w:val="22"/>
              </w:rPr>
            </w:pPr>
          </w:p>
        </w:tc>
      </w:tr>
      <w:tr w:rsidR="000D6E39" w14:paraId="43BFE804" w14:textId="77777777" w:rsidTr="00300799">
        <w:tc>
          <w:tcPr>
            <w:tcW w:w="3468" w:type="dxa"/>
          </w:tcPr>
          <w:p w14:paraId="2DFBBDCC" w14:textId="77777777" w:rsidR="000D6E39" w:rsidRDefault="000D6E39" w:rsidP="00300799">
            <w:pPr>
              <w:widowControl w:val="0"/>
              <w:autoSpaceDE w:val="0"/>
              <w:snapToGrid w:val="0"/>
              <w:rPr>
                <w:sz w:val="16"/>
                <w:szCs w:val="16"/>
              </w:rPr>
            </w:pPr>
          </w:p>
        </w:tc>
        <w:tc>
          <w:tcPr>
            <w:tcW w:w="2520" w:type="dxa"/>
          </w:tcPr>
          <w:p w14:paraId="2DACFBB3" w14:textId="77777777" w:rsidR="000D6E39" w:rsidRDefault="000D6E39" w:rsidP="00300799">
            <w:pPr>
              <w:widowControl w:val="0"/>
              <w:autoSpaceDE w:val="0"/>
              <w:snapToGrid w:val="0"/>
              <w:jc w:val="center"/>
              <w:rPr>
                <w:sz w:val="16"/>
                <w:szCs w:val="16"/>
              </w:rPr>
            </w:pPr>
            <w:r>
              <w:rPr>
                <w:sz w:val="16"/>
                <w:szCs w:val="16"/>
              </w:rPr>
              <w:t>(підпис)</w:t>
            </w:r>
          </w:p>
        </w:tc>
        <w:tc>
          <w:tcPr>
            <w:tcW w:w="600" w:type="dxa"/>
          </w:tcPr>
          <w:p w14:paraId="6040CB88" w14:textId="77777777" w:rsidR="000D6E39" w:rsidRDefault="000D6E39" w:rsidP="00300799">
            <w:pPr>
              <w:widowControl w:val="0"/>
              <w:autoSpaceDE w:val="0"/>
              <w:snapToGrid w:val="0"/>
              <w:rPr>
                <w:sz w:val="16"/>
                <w:szCs w:val="16"/>
              </w:rPr>
            </w:pPr>
          </w:p>
        </w:tc>
        <w:tc>
          <w:tcPr>
            <w:tcW w:w="3240" w:type="dxa"/>
            <w:tcBorders>
              <w:top w:val="single" w:sz="4" w:space="0" w:color="000000"/>
            </w:tcBorders>
          </w:tcPr>
          <w:p w14:paraId="30CD0184" w14:textId="77777777" w:rsidR="000D6E39" w:rsidRDefault="000D6E39" w:rsidP="00300799">
            <w:pPr>
              <w:widowControl w:val="0"/>
              <w:autoSpaceDE w:val="0"/>
              <w:snapToGrid w:val="0"/>
              <w:jc w:val="center"/>
              <w:rPr>
                <w:sz w:val="16"/>
                <w:szCs w:val="16"/>
              </w:rPr>
            </w:pPr>
            <w:r>
              <w:rPr>
                <w:sz w:val="16"/>
                <w:szCs w:val="16"/>
              </w:rPr>
              <w:t>(ініціали та прізвище)</w:t>
            </w:r>
          </w:p>
        </w:tc>
      </w:tr>
    </w:tbl>
    <w:p w14:paraId="3434AABC" w14:textId="77777777" w:rsidR="000D6E39" w:rsidRDefault="000D6E39" w:rsidP="00505B15"/>
    <w:p w14:paraId="6386BA7F" w14:textId="77777777" w:rsidR="000D6E39" w:rsidRDefault="000D6E39" w:rsidP="00505B15">
      <w:pPr>
        <w:spacing w:line="360" w:lineRule="auto"/>
        <w:jc w:val="center"/>
        <w:rPr>
          <w:b/>
          <w:bCs/>
          <w:sz w:val="24"/>
          <w:szCs w:val="24"/>
        </w:rPr>
      </w:pPr>
      <w:r>
        <w:rPr>
          <w:b/>
          <w:bCs/>
          <w:sz w:val="24"/>
          <w:szCs w:val="24"/>
        </w:rPr>
        <w:t>Висновок керівника кваліфікаційної роботи</w:t>
      </w:r>
    </w:p>
    <w:tbl>
      <w:tblPr>
        <w:tblW w:w="9997" w:type="dxa"/>
        <w:tblLayout w:type="fixed"/>
        <w:tblLook w:val="0000" w:firstRow="0" w:lastRow="0" w:firstColumn="0" w:lastColumn="0" w:noHBand="0" w:noVBand="0"/>
      </w:tblPr>
      <w:tblGrid>
        <w:gridCol w:w="2093"/>
        <w:gridCol w:w="7904"/>
      </w:tblGrid>
      <w:tr w:rsidR="000D6E39" w14:paraId="54C27761" w14:textId="77777777" w:rsidTr="00300799">
        <w:tc>
          <w:tcPr>
            <w:tcW w:w="2093" w:type="dxa"/>
          </w:tcPr>
          <w:p w14:paraId="42AD8FED" w14:textId="77777777" w:rsidR="000D6E39" w:rsidRDefault="000D6E39" w:rsidP="00300799">
            <w:pPr>
              <w:widowControl w:val="0"/>
              <w:autoSpaceDE w:val="0"/>
              <w:snapToGrid w:val="0"/>
              <w:ind w:firstLine="708"/>
              <w:jc w:val="both"/>
              <w:rPr>
                <w:sz w:val="22"/>
                <w:szCs w:val="22"/>
              </w:rPr>
            </w:pPr>
            <w:r>
              <w:rPr>
                <w:sz w:val="22"/>
                <w:szCs w:val="22"/>
              </w:rPr>
              <w:t>Студент(ка)</w:t>
            </w:r>
          </w:p>
        </w:tc>
        <w:tc>
          <w:tcPr>
            <w:tcW w:w="7904" w:type="dxa"/>
            <w:tcBorders>
              <w:bottom w:val="single" w:sz="4" w:space="0" w:color="000000"/>
            </w:tcBorders>
          </w:tcPr>
          <w:p w14:paraId="17773F42" w14:textId="77777777" w:rsidR="000D6E39" w:rsidRDefault="000D6E39" w:rsidP="00300799">
            <w:pPr>
              <w:widowControl w:val="0"/>
              <w:autoSpaceDE w:val="0"/>
              <w:snapToGrid w:val="0"/>
              <w:jc w:val="both"/>
              <w:rPr>
                <w:sz w:val="22"/>
                <w:szCs w:val="22"/>
              </w:rPr>
            </w:pPr>
          </w:p>
        </w:tc>
      </w:tr>
      <w:tr w:rsidR="000D6E39" w14:paraId="6E33606F" w14:textId="77777777" w:rsidTr="00300799">
        <w:tc>
          <w:tcPr>
            <w:tcW w:w="9997" w:type="dxa"/>
            <w:gridSpan w:val="2"/>
            <w:tcBorders>
              <w:bottom w:val="single" w:sz="4" w:space="0" w:color="000000"/>
            </w:tcBorders>
          </w:tcPr>
          <w:p w14:paraId="436AAB1D" w14:textId="77777777" w:rsidR="000D6E39" w:rsidRDefault="000D6E39" w:rsidP="00300799">
            <w:pPr>
              <w:widowControl w:val="0"/>
              <w:autoSpaceDE w:val="0"/>
              <w:snapToGrid w:val="0"/>
              <w:jc w:val="both"/>
              <w:rPr>
                <w:sz w:val="22"/>
                <w:szCs w:val="22"/>
              </w:rPr>
            </w:pPr>
          </w:p>
        </w:tc>
      </w:tr>
      <w:tr w:rsidR="000D6E39" w14:paraId="6B1C7558" w14:textId="77777777" w:rsidTr="00300799">
        <w:tc>
          <w:tcPr>
            <w:tcW w:w="9997" w:type="dxa"/>
            <w:gridSpan w:val="2"/>
            <w:tcBorders>
              <w:top w:val="single" w:sz="4" w:space="0" w:color="000000"/>
              <w:bottom w:val="single" w:sz="4" w:space="0" w:color="000000"/>
            </w:tcBorders>
          </w:tcPr>
          <w:p w14:paraId="4407678D" w14:textId="77777777" w:rsidR="000D6E39" w:rsidRDefault="000D6E39" w:rsidP="00300799">
            <w:pPr>
              <w:widowControl w:val="0"/>
              <w:autoSpaceDE w:val="0"/>
              <w:snapToGrid w:val="0"/>
              <w:jc w:val="both"/>
              <w:rPr>
                <w:sz w:val="22"/>
                <w:szCs w:val="22"/>
              </w:rPr>
            </w:pPr>
          </w:p>
        </w:tc>
      </w:tr>
      <w:tr w:rsidR="000D6E39" w14:paraId="3C86E148" w14:textId="77777777" w:rsidTr="00300799">
        <w:tc>
          <w:tcPr>
            <w:tcW w:w="9997" w:type="dxa"/>
            <w:gridSpan w:val="2"/>
            <w:tcBorders>
              <w:top w:val="single" w:sz="4" w:space="0" w:color="000000"/>
              <w:bottom w:val="single" w:sz="4" w:space="0" w:color="000000"/>
            </w:tcBorders>
          </w:tcPr>
          <w:p w14:paraId="3DCEAB1A" w14:textId="77777777" w:rsidR="000D6E39" w:rsidRDefault="000D6E39" w:rsidP="00300799">
            <w:pPr>
              <w:widowControl w:val="0"/>
              <w:autoSpaceDE w:val="0"/>
              <w:snapToGrid w:val="0"/>
              <w:jc w:val="both"/>
              <w:rPr>
                <w:sz w:val="22"/>
                <w:szCs w:val="22"/>
              </w:rPr>
            </w:pPr>
          </w:p>
        </w:tc>
      </w:tr>
      <w:tr w:rsidR="000D6E39" w14:paraId="6E4C84D0" w14:textId="77777777" w:rsidTr="00300799">
        <w:tc>
          <w:tcPr>
            <w:tcW w:w="9997" w:type="dxa"/>
            <w:gridSpan w:val="2"/>
            <w:tcBorders>
              <w:top w:val="single" w:sz="4" w:space="0" w:color="000000"/>
              <w:bottom w:val="single" w:sz="4" w:space="0" w:color="000000"/>
            </w:tcBorders>
          </w:tcPr>
          <w:p w14:paraId="1D7D6305" w14:textId="77777777" w:rsidR="000D6E39" w:rsidRDefault="000D6E39" w:rsidP="00300799">
            <w:pPr>
              <w:widowControl w:val="0"/>
              <w:autoSpaceDE w:val="0"/>
              <w:snapToGrid w:val="0"/>
              <w:jc w:val="both"/>
              <w:rPr>
                <w:sz w:val="22"/>
                <w:szCs w:val="22"/>
              </w:rPr>
            </w:pPr>
          </w:p>
        </w:tc>
      </w:tr>
    </w:tbl>
    <w:p w14:paraId="08902324" w14:textId="77777777" w:rsidR="000D6E39" w:rsidRDefault="000D6E39" w:rsidP="00505B15">
      <w:pPr>
        <w:ind w:firstLine="540"/>
      </w:pPr>
    </w:p>
    <w:tbl>
      <w:tblPr>
        <w:tblW w:w="0" w:type="auto"/>
        <w:tblLayout w:type="fixed"/>
        <w:tblLook w:val="0000" w:firstRow="0" w:lastRow="0" w:firstColumn="0" w:lastColumn="0" w:noHBand="0" w:noVBand="0"/>
      </w:tblPr>
      <w:tblGrid>
        <w:gridCol w:w="3468"/>
        <w:gridCol w:w="2520"/>
        <w:gridCol w:w="600"/>
        <w:gridCol w:w="3240"/>
      </w:tblGrid>
      <w:tr w:rsidR="000D6E39" w14:paraId="374F1040" w14:textId="77777777" w:rsidTr="00300799">
        <w:tc>
          <w:tcPr>
            <w:tcW w:w="3468" w:type="dxa"/>
          </w:tcPr>
          <w:p w14:paraId="1CA0CE0F" w14:textId="77777777" w:rsidR="000D6E39" w:rsidRDefault="000D6E39" w:rsidP="00300799">
            <w:pPr>
              <w:widowControl w:val="0"/>
              <w:autoSpaceDE w:val="0"/>
              <w:snapToGrid w:val="0"/>
              <w:ind w:firstLine="720"/>
              <w:jc w:val="both"/>
              <w:rPr>
                <w:sz w:val="22"/>
                <w:szCs w:val="22"/>
              </w:rPr>
            </w:pPr>
            <w:r>
              <w:rPr>
                <w:sz w:val="22"/>
                <w:szCs w:val="22"/>
              </w:rPr>
              <w:t>Керівник роботи</w:t>
            </w:r>
          </w:p>
        </w:tc>
        <w:tc>
          <w:tcPr>
            <w:tcW w:w="2520" w:type="dxa"/>
            <w:tcBorders>
              <w:bottom w:val="single" w:sz="4" w:space="0" w:color="000000"/>
            </w:tcBorders>
          </w:tcPr>
          <w:p w14:paraId="600DCED8" w14:textId="77777777" w:rsidR="000D6E39" w:rsidRDefault="000D6E39" w:rsidP="00300799">
            <w:pPr>
              <w:widowControl w:val="0"/>
              <w:autoSpaceDE w:val="0"/>
              <w:snapToGrid w:val="0"/>
              <w:jc w:val="center"/>
              <w:rPr>
                <w:sz w:val="22"/>
                <w:szCs w:val="22"/>
              </w:rPr>
            </w:pPr>
          </w:p>
        </w:tc>
        <w:tc>
          <w:tcPr>
            <w:tcW w:w="600" w:type="dxa"/>
          </w:tcPr>
          <w:p w14:paraId="0CC5138E" w14:textId="77777777" w:rsidR="000D6E39" w:rsidRDefault="000D6E39" w:rsidP="00300799">
            <w:pPr>
              <w:widowControl w:val="0"/>
              <w:autoSpaceDE w:val="0"/>
              <w:snapToGrid w:val="0"/>
              <w:rPr>
                <w:sz w:val="22"/>
                <w:szCs w:val="22"/>
              </w:rPr>
            </w:pPr>
          </w:p>
        </w:tc>
        <w:tc>
          <w:tcPr>
            <w:tcW w:w="3240" w:type="dxa"/>
            <w:tcBorders>
              <w:bottom w:val="single" w:sz="4" w:space="0" w:color="000000"/>
            </w:tcBorders>
          </w:tcPr>
          <w:p w14:paraId="7F8BF551" w14:textId="77777777" w:rsidR="000D6E39" w:rsidRDefault="000D6E39" w:rsidP="00300799">
            <w:pPr>
              <w:widowControl w:val="0"/>
              <w:autoSpaceDE w:val="0"/>
              <w:snapToGrid w:val="0"/>
              <w:ind w:left="492"/>
              <w:rPr>
                <w:sz w:val="22"/>
                <w:szCs w:val="22"/>
              </w:rPr>
            </w:pPr>
          </w:p>
        </w:tc>
      </w:tr>
      <w:tr w:rsidR="000D6E39" w14:paraId="6D7E8E86" w14:textId="77777777" w:rsidTr="00300799">
        <w:tc>
          <w:tcPr>
            <w:tcW w:w="3468" w:type="dxa"/>
          </w:tcPr>
          <w:p w14:paraId="6F2F2969" w14:textId="77777777" w:rsidR="000D6E39" w:rsidRDefault="000D6E39" w:rsidP="00300799">
            <w:pPr>
              <w:widowControl w:val="0"/>
              <w:autoSpaceDE w:val="0"/>
              <w:snapToGrid w:val="0"/>
              <w:rPr>
                <w:sz w:val="16"/>
                <w:szCs w:val="16"/>
              </w:rPr>
            </w:pPr>
          </w:p>
        </w:tc>
        <w:tc>
          <w:tcPr>
            <w:tcW w:w="2520" w:type="dxa"/>
          </w:tcPr>
          <w:p w14:paraId="7F5489E4" w14:textId="77777777" w:rsidR="000D6E39" w:rsidRDefault="000D6E39" w:rsidP="00300799">
            <w:pPr>
              <w:widowControl w:val="0"/>
              <w:autoSpaceDE w:val="0"/>
              <w:snapToGrid w:val="0"/>
              <w:jc w:val="center"/>
              <w:rPr>
                <w:sz w:val="16"/>
                <w:szCs w:val="16"/>
              </w:rPr>
            </w:pPr>
            <w:r>
              <w:rPr>
                <w:sz w:val="16"/>
                <w:szCs w:val="16"/>
              </w:rPr>
              <w:t>(підпис)</w:t>
            </w:r>
          </w:p>
        </w:tc>
        <w:tc>
          <w:tcPr>
            <w:tcW w:w="600" w:type="dxa"/>
          </w:tcPr>
          <w:p w14:paraId="693AEDA1" w14:textId="77777777" w:rsidR="000D6E39" w:rsidRDefault="000D6E39" w:rsidP="00300799">
            <w:pPr>
              <w:widowControl w:val="0"/>
              <w:autoSpaceDE w:val="0"/>
              <w:snapToGrid w:val="0"/>
              <w:rPr>
                <w:sz w:val="16"/>
                <w:szCs w:val="16"/>
              </w:rPr>
            </w:pPr>
          </w:p>
        </w:tc>
        <w:tc>
          <w:tcPr>
            <w:tcW w:w="3240" w:type="dxa"/>
            <w:tcBorders>
              <w:top w:val="single" w:sz="4" w:space="0" w:color="000000"/>
            </w:tcBorders>
          </w:tcPr>
          <w:p w14:paraId="14BB38CB" w14:textId="77777777" w:rsidR="000D6E39" w:rsidRDefault="000D6E39" w:rsidP="00300799">
            <w:pPr>
              <w:widowControl w:val="0"/>
              <w:autoSpaceDE w:val="0"/>
              <w:snapToGrid w:val="0"/>
              <w:jc w:val="center"/>
              <w:rPr>
                <w:sz w:val="16"/>
                <w:szCs w:val="16"/>
              </w:rPr>
            </w:pPr>
            <w:r>
              <w:rPr>
                <w:sz w:val="16"/>
                <w:szCs w:val="16"/>
              </w:rPr>
              <w:t>(ініціали та прізвище)</w:t>
            </w:r>
          </w:p>
        </w:tc>
      </w:tr>
    </w:tbl>
    <w:p w14:paraId="2B2E8F29" w14:textId="77777777" w:rsidR="000D6E39" w:rsidRDefault="000D6E39" w:rsidP="00505B15">
      <w:pPr>
        <w:ind w:firstLine="540"/>
        <w:rPr>
          <w:sz w:val="16"/>
          <w:szCs w:val="16"/>
        </w:rPr>
      </w:pPr>
    </w:p>
    <w:tbl>
      <w:tblPr>
        <w:tblW w:w="0" w:type="auto"/>
        <w:tblInd w:w="4068" w:type="dxa"/>
        <w:tblLayout w:type="fixed"/>
        <w:tblLook w:val="0000" w:firstRow="0" w:lastRow="0" w:firstColumn="0" w:lastColumn="0" w:noHBand="0" w:noVBand="0"/>
      </w:tblPr>
      <w:tblGrid>
        <w:gridCol w:w="356"/>
        <w:gridCol w:w="712"/>
        <w:gridCol w:w="360"/>
        <w:gridCol w:w="2516"/>
        <w:gridCol w:w="496"/>
        <w:gridCol w:w="655"/>
        <w:gridCol w:w="665"/>
      </w:tblGrid>
      <w:tr w:rsidR="000D6E39" w14:paraId="51F07848" w14:textId="77777777" w:rsidTr="00300799">
        <w:tc>
          <w:tcPr>
            <w:tcW w:w="356" w:type="dxa"/>
          </w:tcPr>
          <w:p w14:paraId="3436E1B3" w14:textId="77777777" w:rsidR="000D6E39" w:rsidRDefault="000D6E39" w:rsidP="00300799">
            <w:pPr>
              <w:widowControl w:val="0"/>
              <w:autoSpaceDE w:val="0"/>
              <w:snapToGrid w:val="0"/>
              <w:rPr>
                <w:sz w:val="22"/>
                <w:szCs w:val="22"/>
              </w:rPr>
            </w:pPr>
            <w:r>
              <w:rPr>
                <w:sz w:val="22"/>
                <w:szCs w:val="22"/>
              </w:rPr>
              <w:t>«</w:t>
            </w:r>
          </w:p>
        </w:tc>
        <w:tc>
          <w:tcPr>
            <w:tcW w:w="712" w:type="dxa"/>
            <w:tcBorders>
              <w:bottom w:val="single" w:sz="4" w:space="0" w:color="000000"/>
            </w:tcBorders>
          </w:tcPr>
          <w:p w14:paraId="387D66A5" w14:textId="77777777" w:rsidR="000D6E39" w:rsidRDefault="000D6E39" w:rsidP="00300799">
            <w:pPr>
              <w:widowControl w:val="0"/>
              <w:autoSpaceDE w:val="0"/>
              <w:snapToGrid w:val="0"/>
              <w:jc w:val="center"/>
              <w:rPr>
                <w:sz w:val="22"/>
                <w:szCs w:val="22"/>
              </w:rPr>
            </w:pPr>
          </w:p>
        </w:tc>
        <w:tc>
          <w:tcPr>
            <w:tcW w:w="360" w:type="dxa"/>
          </w:tcPr>
          <w:p w14:paraId="3DD7A0E2" w14:textId="77777777" w:rsidR="000D6E39" w:rsidRDefault="000D6E39" w:rsidP="00300799">
            <w:pPr>
              <w:widowControl w:val="0"/>
              <w:autoSpaceDE w:val="0"/>
              <w:snapToGrid w:val="0"/>
              <w:rPr>
                <w:sz w:val="22"/>
                <w:szCs w:val="22"/>
              </w:rPr>
            </w:pPr>
            <w:r>
              <w:rPr>
                <w:sz w:val="22"/>
                <w:szCs w:val="22"/>
              </w:rPr>
              <w:t>»</w:t>
            </w:r>
          </w:p>
        </w:tc>
        <w:tc>
          <w:tcPr>
            <w:tcW w:w="2516" w:type="dxa"/>
            <w:tcBorders>
              <w:bottom w:val="single" w:sz="4" w:space="0" w:color="000000"/>
            </w:tcBorders>
          </w:tcPr>
          <w:p w14:paraId="1443C8E2" w14:textId="77777777" w:rsidR="000D6E39" w:rsidRDefault="000D6E39" w:rsidP="00300799">
            <w:pPr>
              <w:widowControl w:val="0"/>
              <w:autoSpaceDE w:val="0"/>
              <w:snapToGrid w:val="0"/>
              <w:jc w:val="center"/>
              <w:rPr>
                <w:sz w:val="22"/>
                <w:szCs w:val="22"/>
              </w:rPr>
            </w:pPr>
          </w:p>
        </w:tc>
        <w:tc>
          <w:tcPr>
            <w:tcW w:w="496" w:type="dxa"/>
          </w:tcPr>
          <w:p w14:paraId="077E4439" w14:textId="77777777" w:rsidR="000D6E39" w:rsidRDefault="000D6E39" w:rsidP="00300799">
            <w:pPr>
              <w:widowControl w:val="0"/>
              <w:autoSpaceDE w:val="0"/>
              <w:snapToGrid w:val="0"/>
              <w:jc w:val="right"/>
              <w:rPr>
                <w:sz w:val="22"/>
                <w:szCs w:val="22"/>
              </w:rPr>
            </w:pPr>
            <w:r>
              <w:rPr>
                <w:sz w:val="22"/>
                <w:szCs w:val="22"/>
              </w:rPr>
              <w:t>20</w:t>
            </w:r>
          </w:p>
        </w:tc>
        <w:tc>
          <w:tcPr>
            <w:tcW w:w="655" w:type="dxa"/>
            <w:tcBorders>
              <w:bottom w:val="single" w:sz="4" w:space="0" w:color="000000"/>
            </w:tcBorders>
          </w:tcPr>
          <w:p w14:paraId="120BE214" w14:textId="77777777" w:rsidR="000D6E39" w:rsidRDefault="000D6E39" w:rsidP="00300799">
            <w:pPr>
              <w:widowControl w:val="0"/>
              <w:autoSpaceDE w:val="0"/>
              <w:snapToGrid w:val="0"/>
              <w:rPr>
                <w:sz w:val="22"/>
                <w:szCs w:val="22"/>
              </w:rPr>
            </w:pPr>
          </w:p>
        </w:tc>
        <w:tc>
          <w:tcPr>
            <w:tcW w:w="665" w:type="dxa"/>
          </w:tcPr>
          <w:p w14:paraId="6CECC28C" w14:textId="77777777" w:rsidR="000D6E39" w:rsidRDefault="000D6E39" w:rsidP="00300799">
            <w:pPr>
              <w:widowControl w:val="0"/>
              <w:autoSpaceDE w:val="0"/>
              <w:snapToGrid w:val="0"/>
              <w:ind w:right="-108"/>
              <w:jc w:val="right"/>
              <w:rPr>
                <w:sz w:val="22"/>
                <w:szCs w:val="22"/>
              </w:rPr>
            </w:pPr>
            <w:r>
              <w:rPr>
                <w:sz w:val="22"/>
                <w:szCs w:val="22"/>
              </w:rPr>
              <w:t>року</w:t>
            </w:r>
          </w:p>
        </w:tc>
      </w:tr>
    </w:tbl>
    <w:p w14:paraId="11435314" w14:textId="77777777" w:rsidR="000D6E39" w:rsidRDefault="000D6E39" w:rsidP="00505B15"/>
    <w:p w14:paraId="5ED6CF7A" w14:textId="77777777" w:rsidR="000D6E39" w:rsidRDefault="000D6E39" w:rsidP="00505B15">
      <w:pPr>
        <w:spacing w:line="360" w:lineRule="auto"/>
        <w:jc w:val="center"/>
        <w:rPr>
          <w:b/>
          <w:bCs/>
          <w:sz w:val="24"/>
          <w:szCs w:val="24"/>
        </w:rPr>
      </w:pPr>
      <w:r>
        <w:rPr>
          <w:b/>
          <w:bCs/>
          <w:sz w:val="24"/>
          <w:szCs w:val="24"/>
        </w:rPr>
        <w:t>Висновок кафедри про кваліфікаційну роботу</w:t>
      </w:r>
    </w:p>
    <w:tbl>
      <w:tblPr>
        <w:tblW w:w="10065" w:type="dxa"/>
        <w:tblLayout w:type="fixed"/>
        <w:tblLook w:val="0000" w:firstRow="0" w:lastRow="0" w:firstColumn="0" w:lastColumn="0" w:noHBand="0" w:noVBand="0"/>
      </w:tblPr>
      <w:tblGrid>
        <w:gridCol w:w="3468"/>
        <w:gridCol w:w="751"/>
        <w:gridCol w:w="1769"/>
        <w:gridCol w:w="216"/>
        <w:gridCol w:w="141"/>
        <w:gridCol w:w="243"/>
        <w:gridCol w:w="324"/>
        <w:gridCol w:w="2916"/>
        <w:gridCol w:w="237"/>
      </w:tblGrid>
      <w:tr w:rsidR="000D6E39" w14:paraId="263F0089" w14:textId="77777777" w:rsidTr="0075478B">
        <w:tc>
          <w:tcPr>
            <w:tcW w:w="6345" w:type="dxa"/>
            <w:gridSpan w:val="5"/>
          </w:tcPr>
          <w:p w14:paraId="71E25169" w14:textId="77777777" w:rsidR="000D6E39" w:rsidRDefault="000D6E39" w:rsidP="00300799">
            <w:pPr>
              <w:widowControl w:val="0"/>
              <w:autoSpaceDE w:val="0"/>
              <w:snapToGrid w:val="0"/>
              <w:ind w:firstLine="720"/>
              <w:jc w:val="both"/>
              <w:rPr>
                <w:sz w:val="22"/>
                <w:szCs w:val="22"/>
              </w:rPr>
            </w:pPr>
            <w:r>
              <w:rPr>
                <w:sz w:val="22"/>
                <w:szCs w:val="22"/>
              </w:rPr>
              <w:t>Кваліфікаційна робота магістра розглянута. Студент(ка)</w:t>
            </w:r>
          </w:p>
        </w:tc>
        <w:tc>
          <w:tcPr>
            <w:tcW w:w="3720" w:type="dxa"/>
            <w:gridSpan w:val="4"/>
            <w:tcBorders>
              <w:bottom w:val="single" w:sz="4" w:space="0" w:color="000000"/>
            </w:tcBorders>
          </w:tcPr>
          <w:p w14:paraId="125A1E09" w14:textId="77777777" w:rsidR="000D6E39" w:rsidRDefault="000D6E39" w:rsidP="00300799">
            <w:pPr>
              <w:widowControl w:val="0"/>
              <w:autoSpaceDE w:val="0"/>
              <w:snapToGrid w:val="0"/>
              <w:jc w:val="center"/>
              <w:rPr>
                <w:sz w:val="22"/>
                <w:szCs w:val="22"/>
              </w:rPr>
            </w:pPr>
          </w:p>
        </w:tc>
      </w:tr>
      <w:tr w:rsidR="000D6E39" w14:paraId="2953D6A4" w14:textId="77777777" w:rsidTr="0075478B">
        <w:tc>
          <w:tcPr>
            <w:tcW w:w="6345" w:type="dxa"/>
            <w:gridSpan w:val="5"/>
          </w:tcPr>
          <w:p w14:paraId="5A044343" w14:textId="77777777" w:rsidR="000D6E39" w:rsidRDefault="000D6E39" w:rsidP="00300799">
            <w:pPr>
              <w:widowControl w:val="0"/>
              <w:autoSpaceDE w:val="0"/>
              <w:snapToGrid w:val="0"/>
              <w:jc w:val="both"/>
              <w:rPr>
                <w:sz w:val="16"/>
                <w:szCs w:val="16"/>
              </w:rPr>
            </w:pPr>
          </w:p>
        </w:tc>
        <w:tc>
          <w:tcPr>
            <w:tcW w:w="3720" w:type="dxa"/>
            <w:gridSpan w:val="4"/>
          </w:tcPr>
          <w:p w14:paraId="709543B8" w14:textId="77777777" w:rsidR="000D6E39" w:rsidRDefault="000D6E39" w:rsidP="00300799">
            <w:pPr>
              <w:widowControl w:val="0"/>
              <w:autoSpaceDE w:val="0"/>
              <w:snapToGrid w:val="0"/>
              <w:jc w:val="center"/>
              <w:rPr>
                <w:sz w:val="16"/>
                <w:szCs w:val="16"/>
              </w:rPr>
            </w:pPr>
            <w:r>
              <w:rPr>
                <w:sz w:val="16"/>
                <w:szCs w:val="16"/>
              </w:rPr>
              <w:t>(ініціали та прізвище)</w:t>
            </w:r>
          </w:p>
        </w:tc>
      </w:tr>
      <w:tr w:rsidR="000D6E39" w14:paraId="06390A9E" w14:textId="77777777" w:rsidTr="0075478B">
        <w:tc>
          <w:tcPr>
            <w:tcW w:w="10065" w:type="dxa"/>
            <w:gridSpan w:val="9"/>
          </w:tcPr>
          <w:p w14:paraId="105E2188" w14:textId="77777777" w:rsidR="000D6E39" w:rsidRDefault="000D6E39" w:rsidP="00300799">
            <w:pPr>
              <w:widowControl w:val="0"/>
              <w:autoSpaceDE w:val="0"/>
              <w:snapToGrid w:val="0"/>
              <w:jc w:val="both"/>
              <w:rPr>
                <w:sz w:val="22"/>
                <w:szCs w:val="22"/>
              </w:rPr>
            </w:pPr>
            <w:r>
              <w:rPr>
                <w:sz w:val="22"/>
                <w:szCs w:val="22"/>
              </w:rPr>
              <w:t>допускається до захисту даної роботи в Екзаменаційній комісії.</w:t>
            </w:r>
          </w:p>
        </w:tc>
      </w:tr>
      <w:tr w:rsidR="000D6E39" w14:paraId="657A9855" w14:textId="77777777" w:rsidTr="00EA6DF7">
        <w:trPr>
          <w:gridAfter w:val="1"/>
          <w:wAfter w:w="237" w:type="dxa"/>
          <w:trHeight w:val="465"/>
        </w:trPr>
        <w:tc>
          <w:tcPr>
            <w:tcW w:w="4219" w:type="dxa"/>
            <w:gridSpan w:val="2"/>
          </w:tcPr>
          <w:p w14:paraId="55590951" w14:textId="77777777" w:rsidR="000D6E39" w:rsidRDefault="000D6E39" w:rsidP="0075478B">
            <w:pPr>
              <w:widowControl w:val="0"/>
              <w:autoSpaceDE w:val="0"/>
              <w:snapToGrid w:val="0"/>
              <w:spacing w:before="120"/>
              <w:ind w:left="720"/>
              <w:jc w:val="both"/>
              <w:rPr>
                <w:sz w:val="22"/>
                <w:szCs w:val="22"/>
              </w:rPr>
            </w:pPr>
            <w:r>
              <w:rPr>
                <w:sz w:val="22"/>
                <w:szCs w:val="22"/>
              </w:rPr>
              <w:t>Завідувач кафедри</w:t>
            </w:r>
          </w:p>
          <w:p w14:paraId="53C751ED" w14:textId="77777777" w:rsidR="000D6E39" w:rsidRDefault="000D6E39" w:rsidP="00300799">
            <w:pPr>
              <w:widowControl w:val="0"/>
              <w:autoSpaceDE w:val="0"/>
              <w:ind w:left="720"/>
              <w:jc w:val="both"/>
              <w:rPr>
                <w:sz w:val="22"/>
                <w:szCs w:val="22"/>
              </w:rPr>
            </w:pPr>
            <w:r>
              <w:rPr>
                <w:sz w:val="22"/>
                <w:szCs w:val="22"/>
              </w:rPr>
              <w:t>комп’ютерних наук</w:t>
            </w:r>
          </w:p>
        </w:tc>
        <w:tc>
          <w:tcPr>
            <w:tcW w:w="1985" w:type="dxa"/>
            <w:gridSpan w:val="2"/>
            <w:tcBorders>
              <w:bottom w:val="single" w:sz="4" w:space="0" w:color="000000"/>
            </w:tcBorders>
          </w:tcPr>
          <w:p w14:paraId="209EC159" w14:textId="77777777" w:rsidR="000D6E39" w:rsidRDefault="000D6E39" w:rsidP="00300799">
            <w:pPr>
              <w:widowControl w:val="0"/>
              <w:autoSpaceDE w:val="0"/>
              <w:snapToGrid w:val="0"/>
              <w:jc w:val="center"/>
              <w:rPr>
                <w:sz w:val="22"/>
                <w:szCs w:val="22"/>
              </w:rPr>
            </w:pPr>
          </w:p>
        </w:tc>
        <w:tc>
          <w:tcPr>
            <w:tcW w:w="708" w:type="dxa"/>
            <w:gridSpan w:val="3"/>
          </w:tcPr>
          <w:p w14:paraId="056C3B6B" w14:textId="77777777" w:rsidR="000D6E39" w:rsidRDefault="000D6E39" w:rsidP="00300799">
            <w:pPr>
              <w:widowControl w:val="0"/>
              <w:autoSpaceDE w:val="0"/>
              <w:snapToGrid w:val="0"/>
              <w:rPr>
                <w:sz w:val="22"/>
                <w:szCs w:val="22"/>
              </w:rPr>
            </w:pPr>
          </w:p>
        </w:tc>
        <w:tc>
          <w:tcPr>
            <w:tcW w:w="2916" w:type="dxa"/>
            <w:tcBorders>
              <w:bottom w:val="single" w:sz="4" w:space="0" w:color="000000"/>
            </w:tcBorders>
            <w:vAlign w:val="bottom"/>
          </w:tcPr>
          <w:p w14:paraId="2430214F" w14:textId="77777777" w:rsidR="000D6E39" w:rsidRDefault="000D6E39" w:rsidP="00300799">
            <w:pPr>
              <w:widowControl w:val="0"/>
              <w:autoSpaceDE w:val="0"/>
              <w:snapToGrid w:val="0"/>
              <w:ind w:left="318"/>
              <w:rPr>
                <w:sz w:val="22"/>
                <w:szCs w:val="22"/>
              </w:rPr>
            </w:pPr>
          </w:p>
        </w:tc>
      </w:tr>
      <w:tr w:rsidR="000D6E39" w14:paraId="5C1FFF3D" w14:textId="77777777" w:rsidTr="0075478B">
        <w:trPr>
          <w:gridAfter w:val="1"/>
          <w:wAfter w:w="237" w:type="dxa"/>
        </w:trPr>
        <w:tc>
          <w:tcPr>
            <w:tcW w:w="3468" w:type="dxa"/>
          </w:tcPr>
          <w:p w14:paraId="2B32DD68" w14:textId="77777777" w:rsidR="000D6E39" w:rsidRDefault="000D6E39" w:rsidP="00300799">
            <w:pPr>
              <w:widowControl w:val="0"/>
              <w:autoSpaceDE w:val="0"/>
              <w:snapToGrid w:val="0"/>
              <w:rPr>
                <w:sz w:val="16"/>
                <w:szCs w:val="16"/>
              </w:rPr>
            </w:pPr>
          </w:p>
        </w:tc>
        <w:tc>
          <w:tcPr>
            <w:tcW w:w="2520" w:type="dxa"/>
            <w:gridSpan w:val="2"/>
          </w:tcPr>
          <w:p w14:paraId="5964A12B" w14:textId="77777777" w:rsidR="000D6E39" w:rsidRDefault="000D6E39" w:rsidP="00300799">
            <w:pPr>
              <w:widowControl w:val="0"/>
              <w:autoSpaceDE w:val="0"/>
              <w:snapToGrid w:val="0"/>
              <w:ind w:left="643" w:right="-324"/>
              <w:jc w:val="center"/>
              <w:rPr>
                <w:sz w:val="16"/>
                <w:szCs w:val="16"/>
              </w:rPr>
            </w:pPr>
            <w:r>
              <w:rPr>
                <w:sz w:val="16"/>
                <w:szCs w:val="16"/>
              </w:rPr>
              <w:t>(підпис)</w:t>
            </w:r>
          </w:p>
        </w:tc>
        <w:tc>
          <w:tcPr>
            <w:tcW w:w="600" w:type="dxa"/>
            <w:gridSpan w:val="3"/>
          </w:tcPr>
          <w:p w14:paraId="0487C5EB" w14:textId="77777777" w:rsidR="000D6E39" w:rsidRDefault="000D6E39" w:rsidP="00300799">
            <w:pPr>
              <w:widowControl w:val="0"/>
              <w:autoSpaceDE w:val="0"/>
              <w:snapToGrid w:val="0"/>
              <w:rPr>
                <w:sz w:val="16"/>
                <w:szCs w:val="16"/>
              </w:rPr>
            </w:pPr>
          </w:p>
        </w:tc>
        <w:tc>
          <w:tcPr>
            <w:tcW w:w="3240" w:type="dxa"/>
            <w:gridSpan w:val="2"/>
            <w:tcBorders>
              <w:top w:val="single" w:sz="4" w:space="0" w:color="000000"/>
            </w:tcBorders>
          </w:tcPr>
          <w:p w14:paraId="67C06CEF" w14:textId="77777777" w:rsidR="000D6E39" w:rsidRDefault="000D6E39" w:rsidP="00300799">
            <w:pPr>
              <w:widowControl w:val="0"/>
              <w:autoSpaceDE w:val="0"/>
              <w:snapToGrid w:val="0"/>
              <w:jc w:val="center"/>
              <w:rPr>
                <w:sz w:val="16"/>
                <w:szCs w:val="16"/>
              </w:rPr>
            </w:pPr>
            <w:r>
              <w:rPr>
                <w:sz w:val="16"/>
                <w:szCs w:val="16"/>
              </w:rPr>
              <w:t>(ініціали та прізвище)</w:t>
            </w:r>
          </w:p>
        </w:tc>
      </w:tr>
    </w:tbl>
    <w:p w14:paraId="528FAF03" w14:textId="77777777" w:rsidR="000D6E39" w:rsidRDefault="000D6E39" w:rsidP="00505B15">
      <w:pPr>
        <w:ind w:firstLine="540"/>
        <w:rPr>
          <w:sz w:val="16"/>
          <w:szCs w:val="16"/>
        </w:rPr>
      </w:pPr>
    </w:p>
    <w:tbl>
      <w:tblPr>
        <w:tblW w:w="0" w:type="auto"/>
        <w:tblInd w:w="4068" w:type="dxa"/>
        <w:tblLayout w:type="fixed"/>
        <w:tblLook w:val="0000" w:firstRow="0" w:lastRow="0" w:firstColumn="0" w:lastColumn="0" w:noHBand="0" w:noVBand="0"/>
      </w:tblPr>
      <w:tblGrid>
        <w:gridCol w:w="356"/>
        <w:gridCol w:w="712"/>
        <w:gridCol w:w="360"/>
        <w:gridCol w:w="2516"/>
        <w:gridCol w:w="496"/>
        <w:gridCol w:w="655"/>
        <w:gridCol w:w="665"/>
      </w:tblGrid>
      <w:tr w:rsidR="000D6E39" w14:paraId="4F12E1B1" w14:textId="77777777" w:rsidTr="00300799">
        <w:tc>
          <w:tcPr>
            <w:tcW w:w="356" w:type="dxa"/>
          </w:tcPr>
          <w:p w14:paraId="6D39D67C" w14:textId="77777777" w:rsidR="000D6E39" w:rsidRDefault="000D6E39" w:rsidP="00300799">
            <w:pPr>
              <w:widowControl w:val="0"/>
              <w:autoSpaceDE w:val="0"/>
              <w:snapToGrid w:val="0"/>
              <w:rPr>
                <w:sz w:val="22"/>
                <w:szCs w:val="22"/>
              </w:rPr>
            </w:pPr>
            <w:r>
              <w:rPr>
                <w:sz w:val="22"/>
                <w:szCs w:val="22"/>
              </w:rPr>
              <w:t>«</w:t>
            </w:r>
          </w:p>
        </w:tc>
        <w:tc>
          <w:tcPr>
            <w:tcW w:w="712" w:type="dxa"/>
            <w:tcBorders>
              <w:bottom w:val="single" w:sz="4" w:space="0" w:color="000000"/>
            </w:tcBorders>
          </w:tcPr>
          <w:p w14:paraId="5EE64F6D" w14:textId="77777777" w:rsidR="000D6E39" w:rsidRDefault="000D6E39" w:rsidP="00300799">
            <w:pPr>
              <w:widowControl w:val="0"/>
              <w:autoSpaceDE w:val="0"/>
              <w:snapToGrid w:val="0"/>
              <w:jc w:val="center"/>
              <w:rPr>
                <w:sz w:val="22"/>
                <w:szCs w:val="22"/>
              </w:rPr>
            </w:pPr>
          </w:p>
        </w:tc>
        <w:tc>
          <w:tcPr>
            <w:tcW w:w="360" w:type="dxa"/>
          </w:tcPr>
          <w:p w14:paraId="4481F684" w14:textId="77777777" w:rsidR="000D6E39" w:rsidRDefault="000D6E39" w:rsidP="00300799">
            <w:pPr>
              <w:widowControl w:val="0"/>
              <w:autoSpaceDE w:val="0"/>
              <w:snapToGrid w:val="0"/>
              <w:rPr>
                <w:sz w:val="22"/>
                <w:szCs w:val="22"/>
              </w:rPr>
            </w:pPr>
            <w:r>
              <w:rPr>
                <w:sz w:val="22"/>
                <w:szCs w:val="22"/>
              </w:rPr>
              <w:t>»</w:t>
            </w:r>
          </w:p>
        </w:tc>
        <w:tc>
          <w:tcPr>
            <w:tcW w:w="2516" w:type="dxa"/>
            <w:tcBorders>
              <w:bottom w:val="single" w:sz="4" w:space="0" w:color="000000"/>
            </w:tcBorders>
          </w:tcPr>
          <w:p w14:paraId="48DB11B3" w14:textId="77777777" w:rsidR="000D6E39" w:rsidRDefault="000D6E39" w:rsidP="00300799">
            <w:pPr>
              <w:widowControl w:val="0"/>
              <w:autoSpaceDE w:val="0"/>
              <w:snapToGrid w:val="0"/>
              <w:jc w:val="center"/>
              <w:rPr>
                <w:sz w:val="22"/>
                <w:szCs w:val="22"/>
              </w:rPr>
            </w:pPr>
          </w:p>
        </w:tc>
        <w:tc>
          <w:tcPr>
            <w:tcW w:w="496" w:type="dxa"/>
          </w:tcPr>
          <w:p w14:paraId="1742E183" w14:textId="77777777" w:rsidR="000D6E39" w:rsidRDefault="000D6E39" w:rsidP="00300799">
            <w:pPr>
              <w:widowControl w:val="0"/>
              <w:autoSpaceDE w:val="0"/>
              <w:snapToGrid w:val="0"/>
              <w:jc w:val="right"/>
              <w:rPr>
                <w:sz w:val="22"/>
                <w:szCs w:val="22"/>
              </w:rPr>
            </w:pPr>
            <w:r>
              <w:rPr>
                <w:sz w:val="22"/>
                <w:szCs w:val="22"/>
              </w:rPr>
              <w:t>20</w:t>
            </w:r>
          </w:p>
        </w:tc>
        <w:tc>
          <w:tcPr>
            <w:tcW w:w="655" w:type="dxa"/>
            <w:tcBorders>
              <w:bottom w:val="single" w:sz="4" w:space="0" w:color="000000"/>
            </w:tcBorders>
          </w:tcPr>
          <w:p w14:paraId="7BD21E20" w14:textId="77777777" w:rsidR="000D6E39" w:rsidRDefault="000D6E39" w:rsidP="00300799">
            <w:pPr>
              <w:widowControl w:val="0"/>
              <w:autoSpaceDE w:val="0"/>
              <w:snapToGrid w:val="0"/>
              <w:rPr>
                <w:sz w:val="22"/>
                <w:szCs w:val="22"/>
              </w:rPr>
            </w:pPr>
          </w:p>
        </w:tc>
        <w:tc>
          <w:tcPr>
            <w:tcW w:w="665" w:type="dxa"/>
          </w:tcPr>
          <w:p w14:paraId="46DAB307" w14:textId="77777777" w:rsidR="000D6E39" w:rsidRDefault="000D6E39" w:rsidP="00300799">
            <w:pPr>
              <w:widowControl w:val="0"/>
              <w:autoSpaceDE w:val="0"/>
              <w:snapToGrid w:val="0"/>
              <w:ind w:right="-108"/>
              <w:jc w:val="right"/>
              <w:rPr>
                <w:sz w:val="22"/>
                <w:szCs w:val="22"/>
              </w:rPr>
            </w:pPr>
            <w:r>
              <w:rPr>
                <w:sz w:val="22"/>
                <w:szCs w:val="22"/>
              </w:rPr>
              <w:t>року</w:t>
            </w:r>
          </w:p>
        </w:tc>
      </w:tr>
    </w:tbl>
    <w:p w14:paraId="22692E73" w14:textId="77777777" w:rsidR="000D6E39" w:rsidRDefault="000D6E39" w:rsidP="00EB4CED">
      <w:pPr>
        <w:pStyle w:val="a9"/>
        <w:pageBreakBefore/>
        <w:spacing w:line="240" w:lineRule="auto"/>
        <w:rPr>
          <w:sz w:val="28"/>
          <w:lang w:val="uk-UA"/>
        </w:rPr>
      </w:pPr>
      <w:r>
        <w:rPr>
          <w:sz w:val="28"/>
          <w:lang w:val="uk-UA"/>
        </w:rPr>
        <w:lastRenderedPageBreak/>
        <w:t>ДОДАТОК Г</w:t>
      </w:r>
    </w:p>
    <w:p w14:paraId="3827C1E0" w14:textId="77777777" w:rsidR="000D6E39" w:rsidRDefault="000D6E39" w:rsidP="00EB4CED">
      <w:pPr>
        <w:pStyle w:val="a9"/>
        <w:spacing w:line="240" w:lineRule="auto"/>
        <w:rPr>
          <w:sz w:val="28"/>
          <w:lang w:val="uk-UA"/>
        </w:rPr>
      </w:pPr>
    </w:p>
    <w:p w14:paraId="68458EE1" w14:textId="77777777" w:rsidR="000D6E39" w:rsidRPr="00D13E1B" w:rsidRDefault="000D6E39" w:rsidP="00EB4CED">
      <w:pPr>
        <w:pStyle w:val="a9"/>
        <w:spacing w:line="240" w:lineRule="auto"/>
        <w:rPr>
          <w:sz w:val="28"/>
          <w:lang w:val="uk-UA"/>
        </w:rPr>
      </w:pPr>
    </w:p>
    <w:p w14:paraId="4F874C24" w14:textId="77777777" w:rsidR="000D6E39" w:rsidRDefault="000D6E39" w:rsidP="00EB4CED">
      <w:pPr>
        <w:pStyle w:val="a9"/>
        <w:spacing w:line="240" w:lineRule="auto"/>
        <w:rPr>
          <w:sz w:val="28"/>
          <w:lang w:val="uk-UA"/>
        </w:rPr>
      </w:pPr>
      <w:r>
        <w:rPr>
          <w:sz w:val="28"/>
          <w:lang w:val="uk-UA"/>
        </w:rPr>
        <w:t>Приклад оформлення титульного аркуша</w:t>
      </w:r>
    </w:p>
    <w:p w14:paraId="1480EB54" w14:textId="77777777" w:rsidR="000D6E39" w:rsidRDefault="000D6E39" w:rsidP="00EB4CED">
      <w:pPr>
        <w:pStyle w:val="a9"/>
        <w:spacing w:line="240" w:lineRule="auto"/>
        <w:rPr>
          <w:sz w:val="28"/>
          <w:lang w:val="uk-UA"/>
        </w:rPr>
      </w:pPr>
    </w:p>
    <w:p w14:paraId="30D0BEB9" w14:textId="77777777" w:rsidR="000D6E39" w:rsidRDefault="000D6E39" w:rsidP="00EB4CED">
      <w:pPr>
        <w:pStyle w:val="a9"/>
        <w:rPr>
          <w:b w:val="0"/>
          <w:sz w:val="28"/>
          <w:lang w:val="uk-UA"/>
        </w:rPr>
      </w:pPr>
    </w:p>
    <w:p w14:paraId="53318471" w14:textId="77777777" w:rsidR="000D6E39" w:rsidRDefault="000D6E39" w:rsidP="00EB4CED">
      <w:pPr>
        <w:pStyle w:val="a9"/>
        <w:rPr>
          <w:sz w:val="28"/>
          <w:lang w:val="uk-UA"/>
        </w:rPr>
      </w:pPr>
      <w:r>
        <w:rPr>
          <w:sz w:val="28"/>
          <w:lang w:val="uk-UA"/>
        </w:rPr>
        <w:t>МІНІСТЕРСТВО ОСВІТИ І НАУКИ УКРАЇНИ</w:t>
      </w:r>
    </w:p>
    <w:p w14:paraId="2DB2B699" w14:textId="77777777" w:rsidR="000D6E39" w:rsidRDefault="000D6E39" w:rsidP="00EB4CED">
      <w:pPr>
        <w:pStyle w:val="a9"/>
        <w:rPr>
          <w:sz w:val="28"/>
          <w:lang w:val="uk-UA"/>
        </w:rPr>
      </w:pPr>
      <w:r>
        <w:rPr>
          <w:sz w:val="28"/>
          <w:lang w:val="uk-UA"/>
        </w:rPr>
        <w:t>ЗАПОРІЗЬКИЙ НАЦІОНАЛЬНИЙ УНІВЕРСИТЕТ</w:t>
      </w:r>
    </w:p>
    <w:p w14:paraId="3C13D35D" w14:textId="77777777" w:rsidR="000D6E39" w:rsidRDefault="000D6E39" w:rsidP="00EB4CED">
      <w:pPr>
        <w:pStyle w:val="a9"/>
        <w:rPr>
          <w:sz w:val="28"/>
          <w:lang w:val="uk-UA"/>
        </w:rPr>
      </w:pPr>
    </w:p>
    <w:p w14:paraId="5FA07112" w14:textId="77777777" w:rsidR="000D6E39" w:rsidRDefault="000D6E39" w:rsidP="00EB4CED">
      <w:pPr>
        <w:pStyle w:val="a9"/>
        <w:rPr>
          <w:sz w:val="28"/>
          <w:lang w:val="uk-UA"/>
        </w:rPr>
      </w:pPr>
      <w:r>
        <w:rPr>
          <w:sz w:val="28"/>
          <w:lang w:val="uk-UA"/>
        </w:rPr>
        <w:t>МАТЕМАТИЧНИЙ ФАКУЛЬТЕТ</w:t>
      </w:r>
    </w:p>
    <w:p w14:paraId="291EBB06" w14:textId="77777777" w:rsidR="000D6E39" w:rsidRDefault="000D6E39" w:rsidP="00EB4CED">
      <w:pPr>
        <w:pStyle w:val="a9"/>
        <w:rPr>
          <w:sz w:val="28"/>
          <w:lang w:val="uk-UA"/>
        </w:rPr>
      </w:pPr>
      <w:r>
        <w:rPr>
          <w:sz w:val="28"/>
          <w:lang w:val="uk-UA"/>
        </w:rPr>
        <w:t>Кафедра комп’ютерних наук</w:t>
      </w:r>
    </w:p>
    <w:p w14:paraId="1AF995D8" w14:textId="77777777" w:rsidR="000D6E39" w:rsidRDefault="000D6E39" w:rsidP="00EB4CED">
      <w:pPr>
        <w:jc w:val="center"/>
        <w:rPr>
          <w:b/>
          <w:sz w:val="32"/>
          <w:lang w:val="ru-RU"/>
        </w:rPr>
      </w:pPr>
    </w:p>
    <w:p w14:paraId="73F64FF0" w14:textId="77777777" w:rsidR="000D6E39" w:rsidRDefault="000D6E39" w:rsidP="00EB4CED">
      <w:pPr>
        <w:jc w:val="center"/>
        <w:rPr>
          <w:b/>
          <w:sz w:val="32"/>
        </w:rPr>
      </w:pPr>
    </w:p>
    <w:p w14:paraId="4B65AD89" w14:textId="77777777" w:rsidR="000D6E39" w:rsidRDefault="000D6E39" w:rsidP="00EB4CED">
      <w:pPr>
        <w:jc w:val="center"/>
        <w:rPr>
          <w:b/>
          <w:sz w:val="32"/>
        </w:rPr>
      </w:pPr>
    </w:p>
    <w:p w14:paraId="16BF4AA5" w14:textId="77777777" w:rsidR="000D6E39" w:rsidRDefault="000D6E39" w:rsidP="00EB4CED">
      <w:pPr>
        <w:jc w:val="center"/>
        <w:rPr>
          <w:b/>
          <w:sz w:val="32"/>
        </w:rPr>
      </w:pPr>
    </w:p>
    <w:p w14:paraId="439F68AB" w14:textId="77777777" w:rsidR="000D6E39" w:rsidRDefault="000D6E39" w:rsidP="00EB4CED">
      <w:pPr>
        <w:pStyle w:val="1"/>
        <w:tabs>
          <w:tab w:val="left" w:pos="0"/>
        </w:tabs>
        <w:spacing w:before="0" w:after="0" w:line="360" w:lineRule="auto"/>
        <w:jc w:val="center"/>
        <w:rPr>
          <w:rFonts w:ascii="Times New Roman" w:hAnsi="Times New Roman" w:cs="Times New Roman"/>
          <w:bCs w:val="0"/>
          <w:sz w:val="44"/>
          <w:szCs w:val="44"/>
          <w:lang w:val="uk-UA"/>
        </w:rPr>
      </w:pPr>
      <w:r>
        <w:rPr>
          <w:rFonts w:ascii="Times New Roman" w:hAnsi="Times New Roman" w:cs="Times New Roman"/>
          <w:bCs w:val="0"/>
          <w:sz w:val="44"/>
          <w:szCs w:val="44"/>
          <w:lang w:val="uk-UA"/>
        </w:rPr>
        <w:t>КВАЛІФІКАЦІЙНА РОБОТА МАГІСТРА</w:t>
      </w:r>
    </w:p>
    <w:p w14:paraId="557F41F6" w14:textId="77777777" w:rsidR="000D6E39" w:rsidRDefault="000D6E39" w:rsidP="00E740D0">
      <w:pPr>
        <w:spacing w:line="360" w:lineRule="auto"/>
        <w:jc w:val="center"/>
        <w:rPr>
          <w:b/>
          <w:sz w:val="36"/>
          <w:szCs w:val="36"/>
        </w:rPr>
      </w:pPr>
      <w:r>
        <w:rPr>
          <w:sz w:val="36"/>
          <w:szCs w:val="36"/>
        </w:rPr>
        <w:t>на тему:</w:t>
      </w:r>
      <w:r>
        <w:rPr>
          <w:b/>
          <w:sz w:val="36"/>
          <w:szCs w:val="36"/>
        </w:rPr>
        <w:t xml:space="preserve"> «</w:t>
      </w:r>
      <w:r w:rsidRPr="00E740D0">
        <w:rPr>
          <w:b/>
          <w:bCs/>
          <w:sz w:val="32"/>
          <w:szCs w:val="32"/>
        </w:rPr>
        <w:t>РОЗПІЗНАВАННЯ ОБРАЗІВ НА ОСНОВІ НЕЙРОННОЇ МЕРЕЖІ ЗВОРОТНОГО ПОШИРЕННЯ</w:t>
      </w:r>
      <w:r>
        <w:rPr>
          <w:b/>
          <w:sz w:val="36"/>
          <w:szCs w:val="36"/>
        </w:rPr>
        <w:t>»</w:t>
      </w:r>
    </w:p>
    <w:p w14:paraId="0E124C0B" w14:textId="77777777" w:rsidR="000D6E39" w:rsidRDefault="000D6E39" w:rsidP="00EB4CED">
      <w:pPr>
        <w:tabs>
          <w:tab w:val="left" w:pos="2976"/>
        </w:tabs>
        <w:jc w:val="both"/>
        <w:rPr>
          <w:b/>
          <w:sz w:val="24"/>
        </w:rPr>
      </w:pPr>
    </w:p>
    <w:p w14:paraId="6EFBF505" w14:textId="77777777" w:rsidR="000D6E39" w:rsidRDefault="000D6E39" w:rsidP="00EB4CED">
      <w:pPr>
        <w:tabs>
          <w:tab w:val="left" w:pos="2976"/>
        </w:tabs>
        <w:jc w:val="both"/>
        <w:rPr>
          <w:b/>
          <w:sz w:val="24"/>
          <w:lang w:val="ru-RU"/>
        </w:rPr>
      </w:pPr>
    </w:p>
    <w:p w14:paraId="52F3B567" w14:textId="77777777" w:rsidR="000D6E39" w:rsidRDefault="000D6E39" w:rsidP="00EB4CED">
      <w:pPr>
        <w:tabs>
          <w:tab w:val="left" w:pos="2976"/>
        </w:tabs>
        <w:jc w:val="both"/>
        <w:rPr>
          <w:b/>
          <w:sz w:val="24"/>
          <w:lang w:val="ru-RU"/>
        </w:rPr>
      </w:pPr>
    </w:p>
    <w:tbl>
      <w:tblPr>
        <w:tblW w:w="7003" w:type="dxa"/>
        <w:tblInd w:w="2886" w:type="dxa"/>
        <w:tblLayout w:type="fixed"/>
        <w:tblLook w:val="0000" w:firstRow="0" w:lastRow="0" w:firstColumn="0" w:lastColumn="0" w:noHBand="0" w:noVBand="0"/>
      </w:tblPr>
      <w:tblGrid>
        <w:gridCol w:w="1475"/>
        <w:gridCol w:w="43"/>
        <w:gridCol w:w="524"/>
        <w:gridCol w:w="567"/>
        <w:gridCol w:w="283"/>
        <w:gridCol w:w="426"/>
        <w:gridCol w:w="1984"/>
        <w:gridCol w:w="1701"/>
      </w:tblGrid>
      <w:tr w:rsidR="000D6E39" w14:paraId="107D99CC" w14:textId="77777777" w:rsidTr="00300799">
        <w:trPr>
          <w:cantSplit/>
        </w:trPr>
        <w:tc>
          <w:tcPr>
            <w:tcW w:w="1475" w:type="dxa"/>
            <w:vAlign w:val="bottom"/>
          </w:tcPr>
          <w:p w14:paraId="6A832288" w14:textId="77777777" w:rsidR="000D6E39" w:rsidRDefault="000D6E39" w:rsidP="00300799">
            <w:pPr>
              <w:snapToGrid w:val="0"/>
              <w:jc w:val="both"/>
              <w:rPr>
                <w:sz w:val="28"/>
                <w:szCs w:val="28"/>
              </w:rPr>
            </w:pPr>
            <w:r>
              <w:rPr>
                <w:sz w:val="28"/>
                <w:szCs w:val="28"/>
              </w:rPr>
              <w:t>Виконав:</w:t>
            </w:r>
          </w:p>
        </w:tc>
        <w:tc>
          <w:tcPr>
            <w:tcW w:w="1417" w:type="dxa"/>
            <w:gridSpan w:val="4"/>
            <w:vAlign w:val="bottom"/>
          </w:tcPr>
          <w:p w14:paraId="43D0ADBF" w14:textId="77777777" w:rsidR="000D6E39" w:rsidRDefault="000D6E39" w:rsidP="00300799">
            <w:pPr>
              <w:snapToGrid w:val="0"/>
              <w:jc w:val="center"/>
              <w:rPr>
                <w:sz w:val="28"/>
                <w:szCs w:val="28"/>
              </w:rPr>
            </w:pPr>
            <w:r>
              <w:rPr>
                <w:sz w:val="28"/>
                <w:szCs w:val="28"/>
              </w:rPr>
              <w:t>студент</w:t>
            </w:r>
          </w:p>
        </w:tc>
        <w:tc>
          <w:tcPr>
            <w:tcW w:w="426" w:type="dxa"/>
            <w:tcBorders>
              <w:bottom w:val="single" w:sz="4" w:space="0" w:color="000000"/>
            </w:tcBorders>
            <w:vAlign w:val="bottom"/>
          </w:tcPr>
          <w:p w14:paraId="37A65945" w14:textId="77777777" w:rsidR="000D6E39" w:rsidRDefault="000D6E39" w:rsidP="00300799">
            <w:pPr>
              <w:snapToGrid w:val="0"/>
              <w:jc w:val="center"/>
              <w:rPr>
                <w:sz w:val="28"/>
                <w:szCs w:val="28"/>
              </w:rPr>
            </w:pPr>
            <w:r>
              <w:rPr>
                <w:sz w:val="28"/>
                <w:szCs w:val="28"/>
              </w:rPr>
              <w:t>2</w:t>
            </w:r>
          </w:p>
        </w:tc>
        <w:tc>
          <w:tcPr>
            <w:tcW w:w="1984" w:type="dxa"/>
            <w:vAlign w:val="bottom"/>
          </w:tcPr>
          <w:p w14:paraId="03BB8097" w14:textId="77777777" w:rsidR="000D6E39" w:rsidRDefault="000D6E39" w:rsidP="00300799">
            <w:pPr>
              <w:snapToGrid w:val="0"/>
              <w:rPr>
                <w:sz w:val="28"/>
                <w:szCs w:val="28"/>
              </w:rPr>
            </w:pPr>
            <w:r>
              <w:rPr>
                <w:sz w:val="28"/>
                <w:szCs w:val="28"/>
              </w:rPr>
              <w:t>курсу,   групи</w:t>
            </w:r>
          </w:p>
        </w:tc>
        <w:tc>
          <w:tcPr>
            <w:tcW w:w="1701" w:type="dxa"/>
            <w:tcBorders>
              <w:bottom w:val="single" w:sz="4" w:space="0" w:color="000000"/>
            </w:tcBorders>
            <w:vAlign w:val="bottom"/>
          </w:tcPr>
          <w:p w14:paraId="4B40D023" w14:textId="77777777" w:rsidR="000D6E39" w:rsidRDefault="000D6E39" w:rsidP="00300799">
            <w:pPr>
              <w:snapToGrid w:val="0"/>
              <w:jc w:val="center"/>
              <w:rPr>
                <w:sz w:val="28"/>
                <w:szCs w:val="28"/>
              </w:rPr>
            </w:pPr>
            <w:r>
              <w:rPr>
                <w:sz w:val="28"/>
                <w:szCs w:val="28"/>
              </w:rPr>
              <w:t>8.126_</w:t>
            </w:r>
          </w:p>
        </w:tc>
      </w:tr>
      <w:tr w:rsidR="000D6E39" w14:paraId="5FA0BE6D" w14:textId="77777777" w:rsidTr="00300799">
        <w:trPr>
          <w:cantSplit/>
        </w:trPr>
        <w:tc>
          <w:tcPr>
            <w:tcW w:w="2042" w:type="dxa"/>
            <w:gridSpan w:val="3"/>
            <w:vAlign w:val="bottom"/>
          </w:tcPr>
          <w:p w14:paraId="3D81DABC" w14:textId="77777777" w:rsidR="000D6E39" w:rsidRDefault="000D6E39" w:rsidP="00300799">
            <w:pPr>
              <w:snapToGrid w:val="0"/>
              <w:jc w:val="both"/>
              <w:rPr>
                <w:sz w:val="28"/>
                <w:szCs w:val="28"/>
              </w:rPr>
            </w:pPr>
            <w:r>
              <w:rPr>
                <w:sz w:val="28"/>
                <w:szCs w:val="28"/>
              </w:rPr>
              <w:t>спеціальності</w:t>
            </w:r>
          </w:p>
        </w:tc>
        <w:tc>
          <w:tcPr>
            <w:tcW w:w="4961" w:type="dxa"/>
            <w:gridSpan w:val="5"/>
            <w:tcBorders>
              <w:bottom w:val="single" w:sz="4" w:space="0" w:color="000000"/>
            </w:tcBorders>
            <w:vAlign w:val="bottom"/>
          </w:tcPr>
          <w:p w14:paraId="39B13DE8" w14:textId="77777777" w:rsidR="000D6E39" w:rsidRDefault="000D6E39" w:rsidP="00300799">
            <w:pPr>
              <w:snapToGrid w:val="0"/>
              <w:jc w:val="center"/>
              <w:rPr>
                <w:sz w:val="28"/>
                <w:szCs w:val="28"/>
              </w:rPr>
            </w:pPr>
            <w:r>
              <w:rPr>
                <w:sz w:val="28"/>
                <w:szCs w:val="28"/>
              </w:rPr>
              <w:t>126 інформаційні системи та технології</w:t>
            </w:r>
          </w:p>
        </w:tc>
      </w:tr>
      <w:tr w:rsidR="000D6E39" w14:paraId="63D9FFAF" w14:textId="77777777" w:rsidTr="00300799">
        <w:trPr>
          <w:cantSplit/>
        </w:trPr>
        <w:tc>
          <w:tcPr>
            <w:tcW w:w="2042" w:type="dxa"/>
            <w:gridSpan w:val="3"/>
            <w:vAlign w:val="bottom"/>
          </w:tcPr>
          <w:p w14:paraId="34B650F0" w14:textId="77777777" w:rsidR="000D6E39" w:rsidRDefault="000D6E39" w:rsidP="00300799">
            <w:pPr>
              <w:snapToGrid w:val="0"/>
              <w:jc w:val="both"/>
              <w:rPr>
                <w:sz w:val="16"/>
                <w:szCs w:val="16"/>
              </w:rPr>
            </w:pPr>
          </w:p>
        </w:tc>
        <w:tc>
          <w:tcPr>
            <w:tcW w:w="4961" w:type="dxa"/>
            <w:gridSpan w:val="5"/>
            <w:tcBorders>
              <w:top w:val="single" w:sz="4" w:space="0" w:color="000000"/>
            </w:tcBorders>
            <w:vAlign w:val="bottom"/>
          </w:tcPr>
          <w:p w14:paraId="514BCBE5" w14:textId="77777777" w:rsidR="000D6E39" w:rsidRDefault="000D6E39" w:rsidP="00300799">
            <w:pPr>
              <w:snapToGrid w:val="0"/>
              <w:jc w:val="center"/>
              <w:rPr>
                <w:sz w:val="16"/>
              </w:rPr>
            </w:pPr>
            <w:r>
              <w:rPr>
                <w:sz w:val="16"/>
              </w:rPr>
              <w:t>(шифр і назва спеціальності)</w:t>
            </w:r>
          </w:p>
        </w:tc>
      </w:tr>
      <w:tr w:rsidR="000D6E39" w14:paraId="0603985C" w14:textId="77777777" w:rsidTr="00300799">
        <w:trPr>
          <w:cantSplit/>
        </w:trPr>
        <w:tc>
          <w:tcPr>
            <w:tcW w:w="2609" w:type="dxa"/>
            <w:gridSpan w:val="4"/>
            <w:vAlign w:val="bottom"/>
          </w:tcPr>
          <w:p w14:paraId="3D32C134" w14:textId="77777777" w:rsidR="000D6E39" w:rsidRDefault="000D6E39" w:rsidP="00300799">
            <w:pPr>
              <w:snapToGrid w:val="0"/>
              <w:jc w:val="both"/>
              <w:rPr>
                <w:sz w:val="28"/>
                <w:szCs w:val="28"/>
              </w:rPr>
            </w:pPr>
            <w:r>
              <w:rPr>
                <w:sz w:val="28"/>
                <w:szCs w:val="28"/>
              </w:rPr>
              <w:t>освітньої програми</w:t>
            </w:r>
          </w:p>
        </w:tc>
        <w:tc>
          <w:tcPr>
            <w:tcW w:w="4394" w:type="dxa"/>
            <w:gridSpan w:val="4"/>
            <w:tcBorders>
              <w:bottom w:val="single" w:sz="4" w:space="0" w:color="000000"/>
            </w:tcBorders>
            <w:vAlign w:val="bottom"/>
          </w:tcPr>
          <w:p w14:paraId="5F2ABF8E" w14:textId="77777777" w:rsidR="000D6E39" w:rsidRDefault="000D6E39" w:rsidP="00300799">
            <w:pPr>
              <w:snapToGrid w:val="0"/>
              <w:ind w:left="-103"/>
              <w:jc w:val="center"/>
              <w:rPr>
                <w:sz w:val="28"/>
                <w:szCs w:val="28"/>
              </w:rPr>
            </w:pPr>
            <w:r>
              <w:rPr>
                <w:sz w:val="28"/>
                <w:szCs w:val="28"/>
              </w:rPr>
              <w:t>інформаційні системи та штучний інтелект</w:t>
            </w:r>
          </w:p>
        </w:tc>
      </w:tr>
      <w:tr w:rsidR="000D6E39" w14:paraId="62D64FAA" w14:textId="77777777" w:rsidTr="00300799">
        <w:trPr>
          <w:cantSplit/>
        </w:trPr>
        <w:tc>
          <w:tcPr>
            <w:tcW w:w="2042" w:type="dxa"/>
            <w:gridSpan w:val="3"/>
            <w:vAlign w:val="bottom"/>
          </w:tcPr>
          <w:p w14:paraId="52F8B8DE" w14:textId="77777777" w:rsidR="000D6E39" w:rsidRDefault="000D6E39" w:rsidP="00300799">
            <w:pPr>
              <w:snapToGrid w:val="0"/>
              <w:jc w:val="both"/>
              <w:rPr>
                <w:sz w:val="16"/>
                <w:szCs w:val="16"/>
              </w:rPr>
            </w:pPr>
          </w:p>
        </w:tc>
        <w:tc>
          <w:tcPr>
            <w:tcW w:w="4961" w:type="dxa"/>
            <w:gridSpan w:val="5"/>
            <w:vAlign w:val="bottom"/>
          </w:tcPr>
          <w:p w14:paraId="2AD90660" w14:textId="77777777" w:rsidR="000D6E39" w:rsidRDefault="000D6E39" w:rsidP="00300799">
            <w:pPr>
              <w:snapToGrid w:val="0"/>
              <w:jc w:val="center"/>
              <w:rPr>
                <w:sz w:val="16"/>
              </w:rPr>
            </w:pPr>
            <w:r>
              <w:rPr>
                <w:sz w:val="16"/>
              </w:rPr>
              <w:t>(назва освітньої програми)</w:t>
            </w:r>
          </w:p>
        </w:tc>
      </w:tr>
      <w:tr w:rsidR="000D6E39" w14:paraId="6D351F07" w14:textId="77777777" w:rsidTr="00300799">
        <w:trPr>
          <w:cantSplit/>
        </w:trPr>
        <w:tc>
          <w:tcPr>
            <w:tcW w:w="7003" w:type="dxa"/>
            <w:gridSpan w:val="8"/>
            <w:tcBorders>
              <w:bottom w:val="single" w:sz="4" w:space="0" w:color="000000"/>
            </w:tcBorders>
            <w:vAlign w:val="bottom"/>
          </w:tcPr>
          <w:p w14:paraId="52BB0ED7" w14:textId="77777777" w:rsidR="000D6E39" w:rsidRDefault="000D6E39" w:rsidP="00300799">
            <w:pPr>
              <w:snapToGrid w:val="0"/>
              <w:jc w:val="center"/>
              <w:rPr>
                <w:bCs/>
                <w:sz w:val="28"/>
                <w:szCs w:val="28"/>
              </w:rPr>
            </w:pPr>
            <w:r>
              <w:rPr>
                <w:bCs/>
                <w:sz w:val="28"/>
                <w:szCs w:val="28"/>
              </w:rPr>
              <w:t>В.О. Новіков</w:t>
            </w:r>
          </w:p>
        </w:tc>
      </w:tr>
      <w:tr w:rsidR="000D6E39" w14:paraId="17E15AF8" w14:textId="77777777" w:rsidTr="00300799">
        <w:trPr>
          <w:cantSplit/>
        </w:trPr>
        <w:tc>
          <w:tcPr>
            <w:tcW w:w="7003" w:type="dxa"/>
            <w:gridSpan w:val="8"/>
            <w:tcBorders>
              <w:top w:val="single" w:sz="4" w:space="0" w:color="000000"/>
            </w:tcBorders>
            <w:vAlign w:val="bottom"/>
          </w:tcPr>
          <w:p w14:paraId="29F42FFA" w14:textId="77777777" w:rsidR="000D6E39" w:rsidRDefault="000D6E39" w:rsidP="00300799">
            <w:pPr>
              <w:snapToGrid w:val="0"/>
              <w:jc w:val="center"/>
              <w:rPr>
                <w:sz w:val="16"/>
              </w:rPr>
            </w:pPr>
            <w:r>
              <w:rPr>
                <w:sz w:val="16"/>
              </w:rPr>
              <w:t>(ініціали та прізвище)</w:t>
            </w:r>
          </w:p>
        </w:tc>
      </w:tr>
      <w:tr w:rsidR="000D6E39" w14:paraId="7526DE61" w14:textId="77777777" w:rsidTr="00300799">
        <w:trPr>
          <w:cantSplit/>
        </w:trPr>
        <w:tc>
          <w:tcPr>
            <w:tcW w:w="1518" w:type="dxa"/>
            <w:gridSpan w:val="2"/>
            <w:vAlign w:val="center"/>
          </w:tcPr>
          <w:p w14:paraId="3B6BAB12" w14:textId="77777777" w:rsidR="000D6E39" w:rsidRDefault="000D6E39" w:rsidP="00300799">
            <w:pPr>
              <w:snapToGrid w:val="0"/>
              <w:rPr>
                <w:sz w:val="28"/>
                <w:szCs w:val="28"/>
              </w:rPr>
            </w:pPr>
            <w:r>
              <w:rPr>
                <w:sz w:val="28"/>
                <w:szCs w:val="28"/>
              </w:rPr>
              <w:t>Керівник</w:t>
            </w:r>
          </w:p>
        </w:tc>
        <w:tc>
          <w:tcPr>
            <w:tcW w:w="5485" w:type="dxa"/>
            <w:gridSpan w:val="6"/>
            <w:tcBorders>
              <w:bottom w:val="single" w:sz="4" w:space="0" w:color="000000"/>
            </w:tcBorders>
            <w:vAlign w:val="center"/>
          </w:tcPr>
          <w:p w14:paraId="2C8E9640" w14:textId="77777777" w:rsidR="000D6E39" w:rsidRPr="004D7CCF" w:rsidRDefault="000D6E39" w:rsidP="00300799">
            <w:pPr>
              <w:snapToGrid w:val="0"/>
              <w:jc w:val="center"/>
              <w:rPr>
                <w:bCs/>
                <w:sz w:val="28"/>
                <w:szCs w:val="28"/>
              </w:rPr>
            </w:pPr>
            <w:r>
              <w:rPr>
                <w:sz w:val="28"/>
                <w:szCs w:val="28"/>
              </w:rPr>
              <w:t>професор</w:t>
            </w:r>
            <w:r w:rsidRPr="00CE03A8">
              <w:rPr>
                <w:sz w:val="28"/>
                <w:szCs w:val="28"/>
              </w:rPr>
              <w:t xml:space="preserve"> кафедри </w:t>
            </w:r>
            <w:r>
              <w:rPr>
                <w:sz w:val="28"/>
                <w:szCs w:val="28"/>
              </w:rPr>
              <w:t>комп’ютерних наук</w:t>
            </w:r>
            <w:r w:rsidRPr="00CE03A8">
              <w:rPr>
                <w:sz w:val="28"/>
                <w:szCs w:val="28"/>
              </w:rPr>
              <w:t xml:space="preserve">, </w:t>
            </w:r>
            <w:r>
              <w:rPr>
                <w:sz w:val="28"/>
                <w:szCs w:val="28"/>
              </w:rPr>
              <w:t>професор</w:t>
            </w:r>
            <w:r w:rsidRPr="00CE03A8">
              <w:rPr>
                <w:sz w:val="28"/>
                <w:szCs w:val="28"/>
              </w:rPr>
              <w:t xml:space="preserve">, </w:t>
            </w:r>
            <w:r>
              <w:rPr>
                <w:sz w:val="28"/>
                <w:szCs w:val="28"/>
              </w:rPr>
              <w:t>д.т</w:t>
            </w:r>
            <w:r w:rsidRPr="00CE03A8">
              <w:rPr>
                <w:sz w:val="28"/>
                <w:szCs w:val="28"/>
              </w:rPr>
              <w:t xml:space="preserve">.н. </w:t>
            </w:r>
            <w:r>
              <w:rPr>
                <w:bCs/>
                <w:sz w:val="28"/>
                <w:szCs w:val="28"/>
              </w:rPr>
              <w:t>Чопоров С.В.</w:t>
            </w:r>
          </w:p>
        </w:tc>
      </w:tr>
      <w:tr w:rsidR="000D6E39" w14:paraId="4F37E1C7" w14:textId="77777777" w:rsidTr="00300799">
        <w:trPr>
          <w:cantSplit/>
        </w:trPr>
        <w:tc>
          <w:tcPr>
            <w:tcW w:w="1518" w:type="dxa"/>
            <w:gridSpan w:val="2"/>
            <w:vAlign w:val="bottom"/>
          </w:tcPr>
          <w:p w14:paraId="6F2E13DD" w14:textId="77777777" w:rsidR="000D6E39" w:rsidRDefault="000D6E39" w:rsidP="00300799">
            <w:pPr>
              <w:snapToGrid w:val="0"/>
              <w:jc w:val="center"/>
              <w:rPr>
                <w:sz w:val="16"/>
                <w:szCs w:val="28"/>
              </w:rPr>
            </w:pPr>
          </w:p>
        </w:tc>
        <w:tc>
          <w:tcPr>
            <w:tcW w:w="5485" w:type="dxa"/>
            <w:gridSpan w:val="6"/>
            <w:vAlign w:val="bottom"/>
          </w:tcPr>
          <w:p w14:paraId="55BD0363" w14:textId="77777777" w:rsidR="000D6E39" w:rsidRDefault="000D6E39" w:rsidP="00300799">
            <w:pPr>
              <w:snapToGrid w:val="0"/>
              <w:jc w:val="center"/>
              <w:rPr>
                <w:sz w:val="16"/>
              </w:rPr>
            </w:pPr>
            <w:r>
              <w:rPr>
                <w:sz w:val="16"/>
              </w:rPr>
              <w:t>(посада, вчене звання, науковий ступінь, прізвище та ініціали)</w:t>
            </w:r>
          </w:p>
        </w:tc>
      </w:tr>
      <w:tr w:rsidR="000D6E39" w14:paraId="231CA342" w14:textId="77777777" w:rsidTr="00300799">
        <w:trPr>
          <w:cantSplit/>
        </w:trPr>
        <w:tc>
          <w:tcPr>
            <w:tcW w:w="7003" w:type="dxa"/>
            <w:gridSpan w:val="8"/>
            <w:vAlign w:val="bottom"/>
          </w:tcPr>
          <w:p w14:paraId="2DDD6FF4" w14:textId="77777777" w:rsidR="000D6E39" w:rsidRDefault="000D6E39" w:rsidP="00300799">
            <w:pPr>
              <w:snapToGrid w:val="0"/>
              <w:jc w:val="center"/>
              <w:rPr>
                <w:sz w:val="16"/>
              </w:rPr>
            </w:pPr>
          </w:p>
        </w:tc>
      </w:tr>
      <w:tr w:rsidR="000D6E39" w14:paraId="67D06008" w14:textId="77777777" w:rsidTr="00300799">
        <w:trPr>
          <w:cantSplit/>
        </w:trPr>
        <w:tc>
          <w:tcPr>
            <w:tcW w:w="1518" w:type="dxa"/>
            <w:gridSpan w:val="2"/>
            <w:vAlign w:val="center"/>
          </w:tcPr>
          <w:p w14:paraId="1CAFD69F" w14:textId="77777777" w:rsidR="000D6E39" w:rsidRDefault="000D6E39" w:rsidP="00300799">
            <w:pPr>
              <w:snapToGrid w:val="0"/>
              <w:rPr>
                <w:sz w:val="28"/>
              </w:rPr>
            </w:pPr>
            <w:r>
              <w:rPr>
                <w:sz w:val="28"/>
              </w:rPr>
              <w:t>Рецензент</w:t>
            </w:r>
          </w:p>
        </w:tc>
        <w:tc>
          <w:tcPr>
            <w:tcW w:w="5485" w:type="dxa"/>
            <w:gridSpan w:val="6"/>
            <w:tcBorders>
              <w:bottom w:val="single" w:sz="4" w:space="0" w:color="000000"/>
            </w:tcBorders>
            <w:vAlign w:val="center"/>
          </w:tcPr>
          <w:p w14:paraId="20C95BB8" w14:textId="77777777" w:rsidR="000D6E39" w:rsidRPr="00892B0F" w:rsidRDefault="000D6E39" w:rsidP="00300799">
            <w:pPr>
              <w:snapToGrid w:val="0"/>
              <w:jc w:val="center"/>
              <w:rPr>
                <w:bCs/>
                <w:sz w:val="24"/>
                <w:szCs w:val="24"/>
              </w:rPr>
            </w:pPr>
            <w:r>
              <w:rPr>
                <w:sz w:val="28"/>
                <w:szCs w:val="28"/>
              </w:rPr>
              <w:t>завідувач кафедри програмної інженерії</w:t>
            </w:r>
            <w:r w:rsidRPr="00892B0F">
              <w:rPr>
                <w:sz w:val="28"/>
                <w:szCs w:val="28"/>
              </w:rPr>
              <w:t xml:space="preserve">, доцент, </w:t>
            </w:r>
            <w:r w:rsidRPr="007A7C31">
              <w:rPr>
                <w:sz w:val="28"/>
                <w:szCs w:val="28"/>
              </w:rPr>
              <w:t>к.ф.-м.н.</w:t>
            </w:r>
            <w:r w:rsidRPr="00892B0F">
              <w:rPr>
                <w:sz w:val="28"/>
                <w:szCs w:val="28"/>
              </w:rPr>
              <w:t xml:space="preserve"> </w:t>
            </w:r>
            <w:r>
              <w:rPr>
                <w:sz w:val="28"/>
                <w:szCs w:val="28"/>
              </w:rPr>
              <w:t>Лісняк А.О.</w:t>
            </w:r>
          </w:p>
        </w:tc>
      </w:tr>
      <w:tr w:rsidR="000D6E39" w14:paraId="221DC333" w14:textId="77777777" w:rsidTr="00300799">
        <w:trPr>
          <w:cantSplit/>
        </w:trPr>
        <w:tc>
          <w:tcPr>
            <w:tcW w:w="1518" w:type="dxa"/>
            <w:gridSpan w:val="2"/>
            <w:vAlign w:val="bottom"/>
          </w:tcPr>
          <w:p w14:paraId="400109F8" w14:textId="77777777" w:rsidR="000D6E39" w:rsidRDefault="000D6E39" w:rsidP="00300799">
            <w:pPr>
              <w:snapToGrid w:val="0"/>
              <w:jc w:val="center"/>
              <w:rPr>
                <w:sz w:val="16"/>
                <w:szCs w:val="28"/>
              </w:rPr>
            </w:pPr>
          </w:p>
        </w:tc>
        <w:tc>
          <w:tcPr>
            <w:tcW w:w="5485" w:type="dxa"/>
            <w:gridSpan w:val="6"/>
            <w:vAlign w:val="bottom"/>
          </w:tcPr>
          <w:p w14:paraId="02E83AA0" w14:textId="77777777" w:rsidR="000D6E39" w:rsidRDefault="000D6E39" w:rsidP="00300799">
            <w:pPr>
              <w:snapToGrid w:val="0"/>
              <w:jc w:val="center"/>
              <w:rPr>
                <w:sz w:val="16"/>
              </w:rPr>
            </w:pPr>
            <w:r>
              <w:rPr>
                <w:sz w:val="16"/>
              </w:rPr>
              <w:t>(посада, вчене звання, науковий ступінь, прізвище та ініціали)</w:t>
            </w:r>
          </w:p>
        </w:tc>
      </w:tr>
      <w:tr w:rsidR="000D6E39" w14:paraId="38BEA08B" w14:textId="77777777" w:rsidTr="00300799">
        <w:trPr>
          <w:cantSplit/>
        </w:trPr>
        <w:tc>
          <w:tcPr>
            <w:tcW w:w="7003" w:type="dxa"/>
            <w:gridSpan w:val="8"/>
            <w:vAlign w:val="bottom"/>
          </w:tcPr>
          <w:p w14:paraId="6AD64269" w14:textId="77777777" w:rsidR="000D6E39" w:rsidRDefault="000D6E39" w:rsidP="00300799">
            <w:pPr>
              <w:snapToGrid w:val="0"/>
              <w:jc w:val="center"/>
              <w:rPr>
                <w:sz w:val="16"/>
              </w:rPr>
            </w:pPr>
          </w:p>
        </w:tc>
      </w:tr>
    </w:tbl>
    <w:p w14:paraId="0421CBA4" w14:textId="77777777" w:rsidR="000D6E39" w:rsidRDefault="000D6E39" w:rsidP="00EB4CED">
      <w:pPr>
        <w:ind w:firstLine="720"/>
        <w:jc w:val="both"/>
        <w:rPr>
          <w:sz w:val="24"/>
        </w:rPr>
      </w:pPr>
    </w:p>
    <w:p w14:paraId="1F8E0F92" w14:textId="77777777" w:rsidR="000D6E39" w:rsidRDefault="000D6E39" w:rsidP="00EB4CED">
      <w:pPr>
        <w:jc w:val="center"/>
        <w:rPr>
          <w:sz w:val="28"/>
          <w:szCs w:val="28"/>
        </w:rPr>
      </w:pPr>
      <w:r>
        <w:rPr>
          <w:sz w:val="28"/>
          <w:szCs w:val="28"/>
        </w:rPr>
        <w:t>Запоріжжя – 202_</w:t>
      </w:r>
    </w:p>
    <w:p w14:paraId="27F82856" w14:textId="77777777" w:rsidR="000D6E39" w:rsidRDefault="000D6E39" w:rsidP="00EB4CED">
      <w:pPr>
        <w:pStyle w:val="a9"/>
        <w:pageBreakBefore/>
        <w:spacing w:line="240" w:lineRule="auto"/>
        <w:rPr>
          <w:sz w:val="28"/>
          <w:szCs w:val="28"/>
          <w:lang w:val="uk-UA"/>
        </w:rPr>
      </w:pPr>
      <w:r>
        <w:rPr>
          <w:sz w:val="28"/>
          <w:szCs w:val="28"/>
          <w:lang w:val="uk-UA"/>
        </w:rPr>
        <w:lastRenderedPageBreak/>
        <w:t>ДОДАТОК Д</w:t>
      </w:r>
    </w:p>
    <w:p w14:paraId="76302BFA" w14:textId="77777777" w:rsidR="000D6E39" w:rsidRDefault="000D6E39" w:rsidP="00EB4CED">
      <w:pPr>
        <w:pStyle w:val="a9"/>
        <w:spacing w:line="240" w:lineRule="auto"/>
        <w:rPr>
          <w:sz w:val="28"/>
          <w:szCs w:val="28"/>
          <w:lang w:val="uk-UA"/>
        </w:rPr>
      </w:pPr>
    </w:p>
    <w:p w14:paraId="311413A0" w14:textId="77777777" w:rsidR="000D6E39" w:rsidRPr="00D13E1B" w:rsidRDefault="000D6E39" w:rsidP="00EB4CED">
      <w:pPr>
        <w:pStyle w:val="a9"/>
        <w:spacing w:line="240" w:lineRule="auto"/>
        <w:rPr>
          <w:sz w:val="28"/>
          <w:szCs w:val="28"/>
          <w:lang w:val="uk-UA"/>
        </w:rPr>
      </w:pPr>
    </w:p>
    <w:p w14:paraId="6A41BA10" w14:textId="77777777" w:rsidR="000D6E39" w:rsidRDefault="000D6E39" w:rsidP="00EB4CED">
      <w:pPr>
        <w:pStyle w:val="a9"/>
        <w:spacing w:line="240" w:lineRule="auto"/>
        <w:rPr>
          <w:sz w:val="28"/>
          <w:szCs w:val="28"/>
          <w:lang w:val="uk-UA"/>
        </w:rPr>
      </w:pPr>
      <w:r>
        <w:rPr>
          <w:sz w:val="28"/>
          <w:szCs w:val="28"/>
          <w:lang w:val="uk-UA"/>
        </w:rPr>
        <w:t>Приклад оформлення завдання на роботу</w:t>
      </w:r>
    </w:p>
    <w:p w14:paraId="768BE8F4" w14:textId="77777777" w:rsidR="000D6E39" w:rsidRDefault="000D6E39" w:rsidP="00EB4CED">
      <w:pPr>
        <w:pStyle w:val="a9"/>
        <w:spacing w:line="240" w:lineRule="auto"/>
        <w:rPr>
          <w:sz w:val="28"/>
          <w:szCs w:val="28"/>
          <w:lang w:val="uk-UA"/>
        </w:rPr>
      </w:pPr>
    </w:p>
    <w:tbl>
      <w:tblPr>
        <w:tblW w:w="9954" w:type="dxa"/>
        <w:tblInd w:w="108" w:type="dxa"/>
        <w:tblLayout w:type="fixed"/>
        <w:tblLook w:val="0000" w:firstRow="0" w:lastRow="0" w:firstColumn="0" w:lastColumn="0" w:noHBand="0" w:noVBand="0"/>
      </w:tblPr>
      <w:tblGrid>
        <w:gridCol w:w="9954"/>
      </w:tblGrid>
      <w:tr w:rsidR="000D6E39" w14:paraId="49881811" w14:textId="77777777" w:rsidTr="00300799">
        <w:tc>
          <w:tcPr>
            <w:tcW w:w="9954" w:type="dxa"/>
          </w:tcPr>
          <w:p w14:paraId="7074BD1E" w14:textId="77777777" w:rsidR="000D6E39" w:rsidRDefault="000D6E39" w:rsidP="00300799">
            <w:pPr>
              <w:pStyle w:val="3"/>
              <w:tabs>
                <w:tab w:val="left" w:pos="0"/>
              </w:tabs>
              <w:snapToGrid w:val="0"/>
              <w:spacing w:before="0" w:after="0" w:line="276" w:lineRule="auto"/>
              <w:jc w:val="center"/>
              <w:rPr>
                <w:rFonts w:ascii="Times New Roman" w:hAnsi="Times New Roman" w:cs="Times New Roman"/>
                <w:bCs w:val="0"/>
                <w:sz w:val="28"/>
                <w:szCs w:val="20"/>
                <w:lang w:val="uk-UA"/>
              </w:rPr>
            </w:pPr>
            <w:r>
              <w:rPr>
                <w:rFonts w:ascii="Times New Roman" w:hAnsi="Times New Roman" w:cs="Times New Roman"/>
                <w:bCs w:val="0"/>
                <w:sz w:val="28"/>
                <w:szCs w:val="20"/>
                <w:lang w:val="uk-UA"/>
              </w:rPr>
              <w:t>МІНІСТЕРСТВО ОСВІТИ І НАУКИ УКРАЇНИ</w:t>
            </w:r>
          </w:p>
        </w:tc>
      </w:tr>
      <w:tr w:rsidR="000D6E39" w14:paraId="55E3968E" w14:textId="77777777" w:rsidTr="00300799">
        <w:tc>
          <w:tcPr>
            <w:tcW w:w="9954" w:type="dxa"/>
          </w:tcPr>
          <w:p w14:paraId="05101ADF" w14:textId="77777777" w:rsidR="000D6E39" w:rsidRDefault="000D6E39" w:rsidP="00300799">
            <w:pPr>
              <w:pStyle w:val="3"/>
              <w:tabs>
                <w:tab w:val="left" w:pos="0"/>
              </w:tabs>
              <w:snapToGrid w:val="0"/>
              <w:spacing w:before="0" w:after="0" w:line="276" w:lineRule="auto"/>
              <w:jc w:val="center"/>
              <w:rPr>
                <w:rFonts w:ascii="Times New Roman" w:hAnsi="Times New Roman" w:cs="Times New Roman"/>
                <w:bCs w:val="0"/>
                <w:sz w:val="28"/>
                <w:szCs w:val="20"/>
                <w:lang w:val="uk-UA"/>
              </w:rPr>
            </w:pPr>
            <w:r>
              <w:rPr>
                <w:rFonts w:ascii="Times New Roman" w:hAnsi="Times New Roman" w:cs="Times New Roman"/>
                <w:bCs w:val="0"/>
                <w:sz w:val="28"/>
                <w:szCs w:val="20"/>
                <w:lang w:val="uk-UA"/>
              </w:rPr>
              <w:t>ЗАПОРІЗЬКИЙ НАЦІОНАЛЬНИЙ УНІВЕРСИТЕТ</w:t>
            </w:r>
          </w:p>
        </w:tc>
      </w:tr>
    </w:tbl>
    <w:p w14:paraId="1713B29C" w14:textId="77777777" w:rsidR="000D6E39" w:rsidRDefault="000D6E39" w:rsidP="00EB4CED">
      <w:pPr>
        <w:pStyle w:val="a9"/>
        <w:spacing w:line="240" w:lineRule="auto"/>
        <w:ind w:firstLine="692"/>
        <w:jc w:val="both"/>
        <w:rPr>
          <w:b w:val="0"/>
          <w:sz w:val="28"/>
          <w:szCs w:val="28"/>
          <w:lang w:val="uk-UA"/>
        </w:rPr>
      </w:pPr>
    </w:p>
    <w:tbl>
      <w:tblPr>
        <w:tblW w:w="0" w:type="auto"/>
        <w:tblInd w:w="108" w:type="dxa"/>
        <w:tblLayout w:type="fixed"/>
        <w:tblLook w:val="0000" w:firstRow="0" w:lastRow="0" w:firstColumn="0" w:lastColumn="0" w:noHBand="0" w:noVBand="0"/>
      </w:tblPr>
      <w:tblGrid>
        <w:gridCol w:w="1350"/>
        <w:gridCol w:w="324"/>
        <w:gridCol w:w="453"/>
        <w:gridCol w:w="283"/>
        <w:gridCol w:w="212"/>
        <w:gridCol w:w="72"/>
        <w:gridCol w:w="7260"/>
      </w:tblGrid>
      <w:tr w:rsidR="000D6E39" w14:paraId="6D43B4A3" w14:textId="77777777" w:rsidTr="00300799">
        <w:trPr>
          <w:trHeight w:val="431"/>
        </w:trPr>
        <w:tc>
          <w:tcPr>
            <w:tcW w:w="1674" w:type="dxa"/>
            <w:gridSpan w:val="2"/>
            <w:vAlign w:val="bottom"/>
          </w:tcPr>
          <w:p w14:paraId="69B7C929" w14:textId="77777777" w:rsidR="000D6E39" w:rsidRDefault="000D6E39" w:rsidP="00300799">
            <w:pPr>
              <w:pStyle w:val="4"/>
              <w:tabs>
                <w:tab w:val="left" w:pos="0"/>
              </w:tabs>
              <w:snapToGrid w:val="0"/>
              <w:spacing w:before="0" w:after="0"/>
              <w:rPr>
                <w:b w:val="0"/>
                <w:bCs w:val="0"/>
                <w:lang w:val="uk-UA"/>
              </w:rPr>
            </w:pPr>
            <w:r>
              <w:rPr>
                <w:b w:val="0"/>
                <w:bCs w:val="0"/>
                <w:lang w:val="uk-UA"/>
              </w:rPr>
              <w:t>Факультет</w:t>
            </w:r>
          </w:p>
        </w:tc>
        <w:tc>
          <w:tcPr>
            <w:tcW w:w="8280" w:type="dxa"/>
            <w:gridSpan w:val="5"/>
            <w:tcBorders>
              <w:bottom w:val="single" w:sz="4" w:space="0" w:color="000000"/>
            </w:tcBorders>
            <w:vAlign w:val="bottom"/>
          </w:tcPr>
          <w:p w14:paraId="4AAD1677" w14:textId="77777777" w:rsidR="000D6E39" w:rsidRDefault="000D6E39" w:rsidP="00300799">
            <w:pPr>
              <w:pStyle w:val="4"/>
              <w:tabs>
                <w:tab w:val="left" w:pos="0"/>
              </w:tabs>
              <w:snapToGrid w:val="0"/>
              <w:spacing w:before="0" w:after="0"/>
              <w:jc w:val="both"/>
              <w:rPr>
                <w:b w:val="0"/>
                <w:bCs w:val="0"/>
                <w:lang w:val="uk-UA"/>
              </w:rPr>
            </w:pPr>
            <w:r>
              <w:rPr>
                <w:b w:val="0"/>
                <w:bCs w:val="0"/>
                <w:lang w:val="uk-UA"/>
              </w:rPr>
              <w:t>математичний</w:t>
            </w:r>
          </w:p>
        </w:tc>
      </w:tr>
      <w:tr w:rsidR="000D6E39" w14:paraId="22AA314E" w14:textId="77777777" w:rsidTr="00300799">
        <w:trPr>
          <w:trHeight w:val="407"/>
        </w:trPr>
        <w:tc>
          <w:tcPr>
            <w:tcW w:w="1350" w:type="dxa"/>
            <w:vAlign w:val="bottom"/>
          </w:tcPr>
          <w:p w14:paraId="5975B026" w14:textId="77777777" w:rsidR="000D6E39" w:rsidRDefault="000D6E39" w:rsidP="00300799">
            <w:pPr>
              <w:pStyle w:val="4"/>
              <w:tabs>
                <w:tab w:val="left" w:pos="0"/>
              </w:tabs>
              <w:snapToGrid w:val="0"/>
              <w:spacing w:before="0" w:after="0"/>
              <w:rPr>
                <w:b w:val="0"/>
                <w:bCs w:val="0"/>
                <w:lang w:val="uk-UA"/>
              </w:rPr>
            </w:pPr>
            <w:r>
              <w:rPr>
                <w:b w:val="0"/>
                <w:bCs w:val="0"/>
                <w:lang w:val="uk-UA"/>
              </w:rPr>
              <w:t>Кафедра</w:t>
            </w:r>
          </w:p>
        </w:tc>
        <w:tc>
          <w:tcPr>
            <w:tcW w:w="8604" w:type="dxa"/>
            <w:gridSpan w:val="6"/>
            <w:tcBorders>
              <w:bottom w:val="single" w:sz="4" w:space="0" w:color="000000"/>
            </w:tcBorders>
            <w:vAlign w:val="bottom"/>
          </w:tcPr>
          <w:p w14:paraId="12F3810B" w14:textId="77777777" w:rsidR="000D6E39" w:rsidRDefault="000D6E39" w:rsidP="00300799">
            <w:pPr>
              <w:pStyle w:val="4"/>
              <w:tabs>
                <w:tab w:val="left" w:pos="0"/>
              </w:tabs>
              <w:snapToGrid w:val="0"/>
              <w:spacing w:before="0" w:after="0"/>
              <w:jc w:val="both"/>
              <w:rPr>
                <w:b w:val="0"/>
                <w:bCs w:val="0"/>
                <w:lang w:val="uk-UA"/>
              </w:rPr>
            </w:pPr>
            <w:r>
              <w:rPr>
                <w:b w:val="0"/>
                <w:bCs w:val="0"/>
                <w:lang w:val="uk-UA"/>
              </w:rPr>
              <w:t>комп’ютерних наук</w:t>
            </w:r>
          </w:p>
        </w:tc>
      </w:tr>
      <w:tr w:rsidR="000D6E39" w14:paraId="2C3835F9" w14:textId="77777777" w:rsidTr="00300799">
        <w:trPr>
          <w:trHeight w:val="470"/>
        </w:trPr>
        <w:tc>
          <w:tcPr>
            <w:tcW w:w="2694" w:type="dxa"/>
            <w:gridSpan w:val="6"/>
            <w:vAlign w:val="bottom"/>
          </w:tcPr>
          <w:p w14:paraId="76323A8D" w14:textId="77777777" w:rsidR="000D6E39" w:rsidRPr="00E60E12" w:rsidRDefault="00E60E12" w:rsidP="00300799">
            <w:pPr>
              <w:pStyle w:val="4"/>
              <w:tabs>
                <w:tab w:val="left" w:pos="0"/>
              </w:tabs>
              <w:snapToGrid w:val="0"/>
              <w:spacing w:before="0" w:after="0"/>
              <w:rPr>
                <w:b w:val="0"/>
                <w:bCs w:val="0"/>
                <w:spacing w:val="-4"/>
                <w:lang w:val="uk-UA"/>
              </w:rPr>
            </w:pPr>
            <w:r w:rsidRPr="00E60E12">
              <w:rPr>
                <w:b w:val="0"/>
                <w:bCs w:val="0"/>
                <w:spacing w:val="-4"/>
                <w:lang w:val="uk-UA"/>
              </w:rPr>
              <w:t>Ступінь</w:t>
            </w:r>
            <w:r w:rsidR="000D6E39" w:rsidRPr="00E60E12">
              <w:rPr>
                <w:b w:val="0"/>
                <w:bCs w:val="0"/>
                <w:spacing w:val="-4"/>
                <w:lang w:val="uk-UA"/>
              </w:rPr>
              <w:t xml:space="preserve"> вищої освіти</w:t>
            </w:r>
          </w:p>
        </w:tc>
        <w:tc>
          <w:tcPr>
            <w:tcW w:w="7260" w:type="dxa"/>
            <w:tcBorders>
              <w:bottom w:val="single" w:sz="4" w:space="0" w:color="000000"/>
            </w:tcBorders>
            <w:vAlign w:val="bottom"/>
          </w:tcPr>
          <w:p w14:paraId="7FFD1C6B" w14:textId="77777777" w:rsidR="000D6E39" w:rsidRDefault="000D6E39" w:rsidP="00300799">
            <w:pPr>
              <w:pStyle w:val="4"/>
              <w:tabs>
                <w:tab w:val="left" w:pos="0"/>
              </w:tabs>
              <w:snapToGrid w:val="0"/>
              <w:spacing w:before="0" w:after="0"/>
              <w:jc w:val="both"/>
              <w:rPr>
                <w:b w:val="0"/>
                <w:bCs w:val="0"/>
                <w:lang w:val="uk-UA"/>
              </w:rPr>
            </w:pPr>
            <w:r>
              <w:rPr>
                <w:b w:val="0"/>
                <w:bCs w:val="0"/>
                <w:lang w:val="uk-UA"/>
              </w:rPr>
              <w:t>магістр</w:t>
            </w:r>
          </w:p>
        </w:tc>
      </w:tr>
      <w:tr w:rsidR="000D6E39" w14:paraId="5540494B" w14:textId="77777777" w:rsidTr="00300799">
        <w:trPr>
          <w:trHeight w:val="473"/>
        </w:trPr>
        <w:tc>
          <w:tcPr>
            <w:tcW w:w="2127" w:type="dxa"/>
            <w:gridSpan w:val="3"/>
            <w:vAlign w:val="bottom"/>
          </w:tcPr>
          <w:p w14:paraId="037B6A1A" w14:textId="77777777" w:rsidR="000D6E39" w:rsidRDefault="000D6E39" w:rsidP="00300799">
            <w:pPr>
              <w:pStyle w:val="4"/>
              <w:tabs>
                <w:tab w:val="left" w:pos="0"/>
              </w:tabs>
              <w:snapToGrid w:val="0"/>
              <w:spacing w:before="0" w:after="0"/>
              <w:rPr>
                <w:b w:val="0"/>
                <w:bCs w:val="0"/>
                <w:lang w:val="uk-UA"/>
              </w:rPr>
            </w:pPr>
            <w:r>
              <w:rPr>
                <w:b w:val="0"/>
                <w:bCs w:val="0"/>
                <w:lang w:val="uk-UA"/>
              </w:rPr>
              <w:t>Спеціальність</w:t>
            </w:r>
          </w:p>
        </w:tc>
        <w:tc>
          <w:tcPr>
            <w:tcW w:w="7827" w:type="dxa"/>
            <w:gridSpan w:val="4"/>
            <w:tcBorders>
              <w:bottom w:val="single" w:sz="4" w:space="0" w:color="000000"/>
            </w:tcBorders>
            <w:vAlign w:val="bottom"/>
          </w:tcPr>
          <w:p w14:paraId="30A2165A" w14:textId="77777777" w:rsidR="000D6E39" w:rsidRPr="009C718C" w:rsidRDefault="000D6E39" w:rsidP="00300799">
            <w:pPr>
              <w:pStyle w:val="4"/>
              <w:tabs>
                <w:tab w:val="left" w:pos="0"/>
              </w:tabs>
              <w:snapToGrid w:val="0"/>
              <w:spacing w:before="0" w:after="0"/>
              <w:jc w:val="both"/>
              <w:rPr>
                <w:b w:val="0"/>
                <w:bCs w:val="0"/>
                <w:lang w:val="uk-UA"/>
              </w:rPr>
            </w:pPr>
            <w:r w:rsidRPr="009C718C">
              <w:rPr>
                <w:b w:val="0"/>
                <w:bCs w:val="0"/>
                <w:lang w:val="uk-UA"/>
              </w:rPr>
              <w:t>126 інформаційні системи та технології</w:t>
            </w:r>
          </w:p>
        </w:tc>
      </w:tr>
      <w:tr w:rsidR="000D6E39" w14:paraId="6CADEBDC" w14:textId="77777777" w:rsidTr="00300799">
        <w:trPr>
          <w:trHeight w:val="232"/>
        </w:trPr>
        <w:tc>
          <w:tcPr>
            <w:tcW w:w="2622" w:type="dxa"/>
            <w:gridSpan w:val="5"/>
            <w:vAlign w:val="bottom"/>
          </w:tcPr>
          <w:p w14:paraId="1E48B0D8" w14:textId="77777777" w:rsidR="000D6E39" w:rsidRDefault="000D6E39" w:rsidP="00300799">
            <w:pPr>
              <w:pStyle w:val="4"/>
              <w:tabs>
                <w:tab w:val="left" w:pos="0"/>
              </w:tabs>
              <w:snapToGrid w:val="0"/>
              <w:spacing w:before="0" w:after="0"/>
              <w:rPr>
                <w:b w:val="0"/>
                <w:bCs w:val="0"/>
                <w:sz w:val="16"/>
                <w:szCs w:val="16"/>
                <w:lang w:val="uk-UA"/>
              </w:rPr>
            </w:pPr>
          </w:p>
        </w:tc>
        <w:tc>
          <w:tcPr>
            <w:tcW w:w="7332" w:type="dxa"/>
            <w:gridSpan w:val="2"/>
            <w:vAlign w:val="bottom"/>
          </w:tcPr>
          <w:p w14:paraId="65B505D7" w14:textId="77777777" w:rsidR="000D6E39" w:rsidRPr="009C718C" w:rsidRDefault="000D6E39" w:rsidP="00300799">
            <w:pPr>
              <w:pStyle w:val="4"/>
              <w:tabs>
                <w:tab w:val="left" w:pos="0"/>
              </w:tabs>
              <w:snapToGrid w:val="0"/>
              <w:spacing w:before="0" w:after="0"/>
              <w:jc w:val="center"/>
              <w:rPr>
                <w:b w:val="0"/>
                <w:bCs w:val="0"/>
                <w:sz w:val="16"/>
                <w:szCs w:val="16"/>
                <w:lang w:val="uk-UA"/>
              </w:rPr>
            </w:pPr>
            <w:r w:rsidRPr="009C718C">
              <w:rPr>
                <w:b w:val="0"/>
                <w:bCs w:val="0"/>
                <w:sz w:val="16"/>
                <w:szCs w:val="16"/>
                <w:lang w:val="uk-UA"/>
              </w:rPr>
              <w:t>(шифр і назва)</w:t>
            </w:r>
          </w:p>
        </w:tc>
      </w:tr>
      <w:tr w:rsidR="000D6E39" w14:paraId="3CD1E254" w14:textId="77777777" w:rsidTr="00300799">
        <w:trPr>
          <w:trHeight w:val="473"/>
        </w:trPr>
        <w:tc>
          <w:tcPr>
            <w:tcW w:w="2410" w:type="dxa"/>
            <w:gridSpan w:val="4"/>
            <w:vAlign w:val="bottom"/>
          </w:tcPr>
          <w:p w14:paraId="673E4032" w14:textId="77777777" w:rsidR="000D6E39" w:rsidRDefault="000D6E39" w:rsidP="00300799">
            <w:pPr>
              <w:pStyle w:val="4"/>
              <w:tabs>
                <w:tab w:val="left" w:pos="0"/>
              </w:tabs>
              <w:snapToGrid w:val="0"/>
              <w:spacing w:before="0" w:after="0"/>
              <w:rPr>
                <w:b w:val="0"/>
                <w:bCs w:val="0"/>
                <w:lang w:val="uk-UA"/>
              </w:rPr>
            </w:pPr>
            <w:r>
              <w:rPr>
                <w:b w:val="0"/>
                <w:bCs w:val="0"/>
                <w:lang w:val="uk-UA"/>
              </w:rPr>
              <w:t>Освітня програма</w:t>
            </w:r>
          </w:p>
        </w:tc>
        <w:tc>
          <w:tcPr>
            <w:tcW w:w="7544" w:type="dxa"/>
            <w:gridSpan w:val="3"/>
            <w:tcBorders>
              <w:bottom w:val="single" w:sz="4" w:space="0" w:color="000000"/>
            </w:tcBorders>
            <w:vAlign w:val="bottom"/>
          </w:tcPr>
          <w:p w14:paraId="5A319FF2" w14:textId="77777777" w:rsidR="000D6E39" w:rsidRPr="009C718C" w:rsidRDefault="000D6E39" w:rsidP="00300799">
            <w:pPr>
              <w:pStyle w:val="4"/>
              <w:tabs>
                <w:tab w:val="left" w:pos="0"/>
              </w:tabs>
              <w:snapToGrid w:val="0"/>
              <w:spacing w:before="0" w:after="0"/>
              <w:jc w:val="both"/>
              <w:rPr>
                <w:b w:val="0"/>
                <w:bCs w:val="0"/>
                <w:lang w:val="uk-UA"/>
              </w:rPr>
            </w:pPr>
            <w:r w:rsidRPr="009C718C">
              <w:rPr>
                <w:b w:val="0"/>
                <w:bCs w:val="0"/>
                <w:lang w:val="uk-UA"/>
              </w:rPr>
              <w:t>інформаційні системи та штучний інтелект</w:t>
            </w:r>
          </w:p>
        </w:tc>
      </w:tr>
    </w:tbl>
    <w:p w14:paraId="5AE47B11" w14:textId="77777777" w:rsidR="000D6E39" w:rsidRDefault="000D6E39" w:rsidP="00EB4CED">
      <w:pPr>
        <w:spacing w:line="360" w:lineRule="auto"/>
        <w:jc w:val="right"/>
      </w:pPr>
    </w:p>
    <w:tbl>
      <w:tblPr>
        <w:tblW w:w="0" w:type="auto"/>
        <w:tblInd w:w="6834" w:type="dxa"/>
        <w:tblLayout w:type="fixed"/>
        <w:tblLook w:val="0000" w:firstRow="0" w:lastRow="0" w:firstColumn="0" w:lastColumn="0" w:noHBand="0" w:noVBand="0"/>
      </w:tblPr>
      <w:tblGrid>
        <w:gridCol w:w="243"/>
        <w:gridCol w:w="477"/>
        <w:gridCol w:w="479"/>
        <w:gridCol w:w="241"/>
        <w:gridCol w:w="900"/>
        <w:gridCol w:w="900"/>
      </w:tblGrid>
      <w:tr w:rsidR="000D6E39" w14:paraId="014840B8" w14:textId="77777777" w:rsidTr="00300799">
        <w:tc>
          <w:tcPr>
            <w:tcW w:w="3240" w:type="dxa"/>
            <w:gridSpan w:val="6"/>
          </w:tcPr>
          <w:p w14:paraId="0A52311E" w14:textId="77777777" w:rsidR="000D6E39" w:rsidRDefault="000D6E39" w:rsidP="00300799">
            <w:pPr>
              <w:snapToGrid w:val="0"/>
              <w:spacing w:line="360" w:lineRule="auto"/>
              <w:ind w:left="-45"/>
              <w:jc w:val="both"/>
              <w:rPr>
                <w:b/>
              </w:rPr>
            </w:pPr>
            <w:r>
              <w:rPr>
                <w:b/>
              </w:rPr>
              <w:t>ЗАТВЕРДЖУЮ</w:t>
            </w:r>
          </w:p>
          <w:p w14:paraId="0E32FBA2" w14:textId="77777777" w:rsidR="000D6E39" w:rsidRDefault="000D6E39" w:rsidP="00300799">
            <w:pPr>
              <w:ind w:left="-45"/>
              <w:jc w:val="both"/>
            </w:pPr>
            <w:r>
              <w:t>Завідувач кафедри комп’ютерних наук, д</w:t>
            </w:r>
            <w:r w:rsidR="0056502A">
              <w:t>-р</w:t>
            </w:r>
            <w:r>
              <w:t>.</w:t>
            </w:r>
            <w:r w:rsidR="0056502A">
              <w:t xml:space="preserve"> </w:t>
            </w:r>
            <w:r>
              <w:t>т</w:t>
            </w:r>
            <w:r w:rsidR="0056502A">
              <w:t>ехн</w:t>
            </w:r>
            <w:r>
              <w:t>.</w:t>
            </w:r>
            <w:r w:rsidR="0056502A">
              <w:t xml:space="preserve"> </w:t>
            </w:r>
            <w:r>
              <w:t>н</w:t>
            </w:r>
            <w:r w:rsidR="0056502A">
              <w:t>аук</w:t>
            </w:r>
            <w:r>
              <w:t>, професор</w:t>
            </w:r>
          </w:p>
          <w:p w14:paraId="54EC1E03" w14:textId="77777777" w:rsidR="000D6E39" w:rsidRDefault="000D6E39" w:rsidP="00300799">
            <w:pPr>
              <w:ind w:left="-45"/>
              <w:jc w:val="both"/>
            </w:pPr>
          </w:p>
        </w:tc>
      </w:tr>
      <w:tr w:rsidR="000D6E39" w14:paraId="4563DB06" w14:textId="77777777" w:rsidTr="00300799">
        <w:tc>
          <w:tcPr>
            <w:tcW w:w="1440" w:type="dxa"/>
            <w:gridSpan w:val="4"/>
            <w:tcBorders>
              <w:bottom w:val="single" w:sz="4" w:space="0" w:color="000000"/>
            </w:tcBorders>
          </w:tcPr>
          <w:p w14:paraId="4BE78E56" w14:textId="77777777" w:rsidR="000D6E39" w:rsidRDefault="000D6E39" w:rsidP="00300799">
            <w:pPr>
              <w:snapToGrid w:val="0"/>
              <w:jc w:val="both"/>
              <w:rPr>
                <w:b/>
              </w:rPr>
            </w:pPr>
          </w:p>
        </w:tc>
        <w:tc>
          <w:tcPr>
            <w:tcW w:w="1800" w:type="dxa"/>
            <w:gridSpan w:val="2"/>
          </w:tcPr>
          <w:p w14:paraId="0D4C5BA1" w14:textId="77777777" w:rsidR="000D6E39" w:rsidRDefault="000D6E39" w:rsidP="00300799">
            <w:pPr>
              <w:snapToGrid w:val="0"/>
              <w:jc w:val="both"/>
            </w:pPr>
            <w:r>
              <w:t>Шило Г.М.</w:t>
            </w:r>
          </w:p>
        </w:tc>
      </w:tr>
      <w:tr w:rsidR="000D6E39" w14:paraId="026D6CEF" w14:textId="77777777" w:rsidTr="00300799">
        <w:tc>
          <w:tcPr>
            <w:tcW w:w="1440" w:type="dxa"/>
            <w:gridSpan w:val="4"/>
            <w:tcBorders>
              <w:top w:val="single" w:sz="4" w:space="0" w:color="000000"/>
            </w:tcBorders>
          </w:tcPr>
          <w:p w14:paraId="22D63D1D" w14:textId="77777777" w:rsidR="000D6E39" w:rsidRDefault="000D6E39" w:rsidP="00300799">
            <w:pPr>
              <w:snapToGrid w:val="0"/>
              <w:jc w:val="center"/>
              <w:rPr>
                <w:sz w:val="16"/>
                <w:szCs w:val="16"/>
              </w:rPr>
            </w:pPr>
            <w:r>
              <w:rPr>
                <w:sz w:val="16"/>
                <w:szCs w:val="16"/>
              </w:rPr>
              <w:t>(підпис)</w:t>
            </w:r>
          </w:p>
        </w:tc>
        <w:tc>
          <w:tcPr>
            <w:tcW w:w="1800" w:type="dxa"/>
            <w:gridSpan w:val="2"/>
          </w:tcPr>
          <w:p w14:paraId="0FF34366" w14:textId="77777777" w:rsidR="000D6E39" w:rsidRDefault="000D6E39" w:rsidP="00300799">
            <w:pPr>
              <w:snapToGrid w:val="0"/>
              <w:jc w:val="both"/>
              <w:rPr>
                <w:sz w:val="16"/>
                <w:szCs w:val="16"/>
              </w:rPr>
            </w:pPr>
          </w:p>
        </w:tc>
      </w:tr>
      <w:tr w:rsidR="000D6E39" w14:paraId="760CC397" w14:textId="77777777" w:rsidTr="00300799">
        <w:trPr>
          <w:cantSplit/>
        </w:trPr>
        <w:tc>
          <w:tcPr>
            <w:tcW w:w="3240" w:type="dxa"/>
            <w:gridSpan w:val="6"/>
          </w:tcPr>
          <w:p w14:paraId="3AF8CE3D" w14:textId="77777777" w:rsidR="000D6E39" w:rsidRDefault="000D6E39" w:rsidP="00300799">
            <w:pPr>
              <w:tabs>
                <w:tab w:val="left" w:pos="5220"/>
              </w:tabs>
              <w:snapToGrid w:val="0"/>
              <w:jc w:val="both"/>
              <w:rPr>
                <w:sz w:val="16"/>
                <w:szCs w:val="16"/>
              </w:rPr>
            </w:pPr>
          </w:p>
        </w:tc>
      </w:tr>
      <w:tr w:rsidR="000D6E39" w14:paraId="5877456F" w14:textId="77777777" w:rsidTr="00300799">
        <w:tc>
          <w:tcPr>
            <w:tcW w:w="243" w:type="dxa"/>
          </w:tcPr>
          <w:p w14:paraId="62B868FF" w14:textId="77777777" w:rsidR="000D6E39" w:rsidRDefault="000D6E39" w:rsidP="00300799">
            <w:pPr>
              <w:snapToGrid w:val="0"/>
              <w:ind w:left="-225"/>
              <w:jc w:val="right"/>
            </w:pPr>
            <w:r>
              <w:t>“</w:t>
            </w:r>
          </w:p>
        </w:tc>
        <w:tc>
          <w:tcPr>
            <w:tcW w:w="477" w:type="dxa"/>
            <w:tcBorders>
              <w:bottom w:val="single" w:sz="4" w:space="0" w:color="000000"/>
            </w:tcBorders>
          </w:tcPr>
          <w:p w14:paraId="57A0E344" w14:textId="77777777" w:rsidR="000D6E39" w:rsidRDefault="000D6E39" w:rsidP="00300799">
            <w:pPr>
              <w:snapToGrid w:val="0"/>
              <w:jc w:val="center"/>
            </w:pPr>
          </w:p>
        </w:tc>
        <w:tc>
          <w:tcPr>
            <w:tcW w:w="479" w:type="dxa"/>
          </w:tcPr>
          <w:p w14:paraId="523B7F5E" w14:textId="77777777" w:rsidR="000D6E39" w:rsidRDefault="000D6E39" w:rsidP="00300799">
            <w:pPr>
              <w:snapToGrid w:val="0"/>
              <w:ind w:right="-108"/>
            </w:pPr>
            <w:r>
              <w:t>”</w:t>
            </w:r>
          </w:p>
        </w:tc>
        <w:tc>
          <w:tcPr>
            <w:tcW w:w="1141" w:type="dxa"/>
            <w:gridSpan w:val="2"/>
            <w:tcBorders>
              <w:bottom w:val="single" w:sz="4" w:space="0" w:color="000000"/>
            </w:tcBorders>
          </w:tcPr>
          <w:p w14:paraId="4F9226EB" w14:textId="77777777" w:rsidR="000D6E39" w:rsidRDefault="000D6E39" w:rsidP="00300799">
            <w:pPr>
              <w:snapToGrid w:val="0"/>
              <w:jc w:val="center"/>
            </w:pPr>
          </w:p>
        </w:tc>
        <w:tc>
          <w:tcPr>
            <w:tcW w:w="900" w:type="dxa"/>
          </w:tcPr>
          <w:p w14:paraId="34EBE32F" w14:textId="77777777" w:rsidR="000D6E39" w:rsidRDefault="000D6E39" w:rsidP="00300799">
            <w:pPr>
              <w:snapToGrid w:val="0"/>
              <w:ind w:left="-108"/>
              <w:jc w:val="right"/>
            </w:pPr>
            <w:r>
              <w:t>2022 р.</w:t>
            </w:r>
          </w:p>
        </w:tc>
      </w:tr>
    </w:tbl>
    <w:p w14:paraId="72AF987A" w14:textId="77777777" w:rsidR="000D6E39" w:rsidRDefault="000D6E39" w:rsidP="00EB4CED"/>
    <w:p w14:paraId="55796267" w14:textId="77777777" w:rsidR="000D6E39" w:rsidRDefault="000D6E39" w:rsidP="00EB4CED">
      <w:pPr>
        <w:pStyle w:val="3"/>
        <w:tabs>
          <w:tab w:val="left" w:pos="0"/>
        </w:tabs>
        <w:spacing w:before="0" w:after="0" w:line="360" w:lineRule="auto"/>
        <w:jc w:val="center"/>
        <w:rPr>
          <w:rFonts w:ascii="Times New Roman" w:hAnsi="Times New Roman" w:cs="Times New Roman"/>
          <w:bCs w:val="0"/>
          <w:spacing w:val="100"/>
          <w:sz w:val="36"/>
          <w:szCs w:val="20"/>
          <w:lang w:val="uk-UA"/>
        </w:rPr>
      </w:pPr>
      <w:r>
        <w:rPr>
          <w:rFonts w:ascii="Times New Roman" w:hAnsi="Times New Roman" w:cs="Times New Roman"/>
          <w:bCs w:val="0"/>
          <w:spacing w:val="100"/>
          <w:sz w:val="36"/>
          <w:szCs w:val="20"/>
          <w:lang w:val="uk-UA"/>
        </w:rPr>
        <w:t>ЗАВДАННЯ</w:t>
      </w:r>
    </w:p>
    <w:p w14:paraId="2CC0DA6B" w14:textId="77777777" w:rsidR="000D6E39" w:rsidRDefault="000D6E39" w:rsidP="00EB4CED">
      <w:pPr>
        <w:pStyle w:val="2"/>
        <w:tabs>
          <w:tab w:val="left" w:pos="0"/>
        </w:tabs>
        <w:spacing w:before="0" w:after="0"/>
        <w:rPr>
          <w:iCs/>
          <w:sz w:val="28"/>
          <w:szCs w:val="28"/>
        </w:rPr>
      </w:pPr>
      <w:r>
        <w:rPr>
          <w:iCs/>
          <w:sz w:val="28"/>
          <w:szCs w:val="28"/>
        </w:rPr>
        <w:t>на КВАЛІФІКАЦІЙНУ роботу студентОВІ</w:t>
      </w:r>
    </w:p>
    <w:p w14:paraId="7D87FBE8" w14:textId="77777777" w:rsidR="000D6E39" w:rsidRDefault="000D6E39" w:rsidP="00EB4CED">
      <w:pPr>
        <w:tabs>
          <w:tab w:val="left" w:pos="5220"/>
        </w:tabs>
        <w:jc w:val="center"/>
        <w:rPr>
          <w:sz w:val="16"/>
          <w:szCs w:val="16"/>
        </w:rPr>
      </w:pPr>
    </w:p>
    <w:tbl>
      <w:tblPr>
        <w:tblW w:w="0" w:type="auto"/>
        <w:tblInd w:w="108" w:type="dxa"/>
        <w:tblLayout w:type="fixed"/>
        <w:tblLook w:val="0000" w:firstRow="0" w:lastRow="0" w:firstColumn="0" w:lastColumn="0" w:noHBand="0" w:noVBand="0"/>
      </w:tblPr>
      <w:tblGrid>
        <w:gridCol w:w="9954"/>
      </w:tblGrid>
      <w:tr w:rsidR="000D6E39" w14:paraId="49B6440A" w14:textId="77777777" w:rsidTr="00300799">
        <w:tc>
          <w:tcPr>
            <w:tcW w:w="9954" w:type="dxa"/>
            <w:tcBorders>
              <w:bottom w:val="single" w:sz="4" w:space="0" w:color="000000"/>
            </w:tcBorders>
          </w:tcPr>
          <w:p w14:paraId="64D7E698" w14:textId="77777777" w:rsidR="000D6E39" w:rsidRDefault="000D6E39" w:rsidP="00300799">
            <w:pPr>
              <w:pStyle w:val="3"/>
              <w:tabs>
                <w:tab w:val="left" w:pos="0"/>
              </w:tabs>
              <w:snapToGrid w:val="0"/>
              <w:spacing w:before="0" w:after="0"/>
              <w:jc w:val="center"/>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Новікову Володимиру Олександровичу</w:t>
            </w:r>
          </w:p>
        </w:tc>
      </w:tr>
    </w:tbl>
    <w:p w14:paraId="705CFFE8" w14:textId="77777777" w:rsidR="000D6E39" w:rsidRDefault="000D6E39" w:rsidP="00EB4CED">
      <w:pPr>
        <w:spacing w:line="360" w:lineRule="auto"/>
        <w:jc w:val="center"/>
        <w:rPr>
          <w:sz w:val="18"/>
          <w:szCs w:val="18"/>
        </w:rPr>
      </w:pPr>
      <w:r>
        <w:rPr>
          <w:sz w:val="18"/>
          <w:szCs w:val="18"/>
        </w:rPr>
        <w:t>(прізвище, ім’я та по-батькові)</w:t>
      </w:r>
    </w:p>
    <w:p w14:paraId="3AD2640A" w14:textId="77777777" w:rsidR="000D6E39" w:rsidRDefault="000D6E39" w:rsidP="00EB4CED">
      <w:pPr>
        <w:jc w:val="center"/>
        <w:rPr>
          <w:sz w:val="16"/>
          <w:szCs w:val="16"/>
          <w:lang w:val="ru-RU"/>
        </w:rPr>
      </w:pPr>
    </w:p>
    <w:tbl>
      <w:tblPr>
        <w:tblW w:w="0" w:type="auto"/>
        <w:tblInd w:w="108" w:type="dxa"/>
        <w:tblLayout w:type="fixed"/>
        <w:tblLook w:val="0000" w:firstRow="0" w:lastRow="0" w:firstColumn="0" w:lastColumn="0" w:noHBand="0" w:noVBand="0"/>
      </w:tblPr>
      <w:tblGrid>
        <w:gridCol w:w="1701"/>
        <w:gridCol w:w="284"/>
        <w:gridCol w:w="850"/>
        <w:gridCol w:w="21"/>
        <w:gridCol w:w="372"/>
        <w:gridCol w:w="258"/>
        <w:gridCol w:w="483"/>
        <w:gridCol w:w="117"/>
        <w:gridCol w:w="336"/>
        <w:gridCol w:w="1572"/>
        <w:gridCol w:w="1374"/>
        <w:gridCol w:w="798"/>
        <w:gridCol w:w="228"/>
        <w:gridCol w:w="852"/>
        <w:gridCol w:w="708"/>
      </w:tblGrid>
      <w:tr w:rsidR="000D6E39" w14:paraId="4EE62196" w14:textId="77777777" w:rsidTr="00300799">
        <w:tc>
          <w:tcPr>
            <w:tcW w:w="1701" w:type="dxa"/>
            <w:vAlign w:val="bottom"/>
          </w:tcPr>
          <w:p w14:paraId="345497BE" w14:textId="77777777" w:rsidR="000D6E39" w:rsidRDefault="000D6E39" w:rsidP="00300799">
            <w:pPr>
              <w:tabs>
                <w:tab w:val="left" w:pos="5220"/>
              </w:tabs>
              <w:snapToGrid w:val="0"/>
              <w:ind w:left="-108"/>
              <w:rPr>
                <w:sz w:val="24"/>
                <w:szCs w:val="24"/>
              </w:rPr>
            </w:pPr>
            <w:r>
              <w:rPr>
                <w:sz w:val="24"/>
                <w:szCs w:val="24"/>
              </w:rPr>
              <w:t xml:space="preserve">1. Тема роботи </w:t>
            </w:r>
          </w:p>
        </w:tc>
        <w:tc>
          <w:tcPr>
            <w:tcW w:w="8253" w:type="dxa"/>
            <w:gridSpan w:val="14"/>
            <w:tcBorders>
              <w:bottom w:val="single" w:sz="4" w:space="0" w:color="000000"/>
            </w:tcBorders>
            <w:vAlign w:val="bottom"/>
          </w:tcPr>
          <w:p w14:paraId="2C4E3223" w14:textId="77777777" w:rsidR="000D6E39" w:rsidRPr="00E740D0" w:rsidRDefault="000D6E39" w:rsidP="00300799">
            <w:pPr>
              <w:pStyle w:val="4"/>
              <w:tabs>
                <w:tab w:val="left" w:pos="0"/>
              </w:tabs>
              <w:snapToGrid w:val="0"/>
              <w:spacing w:before="0" w:after="0"/>
              <w:jc w:val="center"/>
              <w:rPr>
                <w:b w:val="0"/>
                <w:bCs w:val="0"/>
                <w:sz w:val="24"/>
                <w:szCs w:val="24"/>
                <w:lang w:val="uk-UA"/>
              </w:rPr>
            </w:pPr>
            <w:r w:rsidRPr="00E740D0">
              <w:rPr>
                <w:b w:val="0"/>
                <w:bCs w:val="0"/>
                <w:sz w:val="24"/>
                <w:szCs w:val="24"/>
                <w:lang w:val="uk-UA"/>
              </w:rPr>
              <w:t>Розпізнавання образів на основі нейронної мережі зворотного поширення</w:t>
            </w:r>
          </w:p>
        </w:tc>
      </w:tr>
      <w:tr w:rsidR="000D6E39" w14:paraId="2CADA47A" w14:textId="77777777" w:rsidTr="00300799">
        <w:trPr>
          <w:cantSplit/>
        </w:trPr>
        <w:tc>
          <w:tcPr>
            <w:tcW w:w="9954" w:type="dxa"/>
            <w:gridSpan w:val="15"/>
            <w:tcBorders>
              <w:bottom w:val="single" w:sz="4" w:space="0" w:color="000000"/>
            </w:tcBorders>
            <w:vAlign w:val="center"/>
          </w:tcPr>
          <w:p w14:paraId="6DA34C29" w14:textId="77777777" w:rsidR="000D6E39" w:rsidRDefault="000D6E39" w:rsidP="00300799">
            <w:pPr>
              <w:pStyle w:val="4"/>
              <w:tabs>
                <w:tab w:val="left" w:pos="0"/>
              </w:tabs>
              <w:snapToGrid w:val="0"/>
              <w:spacing w:before="0" w:after="0"/>
              <w:jc w:val="center"/>
              <w:rPr>
                <w:b w:val="0"/>
                <w:bCs w:val="0"/>
                <w:sz w:val="24"/>
                <w:szCs w:val="24"/>
                <w:lang w:val="uk-UA"/>
              </w:rPr>
            </w:pPr>
          </w:p>
        </w:tc>
      </w:tr>
      <w:tr w:rsidR="000D6E39" w14:paraId="33687C24" w14:textId="77777777" w:rsidTr="00300799">
        <w:trPr>
          <w:cantSplit/>
        </w:trPr>
        <w:tc>
          <w:tcPr>
            <w:tcW w:w="9954" w:type="dxa"/>
            <w:gridSpan w:val="15"/>
            <w:tcBorders>
              <w:bottom w:val="single" w:sz="4" w:space="0" w:color="000000"/>
            </w:tcBorders>
            <w:vAlign w:val="center"/>
          </w:tcPr>
          <w:p w14:paraId="1C8B9F3C" w14:textId="77777777" w:rsidR="000D6E39" w:rsidRDefault="000D6E39" w:rsidP="00300799">
            <w:pPr>
              <w:pStyle w:val="4"/>
              <w:tabs>
                <w:tab w:val="left" w:pos="0"/>
              </w:tabs>
              <w:snapToGrid w:val="0"/>
              <w:spacing w:before="0" w:after="0"/>
              <w:jc w:val="center"/>
              <w:rPr>
                <w:b w:val="0"/>
                <w:bCs w:val="0"/>
                <w:sz w:val="24"/>
                <w:szCs w:val="24"/>
                <w:lang w:val="uk-UA"/>
              </w:rPr>
            </w:pPr>
          </w:p>
        </w:tc>
      </w:tr>
      <w:tr w:rsidR="000D6E39" w14:paraId="6A0D1641" w14:textId="77777777" w:rsidTr="00300799">
        <w:tc>
          <w:tcPr>
            <w:tcW w:w="1985" w:type="dxa"/>
            <w:gridSpan w:val="2"/>
            <w:vAlign w:val="bottom"/>
          </w:tcPr>
          <w:p w14:paraId="4A6F4586" w14:textId="77777777" w:rsidR="000D6E39" w:rsidRDefault="000D6E39" w:rsidP="00300799">
            <w:pPr>
              <w:tabs>
                <w:tab w:val="left" w:pos="5220"/>
              </w:tabs>
              <w:snapToGrid w:val="0"/>
              <w:ind w:left="-108"/>
              <w:rPr>
                <w:sz w:val="24"/>
                <w:szCs w:val="24"/>
              </w:rPr>
            </w:pPr>
            <w:r>
              <w:rPr>
                <w:sz w:val="24"/>
                <w:szCs w:val="24"/>
              </w:rPr>
              <w:t xml:space="preserve">керівник роботи </w:t>
            </w:r>
          </w:p>
        </w:tc>
        <w:tc>
          <w:tcPr>
            <w:tcW w:w="7969" w:type="dxa"/>
            <w:gridSpan w:val="13"/>
            <w:tcBorders>
              <w:bottom w:val="single" w:sz="4" w:space="0" w:color="000000"/>
            </w:tcBorders>
            <w:vAlign w:val="bottom"/>
          </w:tcPr>
          <w:p w14:paraId="29CAF45B" w14:textId="77777777" w:rsidR="000D6E39" w:rsidRDefault="000D6E39" w:rsidP="00300799">
            <w:pPr>
              <w:pStyle w:val="4"/>
              <w:tabs>
                <w:tab w:val="left" w:pos="0"/>
              </w:tabs>
              <w:snapToGrid w:val="0"/>
              <w:spacing w:before="0" w:after="0"/>
              <w:jc w:val="center"/>
              <w:rPr>
                <w:b w:val="0"/>
                <w:bCs w:val="0"/>
                <w:sz w:val="24"/>
                <w:szCs w:val="24"/>
                <w:lang w:val="uk-UA"/>
              </w:rPr>
            </w:pPr>
            <w:r>
              <w:rPr>
                <w:b w:val="0"/>
                <w:bCs w:val="0"/>
                <w:sz w:val="24"/>
                <w:szCs w:val="24"/>
                <w:lang w:val="uk-UA"/>
              </w:rPr>
              <w:t>Чопоров Сергій Вікторович, д.т.н., професор</w:t>
            </w:r>
          </w:p>
        </w:tc>
      </w:tr>
      <w:tr w:rsidR="000D6E39" w14:paraId="3B60134D" w14:textId="77777777" w:rsidTr="00300799">
        <w:tc>
          <w:tcPr>
            <w:tcW w:w="2856" w:type="dxa"/>
            <w:gridSpan w:val="4"/>
            <w:vAlign w:val="bottom"/>
          </w:tcPr>
          <w:p w14:paraId="131BBB98" w14:textId="77777777" w:rsidR="000D6E39" w:rsidRDefault="000D6E39" w:rsidP="00300799">
            <w:pPr>
              <w:pStyle w:val="4"/>
              <w:tabs>
                <w:tab w:val="left" w:pos="0"/>
              </w:tabs>
              <w:snapToGrid w:val="0"/>
              <w:spacing w:before="0" w:after="0"/>
              <w:jc w:val="center"/>
              <w:rPr>
                <w:b w:val="0"/>
                <w:sz w:val="18"/>
                <w:szCs w:val="18"/>
                <w:lang w:val="uk-UA"/>
              </w:rPr>
            </w:pPr>
          </w:p>
        </w:tc>
        <w:tc>
          <w:tcPr>
            <w:tcW w:w="7098" w:type="dxa"/>
            <w:gridSpan w:val="11"/>
            <w:tcBorders>
              <w:top w:val="single" w:sz="4" w:space="0" w:color="000000"/>
            </w:tcBorders>
            <w:vAlign w:val="bottom"/>
          </w:tcPr>
          <w:p w14:paraId="29F872FD" w14:textId="77777777" w:rsidR="000D6E39" w:rsidRDefault="000D6E39" w:rsidP="00300799">
            <w:pPr>
              <w:pStyle w:val="4"/>
              <w:tabs>
                <w:tab w:val="left" w:pos="0"/>
              </w:tabs>
              <w:snapToGrid w:val="0"/>
              <w:spacing w:before="0" w:after="0"/>
              <w:jc w:val="center"/>
              <w:rPr>
                <w:b w:val="0"/>
                <w:sz w:val="18"/>
                <w:szCs w:val="18"/>
                <w:lang w:val="uk-UA"/>
              </w:rPr>
            </w:pPr>
            <w:r>
              <w:rPr>
                <w:b w:val="0"/>
                <w:sz w:val="18"/>
                <w:szCs w:val="18"/>
                <w:lang w:val="uk-UA"/>
              </w:rPr>
              <w:t>(прізвище, ім’я та по-батькові, науковий ступінь, вчене звання)</w:t>
            </w:r>
          </w:p>
        </w:tc>
      </w:tr>
      <w:tr w:rsidR="000D6E39" w14:paraId="49473538" w14:textId="77777777" w:rsidTr="00300799">
        <w:trPr>
          <w:cantSplit/>
        </w:trPr>
        <w:tc>
          <w:tcPr>
            <w:tcW w:w="9954" w:type="dxa"/>
            <w:gridSpan w:val="15"/>
          </w:tcPr>
          <w:p w14:paraId="6FD13E12" w14:textId="77777777" w:rsidR="000D6E39" w:rsidRDefault="000D6E39" w:rsidP="00300799">
            <w:pPr>
              <w:tabs>
                <w:tab w:val="left" w:pos="5220"/>
              </w:tabs>
              <w:snapToGrid w:val="0"/>
              <w:jc w:val="center"/>
              <w:rPr>
                <w:b/>
                <w:bCs/>
                <w:sz w:val="16"/>
                <w:szCs w:val="16"/>
              </w:rPr>
            </w:pPr>
          </w:p>
        </w:tc>
      </w:tr>
      <w:tr w:rsidR="000D6E39" w14:paraId="76E82EF9" w14:textId="77777777" w:rsidTr="00300799">
        <w:trPr>
          <w:cantSplit/>
        </w:trPr>
        <w:tc>
          <w:tcPr>
            <w:tcW w:w="3228" w:type="dxa"/>
            <w:gridSpan w:val="5"/>
            <w:vAlign w:val="center"/>
          </w:tcPr>
          <w:p w14:paraId="4BD188C6" w14:textId="77777777" w:rsidR="000D6E39" w:rsidRDefault="000D6E39" w:rsidP="00300799">
            <w:pPr>
              <w:tabs>
                <w:tab w:val="left" w:pos="5220"/>
              </w:tabs>
              <w:snapToGrid w:val="0"/>
              <w:ind w:left="-108"/>
              <w:jc w:val="both"/>
              <w:rPr>
                <w:sz w:val="24"/>
                <w:szCs w:val="24"/>
              </w:rPr>
            </w:pPr>
            <w:r>
              <w:rPr>
                <w:sz w:val="24"/>
                <w:szCs w:val="24"/>
              </w:rPr>
              <w:t>затверджені наказом ЗНУ від</w:t>
            </w:r>
          </w:p>
        </w:tc>
        <w:tc>
          <w:tcPr>
            <w:tcW w:w="258" w:type="dxa"/>
            <w:vAlign w:val="center"/>
          </w:tcPr>
          <w:p w14:paraId="4078EF31" w14:textId="77777777" w:rsidR="000D6E39" w:rsidRDefault="000D6E39" w:rsidP="00300799">
            <w:pPr>
              <w:tabs>
                <w:tab w:val="left" w:pos="5220"/>
              </w:tabs>
              <w:snapToGrid w:val="0"/>
              <w:ind w:left="-108" w:right="-108"/>
              <w:jc w:val="right"/>
              <w:rPr>
                <w:sz w:val="24"/>
                <w:szCs w:val="24"/>
              </w:rPr>
            </w:pPr>
            <w:r>
              <w:rPr>
                <w:sz w:val="24"/>
                <w:szCs w:val="24"/>
              </w:rPr>
              <w:t>«</w:t>
            </w:r>
          </w:p>
        </w:tc>
        <w:tc>
          <w:tcPr>
            <w:tcW w:w="600" w:type="dxa"/>
            <w:gridSpan w:val="2"/>
            <w:tcBorders>
              <w:bottom w:val="single" w:sz="4" w:space="0" w:color="000000"/>
            </w:tcBorders>
            <w:vAlign w:val="center"/>
          </w:tcPr>
          <w:p w14:paraId="7A7D0DC7" w14:textId="77777777" w:rsidR="000D6E39" w:rsidRDefault="000D6E39" w:rsidP="00300799">
            <w:pPr>
              <w:tabs>
                <w:tab w:val="left" w:pos="5220"/>
              </w:tabs>
              <w:snapToGrid w:val="0"/>
              <w:jc w:val="center"/>
              <w:rPr>
                <w:sz w:val="24"/>
                <w:szCs w:val="24"/>
              </w:rPr>
            </w:pPr>
            <w:r>
              <w:rPr>
                <w:sz w:val="24"/>
                <w:szCs w:val="24"/>
              </w:rPr>
              <w:t>10</w:t>
            </w:r>
          </w:p>
        </w:tc>
        <w:tc>
          <w:tcPr>
            <w:tcW w:w="336" w:type="dxa"/>
            <w:vAlign w:val="center"/>
          </w:tcPr>
          <w:p w14:paraId="2A868979" w14:textId="77777777" w:rsidR="000D6E39" w:rsidRDefault="000D6E39" w:rsidP="00300799">
            <w:pPr>
              <w:tabs>
                <w:tab w:val="left" w:pos="5220"/>
              </w:tabs>
              <w:snapToGrid w:val="0"/>
              <w:ind w:left="-52"/>
              <w:rPr>
                <w:sz w:val="24"/>
                <w:szCs w:val="24"/>
              </w:rPr>
            </w:pPr>
            <w:r>
              <w:rPr>
                <w:sz w:val="24"/>
                <w:szCs w:val="24"/>
              </w:rPr>
              <w:t>»</w:t>
            </w:r>
          </w:p>
        </w:tc>
        <w:tc>
          <w:tcPr>
            <w:tcW w:w="1572" w:type="dxa"/>
            <w:tcBorders>
              <w:bottom w:val="single" w:sz="4" w:space="0" w:color="000000"/>
            </w:tcBorders>
            <w:vAlign w:val="center"/>
          </w:tcPr>
          <w:p w14:paraId="0654BC4E" w14:textId="77777777" w:rsidR="000D6E39" w:rsidRDefault="000D6E39" w:rsidP="00300799">
            <w:pPr>
              <w:tabs>
                <w:tab w:val="left" w:pos="5220"/>
              </w:tabs>
              <w:snapToGrid w:val="0"/>
              <w:jc w:val="center"/>
              <w:rPr>
                <w:sz w:val="24"/>
                <w:szCs w:val="24"/>
              </w:rPr>
            </w:pPr>
            <w:r>
              <w:rPr>
                <w:sz w:val="24"/>
                <w:szCs w:val="24"/>
              </w:rPr>
              <w:t>червня</w:t>
            </w:r>
          </w:p>
        </w:tc>
        <w:tc>
          <w:tcPr>
            <w:tcW w:w="1374" w:type="dxa"/>
            <w:vAlign w:val="center"/>
          </w:tcPr>
          <w:p w14:paraId="7BC8AB8A" w14:textId="77777777" w:rsidR="000D6E39" w:rsidRDefault="000D6E39" w:rsidP="00300799">
            <w:pPr>
              <w:tabs>
                <w:tab w:val="left" w:pos="5220"/>
              </w:tabs>
              <w:snapToGrid w:val="0"/>
              <w:ind w:left="-108" w:right="-108"/>
              <w:jc w:val="center"/>
              <w:rPr>
                <w:sz w:val="24"/>
                <w:szCs w:val="24"/>
              </w:rPr>
            </w:pPr>
            <w:r>
              <w:rPr>
                <w:sz w:val="24"/>
                <w:szCs w:val="24"/>
              </w:rPr>
              <w:t>2022 р.      №</w:t>
            </w:r>
          </w:p>
        </w:tc>
        <w:tc>
          <w:tcPr>
            <w:tcW w:w="798" w:type="dxa"/>
            <w:tcBorders>
              <w:bottom w:val="single" w:sz="4" w:space="0" w:color="000000"/>
            </w:tcBorders>
            <w:vAlign w:val="center"/>
          </w:tcPr>
          <w:p w14:paraId="5C69B79B" w14:textId="77777777" w:rsidR="000D6E39" w:rsidRDefault="000D6E39" w:rsidP="00300799">
            <w:pPr>
              <w:tabs>
                <w:tab w:val="left" w:pos="5220"/>
              </w:tabs>
              <w:snapToGrid w:val="0"/>
              <w:jc w:val="both"/>
              <w:rPr>
                <w:sz w:val="24"/>
                <w:szCs w:val="24"/>
              </w:rPr>
            </w:pPr>
            <w:r>
              <w:rPr>
                <w:sz w:val="24"/>
                <w:szCs w:val="24"/>
              </w:rPr>
              <w:t>90-с</w:t>
            </w:r>
          </w:p>
        </w:tc>
        <w:tc>
          <w:tcPr>
            <w:tcW w:w="1788" w:type="dxa"/>
            <w:gridSpan w:val="3"/>
          </w:tcPr>
          <w:p w14:paraId="5EB5937E" w14:textId="77777777" w:rsidR="000D6E39" w:rsidRDefault="000D6E39" w:rsidP="00300799">
            <w:pPr>
              <w:snapToGrid w:val="0"/>
              <w:rPr>
                <w:sz w:val="24"/>
                <w:szCs w:val="24"/>
              </w:rPr>
            </w:pPr>
          </w:p>
        </w:tc>
      </w:tr>
      <w:tr w:rsidR="000D6E39" w14:paraId="0B2AE32E" w14:textId="77777777" w:rsidTr="00300799">
        <w:trPr>
          <w:cantSplit/>
          <w:trHeight w:val="238"/>
        </w:trPr>
        <w:tc>
          <w:tcPr>
            <w:tcW w:w="9954" w:type="dxa"/>
            <w:gridSpan w:val="15"/>
          </w:tcPr>
          <w:p w14:paraId="445EFD5E" w14:textId="77777777" w:rsidR="000D6E39" w:rsidRDefault="000D6E39" w:rsidP="00300799">
            <w:pPr>
              <w:tabs>
                <w:tab w:val="left" w:pos="5220"/>
              </w:tabs>
              <w:snapToGrid w:val="0"/>
              <w:jc w:val="center"/>
            </w:pPr>
          </w:p>
        </w:tc>
      </w:tr>
      <w:tr w:rsidR="000D6E39" w14:paraId="7C9ABC1D" w14:textId="77777777" w:rsidTr="00300799">
        <w:tc>
          <w:tcPr>
            <w:tcW w:w="3969" w:type="dxa"/>
            <w:gridSpan w:val="7"/>
          </w:tcPr>
          <w:p w14:paraId="075A21FF" w14:textId="77777777" w:rsidR="000D6E39" w:rsidRDefault="000D6E39" w:rsidP="00300799">
            <w:pPr>
              <w:tabs>
                <w:tab w:val="left" w:pos="5220"/>
              </w:tabs>
              <w:snapToGrid w:val="0"/>
              <w:ind w:left="-108"/>
              <w:rPr>
                <w:sz w:val="24"/>
                <w:szCs w:val="24"/>
              </w:rPr>
            </w:pPr>
            <w:r>
              <w:rPr>
                <w:sz w:val="24"/>
                <w:szCs w:val="24"/>
              </w:rPr>
              <w:t xml:space="preserve">2. Строк подання студентом роботи </w:t>
            </w:r>
          </w:p>
        </w:tc>
        <w:tc>
          <w:tcPr>
            <w:tcW w:w="5985" w:type="dxa"/>
            <w:gridSpan w:val="8"/>
            <w:tcBorders>
              <w:bottom w:val="single" w:sz="4" w:space="0" w:color="000000"/>
            </w:tcBorders>
          </w:tcPr>
          <w:p w14:paraId="27D6F5A6" w14:textId="77777777" w:rsidR="000D6E39" w:rsidRDefault="000D6E39" w:rsidP="00300799">
            <w:pPr>
              <w:tabs>
                <w:tab w:val="left" w:pos="5220"/>
              </w:tabs>
              <w:snapToGrid w:val="0"/>
              <w:jc w:val="center"/>
              <w:rPr>
                <w:sz w:val="24"/>
                <w:szCs w:val="24"/>
              </w:rPr>
            </w:pPr>
            <w:r>
              <w:rPr>
                <w:sz w:val="24"/>
                <w:szCs w:val="24"/>
              </w:rPr>
              <w:t>06.12.2022</w:t>
            </w:r>
          </w:p>
        </w:tc>
      </w:tr>
      <w:tr w:rsidR="000D6E39" w14:paraId="5AAA2E94" w14:textId="77777777" w:rsidTr="00300799">
        <w:trPr>
          <w:cantSplit/>
        </w:trPr>
        <w:tc>
          <w:tcPr>
            <w:tcW w:w="9954" w:type="dxa"/>
            <w:gridSpan w:val="15"/>
          </w:tcPr>
          <w:p w14:paraId="572FAA6E" w14:textId="77777777" w:rsidR="000D6E39" w:rsidRDefault="000D6E39" w:rsidP="00300799">
            <w:pPr>
              <w:tabs>
                <w:tab w:val="left" w:pos="5220"/>
              </w:tabs>
              <w:snapToGrid w:val="0"/>
              <w:jc w:val="center"/>
              <w:rPr>
                <w:sz w:val="24"/>
                <w:szCs w:val="24"/>
              </w:rPr>
            </w:pPr>
          </w:p>
        </w:tc>
      </w:tr>
      <w:tr w:rsidR="000D6E39" w14:paraId="22AE183F" w14:textId="77777777" w:rsidTr="00300799">
        <w:tc>
          <w:tcPr>
            <w:tcW w:w="2835" w:type="dxa"/>
            <w:gridSpan w:val="3"/>
            <w:vAlign w:val="center"/>
          </w:tcPr>
          <w:p w14:paraId="4DC9BDD4" w14:textId="77777777" w:rsidR="000D6E39" w:rsidRDefault="000D6E39" w:rsidP="00300799">
            <w:pPr>
              <w:tabs>
                <w:tab w:val="left" w:pos="5220"/>
              </w:tabs>
              <w:snapToGrid w:val="0"/>
              <w:ind w:left="-108"/>
              <w:rPr>
                <w:sz w:val="24"/>
                <w:szCs w:val="24"/>
              </w:rPr>
            </w:pPr>
            <w:r>
              <w:rPr>
                <w:sz w:val="24"/>
                <w:szCs w:val="24"/>
              </w:rPr>
              <w:t xml:space="preserve">3. Вихідні дані до роботи </w:t>
            </w:r>
          </w:p>
        </w:tc>
        <w:tc>
          <w:tcPr>
            <w:tcW w:w="7119" w:type="dxa"/>
            <w:gridSpan w:val="12"/>
            <w:tcBorders>
              <w:bottom w:val="single" w:sz="4" w:space="0" w:color="000000"/>
            </w:tcBorders>
            <w:vAlign w:val="center"/>
          </w:tcPr>
          <w:p w14:paraId="4F845498" w14:textId="77777777" w:rsidR="000D6E39" w:rsidRDefault="000D6E39" w:rsidP="00300799">
            <w:pPr>
              <w:tabs>
                <w:tab w:val="left" w:pos="5220"/>
              </w:tabs>
              <w:snapToGrid w:val="0"/>
              <w:ind w:left="34"/>
              <w:rPr>
                <w:sz w:val="24"/>
                <w:szCs w:val="24"/>
              </w:rPr>
            </w:pPr>
            <w:r>
              <w:rPr>
                <w:sz w:val="24"/>
                <w:szCs w:val="24"/>
              </w:rPr>
              <w:t>1. Постановка задачі.</w:t>
            </w:r>
          </w:p>
        </w:tc>
      </w:tr>
      <w:tr w:rsidR="000D6E39" w14:paraId="6A13FD58" w14:textId="77777777" w:rsidTr="00300799">
        <w:trPr>
          <w:cantSplit/>
        </w:trPr>
        <w:tc>
          <w:tcPr>
            <w:tcW w:w="9954" w:type="dxa"/>
            <w:gridSpan w:val="15"/>
            <w:tcBorders>
              <w:bottom w:val="single" w:sz="4" w:space="0" w:color="000000"/>
            </w:tcBorders>
          </w:tcPr>
          <w:p w14:paraId="0BE4F83D" w14:textId="77777777" w:rsidR="000D6E39" w:rsidRDefault="000D6E39" w:rsidP="00300799">
            <w:pPr>
              <w:tabs>
                <w:tab w:val="left" w:pos="5220"/>
              </w:tabs>
              <w:snapToGrid w:val="0"/>
              <w:ind w:left="2869"/>
              <w:jc w:val="both"/>
              <w:rPr>
                <w:sz w:val="24"/>
                <w:szCs w:val="24"/>
              </w:rPr>
            </w:pPr>
            <w:r>
              <w:rPr>
                <w:sz w:val="24"/>
                <w:szCs w:val="24"/>
              </w:rPr>
              <w:t>2. Перелік літератури.</w:t>
            </w:r>
          </w:p>
        </w:tc>
      </w:tr>
      <w:tr w:rsidR="000D6E39" w14:paraId="2559BCD9" w14:textId="77777777" w:rsidTr="00300799">
        <w:trPr>
          <w:cantSplit/>
        </w:trPr>
        <w:tc>
          <w:tcPr>
            <w:tcW w:w="9954" w:type="dxa"/>
            <w:gridSpan w:val="15"/>
            <w:tcBorders>
              <w:top w:val="single" w:sz="4" w:space="0" w:color="000000"/>
            </w:tcBorders>
          </w:tcPr>
          <w:p w14:paraId="1BEB1A39" w14:textId="77777777" w:rsidR="000D6E39" w:rsidRDefault="000D6E39" w:rsidP="00300799">
            <w:pPr>
              <w:tabs>
                <w:tab w:val="left" w:pos="5220"/>
              </w:tabs>
              <w:snapToGrid w:val="0"/>
              <w:ind w:left="3852"/>
              <w:jc w:val="both"/>
              <w:rPr>
                <w:sz w:val="24"/>
                <w:szCs w:val="24"/>
              </w:rPr>
            </w:pPr>
          </w:p>
        </w:tc>
      </w:tr>
      <w:tr w:rsidR="000D6E39" w14:paraId="3AB056F0" w14:textId="77777777" w:rsidTr="00300799">
        <w:tc>
          <w:tcPr>
            <w:tcW w:w="9246" w:type="dxa"/>
            <w:gridSpan w:val="14"/>
            <w:vAlign w:val="center"/>
          </w:tcPr>
          <w:p w14:paraId="7EAE96E3" w14:textId="77777777" w:rsidR="000D6E39" w:rsidRDefault="000D6E39" w:rsidP="00300799">
            <w:pPr>
              <w:tabs>
                <w:tab w:val="left" w:pos="5220"/>
              </w:tabs>
              <w:snapToGrid w:val="0"/>
              <w:ind w:left="-108"/>
              <w:rPr>
                <w:sz w:val="24"/>
                <w:szCs w:val="24"/>
              </w:rPr>
            </w:pPr>
            <w:r>
              <w:rPr>
                <w:sz w:val="24"/>
                <w:szCs w:val="24"/>
              </w:rPr>
              <w:t>4. Зміст розрахунково-пояснювальної записки (перелік питань, які потрібно розробити)</w:t>
            </w:r>
          </w:p>
        </w:tc>
        <w:tc>
          <w:tcPr>
            <w:tcW w:w="708" w:type="dxa"/>
            <w:vAlign w:val="center"/>
          </w:tcPr>
          <w:p w14:paraId="0ADF7C4D" w14:textId="77777777" w:rsidR="000D6E39" w:rsidRDefault="000D6E39" w:rsidP="00300799">
            <w:pPr>
              <w:tabs>
                <w:tab w:val="left" w:pos="5220"/>
              </w:tabs>
              <w:snapToGrid w:val="0"/>
              <w:ind w:left="-108"/>
              <w:rPr>
                <w:sz w:val="24"/>
                <w:szCs w:val="24"/>
              </w:rPr>
            </w:pPr>
          </w:p>
        </w:tc>
      </w:tr>
      <w:tr w:rsidR="000D6E39" w14:paraId="25C7937D" w14:textId="77777777" w:rsidTr="00300799">
        <w:trPr>
          <w:cantSplit/>
          <w:trHeight w:val="259"/>
        </w:trPr>
        <w:tc>
          <w:tcPr>
            <w:tcW w:w="9954" w:type="dxa"/>
            <w:gridSpan w:val="15"/>
          </w:tcPr>
          <w:p w14:paraId="1A03FB2C" w14:textId="77777777" w:rsidR="000D6E39" w:rsidRDefault="000D6E39" w:rsidP="00300799">
            <w:pPr>
              <w:tabs>
                <w:tab w:val="left" w:pos="5220"/>
              </w:tabs>
              <w:snapToGrid w:val="0"/>
              <w:ind w:left="756"/>
              <w:rPr>
                <w:sz w:val="24"/>
                <w:szCs w:val="24"/>
              </w:rPr>
            </w:pPr>
            <w:r>
              <w:rPr>
                <w:sz w:val="24"/>
                <w:szCs w:val="24"/>
              </w:rPr>
              <w:t>1. Постановка задачі.</w:t>
            </w:r>
          </w:p>
        </w:tc>
      </w:tr>
      <w:tr w:rsidR="000D6E39" w14:paraId="50C4F901" w14:textId="77777777" w:rsidTr="00300799">
        <w:trPr>
          <w:cantSplit/>
        </w:trPr>
        <w:tc>
          <w:tcPr>
            <w:tcW w:w="9954" w:type="dxa"/>
            <w:gridSpan w:val="15"/>
            <w:tcBorders>
              <w:top w:val="single" w:sz="4" w:space="0" w:color="000000"/>
              <w:bottom w:val="single" w:sz="4" w:space="0" w:color="000000"/>
            </w:tcBorders>
          </w:tcPr>
          <w:p w14:paraId="7471E757" w14:textId="77777777" w:rsidR="000D6E39" w:rsidRDefault="000D6E39" w:rsidP="00300799">
            <w:pPr>
              <w:tabs>
                <w:tab w:val="left" w:pos="5220"/>
              </w:tabs>
              <w:snapToGrid w:val="0"/>
              <w:ind w:left="756"/>
              <w:rPr>
                <w:sz w:val="24"/>
                <w:szCs w:val="24"/>
              </w:rPr>
            </w:pPr>
            <w:r>
              <w:rPr>
                <w:sz w:val="24"/>
                <w:szCs w:val="24"/>
              </w:rPr>
              <w:t>2. Основні теоретичні відомості.</w:t>
            </w:r>
          </w:p>
        </w:tc>
      </w:tr>
      <w:tr w:rsidR="000D6E39" w14:paraId="7A10A025" w14:textId="77777777" w:rsidTr="00300799">
        <w:trPr>
          <w:cantSplit/>
        </w:trPr>
        <w:tc>
          <w:tcPr>
            <w:tcW w:w="9954" w:type="dxa"/>
            <w:gridSpan w:val="15"/>
            <w:tcBorders>
              <w:bottom w:val="single" w:sz="4" w:space="0" w:color="000000"/>
            </w:tcBorders>
          </w:tcPr>
          <w:p w14:paraId="2F9173B4" w14:textId="77777777" w:rsidR="000D6E39" w:rsidRDefault="000D6E39" w:rsidP="00300799">
            <w:pPr>
              <w:tabs>
                <w:tab w:val="left" w:pos="5220"/>
              </w:tabs>
              <w:snapToGrid w:val="0"/>
              <w:ind w:left="756"/>
              <w:rPr>
                <w:bCs/>
                <w:sz w:val="24"/>
                <w:szCs w:val="24"/>
              </w:rPr>
            </w:pPr>
            <w:r>
              <w:rPr>
                <w:sz w:val="24"/>
                <w:szCs w:val="24"/>
              </w:rPr>
              <w:t xml:space="preserve">3. </w:t>
            </w:r>
            <w:r>
              <w:rPr>
                <w:bCs/>
                <w:sz w:val="24"/>
                <w:szCs w:val="24"/>
              </w:rPr>
              <w:t>Система управління базою даних.</w:t>
            </w:r>
          </w:p>
        </w:tc>
      </w:tr>
      <w:tr w:rsidR="000D6E39" w14:paraId="2F7AE1A3" w14:textId="77777777" w:rsidTr="00300799">
        <w:trPr>
          <w:cantSplit/>
        </w:trPr>
        <w:tc>
          <w:tcPr>
            <w:tcW w:w="9954" w:type="dxa"/>
            <w:gridSpan w:val="15"/>
            <w:tcBorders>
              <w:bottom w:val="single" w:sz="4" w:space="0" w:color="000000"/>
            </w:tcBorders>
          </w:tcPr>
          <w:p w14:paraId="6ADCB0E3" w14:textId="77777777" w:rsidR="000D6E39" w:rsidRDefault="000D6E39" w:rsidP="00300799">
            <w:pPr>
              <w:tabs>
                <w:tab w:val="left" w:pos="5220"/>
              </w:tabs>
              <w:snapToGrid w:val="0"/>
              <w:ind w:left="756"/>
              <w:rPr>
                <w:sz w:val="24"/>
                <w:szCs w:val="24"/>
              </w:rPr>
            </w:pPr>
          </w:p>
        </w:tc>
      </w:tr>
      <w:tr w:rsidR="000D6E39" w14:paraId="28397154" w14:textId="77777777" w:rsidTr="00300799">
        <w:trPr>
          <w:cantSplit/>
        </w:trPr>
        <w:tc>
          <w:tcPr>
            <w:tcW w:w="8394" w:type="dxa"/>
            <w:gridSpan w:val="13"/>
          </w:tcPr>
          <w:p w14:paraId="182EF6B8" w14:textId="77777777" w:rsidR="000D6E39" w:rsidRDefault="000D6E39" w:rsidP="00300799">
            <w:pPr>
              <w:tabs>
                <w:tab w:val="left" w:pos="5220"/>
              </w:tabs>
              <w:snapToGrid w:val="0"/>
              <w:ind w:left="-108"/>
              <w:rPr>
                <w:sz w:val="24"/>
                <w:szCs w:val="24"/>
              </w:rPr>
            </w:pPr>
            <w:r>
              <w:rPr>
                <w:sz w:val="24"/>
                <w:szCs w:val="24"/>
              </w:rPr>
              <w:t>5. Перелік графічного матеріалу (з точним зазначенням обов’язкових креслень)</w:t>
            </w:r>
          </w:p>
        </w:tc>
        <w:tc>
          <w:tcPr>
            <w:tcW w:w="1560" w:type="dxa"/>
            <w:gridSpan w:val="2"/>
            <w:tcBorders>
              <w:bottom w:val="single" w:sz="4" w:space="0" w:color="000000"/>
            </w:tcBorders>
          </w:tcPr>
          <w:p w14:paraId="5CBBB5C7" w14:textId="77777777" w:rsidR="000D6E39" w:rsidRDefault="000D6E39" w:rsidP="00300799">
            <w:pPr>
              <w:tabs>
                <w:tab w:val="left" w:pos="5220"/>
              </w:tabs>
              <w:snapToGrid w:val="0"/>
              <w:ind w:left="-108"/>
              <w:rPr>
                <w:sz w:val="24"/>
                <w:szCs w:val="24"/>
              </w:rPr>
            </w:pPr>
          </w:p>
        </w:tc>
      </w:tr>
      <w:tr w:rsidR="000D6E39" w14:paraId="06428073" w14:textId="77777777" w:rsidTr="00300799">
        <w:trPr>
          <w:cantSplit/>
        </w:trPr>
        <w:tc>
          <w:tcPr>
            <w:tcW w:w="9954" w:type="dxa"/>
            <w:gridSpan w:val="15"/>
            <w:tcBorders>
              <w:bottom w:val="single" w:sz="4" w:space="0" w:color="000000"/>
            </w:tcBorders>
          </w:tcPr>
          <w:p w14:paraId="3EBD7BC8" w14:textId="77777777" w:rsidR="000D6E39" w:rsidRDefault="000D6E39" w:rsidP="00300799">
            <w:pPr>
              <w:tabs>
                <w:tab w:val="left" w:pos="5220"/>
              </w:tabs>
              <w:snapToGrid w:val="0"/>
              <w:jc w:val="center"/>
              <w:rPr>
                <w:sz w:val="26"/>
              </w:rPr>
            </w:pPr>
            <w:r>
              <w:rPr>
                <w:sz w:val="26"/>
              </w:rPr>
              <w:t>презентація</w:t>
            </w:r>
          </w:p>
        </w:tc>
      </w:tr>
    </w:tbl>
    <w:p w14:paraId="4046789F" w14:textId="77777777" w:rsidR="000D6E39" w:rsidRDefault="000D6E39" w:rsidP="00EB4CED">
      <w:pPr>
        <w:tabs>
          <w:tab w:val="left" w:pos="5220"/>
        </w:tabs>
        <w:ind w:left="12"/>
        <w:rPr>
          <w:sz w:val="24"/>
          <w:szCs w:val="24"/>
        </w:rPr>
      </w:pPr>
      <w:r>
        <w:rPr>
          <w:sz w:val="24"/>
          <w:szCs w:val="24"/>
        </w:rPr>
        <w:t>6. Консультанти розділів роботи</w:t>
      </w:r>
    </w:p>
    <w:tbl>
      <w:tblPr>
        <w:tblW w:w="0" w:type="auto"/>
        <w:tblInd w:w="108" w:type="dxa"/>
        <w:tblLayout w:type="fixed"/>
        <w:tblLook w:val="0000" w:firstRow="0" w:lastRow="0" w:firstColumn="0" w:lastColumn="0" w:noHBand="0" w:noVBand="0"/>
      </w:tblPr>
      <w:tblGrid>
        <w:gridCol w:w="1440"/>
        <w:gridCol w:w="3060"/>
        <w:gridCol w:w="2727"/>
        <w:gridCol w:w="2737"/>
      </w:tblGrid>
      <w:tr w:rsidR="000D6E39" w14:paraId="4DC172F7" w14:textId="77777777" w:rsidTr="00300799">
        <w:trPr>
          <w:cantSplit/>
          <w:trHeight w:hRule="exact" w:val="401"/>
        </w:trPr>
        <w:tc>
          <w:tcPr>
            <w:tcW w:w="1440" w:type="dxa"/>
            <w:vMerge w:val="restart"/>
            <w:tcBorders>
              <w:top w:val="single" w:sz="4" w:space="0" w:color="000000"/>
              <w:left w:val="single" w:sz="4" w:space="0" w:color="000000"/>
              <w:bottom w:val="single" w:sz="4" w:space="0" w:color="000000"/>
            </w:tcBorders>
            <w:vAlign w:val="center"/>
          </w:tcPr>
          <w:p w14:paraId="6A8E321E" w14:textId="77777777" w:rsidR="000D6E39" w:rsidRDefault="000D6E39" w:rsidP="00300799">
            <w:pPr>
              <w:snapToGrid w:val="0"/>
              <w:spacing w:before="80" w:after="80"/>
              <w:jc w:val="center"/>
              <w:rPr>
                <w:b/>
              </w:rPr>
            </w:pPr>
            <w:r>
              <w:rPr>
                <w:b/>
              </w:rPr>
              <w:t>Розділ</w:t>
            </w:r>
          </w:p>
        </w:tc>
        <w:tc>
          <w:tcPr>
            <w:tcW w:w="3060" w:type="dxa"/>
            <w:vMerge w:val="restart"/>
            <w:tcBorders>
              <w:top w:val="single" w:sz="4" w:space="0" w:color="000000"/>
              <w:left w:val="single" w:sz="4" w:space="0" w:color="000000"/>
              <w:bottom w:val="single" w:sz="4" w:space="0" w:color="000000"/>
            </w:tcBorders>
            <w:vAlign w:val="center"/>
          </w:tcPr>
          <w:p w14:paraId="6C25983D" w14:textId="77777777" w:rsidR="000D6E39" w:rsidRDefault="000D6E39" w:rsidP="00300799">
            <w:pPr>
              <w:snapToGrid w:val="0"/>
              <w:spacing w:before="80" w:after="80"/>
              <w:jc w:val="center"/>
              <w:rPr>
                <w:b/>
              </w:rPr>
            </w:pPr>
            <w:r>
              <w:rPr>
                <w:b/>
              </w:rPr>
              <w:t>Прізвище, ініціали та посада консультанта</w:t>
            </w:r>
          </w:p>
        </w:tc>
        <w:tc>
          <w:tcPr>
            <w:tcW w:w="5464" w:type="dxa"/>
            <w:gridSpan w:val="2"/>
            <w:tcBorders>
              <w:top w:val="single" w:sz="4" w:space="0" w:color="000000"/>
              <w:left w:val="single" w:sz="4" w:space="0" w:color="000000"/>
              <w:bottom w:val="single" w:sz="4" w:space="0" w:color="000000"/>
              <w:right w:val="single" w:sz="4" w:space="0" w:color="000000"/>
            </w:tcBorders>
            <w:vAlign w:val="center"/>
          </w:tcPr>
          <w:p w14:paraId="794E5936" w14:textId="77777777" w:rsidR="000D6E39" w:rsidRDefault="000D6E39" w:rsidP="00300799">
            <w:pPr>
              <w:snapToGrid w:val="0"/>
              <w:spacing w:before="80" w:after="80"/>
              <w:jc w:val="center"/>
              <w:rPr>
                <w:b/>
              </w:rPr>
            </w:pPr>
            <w:r>
              <w:rPr>
                <w:b/>
              </w:rPr>
              <w:t>Підпис, дата</w:t>
            </w:r>
          </w:p>
        </w:tc>
      </w:tr>
      <w:tr w:rsidR="000D6E39" w14:paraId="65763144" w14:textId="77777777" w:rsidTr="00300799">
        <w:trPr>
          <w:cantSplit/>
        </w:trPr>
        <w:tc>
          <w:tcPr>
            <w:tcW w:w="1440" w:type="dxa"/>
            <w:vMerge/>
            <w:tcBorders>
              <w:top w:val="single" w:sz="4" w:space="0" w:color="000000"/>
              <w:left w:val="single" w:sz="4" w:space="0" w:color="000000"/>
              <w:bottom w:val="single" w:sz="4" w:space="0" w:color="000000"/>
            </w:tcBorders>
            <w:vAlign w:val="center"/>
          </w:tcPr>
          <w:p w14:paraId="11643B6F" w14:textId="77777777" w:rsidR="000D6E39" w:rsidRDefault="000D6E39" w:rsidP="00300799"/>
        </w:tc>
        <w:tc>
          <w:tcPr>
            <w:tcW w:w="3060" w:type="dxa"/>
            <w:vMerge/>
            <w:tcBorders>
              <w:top w:val="single" w:sz="4" w:space="0" w:color="000000"/>
              <w:left w:val="single" w:sz="4" w:space="0" w:color="000000"/>
              <w:bottom w:val="single" w:sz="4" w:space="0" w:color="000000"/>
            </w:tcBorders>
            <w:vAlign w:val="center"/>
          </w:tcPr>
          <w:p w14:paraId="4D48D2A9" w14:textId="77777777" w:rsidR="000D6E39" w:rsidRDefault="000D6E39" w:rsidP="00300799"/>
        </w:tc>
        <w:tc>
          <w:tcPr>
            <w:tcW w:w="2727" w:type="dxa"/>
            <w:tcBorders>
              <w:top w:val="single" w:sz="4" w:space="0" w:color="000000"/>
              <w:left w:val="single" w:sz="4" w:space="0" w:color="000000"/>
              <w:bottom w:val="single" w:sz="4" w:space="0" w:color="000000"/>
            </w:tcBorders>
            <w:vAlign w:val="center"/>
          </w:tcPr>
          <w:p w14:paraId="7DC68637" w14:textId="77777777" w:rsidR="000D6E39" w:rsidRDefault="000D6E39" w:rsidP="00300799">
            <w:pPr>
              <w:snapToGrid w:val="0"/>
              <w:spacing w:before="80" w:after="80"/>
              <w:jc w:val="center"/>
              <w:rPr>
                <w:b/>
              </w:rPr>
            </w:pPr>
            <w:r>
              <w:rPr>
                <w:b/>
              </w:rPr>
              <w:t>Завдання видав</w:t>
            </w:r>
          </w:p>
        </w:tc>
        <w:tc>
          <w:tcPr>
            <w:tcW w:w="2737" w:type="dxa"/>
            <w:tcBorders>
              <w:top w:val="single" w:sz="4" w:space="0" w:color="000000"/>
              <w:left w:val="single" w:sz="4" w:space="0" w:color="000000"/>
              <w:bottom w:val="single" w:sz="4" w:space="0" w:color="000000"/>
              <w:right w:val="single" w:sz="4" w:space="0" w:color="000000"/>
            </w:tcBorders>
            <w:vAlign w:val="center"/>
          </w:tcPr>
          <w:p w14:paraId="4417F09B" w14:textId="77777777" w:rsidR="000D6E39" w:rsidRDefault="000D6E39" w:rsidP="00300799">
            <w:pPr>
              <w:snapToGrid w:val="0"/>
              <w:spacing w:before="80" w:after="80"/>
              <w:jc w:val="center"/>
              <w:rPr>
                <w:b/>
              </w:rPr>
            </w:pPr>
            <w:r>
              <w:rPr>
                <w:b/>
              </w:rPr>
              <w:t>Завдання прийняв</w:t>
            </w:r>
          </w:p>
        </w:tc>
      </w:tr>
      <w:tr w:rsidR="000D6E39" w14:paraId="5C819035" w14:textId="77777777" w:rsidTr="00300799">
        <w:trPr>
          <w:cantSplit/>
          <w:trHeight w:val="260"/>
        </w:trPr>
        <w:tc>
          <w:tcPr>
            <w:tcW w:w="1440" w:type="dxa"/>
            <w:tcBorders>
              <w:top w:val="single" w:sz="4" w:space="0" w:color="000000"/>
              <w:left w:val="single" w:sz="4" w:space="0" w:color="000000"/>
              <w:bottom w:val="single" w:sz="4" w:space="0" w:color="000000"/>
            </w:tcBorders>
          </w:tcPr>
          <w:p w14:paraId="024CD812" w14:textId="77777777" w:rsidR="000D6E39" w:rsidRDefault="000D6E39" w:rsidP="00300799">
            <w:pPr>
              <w:snapToGrid w:val="0"/>
              <w:spacing w:before="80" w:after="80"/>
              <w:jc w:val="center"/>
              <w:rPr>
                <w:sz w:val="24"/>
                <w:szCs w:val="24"/>
              </w:rPr>
            </w:pPr>
          </w:p>
        </w:tc>
        <w:tc>
          <w:tcPr>
            <w:tcW w:w="3060" w:type="dxa"/>
            <w:tcBorders>
              <w:top w:val="single" w:sz="4" w:space="0" w:color="000000"/>
              <w:left w:val="single" w:sz="4" w:space="0" w:color="000000"/>
              <w:bottom w:val="single" w:sz="4" w:space="0" w:color="000000"/>
            </w:tcBorders>
          </w:tcPr>
          <w:p w14:paraId="5909E043" w14:textId="77777777" w:rsidR="000D6E39" w:rsidRDefault="000D6E39" w:rsidP="00300799">
            <w:pPr>
              <w:snapToGrid w:val="0"/>
              <w:spacing w:before="80" w:after="80"/>
              <w:jc w:val="center"/>
              <w:rPr>
                <w:sz w:val="24"/>
                <w:szCs w:val="24"/>
                <w:lang w:val="ru-RU"/>
              </w:rPr>
            </w:pPr>
          </w:p>
        </w:tc>
        <w:tc>
          <w:tcPr>
            <w:tcW w:w="2727" w:type="dxa"/>
            <w:tcBorders>
              <w:top w:val="single" w:sz="4" w:space="0" w:color="000000"/>
              <w:left w:val="single" w:sz="4" w:space="0" w:color="000000"/>
              <w:bottom w:val="single" w:sz="4" w:space="0" w:color="000000"/>
            </w:tcBorders>
            <w:vAlign w:val="center"/>
          </w:tcPr>
          <w:p w14:paraId="6AED4D3F" w14:textId="77777777" w:rsidR="000D6E39" w:rsidRDefault="000D6E39" w:rsidP="00300799">
            <w:pPr>
              <w:snapToGrid w:val="0"/>
              <w:spacing w:before="80" w:after="8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vAlign w:val="center"/>
          </w:tcPr>
          <w:p w14:paraId="2CB951BD" w14:textId="77777777" w:rsidR="000D6E39" w:rsidRDefault="000D6E39" w:rsidP="00300799">
            <w:pPr>
              <w:snapToGrid w:val="0"/>
              <w:spacing w:before="80" w:after="80"/>
              <w:jc w:val="center"/>
              <w:rPr>
                <w:sz w:val="24"/>
                <w:szCs w:val="24"/>
              </w:rPr>
            </w:pPr>
          </w:p>
        </w:tc>
      </w:tr>
      <w:tr w:rsidR="000D6E39" w14:paraId="5FCF11FF" w14:textId="77777777" w:rsidTr="00300799">
        <w:trPr>
          <w:cantSplit/>
          <w:trHeight w:val="140"/>
        </w:trPr>
        <w:tc>
          <w:tcPr>
            <w:tcW w:w="1440" w:type="dxa"/>
            <w:tcBorders>
              <w:top w:val="single" w:sz="4" w:space="0" w:color="000000"/>
              <w:left w:val="single" w:sz="4" w:space="0" w:color="000000"/>
              <w:bottom w:val="single" w:sz="4" w:space="0" w:color="000000"/>
            </w:tcBorders>
          </w:tcPr>
          <w:p w14:paraId="71862535" w14:textId="77777777" w:rsidR="000D6E39" w:rsidRDefault="000D6E39" w:rsidP="00300799">
            <w:pPr>
              <w:snapToGrid w:val="0"/>
              <w:spacing w:before="80" w:after="80"/>
              <w:jc w:val="center"/>
              <w:rPr>
                <w:sz w:val="24"/>
                <w:szCs w:val="24"/>
              </w:rPr>
            </w:pPr>
          </w:p>
        </w:tc>
        <w:tc>
          <w:tcPr>
            <w:tcW w:w="3060" w:type="dxa"/>
            <w:tcBorders>
              <w:top w:val="single" w:sz="4" w:space="0" w:color="000000"/>
              <w:left w:val="single" w:sz="4" w:space="0" w:color="000000"/>
              <w:bottom w:val="single" w:sz="4" w:space="0" w:color="000000"/>
            </w:tcBorders>
          </w:tcPr>
          <w:p w14:paraId="424E47EF" w14:textId="77777777" w:rsidR="000D6E39" w:rsidRDefault="000D6E39" w:rsidP="00300799">
            <w:pPr>
              <w:snapToGrid w:val="0"/>
              <w:spacing w:before="80" w:after="80"/>
              <w:jc w:val="center"/>
              <w:rPr>
                <w:sz w:val="24"/>
                <w:szCs w:val="24"/>
              </w:rPr>
            </w:pPr>
          </w:p>
        </w:tc>
        <w:tc>
          <w:tcPr>
            <w:tcW w:w="2727" w:type="dxa"/>
            <w:tcBorders>
              <w:top w:val="single" w:sz="4" w:space="0" w:color="000000"/>
              <w:left w:val="single" w:sz="4" w:space="0" w:color="000000"/>
              <w:bottom w:val="single" w:sz="4" w:space="0" w:color="000000"/>
            </w:tcBorders>
            <w:vAlign w:val="center"/>
          </w:tcPr>
          <w:p w14:paraId="502A6208" w14:textId="77777777" w:rsidR="000D6E39" w:rsidRDefault="000D6E39" w:rsidP="00300799">
            <w:pPr>
              <w:snapToGrid w:val="0"/>
              <w:spacing w:before="80" w:after="8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vAlign w:val="center"/>
          </w:tcPr>
          <w:p w14:paraId="04FFAE51" w14:textId="77777777" w:rsidR="000D6E39" w:rsidRDefault="000D6E39" w:rsidP="00300799">
            <w:pPr>
              <w:snapToGrid w:val="0"/>
              <w:spacing w:before="80" w:after="80"/>
              <w:jc w:val="center"/>
              <w:rPr>
                <w:sz w:val="24"/>
                <w:szCs w:val="24"/>
              </w:rPr>
            </w:pPr>
          </w:p>
        </w:tc>
      </w:tr>
      <w:tr w:rsidR="000D6E39" w14:paraId="44B05080" w14:textId="77777777" w:rsidTr="00300799">
        <w:trPr>
          <w:cantSplit/>
          <w:trHeight w:val="140"/>
        </w:trPr>
        <w:tc>
          <w:tcPr>
            <w:tcW w:w="1440" w:type="dxa"/>
            <w:tcBorders>
              <w:top w:val="single" w:sz="4" w:space="0" w:color="000000"/>
              <w:left w:val="single" w:sz="4" w:space="0" w:color="000000"/>
              <w:bottom w:val="single" w:sz="4" w:space="0" w:color="000000"/>
            </w:tcBorders>
          </w:tcPr>
          <w:p w14:paraId="25F242CC" w14:textId="77777777" w:rsidR="000D6E39" w:rsidRDefault="000D6E39" w:rsidP="00300799">
            <w:pPr>
              <w:snapToGrid w:val="0"/>
              <w:spacing w:before="80" w:after="80"/>
              <w:jc w:val="center"/>
              <w:rPr>
                <w:sz w:val="24"/>
                <w:szCs w:val="24"/>
              </w:rPr>
            </w:pPr>
          </w:p>
        </w:tc>
        <w:tc>
          <w:tcPr>
            <w:tcW w:w="3060" w:type="dxa"/>
            <w:tcBorders>
              <w:top w:val="single" w:sz="4" w:space="0" w:color="000000"/>
              <w:left w:val="single" w:sz="4" w:space="0" w:color="000000"/>
              <w:bottom w:val="single" w:sz="4" w:space="0" w:color="000000"/>
            </w:tcBorders>
          </w:tcPr>
          <w:p w14:paraId="59F959CF" w14:textId="77777777" w:rsidR="000D6E39" w:rsidRDefault="000D6E39" w:rsidP="00300799">
            <w:pPr>
              <w:snapToGrid w:val="0"/>
              <w:spacing w:before="80" w:after="80"/>
              <w:jc w:val="center"/>
              <w:rPr>
                <w:sz w:val="24"/>
                <w:szCs w:val="24"/>
              </w:rPr>
            </w:pPr>
          </w:p>
        </w:tc>
        <w:tc>
          <w:tcPr>
            <w:tcW w:w="2727" w:type="dxa"/>
            <w:tcBorders>
              <w:top w:val="single" w:sz="4" w:space="0" w:color="000000"/>
              <w:left w:val="single" w:sz="4" w:space="0" w:color="000000"/>
              <w:bottom w:val="single" w:sz="4" w:space="0" w:color="000000"/>
            </w:tcBorders>
            <w:vAlign w:val="center"/>
          </w:tcPr>
          <w:p w14:paraId="4DF741E6" w14:textId="77777777" w:rsidR="000D6E39" w:rsidRDefault="000D6E39" w:rsidP="00300799">
            <w:pPr>
              <w:snapToGrid w:val="0"/>
              <w:spacing w:before="80" w:after="8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vAlign w:val="center"/>
          </w:tcPr>
          <w:p w14:paraId="21A7FD62" w14:textId="77777777" w:rsidR="000D6E39" w:rsidRDefault="000D6E39" w:rsidP="00300799">
            <w:pPr>
              <w:snapToGrid w:val="0"/>
              <w:spacing w:before="80" w:after="80"/>
              <w:jc w:val="center"/>
              <w:rPr>
                <w:sz w:val="24"/>
                <w:szCs w:val="24"/>
              </w:rPr>
            </w:pPr>
          </w:p>
        </w:tc>
      </w:tr>
    </w:tbl>
    <w:p w14:paraId="3B0D054F" w14:textId="77777777" w:rsidR="000D6E39" w:rsidRDefault="000D6E39" w:rsidP="00EB4CED"/>
    <w:tbl>
      <w:tblPr>
        <w:tblW w:w="0" w:type="auto"/>
        <w:tblInd w:w="108" w:type="dxa"/>
        <w:tblLayout w:type="fixed"/>
        <w:tblLook w:val="0000" w:firstRow="0" w:lastRow="0" w:firstColumn="0" w:lastColumn="0" w:noHBand="0" w:noVBand="0"/>
      </w:tblPr>
      <w:tblGrid>
        <w:gridCol w:w="2688"/>
        <w:gridCol w:w="5817"/>
      </w:tblGrid>
      <w:tr w:rsidR="000D6E39" w14:paraId="167019E0" w14:textId="77777777" w:rsidTr="00300799">
        <w:trPr>
          <w:cantSplit/>
        </w:trPr>
        <w:tc>
          <w:tcPr>
            <w:tcW w:w="2688" w:type="dxa"/>
          </w:tcPr>
          <w:p w14:paraId="7D91741F" w14:textId="77777777" w:rsidR="000D6E39" w:rsidRDefault="000D6E39" w:rsidP="00300799">
            <w:pPr>
              <w:tabs>
                <w:tab w:val="left" w:pos="5220"/>
              </w:tabs>
              <w:snapToGrid w:val="0"/>
              <w:ind w:left="-108"/>
              <w:rPr>
                <w:sz w:val="24"/>
                <w:szCs w:val="24"/>
              </w:rPr>
            </w:pPr>
            <w:r>
              <w:rPr>
                <w:sz w:val="24"/>
                <w:szCs w:val="24"/>
              </w:rPr>
              <w:t>7. Дата видачі завдання</w:t>
            </w:r>
          </w:p>
        </w:tc>
        <w:tc>
          <w:tcPr>
            <w:tcW w:w="5817" w:type="dxa"/>
            <w:tcBorders>
              <w:bottom w:val="single" w:sz="4" w:space="0" w:color="000000"/>
            </w:tcBorders>
          </w:tcPr>
          <w:p w14:paraId="5020D3F4" w14:textId="77777777" w:rsidR="000D6E39" w:rsidRDefault="000D6E39" w:rsidP="00300799">
            <w:pPr>
              <w:tabs>
                <w:tab w:val="left" w:pos="5220"/>
              </w:tabs>
              <w:snapToGrid w:val="0"/>
              <w:jc w:val="center"/>
              <w:rPr>
                <w:sz w:val="24"/>
                <w:szCs w:val="24"/>
                <w:lang w:val="ru-RU"/>
              </w:rPr>
            </w:pPr>
            <w:r>
              <w:rPr>
                <w:sz w:val="24"/>
                <w:szCs w:val="24"/>
              </w:rPr>
              <w:t>12.06.20</w:t>
            </w:r>
            <w:r>
              <w:rPr>
                <w:sz w:val="24"/>
                <w:szCs w:val="24"/>
                <w:lang w:val="ru-RU"/>
              </w:rPr>
              <w:t>22</w:t>
            </w:r>
          </w:p>
        </w:tc>
      </w:tr>
    </w:tbl>
    <w:p w14:paraId="659D5EDE" w14:textId="77777777" w:rsidR="000D6E39" w:rsidRDefault="000D6E39" w:rsidP="00EB4CED">
      <w:pPr>
        <w:tabs>
          <w:tab w:val="left" w:pos="5220"/>
        </w:tabs>
        <w:jc w:val="center"/>
      </w:pPr>
    </w:p>
    <w:p w14:paraId="614D6933" w14:textId="77777777" w:rsidR="000D6E39" w:rsidRDefault="000D6E39" w:rsidP="00EB4CED">
      <w:pPr>
        <w:pStyle w:val="3"/>
        <w:tabs>
          <w:tab w:val="left" w:pos="0"/>
          <w:tab w:val="left" w:pos="5220"/>
        </w:tabs>
        <w:spacing w:before="0" w:after="0" w:line="360" w:lineRule="auto"/>
        <w:jc w:val="center"/>
        <w:rPr>
          <w:rFonts w:ascii="Times New Roman" w:hAnsi="Times New Roman" w:cs="Times New Roman"/>
          <w:bCs w:val="0"/>
          <w:spacing w:val="60"/>
          <w:sz w:val="28"/>
          <w:szCs w:val="20"/>
          <w:lang w:val="uk-UA"/>
        </w:rPr>
      </w:pPr>
      <w:r>
        <w:rPr>
          <w:rFonts w:ascii="Times New Roman" w:hAnsi="Times New Roman" w:cs="Times New Roman"/>
          <w:bCs w:val="0"/>
          <w:spacing w:val="60"/>
          <w:sz w:val="28"/>
          <w:szCs w:val="20"/>
          <w:lang w:val="uk-UA"/>
        </w:rPr>
        <w:t>КАЛЕНДАРНИЙ ПЛАН</w:t>
      </w:r>
    </w:p>
    <w:tbl>
      <w:tblPr>
        <w:tblW w:w="9964" w:type="dxa"/>
        <w:tblInd w:w="108" w:type="dxa"/>
        <w:tblLayout w:type="fixed"/>
        <w:tblLook w:val="0000" w:firstRow="0" w:lastRow="0" w:firstColumn="0" w:lastColumn="0" w:noHBand="0" w:noVBand="0"/>
      </w:tblPr>
      <w:tblGrid>
        <w:gridCol w:w="720"/>
        <w:gridCol w:w="4680"/>
        <w:gridCol w:w="2688"/>
        <w:gridCol w:w="1876"/>
      </w:tblGrid>
      <w:tr w:rsidR="000D6E39" w14:paraId="7C28A2C5" w14:textId="77777777" w:rsidTr="00300799">
        <w:trPr>
          <w:trHeight w:val="939"/>
        </w:trPr>
        <w:tc>
          <w:tcPr>
            <w:tcW w:w="720" w:type="dxa"/>
            <w:tcBorders>
              <w:top w:val="single" w:sz="4" w:space="0" w:color="000000"/>
              <w:left w:val="single" w:sz="4" w:space="0" w:color="000000"/>
              <w:bottom w:val="single" w:sz="4" w:space="0" w:color="000000"/>
            </w:tcBorders>
            <w:vAlign w:val="center"/>
          </w:tcPr>
          <w:p w14:paraId="71C9C1B6" w14:textId="77777777" w:rsidR="000D6E39" w:rsidRDefault="000D6E39" w:rsidP="00300799">
            <w:pPr>
              <w:tabs>
                <w:tab w:val="left" w:pos="5220"/>
              </w:tabs>
              <w:snapToGrid w:val="0"/>
              <w:jc w:val="center"/>
              <w:rPr>
                <w:b/>
              </w:rPr>
            </w:pPr>
            <w:r>
              <w:rPr>
                <w:b/>
              </w:rPr>
              <w:t>№</w:t>
            </w:r>
          </w:p>
        </w:tc>
        <w:tc>
          <w:tcPr>
            <w:tcW w:w="4680" w:type="dxa"/>
            <w:tcBorders>
              <w:top w:val="single" w:sz="4" w:space="0" w:color="000000"/>
              <w:left w:val="single" w:sz="4" w:space="0" w:color="000000"/>
              <w:bottom w:val="single" w:sz="4" w:space="0" w:color="000000"/>
            </w:tcBorders>
            <w:vAlign w:val="center"/>
          </w:tcPr>
          <w:p w14:paraId="64194A71" w14:textId="77777777" w:rsidR="000D6E39" w:rsidRDefault="000D6E39" w:rsidP="00300799">
            <w:pPr>
              <w:tabs>
                <w:tab w:val="left" w:pos="5220"/>
              </w:tabs>
              <w:snapToGrid w:val="0"/>
              <w:jc w:val="center"/>
              <w:rPr>
                <w:b/>
              </w:rPr>
            </w:pPr>
            <w:r>
              <w:rPr>
                <w:b/>
              </w:rPr>
              <w:t>Назва етапів кваліфікаційної роботи</w:t>
            </w:r>
          </w:p>
        </w:tc>
        <w:tc>
          <w:tcPr>
            <w:tcW w:w="2688" w:type="dxa"/>
            <w:tcBorders>
              <w:top w:val="single" w:sz="4" w:space="0" w:color="000000"/>
              <w:left w:val="single" w:sz="4" w:space="0" w:color="000000"/>
              <w:bottom w:val="single" w:sz="4" w:space="0" w:color="000000"/>
            </w:tcBorders>
            <w:vAlign w:val="center"/>
          </w:tcPr>
          <w:p w14:paraId="3949BD79" w14:textId="77777777" w:rsidR="000D6E39" w:rsidRDefault="000D6E39" w:rsidP="00300799">
            <w:pPr>
              <w:tabs>
                <w:tab w:val="left" w:pos="5220"/>
              </w:tabs>
              <w:snapToGrid w:val="0"/>
              <w:jc w:val="center"/>
              <w:rPr>
                <w:b/>
              </w:rPr>
            </w:pPr>
            <w:r>
              <w:rPr>
                <w:b/>
              </w:rPr>
              <w:t>Строк виконання етапів роботи</w:t>
            </w:r>
          </w:p>
        </w:tc>
        <w:tc>
          <w:tcPr>
            <w:tcW w:w="1876" w:type="dxa"/>
            <w:tcBorders>
              <w:top w:val="single" w:sz="4" w:space="0" w:color="000000"/>
              <w:left w:val="single" w:sz="4" w:space="0" w:color="000000"/>
              <w:bottom w:val="single" w:sz="4" w:space="0" w:color="000000"/>
              <w:right w:val="single" w:sz="4" w:space="0" w:color="000000"/>
            </w:tcBorders>
            <w:vAlign w:val="center"/>
          </w:tcPr>
          <w:p w14:paraId="5CF69E6D" w14:textId="77777777" w:rsidR="000D6E39" w:rsidRDefault="000D6E39" w:rsidP="00300799">
            <w:pPr>
              <w:tabs>
                <w:tab w:val="left" w:pos="5220"/>
              </w:tabs>
              <w:snapToGrid w:val="0"/>
              <w:jc w:val="center"/>
              <w:rPr>
                <w:b/>
              </w:rPr>
            </w:pPr>
            <w:r>
              <w:rPr>
                <w:b/>
              </w:rPr>
              <w:t>Примітка</w:t>
            </w:r>
          </w:p>
        </w:tc>
      </w:tr>
      <w:tr w:rsidR="000D6E39" w14:paraId="75E71309"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3DF96457" w14:textId="77777777" w:rsidR="000D6E39" w:rsidRDefault="000D6E39" w:rsidP="00300799">
            <w:pPr>
              <w:tabs>
                <w:tab w:val="left" w:pos="5220"/>
              </w:tabs>
              <w:snapToGrid w:val="0"/>
              <w:rPr>
                <w:sz w:val="24"/>
                <w:szCs w:val="24"/>
              </w:rPr>
            </w:pPr>
            <w:r>
              <w:rPr>
                <w:sz w:val="24"/>
                <w:szCs w:val="24"/>
              </w:rPr>
              <w:t>1.</w:t>
            </w:r>
          </w:p>
        </w:tc>
        <w:tc>
          <w:tcPr>
            <w:tcW w:w="4680" w:type="dxa"/>
            <w:tcBorders>
              <w:top w:val="single" w:sz="4" w:space="0" w:color="000000"/>
              <w:left w:val="single" w:sz="4" w:space="0" w:color="000000"/>
              <w:bottom w:val="single" w:sz="4" w:space="0" w:color="000000"/>
            </w:tcBorders>
            <w:vAlign w:val="center"/>
          </w:tcPr>
          <w:p w14:paraId="238B325A" w14:textId="77777777" w:rsidR="000D6E39" w:rsidRDefault="000D6E39" w:rsidP="00300799">
            <w:pPr>
              <w:tabs>
                <w:tab w:val="left" w:pos="5220"/>
              </w:tabs>
              <w:snapToGrid w:val="0"/>
              <w:rPr>
                <w:sz w:val="24"/>
                <w:szCs w:val="24"/>
              </w:rPr>
            </w:pPr>
            <w:r>
              <w:rPr>
                <w:sz w:val="24"/>
                <w:szCs w:val="24"/>
              </w:rPr>
              <w:t>Розробка плану роботи.</w:t>
            </w:r>
          </w:p>
        </w:tc>
        <w:tc>
          <w:tcPr>
            <w:tcW w:w="2688" w:type="dxa"/>
            <w:tcBorders>
              <w:top w:val="single" w:sz="4" w:space="0" w:color="000000"/>
              <w:left w:val="single" w:sz="4" w:space="0" w:color="000000"/>
              <w:bottom w:val="single" w:sz="4" w:space="0" w:color="000000"/>
            </w:tcBorders>
            <w:vAlign w:val="center"/>
          </w:tcPr>
          <w:p w14:paraId="2E176AE2" w14:textId="77777777" w:rsidR="000D6E39" w:rsidRDefault="000D6E39" w:rsidP="00300799">
            <w:pPr>
              <w:tabs>
                <w:tab w:val="left" w:pos="5220"/>
              </w:tabs>
              <w:snapToGrid w:val="0"/>
              <w:jc w:val="center"/>
              <w:rPr>
                <w:sz w:val="24"/>
                <w:szCs w:val="24"/>
                <w:lang w:val="ru-RU"/>
              </w:rPr>
            </w:pPr>
            <w:r>
              <w:rPr>
                <w:sz w:val="24"/>
                <w:szCs w:val="24"/>
              </w:rPr>
              <w:t>15.06.20</w:t>
            </w:r>
            <w:r>
              <w:rPr>
                <w:sz w:val="24"/>
                <w:szCs w:val="24"/>
                <w:lang w:val="ru-RU"/>
              </w:rPr>
              <w:t>22</w:t>
            </w:r>
          </w:p>
        </w:tc>
        <w:tc>
          <w:tcPr>
            <w:tcW w:w="1876" w:type="dxa"/>
            <w:tcBorders>
              <w:top w:val="single" w:sz="4" w:space="0" w:color="000000"/>
              <w:left w:val="single" w:sz="4" w:space="0" w:color="000000"/>
              <w:bottom w:val="single" w:sz="4" w:space="0" w:color="000000"/>
              <w:right w:val="single" w:sz="4" w:space="0" w:color="000000"/>
            </w:tcBorders>
            <w:vAlign w:val="center"/>
          </w:tcPr>
          <w:p w14:paraId="536C1ED1" w14:textId="77777777" w:rsidR="000D6E39" w:rsidRDefault="000D6E39" w:rsidP="00300799">
            <w:pPr>
              <w:tabs>
                <w:tab w:val="left" w:pos="5220"/>
              </w:tabs>
              <w:snapToGrid w:val="0"/>
              <w:rPr>
                <w:sz w:val="24"/>
                <w:szCs w:val="24"/>
              </w:rPr>
            </w:pPr>
          </w:p>
        </w:tc>
      </w:tr>
      <w:tr w:rsidR="000D6E39" w14:paraId="5EA21912"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3CD23BAD"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68483BFB" w14:textId="77777777" w:rsidR="000D6E39" w:rsidRDefault="000D6E39" w:rsidP="00300799">
            <w:pPr>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3631E7BF"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339462E1" w14:textId="77777777" w:rsidR="000D6E39" w:rsidRDefault="000D6E39" w:rsidP="00300799">
            <w:pPr>
              <w:tabs>
                <w:tab w:val="left" w:pos="5220"/>
              </w:tabs>
              <w:snapToGrid w:val="0"/>
              <w:rPr>
                <w:sz w:val="24"/>
                <w:szCs w:val="24"/>
              </w:rPr>
            </w:pPr>
          </w:p>
        </w:tc>
      </w:tr>
      <w:tr w:rsidR="000D6E39" w14:paraId="696C6F21"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0BA89E62" w14:textId="77777777" w:rsidR="000D6E39" w:rsidRDefault="000D6E39" w:rsidP="00300799">
            <w:pPr>
              <w:tabs>
                <w:tab w:val="left" w:pos="5220"/>
              </w:tabs>
              <w:snapToGrid w:val="0"/>
              <w:rPr>
                <w:sz w:val="24"/>
                <w:szCs w:val="24"/>
              </w:rPr>
            </w:pPr>
            <w:r>
              <w:rPr>
                <w:sz w:val="24"/>
                <w:szCs w:val="24"/>
              </w:rPr>
              <w:t>2.</w:t>
            </w:r>
          </w:p>
        </w:tc>
        <w:tc>
          <w:tcPr>
            <w:tcW w:w="4680" w:type="dxa"/>
            <w:tcBorders>
              <w:top w:val="single" w:sz="4" w:space="0" w:color="000000"/>
              <w:left w:val="single" w:sz="4" w:space="0" w:color="000000"/>
              <w:bottom w:val="single" w:sz="4" w:space="0" w:color="000000"/>
            </w:tcBorders>
            <w:vAlign w:val="center"/>
          </w:tcPr>
          <w:p w14:paraId="5ED0DD15" w14:textId="77777777" w:rsidR="000D6E39" w:rsidRDefault="000D6E39" w:rsidP="00300799">
            <w:pPr>
              <w:tabs>
                <w:tab w:val="left" w:pos="5220"/>
              </w:tabs>
              <w:snapToGrid w:val="0"/>
              <w:rPr>
                <w:sz w:val="24"/>
                <w:szCs w:val="24"/>
              </w:rPr>
            </w:pPr>
            <w:r>
              <w:rPr>
                <w:sz w:val="24"/>
                <w:szCs w:val="24"/>
              </w:rPr>
              <w:t>Збір вихідних даних.</w:t>
            </w:r>
          </w:p>
        </w:tc>
        <w:tc>
          <w:tcPr>
            <w:tcW w:w="2688" w:type="dxa"/>
            <w:tcBorders>
              <w:top w:val="single" w:sz="4" w:space="0" w:color="000000"/>
              <w:left w:val="single" w:sz="4" w:space="0" w:color="000000"/>
              <w:bottom w:val="single" w:sz="4" w:space="0" w:color="000000"/>
            </w:tcBorders>
            <w:vAlign w:val="center"/>
          </w:tcPr>
          <w:p w14:paraId="0DBE5369" w14:textId="77777777" w:rsidR="000D6E39" w:rsidRDefault="000D6E39" w:rsidP="00300799">
            <w:pPr>
              <w:tabs>
                <w:tab w:val="left" w:pos="5220"/>
              </w:tabs>
              <w:snapToGrid w:val="0"/>
              <w:jc w:val="center"/>
              <w:rPr>
                <w:sz w:val="24"/>
                <w:szCs w:val="24"/>
                <w:lang w:val="ru-RU"/>
              </w:rPr>
            </w:pPr>
            <w:r>
              <w:rPr>
                <w:sz w:val="24"/>
                <w:szCs w:val="24"/>
              </w:rPr>
              <w:t>30.06.20</w:t>
            </w:r>
            <w:r>
              <w:rPr>
                <w:sz w:val="24"/>
                <w:szCs w:val="24"/>
                <w:lang w:val="ru-RU"/>
              </w:rPr>
              <w:t>22</w:t>
            </w:r>
          </w:p>
        </w:tc>
        <w:tc>
          <w:tcPr>
            <w:tcW w:w="1876" w:type="dxa"/>
            <w:tcBorders>
              <w:top w:val="single" w:sz="4" w:space="0" w:color="000000"/>
              <w:left w:val="single" w:sz="4" w:space="0" w:color="000000"/>
              <w:bottom w:val="single" w:sz="4" w:space="0" w:color="000000"/>
              <w:right w:val="single" w:sz="4" w:space="0" w:color="000000"/>
            </w:tcBorders>
            <w:vAlign w:val="center"/>
          </w:tcPr>
          <w:p w14:paraId="5992A262" w14:textId="77777777" w:rsidR="000D6E39" w:rsidRDefault="000D6E39" w:rsidP="00300799">
            <w:pPr>
              <w:tabs>
                <w:tab w:val="left" w:pos="5220"/>
              </w:tabs>
              <w:snapToGrid w:val="0"/>
              <w:rPr>
                <w:sz w:val="24"/>
                <w:szCs w:val="24"/>
              </w:rPr>
            </w:pPr>
          </w:p>
        </w:tc>
      </w:tr>
      <w:tr w:rsidR="000D6E39" w14:paraId="64202FE9"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7FF0238B"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3A90948A" w14:textId="77777777" w:rsidR="000D6E39" w:rsidRDefault="000D6E39" w:rsidP="00300799">
            <w:pPr>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579F5483"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167A1263" w14:textId="77777777" w:rsidR="000D6E39" w:rsidRDefault="000D6E39" w:rsidP="00300799">
            <w:pPr>
              <w:tabs>
                <w:tab w:val="left" w:pos="5220"/>
              </w:tabs>
              <w:snapToGrid w:val="0"/>
              <w:rPr>
                <w:sz w:val="24"/>
                <w:szCs w:val="24"/>
              </w:rPr>
            </w:pPr>
          </w:p>
        </w:tc>
      </w:tr>
      <w:tr w:rsidR="000D6E39" w14:paraId="7CEE4110"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41DAF694" w14:textId="77777777" w:rsidR="000D6E39" w:rsidRDefault="000D6E39" w:rsidP="00300799">
            <w:pPr>
              <w:tabs>
                <w:tab w:val="left" w:pos="5220"/>
              </w:tabs>
              <w:snapToGrid w:val="0"/>
              <w:rPr>
                <w:sz w:val="24"/>
                <w:szCs w:val="24"/>
              </w:rPr>
            </w:pPr>
            <w:r>
              <w:rPr>
                <w:sz w:val="24"/>
                <w:szCs w:val="24"/>
              </w:rPr>
              <w:t>3.</w:t>
            </w:r>
          </w:p>
        </w:tc>
        <w:tc>
          <w:tcPr>
            <w:tcW w:w="4680" w:type="dxa"/>
            <w:tcBorders>
              <w:top w:val="single" w:sz="4" w:space="0" w:color="000000"/>
              <w:left w:val="single" w:sz="4" w:space="0" w:color="000000"/>
              <w:bottom w:val="single" w:sz="4" w:space="0" w:color="000000"/>
            </w:tcBorders>
            <w:vAlign w:val="center"/>
          </w:tcPr>
          <w:p w14:paraId="08326C0D" w14:textId="77777777" w:rsidR="000D6E39" w:rsidRDefault="000D6E39" w:rsidP="00300799">
            <w:pPr>
              <w:tabs>
                <w:tab w:val="left" w:pos="5220"/>
              </w:tabs>
              <w:snapToGrid w:val="0"/>
              <w:rPr>
                <w:sz w:val="24"/>
                <w:szCs w:val="24"/>
              </w:rPr>
            </w:pPr>
            <w:r>
              <w:rPr>
                <w:sz w:val="24"/>
                <w:szCs w:val="24"/>
              </w:rPr>
              <w:t>Обробка теоретичних джерел.</w:t>
            </w:r>
          </w:p>
        </w:tc>
        <w:tc>
          <w:tcPr>
            <w:tcW w:w="2688" w:type="dxa"/>
            <w:tcBorders>
              <w:top w:val="single" w:sz="4" w:space="0" w:color="000000"/>
              <w:left w:val="single" w:sz="4" w:space="0" w:color="000000"/>
              <w:bottom w:val="single" w:sz="4" w:space="0" w:color="000000"/>
            </w:tcBorders>
            <w:vAlign w:val="center"/>
          </w:tcPr>
          <w:p w14:paraId="1167F1DD" w14:textId="77777777" w:rsidR="000D6E39" w:rsidRDefault="000D6E39" w:rsidP="00300799">
            <w:pPr>
              <w:tabs>
                <w:tab w:val="left" w:pos="5220"/>
              </w:tabs>
              <w:snapToGrid w:val="0"/>
              <w:jc w:val="center"/>
              <w:rPr>
                <w:sz w:val="24"/>
                <w:szCs w:val="24"/>
                <w:lang w:val="ru-RU"/>
              </w:rPr>
            </w:pPr>
            <w:r>
              <w:rPr>
                <w:sz w:val="24"/>
                <w:szCs w:val="24"/>
              </w:rPr>
              <w:t>25.08.20</w:t>
            </w:r>
            <w:r>
              <w:rPr>
                <w:sz w:val="24"/>
                <w:szCs w:val="24"/>
                <w:lang w:val="ru-RU"/>
              </w:rPr>
              <w:t>22</w:t>
            </w:r>
          </w:p>
        </w:tc>
        <w:tc>
          <w:tcPr>
            <w:tcW w:w="1876" w:type="dxa"/>
            <w:tcBorders>
              <w:top w:val="single" w:sz="4" w:space="0" w:color="000000"/>
              <w:left w:val="single" w:sz="4" w:space="0" w:color="000000"/>
              <w:bottom w:val="single" w:sz="4" w:space="0" w:color="000000"/>
              <w:right w:val="single" w:sz="4" w:space="0" w:color="000000"/>
            </w:tcBorders>
            <w:vAlign w:val="center"/>
          </w:tcPr>
          <w:p w14:paraId="5BB6552B" w14:textId="77777777" w:rsidR="000D6E39" w:rsidRDefault="000D6E39" w:rsidP="00300799">
            <w:pPr>
              <w:tabs>
                <w:tab w:val="left" w:pos="5220"/>
              </w:tabs>
              <w:snapToGrid w:val="0"/>
              <w:rPr>
                <w:sz w:val="24"/>
                <w:szCs w:val="24"/>
              </w:rPr>
            </w:pPr>
          </w:p>
        </w:tc>
      </w:tr>
      <w:tr w:rsidR="000D6E39" w14:paraId="65DBF5B8"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5B42F8F9"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33565388" w14:textId="77777777" w:rsidR="000D6E39" w:rsidRDefault="000D6E39" w:rsidP="00300799">
            <w:pPr>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11CF518A"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5977D966" w14:textId="77777777" w:rsidR="000D6E39" w:rsidRDefault="000D6E39" w:rsidP="00300799">
            <w:pPr>
              <w:tabs>
                <w:tab w:val="left" w:pos="5220"/>
              </w:tabs>
              <w:snapToGrid w:val="0"/>
              <w:rPr>
                <w:sz w:val="24"/>
                <w:szCs w:val="24"/>
              </w:rPr>
            </w:pPr>
          </w:p>
        </w:tc>
      </w:tr>
      <w:tr w:rsidR="000D6E39" w14:paraId="231D0BB9"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426E819D" w14:textId="77777777" w:rsidR="000D6E39" w:rsidRDefault="000D6E39" w:rsidP="00300799">
            <w:pPr>
              <w:tabs>
                <w:tab w:val="left" w:pos="5220"/>
              </w:tabs>
              <w:snapToGrid w:val="0"/>
              <w:rPr>
                <w:sz w:val="24"/>
                <w:szCs w:val="24"/>
              </w:rPr>
            </w:pPr>
            <w:r>
              <w:rPr>
                <w:sz w:val="24"/>
                <w:szCs w:val="24"/>
              </w:rPr>
              <w:t>4.</w:t>
            </w:r>
          </w:p>
        </w:tc>
        <w:tc>
          <w:tcPr>
            <w:tcW w:w="4680" w:type="dxa"/>
            <w:tcBorders>
              <w:top w:val="single" w:sz="4" w:space="0" w:color="000000"/>
              <w:left w:val="single" w:sz="4" w:space="0" w:color="000000"/>
              <w:bottom w:val="single" w:sz="4" w:space="0" w:color="000000"/>
            </w:tcBorders>
            <w:vAlign w:val="center"/>
          </w:tcPr>
          <w:p w14:paraId="246F41D9" w14:textId="77777777" w:rsidR="000D6E39" w:rsidRDefault="000D6E39" w:rsidP="00300799">
            <w:pPr>
              <w:tabs>
                <w:tab w:val="left" w:pos="5220"/>
              </w:tabs>
              <w:snapToGrid w:val="0"/>
              <w:rPr>
                <w:sz w:val="24"/>
                <w:szCs w:val="24"/>
              </w:rPr>
            </w:pPr>
            <w:r>
              <w:rPr>
                <w:sz w:val="24"/>
                <w:szCs w:val="24"/>
              </w:rPr>
              <w:t>Розробка першого і другого розділу.</w:t>
            </w:r>
          </w:p>
        </w:tc>
        <w:tc>
          <w:tcPr>
            <w:tcW w:w="2688" w:type="dxa"/>
            <w:tcBorders>
              <w:top w:val="single" w:sz="4" w:space="0" w:color="000000"/>
              <w:left w:val="single" w:sz="4" w:space="0" w:color="000000"/>
              <w:bottom w:val="single" w:sz="4" w:space="0" w:color="000000"/>
            </w:tcBorders>
            <w:vAlign w:val="center"/>
          </w:tcPr>
          <w:p w14:paraId="5B3DE531" w14:textId="77777777" w:rsidR="000D6E39" w:rsidRDefault="000D6E39" w:rsidP="00300799">
            <w:pPr>
              <w:tabs>
                <w:tab w:val="left" w:pos="5220"/>
              </w:tabs>
              <w:snapToGrid w:val="0"/>
              <w:jc w:val="center"/>
              <w:rPr>
                <w:sz w:val="24"/>
                <w:szCs w:val="24"/>
                <w:lang w:val="ru-RU"/>
              </w:rPr>
            </w:pPr>
            <w:r>
              <w:rPr>
                <w:sz w:val="24"/>
                <w:szCs w:val="24"/>
              </w:rPr>
              <w:t>20.10.20</w:t>
            </w:r>
            <w:r>
              <w:rPr>
                <w:sz w:val="24"/>
                <w:szCs w:val="24"/>
                <w:lang w:val="ru-RU"/>
              </w:rPr>
              <w:t>22</w:t>
            </w:r>
          </w:p>
        </w:tc>
        <w:tc>
          <w:tcPr>
            <w:tcW w:w="1876" w:type="dxa"/>
            <w:tcBorders>
              <w:top w:val="single" w:sz="4" w:space="0" w:color="000000"/>
              <w:left w:val="single" w:sz="4" w:space="0" w:color="000000"/>
              <w:bottom w:val="single" w:sz="4" w:space="0" w:color="000000"/>
              <w:right w:val="single" w:sz="4" w:space="0" w:color="000000"/>
            </w:tcBorders>
            <w:vAlign w:val="center"/>
          </w:tcPr>
          <w:p w14:paraId="708E6DF4" w14:textId="77777777" w:rsidR="000D6E39" w:rsidRDefault="000D6E39" w:rsidP="00300799">
            <w:pPr>
              <w:tabs>
                <w:tab w:val="left" w:pos="5220"/>
              </w:tabs>
              <w:snapToGrid w:val="0"/>
              <w:rPr>
                <w:sz w:val="24"/>
                <w:szCs w:val="24"/>
              </w:rPr>
            </w:pPr>
          </w:p>
        </w:tc>
      </w:tr>
      <w:tr w:rsidR="000D6E39" w14:paraId="68F218F3"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2C578935"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3537774B" w14:textId="77777777" w:rsidR="000D6E39" w:rsidRDefault="000D6E39" w:rsidP="00300799">
            <w:pPr>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2BE84533"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08B37DE9" w14:textId="77777777" w:rsidR="000D6E39" w:rsidRDefault="000D6E39" w:rsidP="00300799">
            <w:pPr>
              <w:tabs>
                <w:tab w:val="left" w:pos="5220"/>
              </w:tabs>
              <w:snapToGrid w:val="0"/>
              <w:rPr>
                <w:sz w:val="24"/>
                <w:szCs w:val="24"/>
              </w:rPr>
            </w:pPr>
          </w:p>
        </w:tc>
      </w:tr>
      <w:tr w:rsidR="000D6E39" w14:paraId="47CB8470"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2AB42328" w14:textId="77777777" w:rsidR="000D6E39" w:rsidRDefault="000D6E39" w:rsidP="00300799">
            <w:pPr>
              <w:tabs>
                <w:tab w:val="left" w:pos="5220"/>
              </w:tabs>
              <w:snapToGrid w:val="0"/>
              <w:rPr>
                <w:sz w:val="24"/>
                <w:szCs w:val="24"/>
              </w:rPr>
            </w:pPr>
            <w:r>
              <w:rPr>
                <w:sz w:val="24"/>
                <w:szCs w:val="24"/>
              </w:rPr>
              <w:t>5.</w:t>
            </w:r>
          </w:p>
        </w:tc>
        <w:tc>
          <w:tcPr>
            <w:tcW w:w="4680" w:type="dxa"/>
            <w:tcBorders>
              <w:top w:val="single" w:sz="4" w:space="0" w:color="000000"/>
              <w:left w:val="single" w:sz="4" w:space="0" w:color="000000"/>
              <w:bottom w:val="single" w:sz="4" w:space="0" w:color="000000"/>
            </w:tcBorders>
            <w:vAlign w:val="center"/>
          </w:tcPr>
          <w:p w14:paraId="5BB57931" w14:textId="77777777" w:rsidR="000D6E39" w:rsidRDefault="000D6E39" w:rsidP="00300799">
            <w:pPr>
              <w:tabs>
                <w:tab w:val="left" w:pos="5220"/>
              </w:tabs>
              <w:snapToGrid w:val="0"/>
              <w:rPr>
                <w:sz w:val="24"/>
                <w:szCs w:val="24"/>
              </w:rPr>
            </w:pPr>
            <w:r>
              <w:rPr>
                <w:sz w:val="24"/>
                <w:szCs w:val="24"/>
              </w:rPr>
              <w:t>Розробка третього розділу.</w:t>
            </w:r>
          </w:p>
        </w:tc>
        <w:tc>
          <w:tcPr>
            <w:tcW w:w="2688" w:type="dxa"/>
            <w:tcBorders>
              <w:top w:val="single" w:sz="4" w:space="0" w:color="000000"/>
              <w:left w:val="single" w:sz="4" w:space="0" w:color="000000"/>
              <w:bottom w:val="single" w:sz="4" w:space="0" w:color="000000"/>
            </w:tcBorders>
            <w:vAlign w:val="center"/>
          </w:tcPr>
          <w:p w14:paraId="5BF72776" w14:textId="77777777" w:rsidR="000D6E39" w:rsidRDefault="000D6E39" w:rsidP="00300799">
            <w:pPr>
              <w:tabs>
                <w:tab w:val="left" w:pos="5220"/>
              </w:tabs>
              <w:snapToGrid w:val="0"/>
              <w:jc w:val="center"/>
              <w:rPr>
                <w:sz w:val="24"/>
                <w:szCs w:val="24"/>
                <w:lang w:val="ru-RU"/>
              </w:rPr>
            </w:pPr>
            <w:r>
              <w:rPr>
                <w:sz w:val="24"/>
                <w:szCs w:val="24"/>
              </w:rPr>
              <w:t>15.11.20</w:t>
            </w:r>
            <w:r>
              <w:rPr>
                <w:sz w:val="24"/>
                <w:szCs w:val="24"/>
                <w:lang w:val="ru-RU"/>
              </w:rPr>
              <w:t>22</w:t>
            </w:r>
          </w:p>
        </w:tc>
        <w:tc>
          <w:tcPr>
            <w:tcW w:w="1876" w:type="dxa"/>
            <w:tcBorders>
              <w:top w:val="single" w:sz="4" w:space="0" w:color="000000"/>
              <w:left w:val="single" w:sz="4" w:space="0" w:color="000000"/>
              <w:bottom w:val="single" w:sz="4" w:space="0" w:color="000000"/>
              <w:right w:val="single" w:sz="4" w:space="0" w:color="000000"/>
            </w:tcBorders>
            <w:vAlign w:val="center"/>
          </w:tcPr>
          <w:p w14:paraId="33B1D1D4" w14:textId="77777777" w:rsidR="000D6E39" w:rsidRDefault="000D6E39" w:rsidP="00300799">
            <w:pPr>
              <w:tabs>
                <w:tab w:val="left" w:pos="5220"/>
              </w:tabs>
              <w:snapToGrid w:val="0"/>
              <w:rPr>
                <w:sz w:val="24"/>
                <w:szCs w:val="24"/>
              </w:rPr>
            </w:pPr>
          </w:p>
        </w:tc>
      </w:tr>
      <w:tr w:rsidR="000D6E39" w14:paraId="79D242E1"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65A48F08"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751017A5" w14:textId="77777777" w:rsidR="000D6E39" w:rsidRDefault="000D6E39" w:rsidP="00300799">
            <w:pPr>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05680ACF"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0373500A" w14:textId="77777777" w:rsidR="000D6E39" w:rsidRDefault="000D6E39" w:rsidP="00300799">
            <w:pPr>
              <w:tabs>
                <w:tab w:val="left" w:pos="5220"/>
              </w:tabs>
              <w:snapToGrid w:val="0"/>
              <w:rPr>
                <w:sz w:val="24"/>
                <w:szCs w:val="24"/>
              </w:rPr>
            </w:pPr>
          </w:p>
        </w:tc>
      </w:tr>
      <w:tr w:rsidR="000D6E39" w14:paraId="716E2D68"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125CBB3C" w14:textId="77777777" w:rsidR="000D6E39" w:rsidRDefault="000D6E39" w:rsidP="00300799">
            <w:pPr>
              <w:tabs>
                <w:tab w:val="left" w:pos="5220"/>
              </w:tabs>
              <w:snapToGrid w:val="0"/>
              <w:rPr>
                <w:sz w:val="24"/>
                <w:szCs w:val="24"/>
              </w:rPr>
            </w:pPr>
            <w:r>
              <w:rPr>
                <w:sz w:val="24"/>
                <w:szCs w:val="24"/>
              </w:rPr>
              <w:t>6.</w:t>
            </w:r>
          </w:p>
        </w:tc>
        <w:tc>
          <w:tcPr>
            <w:tcW w:w="4680" w:type="dxa"/>
            <w:tcBorders>
              <w:top w:val="single" w:sz="4" w:space="0" w:color="000000"/>
              <w:left w:val="single" w:sz="4" w:space="0" w:color="000000"/>
              <w:bottom w:val="single" w:sz="4" w:space="0" w:color="000000"/>
            </w:tcBorders>
            <w:vAlign w:val="center"/>
          </w:tcPr>
          <w:p w14:paraId="0A87AC44" w14:textId="77777777" w:rsidR="000D6E39" w:rsidRDefault="000D6E39" w:rsidP="00300799">
            <w:pPr>
              <w:tabs>
                <w:tab w:val="left" w:pos="5220"/>
              </w:tabs>
              <w:snapToGrid w:val="0"/>
              <w:rPr>
                <w:sz w:val="24"/>
                <w:szCs w:val="24"/>
              </w:rPr>
            </w:pPr>
            <w:r>
              <w:rPr>
                <w:sz w:val="24"/>
                <w:szCs w:val="24"/>
              </w:rPr>
              <w:t>Оформлення і нормоконтроль</w:t>
            </w:r>
          </w:p>
        </w:tc>
        <w:tc>
          <w:tcPr>
            <w:tcW w:w="2688" w:type="dxa"/>
            <w:tcBorders>
              <w:top w:val="single" w:sz="4" w:space="0" w:color="000000"/>
              <w:left w:val="single" w:sz="4" w:space="0" w:color="000000"/>
              <w:bottom w:val="single" w:sz="4" w:space="0" w:color="000000"/>
            </w:tcBorders>
            <w:vAlign w:val="center"/>
          </w:tcPr>
          <w:p w14:paraId="11E85A6A" w14:textId="77777777" w:rsidR="000D6E39" w:rsidRDefault="000D6E39" w:rsidP="00300799">
            <w:pPr>
              <w:tabs>
                <w:tab w:val="left" w:pos="5220"/>
              </w:tabs>
              <w:snapToGrid w:val="0"/>
              <w:jc w:val="center"/>
              <w:rPr>
                <w:sz w:val="24"/>
                <w:szCs w:val="24"/>
                <w:lang w:val="ru-RU"/>
              </w:rPr>
            </w:pPr>
            <w:r>
              <w:rPr>
                <w:sz w:val="24"/>
                <w:szCs w:val="24"/>
              </w:rPr>
              <w:t>06.12.20</w:t>
            </w:r>
            <w:r>
              <w:rPr>
                <w:sz w:val="24"/>
                <w:szCs w:val="24"/>
                <w:lang w:val="ru-RU"/>
              </w:rPr>
              <w:t>22</w:t>
            </w:r>
          </w:p>
        </w:tc>
        <w:tc>
          <w:tcPr>
            <w:tcW w:w="1876" w:type="dxa"/>
            <w:tcBorders>
              <w:top w:val="single" w:sz="4" w:space="0" w:color="000000"/>
              <w:left w:val="single" w:sz="4" w:space="0" w:color="000000"/>
              <w:bottom w:val="single" w:sz="4" w:space="0" w:color="000000"/>
              <w:right w:val="single" w:sz="4" w:space="0" w:color="000000"/>
            </w:tcBorders>
            <w:vAlign w:val="center"/>
          </w:tcPr>
          <w:p w14:paraId="19E14058" w14:textId="77777777" w:rsidR="000D6E39" w:rsidRDefault="000D6E39" w:rsidP="00300799">
            <w:pPr>
              <w:tabs>
                <w:tab w:val="left" w:pos="5220"/>
              </w:tabs>
              <w:snapToGrid w:val="0"/>
              <w:rPr>
                <w:sz w:val="24"/>
                <w:szCs w:val="24"/>
              </w:rPr>
            </w:pPr>
          </w:p>
        </w:tc>
      </w:tr>
      <w:tr w:rsidR="000D6E39" w14:paraId="6C43904D"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2AD0ECE3"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2C1C8EEB" w14:textId="77777777" w:rsidR="000D6E39" w:rsidRDefault="000D6E39" w:rsidP="00300799">
            <w:pPr>
              <w:tabs>
                <w:tab w:val="left" w:pos="5220"/>
              </w:tabs>
              <w:snapToGrid w:val="0"/>
              <w:rPr>
                <w:sz w:val="24"/>
                <w:szCs w:val="24"/>
              </w:rPr>
            </w:pPr>
            <w:r>
              <w:rPr>
                <w:sz w:val="24"/>
                <w:szCs w:val="24"/>
              </w:rPr>
              <w:t>кваліфікаційної роботи.</w:t>
            </w:r>
          </w:p>
        </w:tc>
        <w:tc>
          <w:tcPr>
            <w:tcW w:w="2688" w:type="dxa"/>
            <w:tcBorders>
              <w:top w:val="single" w:sz="4" w:space="0" w:color="000000"/>
              <w:left w:val="single" w:sz="4" w:space="0" w:color="000000"/>
              <w:bottom w:val="single" w:sz="4" w:space="0" w:color="000000"/>
            </w:tcBorders>
            <w:vAlign w:val="center"/>
          </w:tcPr>
          <w:p w14:paraId="5EA387AA"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42986ABC" w14:textId="77777777" w:rsidR="000D6E39" w:rsidRDefault="000D6E39" w:rsidP="00300799">
            <w:pPr>
              <w:tabs>
                <w:tab w:val="left" w:pos="5220"/>
              </w:tabs>
              <w:snapToGrid w:val="0"/>
              <w:rPr>
                <w:sz w:val="24"/>
                <w:szCs w:val="24"/>
              </w:rPr>
            </w:pPr>
          </w:p>
        </w:tc>
      </w:tr>
      <w:tr w:rsidR="000D6E39" w14:paraId="5FC1E873"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7703CA4A" w14:textId="77777777" w:rsidR="000D6E39" w:rsidRDefault="000D6E39" w:rsidP="00300799">
            <w:pPr>
              <w:tabs>
                <w:tab w:val="left" w:pos="5220"/>
              </w:tabs>
              <w:snapToGrid w:val="0"/>
              <w:rPr>
                <w:sz w:val="24"/>
                <w:szCs w:val="24"/>
              </w:rPr>
            </w:pPr>
          </w:p>
        </w:tc>
        <w:tc>
          <w:tcPr>
            <w:tcW w:w="4680" w:type="dxa"/>
            <w:tcBorders>
              <w:top w:val="single" w:sz="4" w:space="0" w:color="000000"/>
              <w:left w:val="single" w:sz="4" w:space="0" w:color="000000"/>
              <w:bottom w:val="single" w:sz="4" w:space="0" w:color="000000"/>
            </w:tcBorders>
            <w:vAlign w:val="center"/>
          </w:tcPr>
          <w:p w14:paraId="67745D82" w14:textId="77777777" w:rsidR="000D6E39" w:rsidRDefault="000D6E39" w:rsidP="00300799">
            <w:pPr>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76344254" w14:textId="77777777" w:rsidR="000D6E39" w:rsidRDefault="000D6E39" w:rsidP="00300799">
            <w:pPr>
              <w:tabs>
                <w:tab w:val="left" w:pos="5220"/>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4DE18541" w14:textId="77777777" w:rsidR="000D6E39" w:rsidRDefault="000D6E39" w:rsidP="00300799">
            <w:pPr>
              <w:tabs>
                <w:tab w:val="left" w:pos="5220"/>
              </w:tabs>
              <w:snapToGrid w:val="0"/>
              <w:rPr>
                <w:sz w:val="24"/>
                <w:szCs w:val="24"/>
              </w:rPr>
            </w:pPr>
          </w:p>
        </w:tc>
      </w:tr>
      <w:tr w:rsidR="000D6E39" w14:paraId="5D6D5865" w14:textId="77777777" w:rsidTr="00300799">
        <w:trPr>
          <w:trHeight w:val="397"/>
        </w:trPr>
        <w:tc>
          <w:tcPr>
            <w:tcW w:w="720" w:type="dxa"/>
            <w:tcBorders>
              <w:top w:val="single" w:sz="4" w:space="0" w:color="000000"/>
              <w:left w:val="single" w:sz="4" w:space="0" w:color="000000"/>
              <w:bottom w:val="single" w:sz="4" w:space="0" w:color="000000"/>
            </w:tcBorders>
            <w:vAlign w:val="center"/>
          </w:tcPr>
          <w:p w14:paraId="2CFF7BD0" w14:textId="77777777" w:rsidR="000D6E39" w:rsidRDefault="000D6E39" w:rsidP="00300799">
            <w:pPr>
              <w:tabs>
                <w:tab w:val="left" w:pos="5220"/>
              </w:tabs>
              <w:snapToGrid w:val="0"/>
              <w:rPr>
                <w:sz w:val="24"/>
                <w:szCs w:val="24"/>
              </w:rPr>
            </w:pPr>
            <w:r>
              <w:rPr>
                <w:sz w:val="24"/>
                <w:szCs w:val="24"/>
              </w:rPr>
              <w:t>7.</w:t>
            </w:r>
          </w:p>
        </w:tc>
        <w:tc>
          <w:tcPr>
            <w:tcW w:w="4680" w:type="dxa"/>
            <w:tcBorders>
              <w:top w:val="single" w:sz="4" w:space="0" w:color="000000"/>
              <w:left w:val="single" w:sz="4" w:space="0" w:color="000000"/>
              <w:bottom w:val="single" w:sz="4" w:space="0" w:color="000000"/>
            </w:tcBorders>
            <w:vAlign w:val="center"/>
          </w:tcPr>
          <w:p w14:paraId="603DB3F3" w14:textId="77777777" w:rsidR="000D6E39" w:rsidRDefault="000D6E39" w:rsidP="00300799">
            <w:pPr>
              <w:tabs>
                <w:tab w:val="left" w:pos="5220"/>
              </w:tabs>
              <w:snapToGrid w:val="0"/>
              <w:rPr>
                <w:sz w:val="24"/>
                <w:szCs w:val="24"/>
              </w:rPr>
            </w:pPr>
            <w:r>
              <w:rPr>
                <w:sz w:val="24"/>
                <w:szCs w:val="24"/>
              </w:rPr>
              <w:t>Захист кваліфікаційної роботи.</w:t>
            </w:r>
          </w:p>
        </w:tc>
        <w:tc>
          <w:tcPr>
            <w:tcW w:w="2688" w:type="dxa"/>
            <w:tcBorders>
              <w:top w:val="single" w:sz="4" w:space="0" w:color="000000"/>
              <w:left w:val="single" w:sz="4" w:space="0" w:color="000000"/>
              <w:bottom w:val="single" w:sz="4" w:space="0" w:color="000000"/>
            </w:tcBorders>
            <w:vAlign w:val="center"/>
          </w:tcPr>
          <w:p w14:paraId="3A2D65DE" w14:textId="77777777" w:rsidR="000D6E39" w:rsidRDefault="000D6E39" w:rsidP="00300799">
            <w:pPr>
              <w:tabs>
                <w:tab w:val="left" w:pos="5220"/>
              </w:tabs>
              <w:snapToGrid w:val="0"/>
              <w:jc w:val="center"/>
              <w:rPr>
                <w:sz w:val="24"/>
                <w:szCs w:val="24"/>
              </w:rPr>
            </w:pPr>
            <w:r>
              <w:rPr>
                <w:sz w:val="24"/>
                <w:szCs w:val="24"/>
              </w:rPr>
              <w:t>15.01.2023</w:t>
            </w:r>
          </w:p>
        </w:tc>
        <w:tc>
          <w:tcPr>
            <w:tcW w:w="1876" w:type="dxa"/>
            <w:tcBorders>
              <w:top w:val="single" w:sz="4" w:space="0" w:color="000000"/>
              <w:left w:val="single" w:sz="4" w:space="0" w:color="000000"/>
              <w:bottom w:val="single" w:sz="4" w:space="0" w:color="000000"/>
              <w:right w:val="single" w:sz="4" w:space="0" w:color="000000"/>
            </w:tcBorders>
            <w:vAlign w:val="center"/>
          </w:tcPr>
          <w:p w14:paraId="7AA9C166" w14:textId="77777777" w:rsidR="000D6E39" w:rsidRDefault="000D6E39" w:rsidP="00300799">
            <w:pPr>
              <w:tabs>
                <w:tab w:val="left" w:pos="5220"/>
              </w:tabs>
              <w:snapToGrid w:val="0"/>
              <w:rPr>
                <w:sz w:val="24"/>
                <w:szCs w:val="24"/>
              </w:rPr>
            </w:pPr>
          </w:p>
        </w:tc>
      </w:tr>
    </w:tbl>
    <w:p w14:paraId="46E4FBB9" w14:textId="77777777" w:rsidR="000D6E39" w:rsidRDefault="000D6E39" w:rsidP="00EB4CED">
      <w:pPr>
        <w:tabs>
          <w:tab w:val="left" w:pos="5220"/>
        </w:tabs>
      </w:pPr>
    </w:p>
    <w:p w14:paraId="5999CAA9" w14:textId="77777777" w:rsidR="000D6E39" w:rsidRDefault="000D6E39" w:rsidP="00EB4CED">
      <w:pPr>
        <w:tabs>
          <w:tab w:val="left" w:pos="5220"/>
        </w:tabs>
        <w:rPr>
          <w:lang w:val="en-US"/>
        </w:rPr>
      </w:pPr>
    </w:p>
    <w:p w14:paraId="7C00A928" w14:textId="77777777" w:rsidR="000D6E39" w:rsidRDefault="000D6E39" w:rsidP="00EB4CED">
      <w:pPr>
        <w:tabs>
          <w:tab w:val="left" w:pos="5220"/>
        </w:tabs>
        <w:rPr>
          <w:lang w:val="en-US"/>
        </w:rPr>
      </w:pPr>
    </w:p>
    <w:tbl>
      <w:tblPr>
        <w:tblW w:w="0" w:type="auto"/>
        <w:tblInd w:w="108" w:type="dxa"/>
        <w:tblLayout w:type="fixed"/>
        <w:tblLook w:val="0000" w:firstRow="0" w:lastRow="0" w:firstColumn="0" w:lastColumn="0" w:noHBand="0" w:noVBand="0"/>
      </w:tblPr>
      <w:tblGrid>
        <w:gridCol w:w="851"/>
        <w:gridCol w:w="1056"/>
        <w:gridCol w:w="78"/>
        <w:gridCol w:w="355"/>
        <w:gridCol w:w="1637"/>
        <w:gridCol w:w="78"/>
        <w:gridCol w:w="510"/>
        <w:gridCol w:w="78"/>
        <w:gridCol w:w="3408"/>
        <w:gridCol w:w="78"/>
        <w:gridCol w:w="1411"/>
      </w:tblGrid>
      <w:tr w:rsidR="000D6E39" w14:paraId="50797A8C" w14:textId="77777777" w:rsidTr="00300799">
        <w:tc>
          <w:tcPr>
            <w:tcW w:w="1985" w:type="dxa"/>
            <w:gridSpan w:val="3"/>
          </w:tcPr>
          <w:p w14:paraId="406655B9" w14:textId="77777777" w:rsidR="000D6E39" w:rsidRDefault="000D6E39" w:rsidP="00300799">
            <w:pPr>
              <w:tabs>
                <w:tab w:val="left" w:pos="5220"/>
              </w:tabs>
              <w:snapToGrid w:val="0"/>
              <w:ind w:left="-108"/>
              <w:jc w:val="both"/>
              <w:rPr>
                <w:sz w:val="24"/>
                <w:szCs w:val="24"/>
              </w:rPr>
            </w:pPr>
            <w:r>
              <w:rPr>
                <w:sz w:val="24"/>
                <w:szCs w:val="24"/>
              </w:rPr>
              <w:t>Студент</w:t>
            </w:r>
          </w:p>
        </w:tc>
        <w:tc>
          <w:tcPr>
            <w:tcW w:w="2070" w:type="dxa"/>
            <w:gridSpan w:val="3"/>
            <w:tcBorders>
              <w:bottom w:val="single" w:sz="4" w:space="0" w:color="000000"/>
            </w:tcBorders>
          </w:tcPr>
          <w:p w14:paraId="30F36D27" w14:textId="77777777" w:rsidR="000D6E39" w:rsidRDefault="000D6E39" w:rsidP="00300799">
            <w:pPr>
              <w:tabs>
                <w:tab w:val="left" w:pos="5220"/>
              </w:tabs>
              <w:snapToGrid w:val="0"/>
              <w:jc w:val="center"/>
              <w:rPr>
                <w:sz w:val="24"/>
                <w:szCs w:val="24"/>
              </w:rPr>
            </w:pPr>
          </w:p>
        </w:tc>
        <w:tc>
          <w:tcPr>
            <w:tcW w:w="588" w:type="dxa"/>
            <w:gridSpan w:val="2"/>
          </w:tcPr>
          <w:p w14:paraId="05AF4DEF" w14:textId="77777777" w:rsidR="000D6E39" w:rsidRDefault="000D6E39" w:rsidP="00300799">
            <w:pPr>
              <w:tabs>
                <w:tab w:val="left" w:pos="5220"/>
              </w:tabs>
              <w:snapToGrid w:val="0"/>
              <w:rPr>
                <w:sz w:val="24"/>
                <w:szCs w:val="24"/>
              </w:rPr>
            </w:pPr>
          </w:p>
        </w:tc>
        <w:tc>
          <w:tcPr>
            <w:tcW w:w="3486" w:type="dxa"/>
            <w:gridSpan w:val="2"/>
            <w:tcBorders>
              <w:bottom w:val="single" w:sz="4" w:space="0" w:color="000000"/>
            </w:tcBorders>
          </w:tcPr>
          <w:p w14:paraId="314D785B" w14:textId="77777777" w:rsidR="000D6E39" w:rsidRDefault="000D6E39" w:rsidP="00300799">
            <w:pPr>
              <w:tabs>
                <w:tab w:val="left" w:pos="5220"/>
              </w:tabs>
              <w:snapToGrid w:val="0"/>
              <w:ind w:left="780"/>
              <w:jc w:val="both"/>
              <w:rPr>
                <w:sz w:val="24"/>
                <w:szCs w:val="24"/>
              </w:rPr>
            </w:pPr>
            <w:r>
              <w:rPr>
                <w:sz w:val="24"/>
                <w:szCs w:val="24"/>
              </w:rPr>
              <w:t>В.О.Новіков</w:t>
            </w:r>
          </w:p>
        </w:tc>
        <w:tc>
          <w:tcPr>
            <w:tcW w:w="1411" w:type="dxa"/>
          </w:tcPr>
          <w:p w14:paraId="040F0D2F" w14:textId="77777777" w:rsidR="000D6E39" w:rsidRDefault="000D6E39" w:rsidP="00300799">
            <w:pPr>
              <w:snapToGrid w:val="0"/>
              <w:rPr>
                <w:sz w:val="24"/>
                <w:szCs w:val="24"/>
              </w:rPr>
            </w:pPr>
          </w:p>
        </w:tc>
      </w:tr>
      <w:tr w:rsidR="000D6E39" w14:paraId="7404EDEF" w14:textId="77777777" w:rsidTr="00300799">
        <w:tc>
          <w:tcPr>
            <w:tcW w:w="851" w:type="dxa"/>
            <w:tcMar>
              <w:left w:w="0" w:type="dxa"/>
              <w:right w:w="0" w:type="dxa"/>
            </w:tcMar>
          </w:tcPr>
          <w:p w14:paraId="5F5F28B8" w14:textId="77777777" w:rsidR="000D6E39" w:rsidRDefault="000D6E39" w:rsidP="00300799">
            <w:pPr>
              <w:pStyle w:val="afa"/>
            </w:pPr>
          </w:p>
        </w:tc>
        <w:tc>
          <w:tcPr>
            <w:tcW w:w="1056" w:type="dxa"/>
            <w:tcMar>
              <w:left w:w="0" w:type="dxa"/>
              <w:right w:w="0" w:type="dxa"/>
            </w:tcMar>
          </w:tcPr>
          <w:p w14:paraId="60AA0F35" w14:textId="77777777" w:rsidR="000D6E39" w:rsidRDefault="000D6E39" w:rsidP="00300799">
            <w:pPr>
              <w:tabs>
                <w:tab w:val="left" w:pos="5220"/>
              </w:tabs>
              <w:snapToGrid w:val="0"/>
              <w:rPr>
                <w:sz w:val="18"/>
                <w:szCs w:val="18"/>
              </w:rPr>
            </w:pPr>
          </w:p>
        </w:tc>
        <w:tc>
          <w:tcPr>
            <w:tcW w:w="2070" w:type="dxa"/>
            <w:gridSpan w:val="3"/>
            <w:tcMar>
              <w:left w:w="0" w:type="dxa"/>
              <w:right w:w="0" w:type="dxa"/>
            </w:tcMar>
          </w:tcPr>
          <w:p w14:paraId="77164176" w14:textId="77777777" w:rsidR="000D6E39" w:rsidRDefault="000D6E39" w:rsidP="00300799">
            <w:pPr>
              <w:tabs>
                <w:tab w:val="left" w:pos="5220"/>
              </w:tabs>
              <w:snapToGrid w:val="0"/>
              <w:jc w:val="center"/>
              <w:rPr>
                <w:sz w:val="18"/>
                <w:szCs w:val="18"/>
              </w:rPr>
            </w:pPr>
            <w:r>
              <w:rPr>
                <w:sz w:val="18"/>
                <w:szCs w:val="18"/>
              </w:rPr>
              <w:t>(підпис)</w:t>
            </w:r>
          </w:p>
        </w:tc>
        <w:tc>
          <w:tcPr>
            <w:tcW w:w="588" w:type="dxa"/>
            <w:gridSpan w:val="2"/>
          </w:tcPr>
          <w:p w14:paraId="2BDA4A93" w14:textId="77777777" w:rsidR="000D6E39" w:rsidRDefault="000D6E39" w:rsidP="00300799">
            <w:pPr>
              <w:tabs>
                <w:tab w:val="left" w:pos="5220"/>
              </w:tabs>
              <w:snapToGrid w:val="0"/>
              <w:jc w:val="center"/>
              <w:rPr>
                <w:sz w:val="18"/>
                <w:szCs w:val="18"/>
              </w:rPr>
            </w:pPr>
          </w:p>
        </w:tc>
        <w:tc>
          <w:tcPr>
            <w:tcW w:w="3486" w:type="dxa"/>
            <w:gridSpan w:val="2"/>
          </w:tcPr>
          <w:p w14:paraId="706BA2DF" w14:textId="77777777" w:rsidR="000D6E39" w:rsidRDefault="000D6E39" w:rsidP="00300799">
            <w:pPr>
              <w:tabs>
                <w:tab w:val="left" w:pos="5220"/>
              </w:tabs>
              <w:snapToGrid w:val="0"/>
              <w:jc w:val="center"/>
              <w:rPr>
                <w:sz w:val="18"/>
                <w:szCs w:val="18"/>
              </w:rPr>
            </w:pPr>
            <w:r>
              <w:rPr>
                <w:sz w:val="18"/>
                <w:szCs w:val="18"/>
              </w:rPr>
              <w:t>(ініціали та прізвище)</w:t>
            </w:r>
          </w:p>
        </w:tc>
        <w:tc>
          <w:tcPr>
            <w:tcW w:w="1489" w:type="dxa"/>
            <w:gridSpan w:val="2"/>
          </w:tcPr>
          <w:p w14:paraId="6C542B10" w14:textId="77777777" w:rsidR="000D6E39" w:rsidRDefault="000D6E39" w:rsidP="00300799">
            <w:pPr>
              <w:snapToGrid w:val="0"/>
              <w:rPr>
                <w:b/>
                <w:bCs/>
                <w:sz w:val="18"/>
                <w:szCs w:val="18"/>
              </w:rPr>
            </w:pPr>
          </w:p>
        </w:tc>
      </w:tr>
      <w:tr w:rsidR="000D6E39" w14:paraId="4EF64010" w14:textId="77777777" w:rsidTr="00300799">
        <w:trPr>
          <w:cantSplit/>
        </w:trPr>
        <w:tc>
          <w:tcPr>
            <w:tcW w:w="2340" w:type="dxa"/>
            <w:gridSpan w:val="4"/>
            <w:tcMar>
              <w:left w:w="0" w:type="dxa"/>
              <w:right w:w="0" w:type="dxa"/>
            </w:tcMar>
          </w:tcPr>
          <w:p w14:paraId="7C28E407" w14:textId="77777777" w:rsidR="000D6E39" w:rsidRDefault="000D6E39" w:rsidP="00300799">
            <w:pPr>
              <w:pStyle w:val="afa"/>
            </w:pPr>
          </w:p>
        </w:tc>
        <w:tc>
          <w:tcPr>
            <w:tcW w:w="7200" w:type="dxa"/>
            <w:gridSpan w:val="7"/>
            <w:tcMar>
              <w:left w:w="0" w:type="dxa"/>
              <w:right w:w="0" w:type="dxa"/>
            </w:tcMar>
          </w:tcPr>
          <w:p w14:paraId="47C0EAA3" w14:textId="77777777" w:rsidR="000D6E39" w:rsidRDefault="000D6E39" w:rsidP="00300799">
            <w:pPr>
              <w:tabs>
                <w:tab w:val="left" w:pos="5220"/>
              </w:tabs>
              <w:snapToGrid w:val="0"/>
              <w:spacing w:line="360" w:lineRule="auto"/>
              <w:rPr>
                <w:sz w:val="12"/>
              </w:rPr>
            </w:pPr>
          </w:p>
        </w:tc>
      </w:tr>
      <w:tr w:rsidR="000D6E39" w14:paraId="67C77813" w14:textId="77777777" w:rsidTr="00300799">
        <w:tc>
          <w:tcPr>
            <w:tcW w:w="1985" w:type="dxa"/>
            <w:gridSpan w:val="3"/>
          </w:tcPr>
          <w:p w14:paraId="58047F47" w14:textId="77777777" w:rsidR="000D6E39" w:rsidRDefault="000D6E39" w:rsidP="00300799">
            <w:pPr>
              <w:tabs>
                <w:tab w:val="left" w:pos="5220"/>
              </w:tabs>
              <w:snapToGrid w:val="0"/>
              <w:ind w:left="-108"/>
              <w:jc w:val="both"/>
              <w:rPr>
                <w:sz w:val="24"/>
                <w:szCs w:val="24"/>
              </w:rPr>
            </w:pPr>
            <w:r>
              <w:rPr>
                <w:sz w:val="24"/>
                <w:szCs w:val="24"/>
              </w:rPr>
              <w:t>Керівник роботи</w:t>
            </w:r>
          </w:p>
        </w:tc>
        <w:tc>
          <w:tcPr>
            <w:tcW w:w="2070" w:type="dxa"/>
            <w:gridSpan w:val="3"/>
            <w:tcBorders>
              <w:bottom w:val="single" w:sz="4" w:space="0" w:color="000000"/>
            </w:tcBorders>
          </w:tcPr>
          <w:p w14:paraId="3F939BFD" w14:textId="77777777" w:rsidR="000D6E39" w:rsidRDefault="000D6E39" w:rsidP="00300799">
            <w:pPr>
              <w:tabs>
                <w:tab w:val="left" w:pos="5220"/>
              </w:tabs>
              <w:snapToGrid w:val="0"/>
              <w:jc w:val="both"/>
              <w:rPr>
                <w:sz w:val="24"/>
                <w:szCs w:val="24"/>
              </w:rPr>
            </w:pPr>
          </w:p>
        </w:tc>
        <w:tc>
          <w:tcPr>
            <w:tcW w:w="588" w:type="dxa"/>
            <w:gridSpan w:val="2"/>
          </w:tcPr>
          <w:p w14:paraId="1CD4008B" w14:textId="77777777" w:rsidR="000D6E39" w:rsidRDefault="000D6E39" w:rsidP="00300799">
            <w:pPr>
              <w:tabs>
                <w:tab w:val="left" w:pos="5220"/>
              </w:tabs>
              <w:snapToGrid w:val="0"/>
              <w:jc w:val="both"/>
              <w:rPr>
                <w:sz w:val="24"/>
                <w:szCs w:val="24"/>
              </w:rPr>
            </w:pPr>
          </w:p>
        </w:tc>
        <w:tc>
          <w:tcPr>
            <w:tcW w:w="3486" w:type="dxa"/>
            <w:gridSpan w:val="2"/>
            <w:tcBorders>
              <w:bottom w:val="single" w:sz="4" w:space="0" w:color="000000"/>
            </w:tcBorders>
          </w:tcPr>
          <w:p w14:paraId="0C25A0DA" w14:textId="77777777" w:rsidR="000D6E39" w:rsidRDefault="000D6E39" w:rsidP="00300799">
            <w:pPr>
              <w:tabs>
                <w:tab w:val="left" w:pos="5220"/>
              </w:tabs>
              <w:snapToGrid w:val="0"/>
              <w:ind w:left="780"/>
              <w:jc w:val="both"/>
              <w:rPr>
                <w:sz w:val="24"/>
                <w:szCs w:val="24"/>
              </w:rPr>
            </w:pPr>
            <w:r>
              <w:rPr>
                <w:sz w:val="24"/>
                <w:szCs w:val="24"/>
              </w:rPr>
              <w:t>С.В. Чопоров</w:t>
            </w:r>
          </w:p>
        </w:tc>
        <w:tc>
          <w:tcPr>
            <w:tcW w:w="1411" w:type="dxa"/>
          </w:tcPr>
          <w:p w14:paraId="1A988232" w14:textId="77777777" w:rsidR="000D6E39" w:rsidRDefault="000D6E39" w:rsidP="00300799">
            <w:pPr>
              <w:snapToGrid w:val="0"/>
              <w:rPr>
                <w:sz w:val="24"/>
                <w:szCs w:val="24"/>
              </w:rPr>
            </w:pPr>
          </w:p>
        </w:tc>
      </w:tr>
      <w:tr w:rsidR="000D6E39" w14:paraId="29ADBF19" w14:textId="77777777" w:rsidTr="00300799">
        <w:tc>
          <w:tcPr>
            <w:tcW w:w="851" w:type="dxa"/>
            <w:tcMar>
              <w:left w:w="0" w:type="dxa"/>
              <w:right w:w="0" w:type="dxa"/>
            </w:tcMar>
          </w:tcPr>
          <w:p w14:paraId="6A566EC8" w14:textId="77777777" w:rsidR="000D6E39" w:rsidRDefault="000D6E39" w:rsidP="00300799">
            <w:pPr>
              <w:pStyle w:val="afa"/>
            </w:pPr>
          </w:p>
        </w:tc>
        <w:tc>
          <w:tcPr>
            <w:tcW w:w="1056" w:type="dxa"/>
            <w:tcMar>
              <w:left w:w="0" w:type="dxa"/>
              <w:right w:w="0" w:type="dxa"/>
            </w:tcMar>
          </w:tcPr>
          <w:p w14:paraId="10E4CE7E" w14:textId="77777777" w:rsidR="000D6E39" w:rsidRDefault="000D6E39" w:rsidP="00300799">
            <w:pPr>
              <w:tabs>
                <w:tab w:val="left" w:pos="5220"/>
              </w:tabs>
              <w:snapToGrid w:val="0"/>
              <w:rPr>
                <w:sz w:val="18"/>
                <w:szCs w:val="18"/>
              </w:rPr>
            </w:pPr>
          </w:p>
        </w:tc>
        <w:tc>
          <w:tcPr>
            <w:tcW w:w="2070" w:type="dxa"/>
            <w:gridSpan w:val="3"/>
            <w:tcMar>
              <w:left w:w="0" w:type="dxa"/>
              <w:right w:w="0" w:type="dxa"/>
            </w:tcMar>
          </w:tcPr>
          <w:p w14:paraId="34D27777" w14:textId="77777777" w:rsidR="000D6E39" w:rsidRDefault="000D6E39" w:rsidP="00300799">
            <w:pPr>
              <w:tabs>
                <w:tab w:val="left" w:pos="5220"/>
              </w:tabs>
              <w:snapToGrid w:val="0"/>
              <w:jc w:val="center"/>
              <w:rPr>
                <w:sz w:val="18"/>
                <w:szCs w:val="18"/>
              </w:rPr>
            </w:pPr>
            <w:r>
              <w:rPr>
                <w:sz w:val="18"/>
                <w:szCs w:val="18"/>
              </w:rPr>
              <w:t>(підпис)</w:t>
            </w:r>
          </w:p>
        </w:tc>
        <w:tc>
          <w:tcPr>
            <w:tcW w:w="588" w:type="dxa"/>
            <w:gridSpan w:val="2"/>
          </w:tcPr>
          <w:p w14:paraId="093DD2D8" w14:textId="77777777" w:rsidR="000D6E39" w:rsidRDefault="000D6E39" w:rsidP="00300799">
            <w:pPr>
              <w:tabs>
                <w:tab w:val="left" w:pos="5220"/>
              </w:tabs>
              <w:snapToGrid w:val="0"/>
              <w:jc w:val="center"/>
              <w:rPr>
                <w:sz w:val="18"/>
                <w:szCs w:val="18"/>
              </w:rPr>
            </w:pPr>
          </w:p>
        </w:tc>
        <w:tc>
          <w:tcPr>
            <w:tcW w:w="3486" w:type="dxa"/>
            <w:gridSpan w:val="2"/>
          </w:tcPr>
          <w:p w14:paraId="23CE6E4E" w14:textId="77777777" w:rsidR="000D6E39" w:rsidRDefault="000D6E39" w:rsidP="00300799">
            <w:pPr>
              <w:tabs>
                <w:tab w:val="left" w:pos="5220"/>
              </w:tabs>
              <w:snapToGrid w:val="0"/>
              <w:jc w:val="center"/>
              <w:rPr>
                <w:sz w:val="18"/>
                <w:szCs w:val="18"/>
              </w:rPr>
            </w:pPr>
            <w:r>
              <w:rPr>
                <w:sz w:val="18"/>
                <w:szCs w:val="18"/>
              </w:rPr>
              <w:t>(ініціали та прізвище)</w:t>
            </w:r>
          </w:p>
        </w:tc>
        <w:tc>
          <w:tcPr>
            <w:tcW w:w="1489" w:type="dxa"/>
            <w:gridSpan w:val="2"/>
          </w:tcPr>
          <w:p w14:paraId="416A64E7" w14:textId="77777777" w:rsidR="000D6E39" w:rsidRDefault="000D6E39" w:rsidP="00300799">
            <w:pPr>
              <w:snapToGrid w:val="0"/>
              <w:rPr>
                <w:b/>
                <w:bCs/>
                <w:sz w:val="18"/>
                <w:szCs w:val="18"/>
              </w:rPr>
            </w:pPr>
          </w:p>
        </w:tc>
      </w:tr>
    </w:tbl>
    <w:p w14:paraId="0988D902" w14:textId="77777777" w:rsidR="000D6E39" w:rsidRDefault="000D6E39" w:rsidP="00EB4CED">
      <w:pPr>
        <w:jc w:val="both"/>
        <w:rPr>
          <w:sz w:val="18"/>
          <w:szCs w:val="18"/>
        </w:rPr>
      </w:pPr>
    </w:p>
    <w:p w14:paraId="61F9DAAC" w14:textId="77777777" w:rsidR="000D6E39" w:rsidRPr="008B5D13" w:rsidRDefault="000D6E39" w:rsidP="00EB4CED">
      <w:pPr>
        <w:spacing w:line="360" w:lineRule="auto"/>
        <w:jc w:val="both"/>
        <w:rPr>
          <w:b/>
          <w:sz w:val="24"/>
          <w:szCs w:val="24"/>
        </w:rPr>
      </w:pPr>
      <w:r w:rsidRPr="008B5D13">
        <w:rPr>
          <w:b/>
          <w:sz w:val="24"/>
          <w:szCs w:val="24"/>
        </w:rPr>
        <w:t>Нормоконтроль пройдено</w:t>
      </w:r>
    </w:p>
    <w:tbl>
      <w:tblPr>
        <w:tblW w:w="0" w:type="auto"/>
        <w:tblInd w:w="108" w:type="dxa"/>
        <w:tblLayout w:type="fixed"/>
        <w:tblLook w:val="0000" w:firstRow="0" w:lastRow="0" w:firstColumn="0" w:lastColumn="0" w:noHBand="0" w:noVBand="0"/>
      </w:tblPr>
      <w:tblGrid>
        <w:gridCol w:w="858"/>
        <w:gridCol w:w="1056"/>
        <w:gridCol w:w="2070"/>
        <w:gridCol w:w="588"/>
        <w:gridCol w:w="3486"/>
      </w:tblGrid>
      <w:tr w:rsidR="000D6E39" w14:paraId="4CB99A51" w14:textId="77777777" w:rsidTr="00300799">
        <w:tc>
          <w:tcPr>
            <w:tcW w:w="1914" w:type="dxa"/>
            <w:gridSpan w:val="2"/>
          </w:tcPr>
          <w:p w14:paraId="4946D41F" w14:textId="77777777" w:rsidR="000D6E39" w:rsidRDefault="000D6E39" w:rsidP="00300799">
            <w:pPr>
              <w:tabs>
                <w:tab w:val="left" w:pos="5220"/>
              </w:tabs>
              <w:snapToGrid w:val="0"/>
              <w:ind w:left="-108"/>
              <w:jc w:val="right"/>
              <w:rPr>
                <w:sz w:val="24"/>
                <w:szCs w:val="24"/>
              </w:rPr>
            </w:pPr>
            <w:r>
              <w:rPr>
                <w:sz w:val="24"/>
                <w:szCs w:val="24"/>
              </w:rPr>
              <w:t>Нормоконтролер</w:t>
            </w:r>
          </w:p>
        </w:tc>
        <w:tc>
          <w:tcPr>
            <w:tcW w:w="2070" w:type="dxa"/>
            <w:tcBorders>
              <w:bottom w:val="single" w:sz="4" w:space="0" w:color="000000"/>
            </w:tcBorders>
          </w:tcPr>
          <w:p w14:paraId="3D4488B9" w14:textId="77777777" w:rsidR="000D6E39" w:rsidRDefault="000D6E39" w:rsidP="00300799">
            <w:pPr>
              <w:tabs>
                <w:tab w:val="left" w:pos="5220"/>
              </w:tabs>
              <w:snapToGrid w:val="0"/>
              <w:jc w:val="center"/>
              <w:rPr>
                <w:sz w:val="24"/>
                <w:szCs w:val="24"/>
              </w:rPr>
            </w:pPr>
          </w:p>
        </w:tc>
        <w:tc>
          <w:tcPr>
            <w:tcW w:w="588" w:type="dxa"/>
          </w:tcPr>
          <w:p w14:paraId="093DE46C" w14:textId="77777777" w:rsidR="000D6E39" w:rsidRDefault="000D6E39" w:rsidP="00300799">
            <w:pPr>
              <w:tabs>
                <w:tab w:val="left" w:pos="5220"/>
              </w:tabs>
              <w:snapToGrid w:val="0"/>
              <w:rPr>
                <w:sz w:val="24"/>
                <w:szCs w:val="24"/>
              </w:rPr>
            </w:pPr>
          </w:p>
        </w:tc>
        <w:tc>
          <w:tcPr>
            <w:tcW w:w="3486" w:type="dxa"/>
            <w:tcBorders>
              <w:bottom w:val="single" w:sz="4" w:space="0" w:color="000000"/>
            </w:tcBorders>
          </w:tcPr>
          <w:p w14:paraId="2670B417" w14:textId="77777777" w:rsidR="000D6E39" w:rsidRDefault="000D6E39" w:rsidP="00300799">
            <w:pPr>
              <w:tabs>
                <w:tab w:val="left" w:pos="5220"/>
              </w:tabs>
              <w:snapToGrid w:val="0"/>
              <w:ind w:left="780"/>
              <w:jc w:val="both"/>
              <w:rPr>
                <w:sz w:val="24"/>
                <w:szCs w:val="24"/>
              </w:rPr>
            </w:pPr>
            <w:r>
              <w:rPr>
                <w:sz w:val="24"/>
                <w:szCs w:val="24"/>
              </w:rPr>
              <w:t xml:space="preserve">О.Г. Спиця </w:t>
            </w:r>
          </w:p>
        </w:tc>
      </w:tr>
      <w:tr w:rsidR="000D6E39" w14:paraId="076CB008" w14:textId="77777777" w:rsidTr="00300799">
        <w:tc>
          <w:tcPr>
            <w:tcW w:w="858" w:type="dxa"/>
            <w:tcMar>
              <w:left w:w="0" w:type="dxa"/>
              <w:right w:w="0" w:type="dxa"/>
            </w:tcMar>
          </w:tcPr>
          <w:p w14:paraId="0761E59A" w14:textId="77777777" w:rsidR="000D6E39" w:rsidRDefault="000D6E39" w:rsidP="00300799">
            <w:pPr>
              <w:rPr>
                <w:sz w:val="24"/>
                <w:szCs w:val="24"/>
              </w:rPr>
            </w:pPr>
          </w:p>
        </w:tc>
        <w:tc>
          <w:tcPr>
            <w:tcW w:w="1056" w:type="dxa"/>
            <w:tcMar>
              <w:left w:w="0" w:type="dxa"/>
              <w:right w:w="0" w:type="dxa"/>
            </w:tcMar>
          </w:tcPr>
          <w:p w14:paraId="51B2060F" w14:textId="77777777" w:rsidR="000D6E39" w:rsidRDefault="000D6E39" w:rsidP="00300799">
            <w:pPr>
              <w:tabs>
                <w:tab w:val="left" w:pos="5220"/>
              </w:tabs>
              <w:snapToGrid w:val="0"/>
              <w:rPr>
                <w:sz w:val="18"/>
                <w:szCs w:val="18"/>
              </w:rPr>
            </w:pPr>
          </w:p>
        </w:tc>
        <w:tc>
          <w:tcPr>
            <w:tcW w:w="2070" w:type="dxa"/>
            <w:tcMar>
              <w:left w:w="0" w:type="dxa"/>
              <w:right w:w="0" w:type="dxa"/>
            </w:tcMar>
          </w:tcPr>
          <w:p w14:paraId="359F415F" w14:textId="77777777" w:rsidR="000D6E39" w:rsidRDefault="000D6E39" w:rsidP="00300799">
            <w:pPr>
              <w:tabs>
                <w:tab w:val="left" w:pos="5220"/>
              </w:tabs>
              <w:snapToGrid w:val="0"/>
              <w:jc w:val="center"/>
              <w:rPr>
                <w:sz w:val="18"/>
                <w:szCs w:val="18"/>
              </w:rPr>
            </w:pPr>
            <w:r>
              <w:rPr>
                <w:sz w:val="18"/>
                <w:szCs w:val="18"/>
              </w:rPr>
              <w:t>(підпис)</w:t>
            </w:r>
          </w:p>
        </w:tc>
        <w:tc>
          <w:tcPr>
            <w:tcW w:w="588" w:type="dxa"/>
          </w:tcPr>
          <w:p w14:paraId="399B9DC6" w14:textId="77777777" w:rsidR="000D6E39" w:rsidRDefault="000D6E39" w:rsidP="00300799">
            <w:pPr>
              <w:tabs>
                <w:tab w:val="left" w:pos="5220"/>
              </w:tabs>
              <w:snapToGrid w:val="0"/>
              <w:jc w:val="center"/>
              <w:rPr>
                <w:sz w:val="18"/>
                <w:szCs w:val="18"/>
              </w:rPr>
            </w:pPr>
          </w:p>
        </w:tc>
        <w:tc>
          <w:tcPr>
            <w:tcW w:w="3486" w:type="dxa"/>
          </w:tcPr>
          <w:p w14:paraId="22007A9D" w14:textId="77777777" w:rsidR="000D6E39" w:rsidRDefault="000D6E39" w:rsidP="00300799">
            <w:pPr>
              <w:tabs>
                <w:tab w:val="left" w:pos="5220"/>
              </w:tabs>
              <w:snapToGrid w:val="0"/>
              <w:jc w:val="center"/>
              <w:rPr>
                <w:sz w:val="18"/>
                <w:szCs w:val="18"/>
              </w:rPr>
            </w:pPr>
            <w:r>
              <w:rPr>
                <w:sz w:val="18"/>
                <w:szCs w:val="18"/>
              </w:rPr>
              <w:t>(ініціали та прізвище)</w:t>
            </w:r>
          </w:p>
        </w:tc>
      </w:tr>
    </w:tbl>
    <w:p w14:paraId="6FA9D1F5" w14:textId="77777777" w:rsidR="000D6E39" w:rsidRDefault="000D6E39" w:rsidP="00EB4CED">
      <w:pPr>
        <w:ind w:left="2880" w:firstLine="720"/>
        <w:jc w:val="both"/>
        <w:rPr>
          <w:sz w:val="2"/>
          <w:szCs w:val="2"/>
        </w:rPr>
      </w:pPr>
    </w:p>
    <w:p w14:paraId="60E8A6E7" w14:textId="77777777" w:rsidR="000D6E39" w:rsidRDefault="000D6E39" w:rsidP="00300799">
      <w:pPr>
        <w:pStyle w:val="a9"/>
        <w:pageBreakBefore/>
        <w:spacing w:line="240" w:lineRule="auto"/>
        <w:rPr>
          <w:sz w:val="28"/>
          <w:lang w:val="uk-UA"/>
        </w:rPr>
      </w:pPr>
      <w:r>
        <w:rPr>
          <w:sz w:val="28"/>
          <w:lang w:val="uk-UA"/>
        </w:rPr>
        <w:lastRenderedPageBreak/>
        <w:t>ДОДАТОК Е</w:t>
      </w:r>
    </w:p>
    <w:p w14:paraId="5857D258" w14:textId="77777777" w:rsidR="000D6E39" w:rsidRDefault="000D6E39" w:rsidP="00300799">
      <w:pPr>
        <w:pStyle w:val="a9"/>
        <w:spacing w:line="240" w:lineRule="auto"/>
        <w:rPr>
          <w:sz w:val="28"/>
          <w:szCs w:val="28"/>
          <w:lang w:val="uk-UA"/>
        </w:rPr>
      </w:pPr>
    </w:p>
    <w:p w14:paraId="3C2D5F6C" w14:textId="77777777" w:rsidR="000D6E39" w:rsidRPr="00D13E1B" w:rsidRDefault="000D6E39" w:rsidP="00300799">
      <w:pPr>
        <w:pStyle w:val="a9"/>
        <w:spacing w:line="240" w:lineRule="auto"/>
        <w:rPr>
          <w:sz w:val="28"/>
          <w:szCs w:val="28"/>
          <w:lang w:val="uk-UA"/>
        </w:rPr>
      </w:pPr>
    </w:p>
    <w:p w14:paraId="33B289D4" w14:textId="77777777" w:rsidR="000D6E39" w:rsidRDefault="000D6E39" w:rsidP="00300799">
      <w:pPr>
        <w:pStyle w:val="a9"/>
        <w:spacing w:line="240" w:lineRule="auto"/>
        <w:rPr>
          <w:sz w:val="28"/>
          <w:szCs w:val="28"/>
          <w:lang w:val="uk-UA"/>
        </w:rPr>
      </w:pPr>
      <w:r>
        <w:rPr>
          <w:sz w:val="28"/>
          <w:szCs w:val="28"/>
          <w:lang w:val="uk-UA"/>
        </w:rPr>
        <w:t>Приклад оформлення реферату</w:t>
      </w:r>
    </w:p>
    <w:p w14:paraId="635E4A74" w14:textId="77777777" w:rsidR="000D6E39" w:rsidRDefault="000D6E39" w:rsidP="00300799">
      <w:pPr>
        <w:pStyle w:val="a9"/>
        <w:spacing w:line="240" w:lineRule="auto"/>
        <w:rPr>
          <w:sz w:val="28"/>
          <w:szCs w:val="28"/>
          <w:lang w:val="uk-UA"/>
        </w:rPr>
      </w:pPr>
    </w:p>
    <w:p w14:paraId="335B2613" w14:textId="77777777" w:rsidR="000D6E39" w:rsidRDefault="000D6E39" w:rsidP="00300799">
      <w:pPr>
        <w:pStyle w:val="a9"/>
        <w:spacing w:line="240" w:lineRule="auto"/>
        <w:rPr>
          <w:sz w:val="28"/>
          <w:szCs w:val="28"/>
          <w:lang w:val="uk-UA"/>
        </w:rPr>
      </w:pPr>
    </w:p>
    <w:p w14:paraId="4AD069E3" w14:textId="77777777" w:rsidR="000D6E39" w:rsidRDefault="000D6E39" w:rsidP="00300799">
      <w:pPr>
        <w:pStyle w:val="a9"/>
        <w:spacing w:line="240" w:lineRule="auto"/>
        <w:ind w:firstLine="709"/>
        <w:jc w:val="both"/>
        <w:rPr>
          <w:sz w:val="28"/>
          <w:szCs w:val="28"/>
          <w:lang w:val="uk-UA"/>
        </w:rPr>
      </w:pPr>
      <w:r>
        <w:rPr>
          <w:sz w:val="28"/>
          <w:szCs w:val="28"/>
          <w:lang w:val="uk-UA"/>
        </w:rPr>
        <w:t>Е.1 Схема реферату українською мовою</w:t>
      </w:r>
    </w:p>
    <w:p w14:paraId="387B1224" w14:textId="77777777" w:rsidR="000D6E39" w:rsidRDefault="000D6E39" w:rsidP="00300799">
      <w:pPr>
        <w:pStyle w:val="a9"/>
        <w:spacing w:line="240" w:lineRule="auto"/>
        <w:jc w:val="both"/>
        <w:rPr>
          <w:sz w:val="28"/>
          <w:szCs w:val="28"/>
          <w:lang w:val="uk-UA"/>
        </w:rPr>
      </w:pPr>
    </w:p>
    <w:p w14:paraId="6473BF66" w14:textId="354A1E18" w:rsidR="000D6E39" w:rsidRDefault="00BF63CD" w:rsidP="00300799">
      <w:pPr>
        <w:jc w:val="center"/>
        <w:rPr>
          <w:b/>
          <w:color w:val="000000"/>
          <w:sz w:val="28"/>
          <w:szCs w:val="28"/>
        </w:rPr>
      </w:pPr>
      <w:r>
        <w:rPr>
          <w:noProof/>
          <w:lang w:eastAsia="uk-UA"/>
        </w:rPr>
        <mc:AlternateContent>
          <mc:Choice Requires="wpg">
            <w:drawing>
              <wp:anchor distT="0" distB="0" distL="0" distR="0" simplePos="0" relativeHeight="251667968" behindDoc="0" locked="0" layoutInCell="1" allowOverlap="1" wp14:anchorId="4B5C9BD1" wp14:editId="3C12B8D9">
                <wp:simplePos x="0" y="0"/>
                <wp:positionH relativeFrom="column">
                  <wp:posOffset>986790</wp:posOffset>
                </wp:positionH>
                <wp:positionV relativeFrom="paragraph">
                  <wp:posOffset>158750</wp:posOffset>
                </wp:positionV>
                <wp:extent cx="1310640" cy="316230"/>
                <wp:effectExtent l="0" t="0" r="232410" b="83820"/>
                <wp:wrapNone/>
                <wp:docPr id="326388591" name="Групувати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316230"/>
                          <a:chOff x="1554" y="70"/>
                          <a:chExt cx="2063" cy="497"/>
                        </a:xfrm>
                      </wpg:grpSpPr>
                      <wps:wsp>
                        <wps:cNvPr id="429792755" name="AutoShape 106"/>
                        <wps:cNvSpPr>
                          <a:spLocks noChangeArrowheads="1"/>
                        </wps:cNvSpPr>
                        <wps:spPr bwMode="auto">
                          <a:xfrm>
                            <a:off x="1554" y="70"/>
                            <a:ext cx="2063" cy="497"/>
                          </a:xfrm>
                          <a:prstGeom prst="wedgeRoundRectCallout">
                            <a:avLst>
                              <a:gd name="adj1" fmla="val 63565"/>
                              <a:gd name="adj2" fmla="val 66468"/>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47633740" name="Text Box 107"/>
                        <wps:cNvSpPr txBox="1">
                          <a:spLocks noChangeArrowheads="1"/>
                        </wps:cNvSpPr>
                        <wps:spPr bwMode="auto">
                          <a:xfrm>
                            <a:off x="1630" y="88"/>
                            <a:ext cx="1911" cy="461"/>
                          </a:xfrm>
                          <a:prstGeom prst="rect">
                            <a:avLst/>
                          </a:prstGeom>
                          <a:noFill/>
                          <a:ln>
                            <a:noFill/>
                          </a:ln>
                        </wps:spPr>
                        <wps:txbx>
                          <w:txbxContent>
                            <w:p w14:paraId="01FD15E0" w14:textId="77777777" w:rsidR="00604EE8" w:rsidRDefault="00604EE8" w:rsidP="00300799">
                              <w:pPr>
                                <w:jc w:val="center"/>
                                <w:rPr>
                                  <w:sz w:val="18"/>
                                  <w:szCs w:val="18"/>
                                </w:rPr>
                              </w:pPr>
                              <w:r>
                                <w:rPr>
                                  <w:sz w:val="18"/>
                                  <w:szCs w:val="18"/>
                                </w:rPr>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B5C9BD1" id="Групувати 21" o:spid="_x0000_s1034" style="position:absolute;left:0;text-align:left;margin-left:77.7pt;margin-top:12.5pt;width:103.2pt;height:24.9pt;z-index:251667968;mso-wrap-distance-left:0;mso-wrap-distance-right:0" coordorigin="1554,70" coordsize="206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">
                <v:shape id="AutoShape 106" o:spid="_x0000_s1035" type="#_x0000_t62" style="position:absolute;left:1554;top:70;width:206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" adj="24530,25157" strokeweight=".26mm"/>
                <v:shape id="Text Box 107" o:spid="_x0000_s1036" type="#_x0000_t202" style="position:absolute;left:1630;top:88;width:1911;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" filled="f" stroked="f">
                  <v:textbox inset="0,0,0,0">
                    <w:txbxContent>
                      <w:p w14:paraId="01FD15E0" w14:textId="77777777" w:rsidR="00604EE8" w:rsidRDefault="00604EE8" w:rsidP="00300799">
                        <w:pPr>
                          <w:jc w:val="center"/>
                          <w:rPr>
                            <w:sz w:val="18"/>
                            <w:szCs w:val="18"/>
                          </w:rPr>
                        </w:pPr>
                        <w:r>
                          <w:rPr>
                            <w:sz w:val="18"/>
                            <w:szCs w:val="18"/>
                          </w:rPr>
                          <w:t>2 рядки, міжрядковий інтервал – 1,5 інт.</w:t>
                        </w:r>
                      </w:p>
                    </w:txbxContent>
                  </v:textbox>
                </v:shape>
              </v:group>
            </w:pict>
          </mc:Fallback>
        </mc:AlternateContent>
      </w:r>
      <w:r w:rsidR="000D6E39">
        <w:rPr>
          <w:b/>
          <w:color w:val="000000"/>
          <w:sz w:val="28"/>
          <w:szCs w:val="28"/>
        </w:rPr>
        <w:t>РЕФЕРАТ</w:t>
      </w:r>
    </w:p>
    <w:p w14:paraId="4782A178" w14:textId="57B1EA18" w:rsidR="000D6E39" w:rsidRDefault="00BF63CD" w:rsidP="00300799">
      <w:pPr>
        <w:spacing w:line="360" w:lineRule="auto"/>
        <w:jc w:val="center"/>
        <w:rPr>
          <w:b/>
          <w:color w:val="000000"/>
          <w:sz w:val="28"/>
          <w:szCs w:val="28"/>
          <w:lang w:val="ru-RU"/>
        </w:rPr>
      </w:pPr>
      <w:r>
        <w:rPr>
          <w:noProof/>
          <w:lang w:eastAsia="uk-UA"/>
        </w:rPr>
        <mc:AlternateContent>
          <mc:Choice Requires="wps">
            <w:drawing>
              <wp:anchor distT="0" distB="0" distL="114300" distR="114300" simplePos="0" relativeHeight="251666944" behindDoc="0" locked="0" layoutInCell="1" allowOverlap="1" wp14:anchorId="3AD281A9" wp14:editId="2C73207B">
                <wp:simplePos x="0" y="0"/>
                <wp:positionH relativeFrom="column">
                  <wp:posOffset>2465070</wp:posOffset>
                </wp:positionH>
                <wp:positionV relativeFrom="paragraph">
                  <wp:posOffset>62865</wp:posOffset>
                </wp:positionV>
                <wp:extent cx="163830" cy="480060"/>
                <wp:effectExtent l="0" t="0" r="7620" b="0"/>
                <wp:wrapNone/>
                <wp:docPr id="5660604" name="Ліва фігурна дуж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80060"/>
                        </a:xfrm>
                        <a:prstGeom prst="leftBrace">
                          <a:avLst>
                            <a:gd name="adj1" fmla="val 24419"/>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F64733" id="Ліва фігурна дужка 20" o:spid="_x0000_s1026" type="#_x0000_t87" style="position:absolute;margin-left:194.1pt;margin-top:4.95pt;width:12.9pt;height:3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" strokeweight=".26mm">
                <v:stroke joinstyle="miter"/>
              </v:shape>
            </w:pict>
          </mc:Fallback>
        </mc:AlternateContent>
      </w:r>
    </w:p>
    <w:p w14:paraId="79794445" w14:textId="77777777" w:rsidR="000D6E39" w:rsidRDefault="000D6E39" w:rsidP="00300799">
      <w:pPr>
        <w:spacing w:line="360" w:lineRule="auto"/>
        <w:jc w:val="center"/>
        <w:rPr>
          <w:b/>
          <w:color w:val="000000"/>
          <w:sz w:val="28"/>
          <w:szCs w:val="28"/>
          <w:lang w:val="ru-RU"/>
        </w:rPr>
      </w:pPr>
    </w:p>
    <w:p w14:paraId="3C3CF670" w14:textId="77777777" w:rsidR="000D6E39" w:rsidRDefault="000D6E39" w:rsidP="00300799">
      <w:pPr>
        <w:spacing w:line="360" w:lineRule="auto"/>
        <w:ind w:firstLine="708"/>
        <w:jc w:val="both"/>
        <w:rPr>
          <w:color w:val="000000"/>
          <w:sz w:val="28"/>
          <w:szCs w:val="28"/>
        </w:rPr>
      </w:pPr>
      <w:r>
        <w:rPr>
          <w:color w:val="000000"/>
          <w:sz w:val="28"/>
          <w:szCs w:val="28"/>
        </w:rPr>
        <w:t>Кваліфікаційна робота магістра «</w:t>
      </w:r>
      <w:r>
        <w:rPr>
          <w:color w:val="000000"/>
          <w:sz w:val="28"/>
          <w:szCs w:val="28"/>
          <w:shd w:val="clear" w:color="auto" w:fill="FFFFFF"/>
        </w:rPr>
        <w:t>Тема згідно з наказом</w:t>
      </w:r>
      <w:r>
        <w:rPr>
          <w:color w:val="000000"/>
          <w:sz w:val="28"/>
          <w:szCs w:val="28"/>
        </w:rPr>
        <w:t>»: ____с., ____рис., ____табл., ____джерел, ____додатки.</w:t>
      </w:r>
    </w:p>
    <w:p w14:paraId="09C70BC5" w14:textId="77777777" w:rsidR="000D6E39" w:rsidRDefault="000D6E39" w:rsidP="00300799">
      <w:pPr>
        <w:spacing w:line="360" w:lineRule="auto"/>
        <w:ind w:firstLine="708"/>
        <w:jc w:val="both"/>
        <w:rPr>
          <w:color w:val="000000"/>
          <w:sz w:val="28"/>
          <w:szCs w:val="28"/>
        </w:rPr>
      </w:pPr>
      <w:r>
        <w:rPr>
          <w:color w:val="000000"/>
          <w:sz w:val="28"/>
          <w:szCs w:val="28"/>
        </w:rPr>
        <w:t>Перелік ключових слів (5-15 слів або словосполучень із тексту роботи, які характеризують зміст роботи, друкуються великими літерами в рядок із прямим порядком слів у називному відмінку однини, розташованих за абеткою та розділених комами).</w:t>
      </w:r>
    </w:p>
    <w:p w14:paraId="341B3951" w14:textId="77777777" w:rsidR="000D6E39" w:rsidRDefault="000D6E39" w:rsidP="00300799">
      <w:pPr>
        <w:spacing w:line="360" w:lineRule="auto"/>
        <w:ind w:firstLine="708"/>
        <w:jc w:val="both"/>
        <w:rPr>
          <w:color w:val="000000"/>
          <w:sz w:val="28"/>
          <w:szCs w:val="28"/>
        </w:rPr>
      </w:pPr>
      <w:r>
        <w:rPr>
          <w:color w:val="000000"/>
          <w:sz w:val="28"/>
          <w:szCs w:val="28"/>
        </w:rPr>
        <w:t>Об’єкт дослідження</w:t>
      </w:r>
    </w:p>
    <w:p w14:paraId="1372AD79" w14:textId="77777777" w:rsidR="000D6E39" w:rsidRDefault="000D6E39" w:rsidP="00300799">
      <w:pPr>
        <w:spacing w:line="360" w:lineRule="auto"/>
        <w:ind w:firstLine="708"/>
        <w:jc w:val="both"/>
        <w:rPr>
          <w:color w:val="000000"/>
          <w:sz w:val="28"/>
          <w:szCs w:val="28"/>
        </w:rPr>
      </w:pPr>
      <w:r>
        <w:rPr>
          <w:color w:val="000000"/>
          <w:sz w:val="28"/>
          <w:szCs w:val="28"/>
        </w:rPr>
        <w:t>Предмет дослідження</w:t>
      </w:r>
    </w:p>
    <w:p w14:paraId="3175B4A7" w14:textId="77777777" w:rsidR="000D6E39" w:rsidRDefault="000D6E39" w:rsidP="00300799">
      <w:pPr>
        <w:spacing w:line="360" w:lineRule="auto"/>
        <w:ind w:firstLine="708"/>
        <w:jc w:val="both"/>
        <w:rPr>
          <w:color w:val="000000"/>
          <w:sz w:val="28"/>
          <w:szCs w:val="28"/>
        </w:rPr>
      </w:pPr>
      <w:r>
        <w:rPr>
          <w:color w:val="000000"/>
          <w:sz w:val="28"/>
          <w:szCs w:val="28"/>
        </w:rPr>
        <w:t>Мета роботи</w:t>
      </w:r>
    </w:p>
    <w:p w14:paraId="0BA03F44" w14:textId="77777777" w:rsidR="000D6E39" w:rsidRDefault="000D6E39" w:rsidP="00300799">
      <w:pPr>
        <w:spacing w:line="360" w:lineRule="auto"/>
        <w:ind w:firstLine="708"/>
        <w:jc w:val="both"/>
        <w:rPr>
          <w:color w:val="000000"/>
          <w:sz w:val="28"/>
          <w:szCs w:val="28"/>
        </w:rPr>
      </w:pPr>
      <w:r>
        <w:rPr>
          <w:color w:val="000000"/>
          <w:sz w:val="28"/>
          <w:szCs w:val="28"/>
        </w:rPr>
        <w:t>Методи дослідження</w:t>
      </w:r>
    </w:p>
    <w:p w14:paraId="1DA7C9F4" w14:textId="77777777" w:rsidR="000D6E39" w:rsidRDefault="000D6E39" w:rsidP="00300799">
      <w:pPr>
        <w:spacing w:line="360" w:lineRule="auto"/>
        <w:ind w:firstLine="708"/>
        <w:jc w:val="both"/>
        <w:rPr>
          <w:color w:val="000000"/>
          <w:sz w:val="28"/>
          <w:szCs w:val="28"/>
        </w:rPr>
      </w:pPr>
      <w:r>
        <w:rPr>
          <w:color w:val="000000"/>
          <w:sz w:val="28"/>
          <w:szCs w:val="28"/>
        </w:rPr>
        <w:t>Текст реферату (одержані результати; інформація щодо впровадження; рекомендації щодо використання результатів роботи; сфера застосування; значимість роботи; висновки, пропозиції щодо розвитку дослідження й доцільності його продовження).</w:t>
      </w:r>
    </w:p>
    <w:p w14:paraId="48FB5C99" w14:textId="77777777" w:rsidR="000D6E39" w:rsidRPr="00300799" w:rsidRDefault="000D6E39" w:rsidP="00300799">
      <w:pPr>
        <w:pStyle w:val="a9"/>
        <w:spacing w:line="240" w:lineRule="auto"/>
        <w:ind w:firstLine="709"/>
        <w:jc w:val="both"/>
        <w:rPr>
          <w:sz w:val="28"/>
          <w:szCs w:val="28"/>
          <w:lang w:val="uk-UA"/>
        </w:rPr>
      </w:pPr>
      <w:r>
        <w:rPr>
          <w:sz w:val="28"/>
          <w:szCs w:val="28"/>
          <w:lang w:val="uk-UA"/>
        </w:rPr>
        <w:br w:type="page"/>
      </w:r>
      <w:r w:rsidRPr="00300799">
        <w:rPr>
          <w:sz w:val="28"/>
          <w:szCs w:val="28"/>
          <w:lang w:val="uk-UA"/>
        </w:rPr>
        <w:lastRenderedPageBreak/>
        <w:t xml:space="preserve">Е.2 </w:t>
      </w:r>
      <w:r>
        <w:rPr>
          <w:sz w:val="28"/>
          <w:szCs w:val="28"/>
          <w:lang w:val="uk-UA"/>
        </w:rPr>
        <w:t>Схема</w:t>
      </w:r>
      <w:r w:rsidRPr="00300799">
        <w:rPr>
          <w:sz w:val="28"/>
          <w:szCs w:val="28"/>
          <w:lang w:val="uk-UA"/>
        </w:rPr>
        <w:t xml:space="preserve"> реферату англійською мовою</w:t>
      </w:r>
    </w:p>
    <w:p w14:paraId="6E1C33F1" w14:textId="77777777" w:rsidR="000D6E39" w:rsidRDefault="000D6E39" w:rsidP="00300799">
      <w:pPr>
        <w:pStyle w:val="a0"/>
        <w:numPr>
          <w:ilvl w:val="0"/>
          <w:numId w:val="0"/>
        </w:numPr>
        <w:ind w:left="360"/>
        <w:jc w:val="left"/>
      </w:pPr>
    </w:p>
    <w:p w14:paraId="4B01A700" w14:textId="77777777" w:rsidR="000D6E39" w:rsidRPr="00CF1E3C" w:rsidRDefault="000D6E39" w:rsidP="00300799">
      <w:pPr>
        <w:spacing w:line="360" w:lineRule="auto"/>
        <w:jc w:val="center"/>
        <w:rPr>
          <w:b/>
          <w:caps/>
          <w:sz w:val="28"/>
          <w:szCs w:val="28"/>
        </w:rPr>
      </w:pPr>
      <w:r>
        <w:rPr>
          <w:b/>
          <w:caps/>
          <w:sz w:val="28"/>
          <w:szCs w:val="28"/>
          <w:lang w:val="en-US"/>
        </w:rPr>
        <w:t>SUMMARY</w:t>
      </w:r>
    </w:p>
    <w:p w14:paraId="19708DFC" w14:textId="77777777" w:rsidR="000D6E39" w:rsidRPr="00CF1E3C" w:rsidRDefault="000D6E39" w:rsidP="00300799">
      <w:pPr>
        <w:spacing w:line="360" w:lineRule="auto"/>
        <w:jc w:val="center"/>
        <w:rPr>
          <w:b/>
          <w:caps/>
          <w:sz w:val="28"/>
          <w:szCs w:val="28"/>
        </w:rPr>
      </w:pPr>
    </w:p>
    <w:p w14:paraId="0E03AE01" w14:textId="77777777" w:rsidR="000D6E39" w:rsidRPr="00CF1E3C" w:rsidRDefault="000D6E39" w:rsidP="00300799">
      <w:pPr>
        <w:spacing w:line="360" w:lineRule="auto"/>
        <w:jc w:val="center"/>
        <w:rPr>
          <w:b/>
          <w:caps/>
          <w:sz w:val="28"/>
          <w:szCs w:val="28"/>
        </w:rPr>
      </w:pPr>
    </w:p>
    <w:p w14:paraId="3E370B58" w14:textId="77777777" w:rsidR="000D6E39" w:rsidRPr="00CF1E3C" w:rsidRDefault="000D6E39" w:rsidP="00300799">
      <w:pPr>
        <w:widowControl w:val="0"/>
        <w:autoSpaceDE w:val="0"/>
        <w:spacing w:line="360" w:lineRule="auto"/>
        <w:ind w:firstLine="709"/>
        <w:jc w:val="both"/>
        <w:rPr>
          <w:sz w:val="28"/>
          <w:szCs w:val="28"/>
        </w:rPr>
      </w:pPr>
      <w:r>
        <w:rPr>
          <w:sz w:val="28"/>
          <w:szCs w:val="28"/>
          <w:lang w:val="en-US"/>
        </w:rPr>
        <w:t>Master</w:t>
      </w:r>
      <w:r w:rsidRPr="00CF1E3C">
        <w:rPr>
          <w:sz w:val="28"/>
          <w:szCs w:val="28"/>
        </w:rPr>
        <w:t>’</w:t>
      </w:r>
      <w:r>
        <w:rPr>
          <w:sz w:val="28"/>
          <w:szCs w:val="28"/>
          <w:lang w:val="en-US"/>
        </w:rPr>
        <w:t>s</w:t>
      </w:r>
      <w:r w:rsidRPr="00CF1E3C">
        <w:rPr>
          <w:sz w:val="28"/>
          <w:szCs w:val="28"/>
        </w:rPr>
        <w:t xml:space="preserve"> </w:t>
      </w:r>
      <w:r>
        <w:rPr>
          <w:sz w:val="28"/>
          <w:szCs w:val="28"/>
          <w:lang w:val="en-US"/>
        </w:rPr>
        <w:t>qualifying</w:t>
      </w:r>
      <w:r w:rsidRPr="00CF1E3C">
        <w:rPr>
          <w:sz w:val="28"/>
          <w:szCs w:val="28"/>
        </w:rPr>
        <w:t xml:space="preserve"> </w:t>
      </w:r>
      <w:r>
        <w:rPr>
          <w:sz w:val="28"/>
          <w:szCs w:val="28"/>
          <w:lang w:val="en-US"/>
        </w:rPr>
        <w:t>paper</w:t>
      </w:r>
      <w:r w:rsidRPr="00CF1E3C">
        <w:rPr>
          <w:sz w:val="28"/>
          <w:szCs w:val="28"/>
        </w:rPr>
        <w:t xml:space="preserve"> «</w:t>
      </w:r>
      <w:r>
        <w:rPr>
          <w:sz w:val="28"/>
          <w:szCs w:val="28"/>
        </w:rPr>
        <w:t>Тема англійською мовою згідно з наказом</w:t>
      </w:r>
      <w:r w:rsidRPr="00CF1E3C">
        <w:rPr>
          <w:sz w:val="28"/>
          <w:szCs w:val="28"/>
        </w:rPr>
        <w:t xml:space="preserve">»: </w:t>
      </w:r>
      <w:r>
        <w:rPr>
          <w:sz w:val="28"/>
          <w:szCs w:val="28"/>
        </w:rPr>
        <w:t>___</w:t>
      </w:r>
      <w:r w:rsidRPr="00CF1E3C">
        <w:rPr>
          <w:sz w:val="28"/>
          <w:szCs w:val="28"/>
        </w:rPr>
        <w:t xml:space="preserve"> </w:t>
      </w:r>
      <w:r>
        <w:rPr>
          <w:sz w:val="28"/>
          <w:szCs w:val="28"/>
          <w:lang w:val="en-US"/>
        </w:rPr>
        <w:t>pages</w:t>
      </w:r>
      <w:r w:rsidRPr="00CF1E3C">
        <w:rPr>
          <w:sz w:val="28"/>
          <w:szCs w:val="28"/>
        </w:rPr>
        <w:t xml:space="preserve">, </w:t>
      </w:r>
      <w:r>
        <w:rPr>
          <w:sz w:val="28"/>
          <w:szCs w:val="28"/>
        </w:rPr>
        <w:t>____</w:t>
      </w:r>
      <w:r w:rsidRPr="00CF1E3C">
        <w:rPr>
          <w:sz w:val="28"/>
          <w:szCs w:val="28"/>
        </w:rPr>
        <w:t xml:space="preserve"> </w:t>
      </w:r>
      <w:r>
        <w:rPr>
          <w:sz w:val="28"/>
          <w:szCs w:val="28"/>
          <w:lang w:val="en-US"/>
        </w:rPr>
        <w:t>figures</w:t>
      </w:r>
      <w:r w:rsidRPr="00CF1E3C">
        <w:rPr>
          <w:sz w:val="28"/>
          <w:szCs w:val="28"/>
        </w:rPr>
        <w:t xml:space="preserve">, </w:t>
      </w:r>
      <w:r>
        <w:rPr>
          <w:sz w:val="28"/>
          <w:szCs w:val="28"/>
        </w:rPr>
        <w:t>___</w:t>
      </w:r>
      <w:r w:rsidRPr="00CF1E3C">
        <w:rPr>
          <w:sz w:val="28"/>
          <w:szCs w:val="28"/>
        </w:rPr>
        <w:t xml:space="preserve"> </w:t>
      </w:r>
      <w:r>
        <w:rPr>
          <w:sz w:val="28"/>
          <w:szCs w:val="28"/>
          <w:lang w:val="en-US"/>
        </w:rPr>
        <w:t>tables</w:t>
      </w:r>
      <w:r w:rsidRPr="00CF1E3C">
        <w:rPr>
          <w:sz w:val="28"/>
          <w:szCs w:val="28"/>
        </w:rPr>
        <w:t xml:space="preserve">, </w:t>
      </w:r>
      <w:r>
        <w:rPr>
          <w:sz w:val="28"/>
          <w:szCs w:val="28"/>
        </w:rPr>
        <w:t>___</w:t>
      </w:r>
      <w:r w:rsidRPr="00CF1E3C">
        <w:rPr>
          <w:sz w:val="28"/>
          <w:szCs w:val="28"/>
        </w:rPr>
        <w:t xml:space="preserve"> </w:t>
      </w:r>
      <w:r>
        <w:rPr>
          <w:sz w:val="28"/>
          <w:szCs w:val="28"/>
          <w:lang w:val="en-US"/>
        </w:rPr>
        <w:t>references</w:t>
      </w:r>
      <w:r w:rsidRPr="00CF1E3C">
        <w:rPr>
          <w:sz w:val="28"/>
          <w:szCs w:val="28"/>
        </w:rPr>
        <w:t xml:space="preserve">, </w:t>
      </w:r>
      <w:r>
        <w:rPr>
          <w:sz w:val="28"/>
          <w:szCs w:val="28"/>
        </w:rPr>
        <w:t>___</w:t>
      </w:r>
      <w:r w:rsidRPr="00CF1E3C">
        <w:rPr>
          <w:sz w:val="28"/>
          <w:szCs w:val="28"/>
        </w:rPr>
        <w:t xml:space="preserve"> </w:t>
      </w:r>
      <w:r>
        <w:rPr>
          <w:sz w:val="28"/>
          <w:szCs w:val="28"/>
          <w:lang w:val="en-US"/>
        </w:rPr>
        <w:t>supplements</w:t>
      </w:r>
      <w:r w:rsidRPr="00CF1E3C">
        <w:rPr>
          <w:sz w:val="28"/>
          <w:szCs w:val="28"/>
        </w:rPr>
        <w:t>.</w:t>
      </w:r>
    </w:p>
    <w:p w14:paraId="60BB0489" w14:textId="77777777" w:rsidR="000D6E39" w:rsidRPr="00D13E1B" w:rsidRDefault="000D6E39" w:rsidP="00300799">
      <w:pPr>
        <w:spacing w:line="360" w:lineRule="auto"/>
        <w:ind w:firstLine="708"/>
        <w:jc w:val="both"/>
        <w:rPr>
          <w:sz w:val="28"/>
          <w:szCs w:val="28"/>
        </w:rPr>
      </w:pPr>
      <w:r>
        <w:rPr>
          <w:sz w:val="28"/>
          <w:szCs w:val="28"/>
        </w:rPr>
        <w:t>КЛЮЧОВІ СЛОВА ТА СЛОВОСПОЛУЧЕННЯ У КІЛЬКОСТІ ВІД 5 ДО 15 ШТУК АНГЛІЙСЬКОЮ МОВОЮ ВІДПОВІДНО ДО УКРАЇНСЬКОГО ВАРІАНТА.</w:t>
      </w:r>
    </w:p>
    <w:p w14:paraId="01A9E63F" w14:textId="77777777" w:rsidR="000D6E39" w:rsidRDefault="000D6E39" w:rsidP="00300799">
      <w:pPr>
        <w:widowControl w:val="0"/>
        <w:autoSpaceDE w:val="0"/>
        <w:spacing w:line="360" w:lineRule="auto"/>
        <w:ind w:firstLine="709"/>
        <w:jc w:val="both"/>
        <w:rPr>
          <w:sz w:val="28"/>
          <w:szCs w:val="28"/>
          <w:lang w:val="en-US"/>
        </w:rPr>
      </w:pPr>
      <w:r>
        <w:rPr>
          <w:sz w:val="28"/>
          <w:szCs w:val="28"/>
          <w:lang w:val="en-US"/>
        </w:rPr>
        <w:t>The object of the study is … .</w:t>
      </w:r>
    </w:p>
    <w:p w14:paraId="6DF2B6A2" w14:textId="77777777" w:rsidR="000D6E39" w:rsidRDefault="000D6E39" w:rsidP="00300799">
      <w:pPr>
        <w:widowControl w:val="0"/>
        <w:autoSpaceDE w:val="0"/>
        <w:spacing w:line="360" w:lineRule="auto"/>
        <w:ind w:firstLine="709"/>
        <w:jc w:val="both"/>
        <w:rPr>
          <w:sz w:val="28"/>
          <w:szCs w:val="28"/>
          <w:lang w:val="en-US"/>
        </w:rPr>
      </w:pPr>
      <w:r>
        <w:rPr>
          <w:sz w:val="28"/>
          <w:szCs w:val="28"/>
          <w:lang w:val="en-US"/>
        </w:rPr>
        <w:t>The aim of the study is … .</w:t>
      </w:r>
    </w:p>
    <w:p w14:paraId="13554417" w14:textId="77777777" w:rsidR="000D6E39" w:rsidRDefault="000D6E39" w:rsidP="00300799">
      <w:pPr>
        <w:widowControl w:val="0"/>
        <w:autoSpaceDE w:val="0"/>
        <w:spacing w:line="360" w:lineRule="auto"/>
        <w:ind w:firstLine="709"/>
        <w:jc w:val="both"/>
        <w:rPr>
          <w:sz w:val="28"/>
          <w:szCs w:val="28"/>
          <w:lang w:val="en-US"/>
        </w:rPr>
      </w:pPr>
      <w:r>
        <w:rPr>
          <w:sz w:val="28"/>
          <w:szCs w:val="28"/>
          <w:lang w:val="en-US"/>
        </w:rPr>
        <w:t>The method of research is … .</w:t>
      </w:r>
    </w:p>
    <w:p w14:paraId="4921E046" w14:textId="77777777" w:rsidR="000D6E39" w:rsidRDefault="000D6E39" w:rsidP="00300799">
      <w:pPr>
        <w:widowControl w:val="0"/>
        <w:autoSpaceDE w:val="0"/>
        <w:spacing w:line="360" w:lineRule="auto"/>
        <w:ind w:firstLine="709"/>
        <w:jc w:val="both"/>
        <w:rPr>
          <w:i/>
          <w:sz w:val="28"/>
          <w:szCs w:val="28"/>
        </w:rPr>
      </w:pPr>
      <w:r>
        <w:rPr>
          <w:i/>
          <w:sz w:val="28"/>
          <w:szCs w:val="28"/>
        </w:rPr>
        <w:t>Якщо методів декілька, то</w:t>
      </w:r>
    </w:p>
    <w:p w14:paraId="33A5C6EE" w14:textId="77777777" w:rsidR="000D6E39" w:rsidRDefault="000D6E39" w:rsidP="00300799">
      <w:pPr>
        <w:widowControl w:val="0"/>
        <w:autoSpaceDE w:val="0"/>
        <w:spacing w:line="360" w:lineRule="auto"/>
        <w:ind w:firstLine="709"/>
        <w:jc w:val="both"/>
        <w:rPr>
          <w:sz w:val="28"/>
          <w:szCs w:val="28"/>
        </w:rPr>
      </w:pPr>
      <w:r>
        <w:rPr>
          <w:sz w:val="28"/>
          <w:szCs w:val="28"/>
          <w:lang w:val="en-US"/>
        </w:rPr>
        <w:t>The methods</w:t>
      </w:r>
      <w:r>
        <w:rPr>
          <w:sz w:val="28"/>
          <w:szCs w:val="28"/>
        </w:rPr>
        <w:t xml:space="preserve"> </w:t>
      </w:r>
      <w:r>
        <w:rPr>
          <w:sz w:val="28"/>
          <w:szCs w:val="28"/>
          <w:lang w:val="en-US"/>
        </w:rPr>
        <w:t>of</w:t>
      </w:r>
      <w:r>
        <w:rPr>
          <w:sz w:val="28"/>
          <w:szCs w:val="28"/>
        </w:rPr>
        <w:t xml:space="preserve"> </w:t>
      </w:r>
      <w:r>
        <w:rPr>
          <w:sz w:val="28"/>
          <w:szCs w:val="28"/>
          <w:lang w:val="en-US"/>
        </w:rPr>
        <w:t>research</w:t>
      </w:r>
      <w:r>
        <w:rPr>
          <w:sz w:val="28"/>
          <w:szCs w:val="28"/>
        </w:rPr>
        <w:t xml:space="preserve"> </w:t>
      </w:r>
      <w:r>
        <w:rPr>
          <w:sz w:val="28"/>
          <w:szCs w:val="28"/>
          <w:lang w:val="en-US"/>
        </w:rPr>
        <w:t xml:space="preserve">are </w:t>
      </w:r>
      <w:r>
        <w:rPr>
          <w:sz w:val="28"/>
          <w:szCs w:val="28"/>
        </w:rPr>
        <w:t>… .</w:t>
      </w:r>
    </w:p>
    <w:p w14:paraId="79CD68B5" w14:textId="77777777" w:rsidR="000D6E39" w:rsidRPr="00AE4B99" w:rsidRDefault="000D6E39" w:rsidP="00300799">
      <w:pPr>
        <w:widowControl w:val="0"/>
        <w:autoSpaceDE w:val="0"/>
        <w:spacing w:line="360" w:lineRule="auto"/>
        <w:ind w:firstLine="709"/>
        <w:jc w:val="both"/>
        <w:rPr>
          <w:i/>
          <w:color w:val="000000"/>
          <w:sz w:val="28"/>
        </w:rPr>
      </w:pPr>
      <w:r w:rsidRPr="00AE4B99">
        <w:rPr>
          <w:i/>
          <w:color w:val="000000"/>
          <w:sz w:val="28"/>
        </w:rPr>
        <w:t>Текст реферату англійською мовою.</w:t>
      </w:r>
    </w:p>
    <w:p w14:paraId="5836D632" w14:textId="77777777" w:rsidR="000D6E39" w:rsidRDefault="000D6E39" w:rsidP="00300799">
      <w:pPr>
        <w:jc w:val="center"/>
        <w:rPr>
          <w:sz w:val="28"/>
          <w:szCs w:val="28"/>
        </w:rPr>
      </w:pPr>
    </w:p>
    <w:p w14:paraId="4AC4327A" w14:textId="77777777" w:rsidR="000D6E39" w:rsidRPr="00300799" w:rsidRDefault="000D6E39" w:rsidP="00300799">
      <w:pPr>
        <w:pStyle w:val="a0"/>
        <w:numPr>
          <w:ilvl w:val="0"/>
          <w:numId w:val="0"/>
        </w:numPr>
        <w:rPr>
          <w:lang w:val="uk-UA"/>
        </w:rPr>
      </w:pPr>
      <w:r w:rsidRPr="00300799">
        <w:rPr>
          <w:b w:val="0"/>
          <w:lang w:val="uk-UA"/>
        </w:rPr>
        <w:br w:type="page"/>
      </w:r>
      <w:bookmarkStart w:id="68" w:name="_Toc145068956"/>
      <w:bookmarkStart w:id="69" w:name="_Toc145234959"/>
      <w:r w:rsidRPr="00300799">
        <w:rPr>
          <w:lang w:val="uk-UA"/>
        </w:rPr>
        <w:lastRenderedPageBreak/>
        <w:t xml:space="preserve">ДОДАТОК </w:t>
      </w:r>
      <w:bookmarkEnd w:id="68"/>
      <w:r>
        <w:rPr>
          <w:lang w:val="uk-UA"/>
        </w:rPr>
        <w:t>Ж</w:t>
      </w:r>
      <w:bookmarkEnd w:id="69"/>
    </w:p>
    <w:p w14:paraId="63D144E4" w14:textId="77777777" w:rsidR="000D6E39" w:rsidRPr="00300799" w:rsidRDefault="000D6E39" w:rsidP="00300799">
      <w:pPr>
        <w:pStyle w:val="a0"/>
        <w:numPr>
          <w:ilvl w:val="0"/>
          <w:numId w:val="0"/>
        </w:numPr>
        <w:rPr>
          <w:lang w:val="uk-UA"/>
        </w:rPr>
      </w:pPr>
    </w:p>
    <w:p w14:paraId="6E4CBF1C" w14:textId="77777777" w:rsidR="000D6E39" w:rsidRPr="00300799" w:rsidRDefault="000D6E39" w:rsidP="00300799">
      <w:pPr>
        <w:pStyle w:val="a0"/>
        <w:numPr>
          <w:ilvl w:val="0"/>
          <w:numId w:val="0"/>
        </w:numPr>
        <w:rPr>
          <w:lang w:val="uk-UA"/>
        </w:rPr>
      </w:pPr>
    </w:p>
    <w:p w14:paraId="114C7EAD" w14:textId="77777777" w:rsidR="000D6E39" w:rsidRPr="00FC7901" w:rsidRDefault="000D6E39" w:rsidP="00300799">
      <w:pPr>
        <w:pStyle w:val="a0"/>
        <w:numPr>
          <w:ilvl w:val="0"/>
          <w:numId w:val="0"/>
        </w:numPr>
        <w:rPr>
          <w:lang w:val="uk-UA"/>
        </w:rPr>
      </w:pPr>
      <w:bookmarkStart w:id="70" w:name="_Toc145068957"/>
      <w:bookmarkStart w:id="71" w:name="_Toc145234960"/>
      <w:r w:rsidRPr="00FC7901">
        <w:rPr>
          <w:caps w:val="0"/>
          <w:lang w:val="uk-UA"/>
        </w:rPr>
        <w:t>Приклад оформлення змісту</w:t>
      </w:r>
      <w:bookmarkEnd w:id="70"/>
      <w:bookmarkEnd w:id="71"/>
    </w:p>
    <w:p w14:paraId="3EA45CBC" w14:textId="77777777" w:rsidR="000D6E39" w:rsidRDefault="000D6E39" w:rsidP="00300799">
      <w:pPr>
        <w:jc w:val="center"/>
        <w:rPr>
          <w:sz w:val="28"/>
          <w:szCs w:val="28"/>
        </w:rPr>
      </w:pPr>
    </w:p>
    <w:p w14:paraId="42866061" w14:textId="77777777" w:rsidR="000D6E39" w:rsidRDefault="000D6E39" w:rsidP="00300799">
      <w:pPr>
        <w:jc w:val="center"/>
        <w:rPr>
          <w:sz w:val="28"/>
          <w:szCs w:val="28"/>
        </w:rPr>
      </w:pPr>
    </w:p>
    <w:p w14:paraId="382C390A" w14:textId="7BDCD403" w:rsidR="000D6E39" w:rsidRDefault="00BF63CD" w:rsidP="00300799">
      <w:pPr>
        <w:widowControl w:val="0"/>
        <w:autoSpaceDE w:val="0"/>
        <w:spacing w:line="360" w:lineRule="auto"/>
        <w:jc w:val="center"/>
        <w:rPr>
          <w:rFonts w:cs="Arial"/>
          <w:b/>
          <w:sz w:val="28"/>
          <w:szCs w:val="28"/>
        </w:rPr>
      </w:pPr>
      <w:r>
        <w:rPr>
          <w:noProof/>
          <w:lang w:eastAsia="uk-UA"/>
        </w:rPr>
        <mc:AlternateContent>
          <mc:Choice Requires="wpg">
            <w:drawing>
              <wp:anchor distT="0" distB="0" distL="0" distR="0" simplePos="0" relativeHeight="251670016" behindDoc="0" locked="0" layoutInCell="1" allowOverlap="1" wp14:anchorId="38C4F6FA" wp14:editId="1F72380B">
                <wp:simplePos x="0" y="0"/>
                <wp:positionH relativeFrom="column">
                  <wp:posOffset>845820</wp:posOffset>
                </wp:positionH>
                <wp:positionV relativeFrom="paragraph">
                  <wp:posOffset>139065</wp:posOffset>
                </wp:positionV>
                <wp:extent cx="1539240" cy="339090"/>
                <wp:effectExtent l="0" t="0" r="251460" b="80010"/>
                <wp:wrapNone/>
                <wp:docPr id="1917883536" name="Групувати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339090"/>
                          <a:chOff x="1692" y="219"/>
                          <a:chExt cx="2063" cy="497"/>
                        </a:xfrm>
                      </wpg:grpSpPr>
                      <wps:wsp>
                        <wps:cNvPr id="752548066" name="AutoShape 110"/>
                        <wps:cNvSpPr>
                          <a:spLocks noChangeArrowheads="1"/>
                        </wps:cNvSpPr>
                        <wps:spPr bwMode="auto">
                          <a:xfrm>
                            <a:off x="1692" y="219"/>
                            <a:ext cx="2063" cy="497"/>
                          </a:xfrm>
                          <a:prstGeom prst="wedgeRoundRectCallout">
                            <a:avLst>
                              <a:gd name="adj1" fmla="val 63565"/>
                              <a:gd name="adj2" fmla="val 66468"/>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129462296" name="Text Box 111"/>
                        <wps:cNvSpPr txBox="1">
                          <a:spLocks noChangeArrowheads="1"/>
                        </wps:cNvSpPr>
                        <wps:spPr bwMode="auto">
                          <a:xfrm>
                            <a:off x="1768" y="237"/>
                            <a:ext cx="1911" cy="461"/>
                          </a:xfrm>
                          <a:prstGeom prst="rect">
                            <a:avLst/>
                          </a:prstGeom>
                          <a:noFill/>
                          <a:ln>
                            <a:noFill/>
                          </a:ln>
                        </wps:spPr>
                        <wps:txbx>
                          <w:txbxContent>
                            <w:p w14:paraId="6D58E1B6" w14:textId="77777777" w:rsidR="00604EE8" w:rsidRPr="00C53E58" w:rsidRDefault="00604EE8" w:rsidP="00300799">
                              <w:pPr>
                                <w:jc w:val="center"/>
                              </w:pPr>
                              <w:r w:rsidRPr="00C53E58">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8C4F6FA" id="Групувати 19" o:spid="_x0000_s1037" style="position:absolute;left:0;text-align:left;margin-left:66.6pt;margin-top:10.95pt;width:121.2pt;height:26.7pt;z-index:251670016;mso-wrap-distance-left:0;mso-wrap-distance-right:0" coordorigin="1692,219" coordsize="206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">
                <v:shape id="AutoShape 110" o:spid="_x0000_s1038" type="#_x0000_t62" style="position:absolute;left:1692;top:219;width:206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" adj="24530,25157" strokeweight=".26mm"/>
                <v:shape id="Text Box 111" o:spid="_x0000_s1039" type="#_x0000_t202" style="position:absolute;left:1768;top:237;width:1911;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" filled="f" stroked="f">
                  <v:textbox inset="0,0,0,0">
                    <w:txbxContent>
                      <w:p w14:paraId="6D58E1B6" w14:textId="77777777" w:rsidR="00604EE8" w:rsidRPr="00C53E58" w:rsidRDefault="00604EE8" w:rsidP="00300799">
                        <w:pPr>
                          <w:jc w:val="center"/>
                        </w:pPr>
                        <w:r w:rsidRPr="00C53E58">
                          <w:t>2 рядки, міжрядковий інтервал – 1,5 інт.</w:t>
                        </w:r>
                      </w:p>
                    </w:txbxContent>
                  </v:textbox>
                </v:shape>
              </v:group>
            </w:pict>
          </mc:Fallback>
        </mc:AlternateContent>
      </w:r>
      <w:r>
        <w:rPr>
          <w:noProof/>
          <w:lang w:eastAsia="uk-UA"/>
        </w:rPr>
        <mc:AlternateContent>
          <mc:Choice Requires="wps">
            <w:drawing>
              <wp:anchor distT="0" distB="0" distL="114300" distR="114300" simplePos="0" relativeHeight="251668992" behindDoc="0" locked="0" layoutInCell="1" allowOverlap="1" wp14:anchorId="7743B2B4" wp14:editId="02974067">
                <wp:simplePos x="0" y="0"/>
                <wp:positionH relativeFrom="column">
                  <wp:posOffset>2575560</wp:posOffset>
                </wp:positionH>
                <wp:positionV relativeFrom="paragraph">
                  <wp:posOffset>276225</wp:posOffset>
                </wp:positionV>
                <wp:extent cx="163830" cy="480060"/>
                <wp:effectExtent l="0" t="0" r="7620" b="0"/>
                <wp:wrapNone/>
                <wp:docPr id="163219680" name="Ліва фігурна дуж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80060"/>
                        </a:xfrm>
                        <a:prstGeom prst="leftBrace">
                          <a:avLst>
                            <a:gd name="adj1" fmla="val 24419"/>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A1D295" id="Ліва фігурна дужка 18" o:spid="_x0000_s1026" type="#_x0000_t87" style="position:absolute;margin-left:202.8pt;margin-top:21.75pt;width:12.9pt;height:3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" strokeweight=".26mm">
                <v:stroke joinstyle="miter"/>
              </v:shape>
            </w:pict>
          </mc:Fallback>
        </mc:AlternateContent>
      </w:r>
      <w:r w:rsidR="000D6E39">
        <w:rPr>
          <w:rFonts w:cs="Arial"/>
          <w:b/>
          <w:sz w:val="28"/>
          <w:szCs w:val="28"/>
        </w:rPr>
        <w:t>ЗМІСТ</w:t>
      </w:r>
    </w:p>
    <w:p w14:paraId="1394F945" w14:textId="77777777" w:rsidR="000D6E39" w:rsidRDefault="000D6E39" w:rsidP="00300799">
      <w:pPr>
        <w:spacing w:line="360" w:lineRule="auto"/>
        <w:rPr>
          <w:rFonts w:cs="Arial"/>
          <w:sz w:val="28"/>
          <w:szCs w:val="28"/>
        </w:rPr>
      </w:pPr>
    </w:p>
    <w:p w14:paraId="552B8E3A" w14:textId="77777777" w:rsidR="000D6E39" w:rsidRDefault="000D6E39" w:rsidP="00300799">
      <w:pPr>
        <w:spacing w:line="360" w:lineRule="auto"/>
        <w:rPr>
          <w:rFonts w:cs="Arial"/>
          <w:sz w:val="28"/>
          <w:szCs w:val="28"/>
        </w:rPr>
      </w:pPr>
    </w:p>
    <w:p w14:paraId="02FC2FD3" w14:textId="77777777" w:rsidR="000D6E39" w:rsidRDefault="000D6E39" w:rsidP="008B4559">
      <w:pPr>
        <w:spacing w:line="360" w:lineRule="auto"/>
        <w:jc w:val="center"/>
        <w:rPr>
          <w:b/>
          <w:sz w:val="28"/>
          <w:szCs w:val="28"/>
        </w:rPr>
      </w:pPr>
      <w:r>
        <w:rPr>
          <w:rFonts w:cs="Arial"/>
          <w:sz w:val="28"/>
          <w:szCs w:val="28"/>
        </w:rPr>
        <w:t>Завдання на кваліфікаційну роботу …………..........................................................2</w:t>
      </w:r>
      <w:r>
        <w:rPr>
          <w:rFonts w:cs="Arial"/>
          <w:sz w:val="28"/>
          <w:szCs w:val="28"/>
        </w:rPr>
        <w:br/>
        <w:t>Реферат.........................................................................................................................4</w:t>
      </w:r>
      <w:r>
        <w:rPr>
          <w:rFonts w:cs="Arial"/>
          <w:sz w:val="28"/>
          <w:szCs w:val="28"/>
        </w:rPr>
        <w:br/>
      </w:r>
      <w:r>
        <w:rPr>
          <w:rFonts w:cs="Arial"/>
          <w:sz w:val="28"/>
          <w:szCs w:val="28"/>
          <w:lang w:val="en-US"/>
        </w:rPr>
        <w:t>Summary</w:t>
      </w:r>
      <w:r>
        <w:rPr>
          <w:rFonts w:cs="Arial"/>
          <w:sz w:val="28"/>
          <w:szCs w:val="28"/>
        </w:rPr>
        <w:t>........................................................................................................................5</w:t>
      </w:r>
      <w:r>
        <w:rPr>
          <w:rFonts w:cs="Arial"/>
          <w:sz w:val="28"/>
          <w:szCs w:val="28"/>
        </w:rPr>
        <w:br/>
        <w:t>Вступ.…………………………………………………………………………………8</w:t>
      </w:r>
      <w:r>
        <w:rPr>
          <w:rFonts w:cs="Arial"/>
          <w:sz w:val="28"/>
          <w:szCs w:val="28"/>
        </w:rPr>
        <w:br/>
        <w:t>1</w:t>
      </w:r>
      <w:r>
        <w:rPr>
          <w:rFonts w:cs="Arial"/>
          <w:sz w:val="28"/>
          <w:szCs w:val="28"/>
        </w:rPr>
        <w:tab/>
        <w:t>Технічне завдання.……………………………………</w:t>
      </w:r>
      <w:r w:rsidRPr="00341E36">
        <w:rPr>
          <w:rFonts w:cs="Arial"/>
          <w:sz w:val="28"/>
          <w:szCs w:val="28"/>
        </w:rPr>
        <w:t>.</w:t>
      </w:r>
      <w:r>
        <w:rPr>
          <w:rFonts w:cs="Arial"/>
          <w:sz w:val="28"/>
          <w:szCs w:val="28"/>
        </w:rPr>
        <w:t>………..……...……10</w:t>
      </w:r>
      <w:r>
        <w:rPr>
          <w:rFonts w:cs="Arial"/>
          <w:sz w:val="28"/>
          <w:szCs w:val="28"/>
        </w:rPr>
        <w:br/>
        <w:t>1.1</w:t>
      </w:r>
      <w:r>
        <w:rPr>
          <w:rFonts w:cs="Arial"/>
          <w:sz w:val="28"/>
          <w:szCs w:val="28"/>
        </w:rPr>
        <w:tab/>
      </w:r>
      <w:r w:rsidRPr="00341E36">
        <w:rPr>
          <w:rFonts w:cs="Arial"/>
          <w:sz w:val="28"/>
          <w:szCs w:val="28"/>
        </w:rPr>
        <w:t>Характеристика фреймворка</w:t>
      </w:r>
      <w:r>
        <w:rPr>
          <w:rFonts w:cs="Arial"/>
          <w:sz w:val="28"/>
          <w:szCs w:val="28"/>
        </w:rPr>
        <w:t>....…………….…..……</w:t>
      </w:r>
      <w:r w:rsidRPr="00C53E58">
        <w:rPr>
          <w:rFonts w:cs="Arial"/>
          <w:sz w:val="28"/>
          <w:szCs w:val="28"/>
        </w:rPr>
        <w:t>……….</w:t>
      </w:r>
      <w:r>
        <w:rPr>
          <w:rFonts w:cs="Arial"/>
          <w:sz w:val="28"/>
          <w:szCs w:val="28"/>
        </w:rPr>
        <w:t>…………......10</w:t>
      </w:r>
      <w:r>
        <w:rPr>
          <w:rFonts w:cs="Arial"/>
          <w:sz w:val="28"/>
          <w:szCs w:val="28"/>
        </w:rPr>
        <w:br/>
        <w:t>1.3</w:t>
      </w:r>
      <w:r>
        <w:rPr>
          <w:rFonts w:cs="Arial"/>
          <w:sz w:val="28"/>
          <w:szCs w:val="28"/>
        </w:rPr>
        <w:tab/>
      </w:r>
      <w:r w:rsidRPr="00341E36">
        <w:rPr>
          <w:rFonts w:cs="Arial"/>
          <w:sz w:val="28"/>
          <w:szCs w:val="28"/>
        </w:rPr>
        <w:t>Огляд готових рішень</w:t>
      </w:r>
      <w:r>
        <w:rPr>
          <w:rFonts w:cs="Arial"/>
          <w:sz w:val="28"/>
          <w:szCs w:val="28"/>
        </w:rPr>
        <w:t>.……..…………………………..…………...……….11</w:t>
      </w:r>
      <w:r>
        <w:rPr>
          <w:rFonts w:cs="Arial"/>
          <w:sz w:val="28"/>
          <w:szCs w:val="28"/>
        </w:rPr>
        <w:br/>
        <w:t>1.6</w:t>
      </w:r>
      <w:r>
        <w:rPr>
          <w:rFonts w:cs="Arial"/>
          <w:sz w:val="28"/>
          <w:szCs w:val="28"/>
        </w:rPr>
        <w:tab/>
      </w:r>
      <w:r w:rsidRPr="00341E36">
        <w:rPr>
          <w:rFonts w:cs="Arial"/>
          <w:sz w:val="28"/>
          <w:szCs w:val="28"/>
        </w:rPr>
        <w:t>Вимоги до системи</w:t>
      </w:r>
      <w:r>
        <w:rPr>
          <w:rFonts w:cs="Arial"/>
          <w:sz w:val="28"/>
          <w:szCs w:val="28"/>
        </w:rPr>
        <w:t>…………..………………..……………………………..15</w:t>
      </w:r>
      <w:r>
        <w:rPr>
          <w:rFonts w:cs="Arial"/>
          <w:sz w:val="28"/>
          <w:szCs w:val="28"/>
        </w:rPr>
        <w:br/>
        <w:t>1.7</w:t>
      </w:r>
      <w:r>
        <w:rPr>
          <w:rFonts w:cs="Arial"/>
          <w:sz w:val="28"/>
          <w:szCs w:val="28"/>
        </w:rPr>
        <w:tab/>
      </w:r>
      <w:r w:rsidRPr="002F280C">
        <w:rPr>
          <w:rFonts w:cs="Arial"/>
          <w:sz w:val="28"/>
          <w:szCs w:val="28"/>
        </w:rPr>
        <w:t>Огляд технологій</w:t>
      </w:r>
      <w:r>
        <w:rPr>
          <w:rFonts w:cs="Arial"/>
          <w:sz w:val="28"/>
          <w:szCs w:val="28"/>
        </w:rPr>
        <w:t>………………………………………………………….…17</w:t>
      </w:r>
      <w:r>
        <w:rPr>
          <w:rFonts w:cs="Arial"/>
          <w:sz w:val="28"/>
          <w:szCs w:val="28"/>
        </w:rPr>
        <w:br/>
        <w:t>2</w:t>
      </w:r>
      <w:r>
        <w:rPr>
          <w:rFonts w:cs="Arial"/>
          <w:sz w:val="28"/>
          <w:szCs w:val="28"/>
        </w:rPr>
        <w:tab/>
        <w:t>Моделювання інформаційної системи.…………………………….…..…..19</w:t>
      </w:r>
      <w:r>
        <w:rPr>
          <w:rFonts w:cs="Arial"/>
          <w:sz w:val="28"/>
          <w:szCs w:val="28"/>
        </w:rPr>
        <w:br/>
        <w:t>2.1</w:t>
      </w:r>
      <w:r>
        <w:rPr>
          <w:rFonts w:cs="Arial"/>
          <w:sz w:val="28"/>
          <w:szCs w:val="28"/>
        </w:rPr>
        <w:tab/>
      </w:r>
      <w:r w:rsidRPr="002F280C">
        <w:rPr>
          <w:rFonts w:cs="Arial"/>
          <w:sz w:val="28"/>
          <w:szCs w:val="28"/>
        </w:rPr>
        <w:t>Дослідження предметної області</w:t>
      </w:r>
      <w:r>
        <w:rPr>
          <w:rFonts w:cs="Arial"/>
          <w:sz w:val="28"/>
          <w:szCs w:val="28"/>
        </w:rPr>
        <w:t>..…………...…………………….…...…..19</w:t>
      </w:r>
      <w:r>
        <w:rPr>
          <w:rFonts w:cs="Arial"/>
          <w:sz w:val="28"/>
          <w:szCs w:val="28"/>
        </w:rPr>
        <w:br/>
        <w:t>2.2</w:t>
      </w:r>
      <w:r>
        <w:rPr>
          <w:rFonts w:cs="Arial"/>
          <w:sz w:val="28"/>
          <w:szCs w:val="28"/>
        </w:rPr>
        <w:tab/>
      </w:r>
      <w:r w:rsidRPr="002F280C">
        <w:rPr>
          <w:rFonts w:cs="Arial"/>
          <w:sz w:val="28"/>
          <w:szCs w:val="28"/>
        </w:rPr>
        <w:t>Функціональне проєктування</w:t>
      </w:r>
      <w:r>
        <w:rPr>
          <w:rFonts w:cs="Arial"/>
          <w:sz w:val="28"/>
          <w:szCs w:val="28"/>
        </w:rPr>
        <w:t>.……………….……….………………..…....20</w:t>
      </w:r>
      <w:r>
        <w:rPr>
          <w:rFonts w:cs="Arial"/>
          <w:sz w:val="28"/>
          <w:szCs w:val="28"/>
        </w:rPr>
        <w:br/>
        <w:t>2.3</w:t>
      </w:r>
      <w:r>
        <w:rPr>
          <w:rFonts w:cs="Arial"/>
          <w:sz w:val="28"/>
          <w:szCs w:val="28"/>
        </w:rPr>
        <w:tab/>
      </w:r>
      <w:r w:rsidRPr="002F280C">
        <w:rPr>
          <w:rFonts w:cs="Arial"/>
          <w:sz w:val="28"/>
          <w:szCs w:val="28"/>
        </w:rPr>
        <w:t>Концептуальне проєктування інформаційної моделі</w:t>
      </w:r>
      <w:r>
        <w:rPr>
          <w:rFonts w:cs="Arial"/>
          <w:sz w:val="28"/>
          <w:szCs w:val="28"/>
        </w:rPr>
        <w:t>………………….….22</w:t>
      </w:r>
      <w:r>
        <w:rPr>
          <w:rFonts w:cs="Arial"/>
          <w:sz w:val="28"/>
          <w:szCs w:val="28"/>
        </w:rPr>
        <w:br/>
        <w:t>2.4</w:t>
      </w:r>
      <w:r>
        <w:rPr>
          <w:rFonts w:cs="Arial"/>
          <w:sz w:val="28"/>
          <w:szCs w:val="28"/>
        </w:rPr>
        <w:tab/>
      </w:r>
      <w:r w:rsidRPr="002F280C">
        <w:rPr>
          <w:rFonts w:cs="Arial"/>
          <w:sz w:val="28"/>
          <w:szCs w:val="28"/>
        </w:rPr>
        <w:t>Логічне проєктування інформаційної моделі</w:t>
      </w:r>
      <w:r>
        <w:rPr>
          <w:rFonts w:cs="Arial"/>
          <w:sz w:val="28"/>
          <w:szCs w:val="28"/>
        </w:rPr>
        <w:t>..…………..…..……….…....23</w:t>
      </w:r>
      <w:r>
        <w:rPr>
          <w:rFonts w:cs="Arial"/>
          <w:sz w:val="28"/>
          <w:szCs w:val="28"/>
        </w:rPr>
        <w:br/>
        <w:t>3</w:t>
      </w:r>
      <w:r>
        <w:rPr>
          <w:rFonts w:cs="Arial"/>
          <w:sz w:val="28"/>
          <w:szCs w:val="28"/>
        </w:rPr>
        <w:tab/>
        <w:t>Розробка веб додатка………………………………………………….…….34</w:t>
      </w:r>
      <w:r>
        <w:rPr>
          <w:rFonts w:cs="Arial"/>
          <w:sz w:val="28"/>
          <w:szCs w:val="28"/>
        </w:rPr>
        <w:br/>
        <w:t>3.1</w:t>
      </w:r>
      <w:r>
        <w:rPr>
          <w:rFonts w:cs="Arial"/>
          <w:sz w:val="28"/>
          <w:szCs w:val="28"/>
        </w:rPr>
        <w:tab/>
      </w:r>
      <w:r w:rsidRPr="002F280C">
        <w:rPr>
          <w:rFonts w:cs="Arial"/>
          <w:sz w:val="28"/>
          <w:szCs w:val="28"/>
        </w:rPr>
        <w:t>Розробка дизайну</w:t>
      </w:r>
      <w:r>
        <w:rPr>
          <w:rFonts w:cs="Arial"/>
          <w:sz w:val="28"/>
          <w:szCs w:val="28"/>
        </w:rPr>
        <w:t>…………………………………………………………….34</w:t>
      </w:r>
      <w:r>
        <w:rPr>
          <w:rFonts w:cs="Arial"/>
          <w:sz w:val="28"/>
          <w:szCs w:val="28"/>
        </w:rPr>
        <w:br/>
        <w:t>3.2</w:t>
      </w:r>
      <w:r>
        <w:rPr>
          <w:rFonts w:cs="Arial"/>
          <w:sz w:val="28"/>
          <w:szCs w:val="28"/>
        </w:rPr>
        <w:tab/>
      </w:r>
      <w:r w:rsidRPr="002F280C">
        <w:rPr>
          <w:rFonts w:cs="Arial"/>
          <w:sz w:val="28"/>
          <w:szCs w:val="28"/>
        </w:rPr>
        <w:t>Розробка веб-сайту</w:t>
      </w:r>
      <w:r>
        <w:rPr>
          <w:rFonts w:cs="Arial"/>
          <w:sz w:val="28"/>
          <w:szCs w:val="28"/>
        </w:rPr>
        <w:t>……………………………………….…………...……..37</w:t>
      </w:r>
      <w:r>
        <w:rPr>
          <w:rFonts w:cs="Arial"/>
          <w:sz w:val="28"/>
          <w:szCs w:val="28"/>
        </w:rPr>
        <w:br/>
        <w:t>3.3</w:t>
      </w:r>
      <w:r>
        <w:rPr>
          <w:rFonts w:cs="Arial"/>
          <w:sz w:val="28"/>
          <w:szCs w:val="28"/>
        </w:rPr>
        <w:tab/>
      </w:r>
      <w:r w:rsidRPr="002F280C">
        <w:rPr>
          <w:rFonts w:cs="Arial"/>
          <w:sz w:val="28"/>
          <w:szCs w:val="28"/>
        </w:rPr>
        <w:t>Створення бази даних та робота з даними</w:t>
      </w:r>
      <w:r>
        <w:rPr>
          <w:rFonts w:cs="Arial"/>
          <w:sz w:val="28"/>
          <w:szCs w:val="28"/>
        </w:rPr>
        <w:t>……………..……..….………...40</w:t>
      </w:r>
      <w:r>
        <w:rPr>
          <w:rFonts w:cs="Arial"/>
          <w:sz w:val="28"/>
          <w:szCs w:val="28"/>
        </w:rPr>
        <w:br/>
        <w:t>Висновки.………………………………</w:t>
      </w:r>
      <w:r w:rsidRPr="00C53E58">
        <w:rPr>
          <w:rFonts w:cs="Arial"/>
          <w:sz w:val="28"/>
          <w:szCs w:val="28"/>
        </w:rPr>
        <w:t>...</w:t>
      </w:r>
      <w:r>
        <w:rPr>
          <w:rFonts w:cs="Arial"/>
          <w:sz w:val="28"/>
          <w:szCs w:val="28"/>
        </w:rPr>
        <w:t>………………………………………....42</w:t>
      </w:r>
      <w:r>
        <w:rPr>
          <w:rFonts w:cs="Arial"/>
          <w:sz w:val="28"/>
          <w:szCs w:val="28"/>
        </w:rPr>
        <w:br/>
        <w:t>Перелік посилань.……………………………………………………………….….43</w:t>
      </w:r>
      <w:r>
        <w:rPr>
          <w:rFonts w:cs="Arial"/>
          <w:sz w:val="28"/>
          <w:szCs w:val="28"/>
        </w:rPr>
        <w:br/>
        <w:t xml:space="preserve">Додаток А </w:t>
      </w:r>
      <w:r w:rsidRPr="00D61E5A">
        <w:rPr>
          <w:rFonts w:cs="Arial"/>
          <w:sz w:val="28"/>
          <w:szCs w:val="28"/>
        </w:rPr>
        <w:t>Діаграма сценарію BPMN 2.0</w:t>
      </w:r>
      <w:r>
        <w:rPr>
          <w:rFonts w:cs="Arial"/>
          <w:sz w:val="28"/>
          <w:szCs w:val="28"/>
        </w:rPr>
        <w:t>...…….……………………...…….........44</w:t>
      </w:r>
      <w:r>
        <w:rPr>
          <w:rFonts w:cs="Arial"/>
          <w:sz w:val="28"/>
          <w:szCs w:val="28"/>
        </w:rPr>
        <w:br/>
        <w:t>Додаток Б Програмний код………………….……………….……………..……..45</w:t>
      </w:r>
      <w:r>
        <w:rPr>
          <w:rFonts w:cs="Arial"/>
          <w:sz w:val="28"/>
          <w:szCs w:val="28"/>
        </w:rPr>
        <w:br/>
      </w:r>
      <w:r>
        <w:rPr>
          <w:rFonts w:cs="Arial"/>
          <w:sz w:val="28"/>
          <w:szCs w:val="28"/>
        </w:rPr>
        <w:br w:type="page"/>
      </w:r>
      <w:r>
        <w:rPr>
          <w:b/>
          <w:sz w:val="28"/>
          <w:szCs w:val="28"/>
        </w:rPr>
        <w:lastRenderedPageBreak/>
        <w:t>ДОДАТОК К</w:t>
      </w:r>
    </w:p>
    <w:p w14:paraId="1FC36295" w14:textId="77777777" w:rsidR="000D6E39" w:rsidRDefault="000D6E39">
      <w:pPr>
        <w:ind w:left="708" w:hanging="708"/>
        <w:jc w:val="center"/>
        <w:rPr>
          <w:b/>
          <w:sz w:val="28"/>
          <w:szCs w:val="28"/>
        </w:rPr>
      </w:pPr>
    </w:p>
    <w:p w14:paraId="25A9B910" w14:textId="77777777" w:rsidR="000D6E39" w:rsidRDefault="000D6E39">
      <w:pPr>
        <w:ind w:left="708" w:hanging="708"/>
        <w:jc w:val="center"/>
        <w:rPr>
          <w:b/>
          <w:sz w:val="28"/>
          <w:szCs w:val="28"/>
        </w:rPr>
      </w:pPr>
    </w:p>
    <w:p w14:paraId="7B2D5780" w14:textId="77777777" w:rsidR="000D6E39" w:rsidRDefault="000D6E39" w:rsidP="00FC7901">
      <w:pPr>
        <w:spacing w:line="360" w:lineRule="auto"/>
        <w:ind w:left="708" w:hanging="708"/>
        <w:jc w:val="center"/>
        <w:rPr>
          <w:b/>
          <w:sz w:val="28"/>
          <w:szCs w:val="28"/>
        </w:rPr>
      </w:pPr>
      <w:r>
        <w:rPr>
          <w:b/>
          <w:sz w:val="28"/>
          <w:szCs w:val="28"/>
        </w:rPr>
        <w:t>Приклад нумерації розділів, підрозділів і пунктів</w:t>
      </w:r>
    </w:p>
    <w:p w14:paraId="1582CEA7" w14:textId="14235C86" w:rsidR="000D6E39" w:rsidRDefault="00BF63CD" w:rsidP="00FC7901">
      <w:pPr>
        <w:spacing w:line="360" w:lineRule="auto"/>
        <w:ind w:left="708" w:hanging="708"/>
        <w:jc w:val="center"/>
        <w:rPr>
          <w:b/>
          <w:sz w:val="28"/>
          <w:szCs w:val="28"/>
        </w:rPr>
      </w:pPr>
      <w:r>
        <w:rPr>
          <w:noProof/>
          <w:lang w:eastAsia="uk-UA"/>
        </w:rPr>
        <mc:AlternateContent>
          <mc:Choice Requires="wpg">
            <w:drawing>
              <wp:anchor distT="0" distB="0" distL="114300" distR="114300" simplePos="0" relativeHeight="251664896" behindDoc="0" locked="0" layoutInCell="1" allowOverlap="1" wp14:anchorId="7B2B9414" wp14:editId="69163605">
                <wp:simplePos x="0" y="0"/>
                <wp:positionH relativeFrom="column">
                  <wp:posOffset>1597660</wp:posOffset>
                </wp:positionH>
                <wp:positionV relativeFrom="paragraph">
                  <wp:posOffset>292735</wp:posOffset>
                </wp:positionV>
                <wp:extent cx="4397375" cy="594360"/>
                <wp:effectExtent l="95250" t="0" r="3175" b="34290"/>
                <wp:wrapNone/>
                <wp:docPr id="1798622869" name="Групувати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594360"/>
                          <a:chOff x="3590" y="2661"/>
                          <a:chExt cx="6925" cy="936"/>
                        </a:xfrm>
                      </wpg:grpSpPr>
                      <wps:wsp>
                        <wps:cNvPr id="1327479057" name="AutoShape 20"/>
                        <wps:cNvSpPr>
                          <a:spLocks noChangeArrowheads="1"/>
                        </wps:cNvSpPr>
                        <wps:spPr bwMode="auto">
                          <a:xfrm>
                            <a:off x="3590" y="2661"/>
                            <a:ext cx="6925" cy="936"/>
                          </a:xfrm>
                          <a:prstGeom prst="wedgeRoundRectCallout">
                            <a:avLst>
                              <a:gd name="adj1" fmla="val -51829"/>
                              <a:gd name="adj2" fmla="val 48741"/>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06905016" name="Text Box 21"/>
                        <wps:cNvSpPr txBox="1">
                          <a:spLocks noChangeArrowheads="1"/>
                        </wps:cNvSpPr>
                        <wps:spPr bwMode="auto">
                          <a:xfrm>
                            <a:off x="3805" y="2756"/>
                            <a:ext cx="6415" cy="766"/>
                          </a:xfrm>
                          <a:prstGeom prst="rect">
                            <a:avLst/>
                          </a:prstGeom>
                          <a:noFill/>
                          <a:ln>
                            <a:noFill/>
                          </a:ln>
                        </wps:spPr>
                        <wps:txbx>
                          <w:txbxContent>
                            <w:p w14:paraId="4815F45D" w14:textId="77777777" w:rsidR="00604EE8" w:rsidRPr="009D429C" w:rsidRDefault="00604EE8" w:rsidP="005B4498">
                              <w:pPr>
                                <w:ind w:left="24" w:right="36"/>
                                <w:jc w:val="both"/>
                              </w:pPr>
                              <w:r w:rsidRPr="009D429C">
                                <w:t xml:space="preserve">Шрифт – </w:t>
                              </w:r>
                              <w:r w:rsidRPr="009D429C">
                                <w:rPr>
                                  <w:i/>
                                  <w:lang w:val="en-US"/>
                                </w:rPr>
                                <w:t>Times</w:t>
                              </w:r>
                              <w:r w:rsidRPr="009D429C">
                                <w:rPr>
                                  <w:i/>
                                </w:rPr>
                                <w:t xml:space="preserve"> </w:t>
                              </w:r>
                              <w:r w:rsidRPr="009D429C">
                                <w:rPr>
                                  <w:i/>
                                  <w:lang w:val="en-US"/>
                                </w:rPr>
                                <w:t>New</w:t>
                              </w:r>
                              <w:r w:rsidRPr="009D429C">
                                <w:rPr>
                                  <w:i/>
                                </w:rPr>
                                <w:t xml:space="preserve"> </w:t>
                              </w:r>
                              <w:r w:rsidRPr="009D429C">
                                <w:rPr>
                                  <w:i/>
                                  <w:lang w:val="en-US"/>
                                </w:rPr>
                                <w:t>Roman</w:t>
                              </w:r>
                              <w:r w:rsidRPr="009D429C">
                                <w:t xml:space="preserve"> чорного кольору з кеглем 14 пт напівжирного </w:t>
                              </w:r>
                              <w:r>
                                <w:t>написання</w:t>
                              </w:r>
                              <w:r w:rsidRPr="009D429C">
                                <w:t>, не підкреслюючи, всі літери прописні. Розташовувати посередині рядка без</w:t>
                              </w:r>
                              <w:r w:rsidRPr="009D429C">
                                <w:rPr>
                                  <w:color w:val="FF0000"/>
                                  <w:lang w:val="ru-RU"/>
                                </w:rPr>
                                <w:t xml:space="preserve"> </w:t>
                              </w:r>
                              <w:r w:rsidRPr="009D429C">
                                <w:rPr>
                                  <w:b/>
                                  <w:color w:val="FF0000"/>
                                  <w:lang w:val="ru-RU"/>
                                </w:rPr>
                                <w:t>абзацного відступу та</w:t>
                              </w:r>
                              <w:r w:rsidRPr="009D429C">
                                <w:t xml:space="preserve"> крапки в кінці.</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B2B9414" id="Групувати 17" o:spid="_x0000_s1040" style="position:absolute;left:0;text-align:left;margin-left:125.8pt;margin-top:23.05pt;width:346.25pt;height:46.8pt;z-index:251664896" coordorigin="3590,2661" coordsize="692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">
                <v:shape id="AutoShape 20" o:spid="_x0000_s1041" type="#_x0000_t62" style="position:absolute;left:3590;top:2661;width:692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" adj="-395,21328" strokeweight=".26mm"/>
                <v:shape id="Text Box 21" o:spid="_x0000_s1042" type="#_x0000_t202" style="position:absolute;left:3805;top:2756;width:6415;height: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" filled="f" stroked="f">
                  <v:textbox inset="0,0,0,0">
                    <w:txbxContent>
                      <w:p w14:paraId="4815F45D" w14:textId="77777777" w:rsidR="00604EE8" w:rsidRPr="009D429C" w:rsidRDefault="00604EE8" w:rsidP="005B4498">
                        <w:pPr>
                          <w:ind w:left="24" w:right="36"/>
                          <w:jc w:val="both"/>
                        </w:pPr>
                        <w:r w:rsidRPr="009D429C">
                          <w:t xml:space="preserve">Шрифт – </w:t>
                        </w:r>
                        <w:r w:rsidRPr="009D429C">
                          <w:rPr>
                            <w:i/>
                            <w:lang w:val="en-US"/>
                          </w:rPr>
                          <w:t>Times</w:t>
                        </w:r>
                        <w:r w:rsidRPr="009D429C">
                          <w:rPr>
                            <w:i/>
                          </w:rPr>
                          <w:t xml:space="preserve"> </w:t>
                        </w:r>
                        <w:r w:rsidRPr="009D429C">
                          <w:rPr>
                            <w:i/>
                            <w:lang w:val="en-US"/>
                          </w:rPr>
                          <w:t>New</w:t>
                        </w:r>
                        <w:r w:rsidRPr="009D429C">
                          <w:rPr>
                            <w:i/>
                          </w:rPr>
                          <w:t xml:space="preserve"> </w:t>
                        </w:r>
                        <w:r w:rsidRPr="009D429C">
                          <w:rPr>
                            <w:i/>
                            <w:lang w:val="en-US"/>
                          </w:rPr>
                          <w:t>Roman</w:t>
                        </w:r>
                        <w:r w:rsidRPr="009D429C">
                          <w:t xml:space="preserve"> чорного кольору з кеглем 14 пт напівжирного </w:t>
                        </w:r>
                        <w:r>
                          <w:t>написання</w:t>
                        </w:r>
                        <w:r w:rsidRPr="009D429C">
                          <w:t>, не підкреслюючи, всі літери прописні. Розташовувати посередині рядка без</w:t>
                        </w:r>
                        <w:r w:rsidRPr="009D429C">
                          <w:rPr>
                            <w:color w:val="FF0000"/>
                            <w:lang w:val="ru-RU"/>
                          </w:rPr>
                          <w:t xml:space="preserve"> </w:t>
                        </w:r>
                        <w:r w:rsidRPr="009D429C">
                          <w:rPr>
                            <w:b/>
                            <w:color w:val="FF0000"/>
                            <w:lang w:val="ru-RU"/>
                          </w:rPr>
                          <w:t>абзацного відступу та</w:t>
                        </w:r>
                        <w:r w:rsidRPr="009D429C">
                          <w:t xml:space="preserve"> крапки в кінці.</w:t>
                        </w:r>
                      </w:p>
                    </w:txbxContent>
                  </v:textbox>
                </v:shape>
              </v:group>
            </w:pict>
          </mc:Fallback>
        </mc:AlternateContent>
      </w:r>
    </w:p>
    <w:p w14:paraId="563E879A" w14:textId="77777777" w:rsidR="000D6E39" w:rsidRDefault="000D6E39" w:rsidP="00FC7901">
      <w:pPr>
        <w:spacing w:line="360" w:lineRule="auto"/>
        <w:ind w:left="708" w:hanging="708"/>
        <w:jc w:val="center"/>
        <w:rPr>
          <w:sz w:val="28"/>
          <w:szCs w:val="28"/>
        </w:rPr>
      </w:pPr>
    </w:p>
    <w:p w14:paraId="37E4FBDB" w14:textId="77777777" w:rsidR="000D6E39" w:rsidRPr="009A2A58" w:rsidRDefault="000D6E39" w:rsidP="00FC7901">
      <w:pPr>
        <w:spacing w:line="360" w:lineRule="auto"/>
        <w:ind w:left="708" w:hanging="708"/>
        <w:jc w:val="center"/>
        <w:rPr>
          <w:sz w:val="28"/>
          <w:szCs w:val="28"/>
        </w:rPr>
      </w:pPr>
    </w:p>
    <w:p w14:paraId="669EE363" w14:textId="26B78E17" w:rsidR="000D6E39" w:rsidRDefault="00BF63CD" w:rsidP="00FC7901">
      <w:pPr>
        <w:spacing w:before="120" w:line="360" w:lineRule="auto"/>
        <w:ind w:left="709" w:hanging="709"/>
        <w:jc w:val="center"/>
        <w:rPr>
          <w:b/>
          <w:sz w:val="28"/>
          <w:szCs w:val="28"/>
        </w:rPr>
      </w:pPr>
      <w:r>
        <w:rPr>
          <w:noProof/>
          <w:lang w:eastAsia="uk-UA"/>
        </w:rPr>
        <mc:AlternateContent>
          <mc:Choice Requires="wps">
            <w:drawing>
              <wp:anchor distT="0" distB="0" distL="114300" distR="114300" simplePos="0" relativeHeight="251651584" behindDoc="0" locked="0" layoutInCell="1" allowOverlap="1" wp14:anchorId="51DCCAA9" wp14:editId="0CD01B64">
                <wp:simplePos x="0" y="0"/>
                <wp:positionH relativeFrom="column">
                  <wp:posOffset>742950</wp:posOffset>
                </wp:positionH>
                <wp:positionV relativeFrom="paragraph">
                  <wp:posOffset>160020</wp:posOffset>
                </wp:positionV>
                <wp:extent cx="100330" cy="759460"/>
                <wp:effectExtent l="0" t="0" r="0" b="2540"/>
                <wp:wrapNone/>
                <wp:docPr id="354756547" name="Ліва фігурна дуж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59460"/>
                        </a:xfrm>
                        <a:prstGeom prst="leftBrace">
                          <a:avLst>
                            <a:gd name="adj1" fmla="val 63080"/>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206945" id="Ліва фігурна дужка 16" o:spid="_x0000_s1026" type="#_x0000_t87" style="position:absolute;margin-left:58.5pt;margin-top:12.6pt;width:7.9pt;height:5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" strokeweight=".26mm">
                <v:stroke joinstyle="miter"/>
              </v:shape>
            </w:pict>
          </mc:Fallback>
        </mc:AlternateContent>
      </w:r>
      <w:r w:rsidR="000D6E39">
        <w:rPr>
          <w:b/>
          <w:sz w:val="28"/>
          <w:szCs w:val="28"/>
        </w:rPr>
        <w:t xml:space="preserve">2 </w:t>
      </w:r>
      <w:r w:rsidR="000D6E39" w:rsidRPr="00BA669D">
        <w:rPr>
          <w:b/>
          <w:sz w:val="28"/>
          <w:szCs w:val="28"/>
        </w:rPr>
        <w:t>ПРО</w:t>
      </w:r>
      <w:r w:rsidR="000D6E39">
        <w:rPr>
          <w:b/>
          <w:sz w:val="28"/>
          <w:szCs w:val="28"/>
        </w:rPr>
        <w:t>Є</w:t>
      </w:r>
      <w:r w:rsidR="000D6E39" w:rsidRPr="00BA669D">
        <w:rPr>
          <w:b/>
          <w:sz w:val="28"/>
          <w:szCs w:val="28"/>
        </w:rPr>
        <w:t>КТУВАННЯ</w:t>
      </w:r>
      <w:r w:rsidR="000D6E39">
        <w:rPr>
          <w:b/>
          <w:sz w:val="28"/>
          <w:szCs w:val="28"/>
        </w:rPr>
        <w:t xml:space="preserve"> </w:t>
      </w:r>
      <w:r w:rsidR="000D6E39" w:rsidRPr="00BA669D">
        <w:rPr>
          <w:b/>
          <w:sz w:val="28"/>
          <w:szCs w:val="28"/>
        </w:rPr>
        <w:t>ІНФОРМАЦІЙНОЇ СИСТЕМИ</w:t>
      </w:r>
    </w:p>
    <w:p w14:paraId="78863D34" w14:textId="64CAE2DF" w:rsidR="000D6E39" w:rsidRDefault="00BF63CD" w:rsidP="00FC7901">
      <w:pPr>
        <w:spacing w:line="360" w:lineRule="auto"/>
        <w:ind w:hanging="6"/>
        <w:rPr>
          <w:sz w:val="28"/>
          <w:szCs w:val="28"/>
        </w:rPr>
      </w:pPr>
      <w:r>
        <w:rPr>
          <w:noProof/>
          <w:lang w:eastAsia="uk-UA"/>
        </w:rPr>
        <mc:AlternateContent>
          <mc:Choice Requires="wps">
            <w:drawing>
              <wp:anchor distT="0" distB="0" distL="114300" distR="114300" simplePos="0" relativeHeight="251663872" behindDoc="0" locked="0" layoutInCell="1" allowOverlap="1" wp14:anchorId="1E5797ED" wp14:editId="64CE98DA">
                <wp:simplePos x="0" y="0"/>
                <wp:positionH relativeFrom="column">
                  <wp:posOffset>1166495</wp:posOffset>
                </wp:positionH>
                <wp:positionV relativeFrom="paragraph">
                  <wp:posOffset>41275</wp:posOffset>
                </wp:positionV>
                <wp:extent cx="2377440" cy="196850"/>
                <wp:effectExtent l="0" t="0" r="0" b="0"/>
                <wp:wrapNone/>
                <wp:docPr id="325211686"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6850"/>
                        </a:xfrm>
                        <a:prstGeom prst="rect">
                          <a:avLst/>
                        </a:prstGeom>
                        <a:noFill/>
                        <a:ln>
                          <a:noFill/>
                        </a:ln>
                      </wps:spPr>
                      <wps:txbx>
                        <w:txbxContent>
                          <w:p w14:paraId="4A526B10" w14:textId="77777777" w:rsidR="00604EE8" w:rsidRPr="009D429C" w:rsidRDefault="00604EE8">
                            <w:pPr>
                              <w:ind w:left="-66" w:right="-54"/>
                              <w:jc w:val="center"/>
                            </w:pPr>
                            <w:r w:rsidRPr="009D429C">
                              <w:t>2 рядки, міжрядковий інтервал – 1,5 інт.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E5797ED" id="Поле 15" o:spid="_x0000_s1043" type="#_x0000_t202" style="position:absolute;margin-left:91.85pt;margin-top:3.25pt;width:187.2pt;height: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" filled="f" stroked="f">
                <v:textbox inset="0,0,0,0">
                  <w:txbxContent>
                    <w:p w14:paraId="4A526B10" w14:textId="77777777" w:rsidR="00604EE8" w:rsidRPr="009D429C" w:rsidRDefault="00604EE8">
                      <w:pPr>
                        <w:ind w:left="-66" w:right="-54"/>
                        <w:jc w:val="center"/>
                      </w:pPr>
                      <w:r w:rsidRPr="009D429C">
                        <w:t>2 рядки, міжрядковий інтервал – 1,5 інт.</w:t>
                      </w:r>
                    </w:p>
                  </w:txbxContent>
                </v:textbox>
              </v:shape>
            </w:pict>
          </mc:Fallback>
        </mc:AlternateContent>
      </w:r>
      <w:r>
        <w:rPr>
          <w:noProof/>
          <w:lang w:eastAsia="uk-UA"/>
        </w:rPr>
        <mc:AlternateContent>
          <mc:Choice Requires="wps">
            <w:drawing>
              <wp:anchor distT="0" distB="0" distL="114300" distR="114300" simplePos="0" relativeHeight="251662848" behindDoc="0" locked="0" layoutInCell="1" allowOverlap="1" wp14:anchorId="216C3378" wp14:editId="3593B395">
                <wp:simplePos x="0" y="0"/>
                <wp:positionH relativeFrom="column">
                  <wp:posOffset>1139190</wp:posOffset>
                </wp:positionH>
                <wp:positionV relativeFrom="paragraph">
                  <wp:posOffset>5080</wp:posOffset>
                </wp:positionV>
                <wp:extent cx="2482850" cy="256540"/>
                <wp:effectExtent l="304800" t="0" r="0" b="0"/>
                <wp:wrapNone/>
                <wp:docPr id="18173375" name="Бульбашка прямої мови: прямокутна з округленими кутами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256540"/>
                        </a:xfrm>
                        <a:prstGeom prst="wedgeRoundRectCallout">
                          <a:avLst>
                            <a:gd name="adj1" fmla="val -60444"/>
                            <a:gd name="adj2" fmla="val 9699"/>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37A90B" id="Бульбашка прямої мови: прямокутна з округленими кутами 14" o:spid="_x0000_s1026" type="#_x0000_t62" style="position:absolute;margin-left:89.7pt;margin-top:.4pt;width:195.5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" adj="-2256,12895" strokeweight=".26mm"/>
            </w:pict>
          </mc:Fallback>
        </mc:AlternateContent>
      </w:r>
      <w:r w:rsidR="000D6E39">
        <w:rPr>
          <w:sz w:val="28"/>
          <w:szCs w:val="28"/>
        </w:rPr>
        <w:tab/>
      </w:r>
    </w:p>
    <w:p w14:paraId="50E6F7D7" w14:textId="6A7D1E21" w:rsidR="000D6E39" w:rsidRDefault="00BF63CD" w:rsidP="00FC7901">
      <w:pPr>
        <w:spacing w:line="360" w:lineRule="auto"/>
        <w:ind w:hanging="6"/>
        <w:rPr>
          <w:sz w:val="28"/>
          <w:szCs w:val="28"/>
        </w:rPr>
      </w:pPr>
      <w:r>
        <w:rPr>
          <w:noProof/>
          <w:lang w:eastAsia="uk-UA"/>
        </w:rPr>
        <mc:AlternateContent>
          <mc:Choice Requires="wpg">
            <w:drawing>
              <wp:anchor distT="0" distB="0" distL="0" distR="0" simplePos="0" relativeHeight="251650560" behindDoc="0" locked="0" layoutInCell="1" allowOverlap="1" wp14:anchorId="4EFF4A4D" wp14:editId="28233A37">
                <wp:simplePos x="0" y="0"/>
                <wp:positionH relativeFrom="column">
                  <wp:posOffset>2809875</wp:posOffset>
                </wp:positionH>
                <wp:positionV relativeFrom="paragraph">
                  <wp:posOffset>125095</wp:posOffset>
                </wp:positionV>
                <wp:extent cx="3350260" cy="641985"/>
                <wp:effectExtent l="342900" t="0" r="2540" b="5715"/>
                <wp:wrapNone/>
                <wp:docPr id="254779763" name="Групувати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641985"/>
                          <a:chOff x="4050" y="-4"/>
                          <a:chExt cx="3203" cy="1385"/>
                        </a:xfrm>
                      </wpg:grpSpPr>
                      <wps:wsp>
                        <wps:cNvPr id="1575251218" name="AutoShape 24"/>
                        <wps:cNvSpPr>
                          <a:spLocks noChangeArrowheads="1"/>
                        </wps:cNvSpPr>
                        <wps:spPr bwMode="auto">
                          <a:xfrm>
                            <a:off x="4050" y="-4"/>
                            <a:ext cx="3203" cy="1385"/>
                          </a:xfrm>
                          <a:prstGeom prst="wedgeRoundRectCallout">
                            <a:avLst>
                              <a:gd name="adj1" fmla="val -58866"/>
                              <a:gd name="adj2" fmla="val 11616"/>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569067698" name="Text Box 25"/>
                        <wps:cNvSpPr txBox="1">
                          <a:spLocks noChangeArrowheads="1"/>
                        </wps:cNvSpPr>
                        <wps:spPr bwMode="auto">
                          <a:xfrm>
                            <a:off x="4168" y="47"/>
                            <a:ext cx="2967" cy="1283"/>
                          </a:xfrm>
                          <a:prstGeom prst="rect">
                            <a:avLst/>
                          </a:prstGeom>
                          <a:noFill/>
                          <a:ln>
                            <a:noFill/>
                          </a:ln>
                        </wps:spPr>
                        <wps:txbx>
                          <w:txbxContent>
                            <w:p w14:paraId="3982B814" w14:textId="77777777" w:rsidR="00604EE8" w:rsidRPr="009D429C" w:rsidRDefault="00604EE8">
                              <w:pPr>
                                <w:jc w:val="both"/>
                              </w:pPr>
                              <w:r w:rsidRPr="009D429C">
                                <w:t xml:space="preserve">Шрифт – </w:t>
                              </w:r>
                              <w:r w:rsidRPr="009D429C">
                                <w:rPr>
                                  <w:i/>
                                  <w:lang w:val="en-US"/>
                                </w:rPr>
                                <w:t>Times</w:t>
                              </w:r>
                              <w:r w:rsidRPr="009D429C">
                                <w:rPr>
                                  <w:i/>
                                </w:rPr>
                                <w:t xml:space="preserve"> </w:t>
                              </w:r>
                              <w:r w:rsidRPr="009D429C">
                                <w:rPr>
                                  <w:i/>
                                  <w:lang w:val="en-US"/>
                                </w:rPr>
                                <w:t>New</w:t>
                              </w:r>
                              <w:r w:rsidRPr="009D429C">
                                <w:rPr>
                                  <w:i/>
                                </w:rPr>
                                <w:t xml:space="preserve"> </w:t>
                              </w:r>
                              <w:r w:rsidRPr="009D429C">
                                <w:rPr>
                                  <w:i/>
                                  <w:lang w:val="en-US"/>
                                </w:rPr>
                                <w:t>Roman</w:t>
                              </w:r>
                              <w:r w:rsidRPr="009D429C">
                                <w:t xml:space="preserve"> чорного кольору з кеглем 14 пт напівжирного написання, не підкреслюючи. Починати з абзацного відступу і друкувати маленькими літерами, крім першої великої, без крапки в кінці.</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EFF4A4D" id="Групувати 13" o:spid="_x0000_s1044" style="position:absolute;margin-left:221.25pt;margin-top:9.85pt;width:263.8pt;height:50.55pt;z-index:251650560;mso-wrap-distance-left:0;mso-wrap-distance-right:0" coordorigin="4050,-4" coordsize="3203,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">
                <v:shape id="AutoShape 24" o:spid="_x0000_s1045" type="#_x0000_t62" style="position:absolute;left:4050;top:-4;width:3203;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" adj="-1915,13309" strokeweight=".26mm"/>
                <v:shape id="Text Box 25" o:spid="_x0000_s1046" type="#_x0000_t202" style="position:absolute;left:4168;top:47;width:2967;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" filled="f" stroked="f">
                  <v:textbox inset="0,0,0,0">
                    <w:txbxContent>
                      <w:p w14:paraId="3982B814" w14:textId="77777777" w:rsidR="00604EE8" w:rsidRPr="009D429C" w:rsidRDefault="00604EE8">
                        <w:pPr>
                          <w:jc w:val="both"/>
                        </w:pPr>
                        <w:r w:rsidRPr="009D429C">
                          <w:t xml:space="preserve">Шрифт – </w:t>
                        </w:r>
                        <w:r w:rsidRPr="009D429C">
                          <w:rPr>
                            <w:i/>
                            <w:lang w:val="en-US"/>
                          </w:rPr>
                          <w:t>Times</w:t>
                        </w:r>
                        <w:r w:rsidRPr="009D429C">
                          <w:rPr>
                            <w:i/>
                          </w:rPr>
                          <w:t xml:space="preserve"> </w:t>
                        </w:r>
                        <w:r w:rsidRPr="009D429C">
                          <w:rPr>
                            <w:i/>
                            <w:lang w:val="en-US"/>
                          </w:rPr>
                          <w:t>New</w:t>
                        </w:r>
                        <w:r w:rsidRPr="009D429C">
                          <w:rPr>
                            <w:i/>
                          </w:rPr>
                          <w:t xml:space="preserve"> </w:t>
                        </w:r>
                        <w:r w:rsidRPr="009D429C">
                          <w:rPr>
                            <w:i/>
                            <w:lang w:val="en-US"/>
                          </w:rPr>
                          <w:t>Roman</w:t>
                        </w:r>
                        <w:r w:rsidRPr="009D429C">
                          <w:t xml:space="preserve"> чорного кольору з кеглем 14 пт напівжирного написання, не підкреслюючи. Починати з абзацного відступу і друкувати маленькими літерами, крім першої великої, без крапки в кінці.</w:t>
                        </w:r>
                      </w:p>
                    </w:txbxContent>
                  </v:textbox>
                </v:shape>
              </v:group>
            </w:pict>
          </mc:Fallback>
        </mc:AlternateContent>
      </w:r>
    </w:p>
    <w:p w14:paraId="47BEC800" w14:textId="77777777" w:rsidR="000D6E39" w:rsidRDefault="000D6E39" w:rsidP="00FC7901">
      <w:pPr>
        <w:tabs>
          <w:tab w:val="left" w:pos="1260"/>
        </w:tabs>
        <w:spacing w:line="360" w:lineRule="auto"/>
        <w:ind w:firstLine="720"/>
        <w:jc w:val="both"/>
        <w:rPr>
          <w:b/>
          <w:sz w:val="28"/>
          <w:szCs w:val="28"/>
        </w:rPr>
      </w:pPr>
      <w:r>
        <w:rPr>
          <w:b/>
          <w:sz w:val="28"/>
          <w:szCs w:val="28"/>
        </w:rPr>
        <w:t xml:space="preserve">2.1  </w:t>
      </w:r>
      <w:r w:rsidRPr="00562F44">
        <w:rPr>
          <w:b/>
          <w:sz w:val="28"/>
          <w:szCs w:val="28"/>
        </w:rPr>
        <w:t>Структура бази даних</w:t>
      </w:r>
    </w:p>
    <w:p w14:paraId="7D0B7A1E" w14:textId="5C693F65" w:rsidR="000D6E39" w:rsidRDefault="00BF63CD" w:rsidP="00FC7901">
      <w:pPr>
        <w:tabs>
          <w:tab w:val="left" w:pos="1260"/>
        </w:tabs>
        <w:spacing w:line="360" w:lineRule="auto"/>
        <w:ind w:firstLine="720"/>
        <w:jc w:val="both"/>
        <w:rPr>
          <w:b/>
          <w:sz w:val="28"/>
          <w:szCs w:val="28"/>
        </w:rPr>
      </w:pPr>
      <w:r>
        <w:rPr>
          <w:noProof/>
          <w:lang w:eastAsia="uk-UA"/>
        </w:rPr>
        <mc:AlternateContent>
          <mc:Choice Requires="wpg">
            <w:drawing>
              <wp:anchor distT="0" distB="0" distL="0" distR="0" simplePos="0" relativeHeight="251654656" behindDoc="0" locked="0" layoutInCell="1" allowOverlap="1" wp14:anchorId="32D23F4B" wp14:editId="0D42F2CC">
                <wp:simplePos x="0" y="0"/>
                <wp:positionH relativeFrom="column">
                  <wp:posOffset>1383030</wp:posOffset>
                </wp:positionH>
                <wp:positionV relativeFrom="paragraph">
                  <wp:posOffset>43815</wp:posOffset>
                </wp:positionV>
                <wp:extent cx="544830" cy="194310"/>
                <wp:effectExtent l="457200" t="0" r="7620" b="0"/>
                <wp:wrapNone/>
                <wp:docPr id="1470551853" name="Групувати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194310"/>
                          <a:chOff x="2058" y="312"/>
                          <a:chExt cx="857" cy="305"/>
                        </a:xfrm>
                      </wpg:grpSpPr>
                      <wps:wsp>
                        <wps:cNvPr id="980776715" name="AutoShape 30"/>
                        <wps:cNvSpPr>
                          <a:spLocks noChangeArrowheads="1"/>
                        </wps:cNvSpPr>
                        <wps:spPr bwMode="auto">
                          <a:xfrm>
                            <a:off x="2058" y="312"/>
                            <a:ext cx="857" cy="305"/>
                          </a:xfrm>
                          <a:prstGeom prst="wedgeRoundRectCallout">
                            <a:avLst>
                              <a:gd name="adj1" fmla="val -123426"/>
                              <a:gd name="adj2" fmla="val 7843"/>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097351260" name="Text Box 31"/>
                        <wps:cNvSpPr txBox="1">
                          <a:spLocks noChangeArrowheads="1"/>
                        </wps:cNvSpPr>
                        <wps:spPr bwMode="auto">
                          <a:xfrm>
                            <a:off x="2089" y="323"/>
                            <a:ext cx="795" cy="283"/>
                          </a:xfrm>
                          <a:prstGeom prst="rect">
                            <a:avLst/>
                          </a:prstGeom>
                          <a:noFill/>
                          <a:ln>
                            <a:noFill/>
                          </a:ln>
                        </wps:spPr>
                        <wps:txbx>
                          <w:txbxContent>
                            <w:p w14:paraId="37DCF483" w14:textId="77777777" w:rsidR="00604EE8" w:rsidRPr="009D429C" w:rsidRDefault="00604EE8">
                              <w:pPr>
                                <w:jc w:val="center"/>
                              </w:pPr>
                              <w:r w:rsidRPr="009D429C">
                                <w:t>1 рядок</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2D23F4B" id="Групувати 12" o:spid="_x0000_s1047" style="position:absolute;left:0;text-align:left;margin-left:108.9pt;margin-top:3.45pt;width:42.9pt;height:15.3pt;z-index:251654656;mso-wrap-distance-left:0;mso-wrap-distance-right:0" coordorigin="2058,312" coordsize="85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">
                <v:shape id="AutoShape 30" o:spid="_x0000_s1048" type="#_x0000_t62" style="position:absolute;left:2058;top:312;width:857;height: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" adj="-15860,12494" strokeweight=".26mm"/>
                <v:shape id="Text Box 31" o:spid="_x0000_s1049" type="#_x0000_t202" style="position:absolute;left:2089;top:323;width:79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" filled="f" stroked="f">
                  <v:textbox inset="0,0,0,0">
                    <w:txbxContent>
                      <w:p w14:paraId="37DCF483" w14:textId="77777777" w:rsidR="00604EE8" w:rsidRPr="009D429C" w:rsidRDefault="00604EE8">
                        <w:pPr>
                          <w:jc w:val="center"/>
                        </w:pPr>
                        <w:r w:rsidRPr="009D429C">
                          <w:t>1 рядок</w:t>
                        </w:r>
                      </w:p>
                    </w:txbxContent>
                  </v:textbox>
                </v:shape>
              </v:group>
            </w:pict>
          </mc:Fallback>
        </mc:AlternateContent>
      </w:r>
      <w:r>
        <w:rPr>
          <w:noProof/>
          <w:lang w:eastAsia="uk-UA"/>
        </w:rPr>
        <mc:AlternateContent>
          <mc:Choice Requires="wps">
            <w:drawing>
              <wp:anchor distT="0" distB="0" distL="114300" distR="114300" simplePos="0" relativeHeight="251653632" behindDoc="0" locked="0" layoutInCell="1" allowOverlap="1" wp14:anchorId="46D2F97C" wp14:editId="1CD87267">
                <wp:simplePos x="0" y="0"/>
                <wp:positionH relativeFrom="column">
                  <wp:posOffset>800100</wp:posOffset>
                </wp:positionH>
                <wp:positionV relativeFrom="paragraph">
                  <wp:posOffset>17145</wp:posOffset>
                </wp:positionV>
                <wp:extent cx="129540" cy="274320"/>
                <wp:effectExtent l="0" t="0" r="3810" b="0"/>
                <wp:wrapNone/>
                <wp:docPr id="675454382" name="Ліва фігурна дуж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274320"/>
                        </a:xfrm>
                        <a:prstGeom prst="leftBrace">
                          <a:avLst>
                            <a:gd name="adj1" fmla="val 17647"/>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E725B4" id="Ліва фігурна дужка 11" o:spid="_x0000_s1026" type="#_x0000_t87" style="position:absolute;margin-left:63pt;margin-top:1.35pt;width:10.2pt;height:21.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" strokeweight=".26mm">
                <v:stroke joinstyle="miter"/>
              </v:shape>
            </w:pict>
          </mc:Fallback>
        </mc:AlternateContent>
      </w:r>
    </w:p>
    <w:p w14:paraId="3C58D419" w14:textId="19AB8E9D" w:rsidR="000D6E39" w:rsidRDefault="00BF63CD" w:rsidP="00FC7901">
      <w:pPr>
        <w:tabs>
          <w:tab w:val="left" w:pos="1260"/>
        </w:tabs>
        <w:spacing w:line="360" w:lineRule="auto"/>
        <w:ind w:firstLine="720"/>
        <w:jc w:val="both"/>
        <w:rPr>
          <w:sz w:val="28"/>
          <w:szCs w:val="28"/>
        </w:rPr>
      </w:pPr>
      <w:r>
        <w:rPr>
          <w:noProof/>
          <w:lang w:eastAsia="uk-UA"/>
        </w:rPr>
        <mc:AlternateContent>
          <mc:Choice Requires="wpg">
            <w:drawing>
              <wp:anchor distT="0" distB="0" distL="0" distR="0" simplePos="0" relativeHeight="251649536" behindDoc="0" locked="0" layoutInCell="1" allowOverlap="1" wp14:anchorId="26B9F0B3" wp14:editId="6B61955A">
                <wp:simplePos x="0" y="0"/>
                <wp:positionH relativeFrom="column">
                  <wp:posOffset>1579245</wp:posOffset>
                </wp:positionH>
                <wp:positionV relativeFrom="paragraph">
                  <wp:posOffset>2540</wp:posOffset>
                </wp:positionV>
                <wp:extent cx="4702175" cy="457200"/>
                <wp:effectExtent l="0" t="0" r="0" b="0"/>
                <wp:wrapNone/>
                <wp:docPr id="2041465830" name="Групувати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457200"/>
                          <a:chOff x="2487" y="4"/>
                          <a:chExt cx="7404" cy="719"/>
                        </a:xfrm>
                      </wpg:grpSpPr>
                      <wps:wsp>
                        <wps:cNvPr id="631649278" name="AutoShape 33"/>
                        <wps:cNvSpPr>
                          <a:spLocks/>
                        </wps:cNvSpPr>
                        <wps:spPr bwMode="auto">
                          <a:xfrm>
                            <a:off x="2487" y="4"/>
                            <a:ext cx="101" cy="719"/>
                          </a:xfrm>
                          <a:prstGeom prst="rightBrace">
                            <a:avLst>
                              <a:gd name="adj1" fmla="val 59323"/>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wps:wsp>
                        <wps:cNvPr id="658943576" name="Text Box 34"/>
                        <wps:cNvSpPr txBox="1">
                          <a:spLocks noChangeArrowheads="1"/>
                        </wps:cNvSpPr>
                        <wps:spPr bwMode="auto">
                          <a:xfrm>
                            <a:off x="2519" y="158"/>
                            <a:ext cx="7372" cy="468"/>
                          </a:xfrm>
                          <a:prstGeom prst="rect">
                            <a:avLst/>
                          </a:prstGeom>
                          <a:noFill/>
                          <a:ln>
                            <a:noFill/>
                          </a:ln>
                        </wps:spPr>
                        <wps:txbx>
                          <w:txbxContent>
                            <w:p w14:paraId="5038F73A" w14:textId="77777777" w:rsidR="00604EE8" w:rsidRDefault="00604EE8">
                              <w:pPr>
                                <w:rPr>
                                  <w:i/>
                                  <w:sz w:val="24"/>
                                </w:rPr>
                              </w:pPr>
                              <w:r>
                                <w:rPr>
                                  <w:i/>
                                  <w:sz w:val="24"/>
                                </w:rPr>
                                <w:t>Нумерація пунктів першого підрозділу другого розділу документа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6B9F0B3" id="Групувати 10" o:spid="_x0000_s1050" style="position:absolute;left:0;text-align:left;margin-left:124.35pt;margin-top:.2pt;width:370.25pt;height:36pt;z-index:251649536;mso-wrap-distance-left:0;mso-wrap-distance-right:0" coordorigin="2487,4" coordsize="740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3" o:spid="_x0000_s1051" type="#_x0000_t88" style="position:absolute;left:2487;top:4;width:101;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" strokeweight=".26mm">
                  <v:stroke joinstyle="miter"/>
                </v:shape>
                <v:shape id="Text Box 34" o:spid="_x0000_s1052" type="#_x0000_t202" style="position:absolute;left:2519;top:158;width:7372;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" filled="f" stroked="f">
                  <v:textbox>
                    <w:txbxContent>
                      <w:p w14:paraId="5038F73A" w14:textId="77777777" w:rsidR="00604EE8" w:rsidRDefault="00604EE8">
                        <w:pPr>
                          <w:rPr>
                            <w:i/>
                            <w:sz w:val="24"/>
                          </w:rPr>
                        </w:pPr>
                        <w:r>
                          <w:rPr>
                            <w:i/>
                            <w:sz w:val="24"/>
                          </w:rPr>
                          <w:t>Нумерація пунктів першого підрозділу другого розділу документа</w:t>
                        </w:r>
                      </w:p>
                    </w:txbxContent>
                  </v:textbox>
                </v:shape>
              </v:group>
            </w:pict>
          </mc:Fallback>
        </mc:AlternateContent>
      </w:r>
      <w:r w:rsidR="000D6E39">
        <w:rPr>
          <w:b/>
          <w:sz w:val="28"/>
          <w:szCs w:val="28"/>
        </w:rPr>
        <w:t>2.1.1</w:t>
      </w:r>
      <w:r w:rsidR="000D6E39">
        <w:rPr>
          <w:sz w:val="28"/>
          <w:szCs w:val="28"/>
        </w:rPr>
        <w:t xml:space="preserve"> _______</w:t>
      </w:r>
    </w:p>
    <w:p w14:paraId="36CD9F05" w14:textId="12D38CFD" w:rsidR="000D6E39" w:rsidRDefault="00BF63CD" w:rsidP="00FC7901">
      <w:pPr>
        <w:tabs>
          <w:tab w:val="left" w:pos="1260"/>
        </w:tabs>
        <w:spacing w:line="360" w:lineRule="auto"/>
        <w:ind w:firstLine="720"/>
        <w:jc w:val="both"/>
        <w:rPr>
          <w:sz w:val="28"/>
          <w:szCs w:val="28"/>
        </w:rPr>
      </w:pPr>
      <w:r>
        <w:rPr>
          <w:noProof/>
          <w:lang w:eastAsia="uk-UA"/>
        </w:rPr>
        <mc:AlternateContent>
          <mc:Choice Requires="wpg">
            <w:drawing>
              <wp:anchor distT="0" distB="0" distL="0" distR="0" simplePos="0" relativeHeight="251652608" behindDoc="0" locked="0" layoutInCell="1" allowOverlap="1" wp14:anchorId="4653D706" wp14:editId="278ACC7D">
                <wp:simplePos x="0" y="0"/>
                <wp:positionH relativeFrom="column">
                  <wp:posOffset>1988820</wp:posOffset>
                </wp:positionH>
                <wp:positionV relativeFrom="paragraph">
                  <wp:posOffset>194310</wp:posOffset>
                </wp:positionV>
                <wp:extent cx="1158240" cy="358140"/>
                <wp:effectExtent l="400050" t="19050" r="3810" b="3810"/>
                <wp:wrapNone/>
                <wp:docPr id="2125013930" name="Групувати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358140"/>
                          <a:chOff x="3132" y="306"/>
                          <a:chExt cx="1823" cy="563"/>
                        </a:xfrm>
                      </wpg:grpSpPr>
                      <wps:wsp>
                        <wps:cNvPr id="1637940201" name="AutoShape 36"/>
                        <wps:cNvSpPr>
                          <a:spLocks noChangeArrowheads="1"/>
                        </wps:cNvSpPr>
                        <wps:spPr bwMode="auto">
                          <a:xfrm>
                            <a:off x="3132" y="306"/>
                            <a:ext cx="1823" cy="563"/>
                          </a:xfrm>
                          <a:prstGeom prst="wedgeRoundRectCallout">
                            <a:avLst>
                              <a:gd name="adj1" fmla="val -80593"/>
                              <a:gd name="adj2" fmla="val -51241"/>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038595584" name="Text Box 37"/>
                        <wps:cNvSpPr txBox="1">
                          <a:spLocks noChangeArrowheads="1"/>
                        </wps:cNvSpPr>
                        <wps:spPr bwMode="auto">
                          <a:xfrm>
                            <a:off x="3199" y="326"/>
                            <a:ext cx="1689" cy="523"/>
                          </a:xfrm>
                          <a:prstGeom prst="rect">
                            <a:avLst/>
                          </a:prstGeom>
                          <a:noFill/>
                          <a:ln>
                            <a:noFill/>
                          </a:ln>
                        </wps:spPr>
                        <wps:txbx>
                          <w:txbxContent>
                            <w:p w14:paraId="7B42CE67" w14:textId="77777777" w:rsidR="00604EE8" w:rsidRPr="009D429C" w:rsidRDefault="00604EE8">
                              <w:pPr>
                                <w:jc w:val="center"/>
                              </w:pPr>
                              <w:r w:rsidRPr="009D429C">
                                <w:t>Оформлюється аналогічно 2.1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653D706" id="Групувати 9" o:spid="_x0000_s1053" style="position:absolute;left:0;text-align:left;margin-left:156.6pt;margin-top:15.3pt;width:91.2pt;height:28.2pt;z-index:251652608;mso-wrap-distance-left:0;mso-wrap-distance-right:0" coordorigin="3132,306" coordsize="182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">
                <v:shape id="AutoShape 36" o:spid="_x0000_s1054" type="#_x0000_t62" style="position:absolute;left:3132;top:306;width:1823;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" adj="-6608,-268" strokeweight=".26mm"/>
                <v:shape id="Text Box 37" o:spid="_x0000_s1055" type="#_x0000_t202" style="position:absolute;left:3199;top:326;width:1689;height: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" filled="f" stroked="f">
                  <v:textbox inset="0,0,0,0">
                    <w:txbxContent>
                      <w:p w14:paraId="7B42CE67" w14:textId="77777777" w:rsidR="00604EE8" w:rsidRPr="009D429C" w:rsidRDefault="00604EE8">
                        <w:pPr>
                          <w:jc w:val="center"/>
                        </w:pPr>
                        <w:r w:rsidRPr="009D429C">
                          <w:t>Оформлюється аналогічно 2.1</w:t>
                        </w:r>
                      </w:p>
                    </w:txbxContent>
                  </v:textbox>
                </v:shape>
              </v:group>
            </w:pict>
          </mc:Fallback>
        </mc:AlternateContent>
      </w:r>
      <w:r w:rsidR="000D6E39">
        <w:rPr>
          <w:b/>
          <w:sz w:val="28"/>
          <w:szCs w:val="28"/>
        </w:rPr>
        <w:t>2.1.2</w:t>
      </w:r>
      <w:r w:rsidR="000D6E39">
        <w:rPr>
          <w:sz w:val="28"/>
          <w:szCs w:val="28"/>
        </w:rPr>
        <w:t xml:space="preserve"> _______</w:t>
      </w:r>
    </w:p>
    <w:p w14:paraId="095A57CA" w14:textId="77777777" w:rsidR="000D6E39" w:rsidRDefault="000D6E39" w:rsidP="00FC7901">
      <w:pPr>
        <w:tabs>
          <w:tab w:val="left" w:pos="1260"/>
        </w:tabs>
        <w:spacing w:line="360" w:lineRule="auto"/>
        <w:ind w:firstLine="720"/>
        <w:jc w:val="both"/>
        <w:rPr>
          <w:sz w:val="28"/>
          <w:szCs w:val="28"/>
        </w:rPr>
      </w:pPr>
    </w:p>
    <w:p w14:paraId="69E6931B" w14:textId="28818DC0" w:rsidR="000D6E39" w:rsidRDefault="00BF63CD" w:rsidP="00FC7901">
      <w:pPr>
        <w:tabs>
          <w:tab w:val="left" w:pos="1260"/>
        </w:tabs>
        <w:spacing w:line="360" w:lineRule="auto"/>
        <w:ind w:firstLine="720"/>
        <w:jc w:val="both"/>
        <w:rPr>
          <w:sz w:val="28"/>
          <w:szCs w:val="28"/>
          <w:lang w:val="ru-RU"/>
        </w:rPr>
      </w:pPr>
      <w:r>
        <w:rPr>
          <w:noProof/>
          <w:lang w:eastAsia="uk-UA"/>
        </w:rPr>
        <mc:AlternateContent>
          <mc:Choice Requires="wps">
            <w:drawing>
              <wp:anchor distT="0" distB="0" distL="114300" distR="114300" simplePos="0" relativeHeight="251657728" behindDoc="0" locked="0" layoutInCell="1" allowOverlap="1" wp14:anchorId="196CCC69" wp14:editId="301ECBEA">
                <wp:simplePos x="0" y="0"/>
                <wp:positionH relativeFrom="column">
                  <wp:posOffset>592455</wp:posOffset>
                </wp:positionH>
                <wp:positionV relativeFrom="paragraph">
                  <wp:posOffset>2540</wp:posOffset>
                </wp:positionV>
                <wp:extent cx="129540" cy="605790"/>
                <wp:effectExtent l="0" t="0" r="3810" b="3810"/>
                <wp:wrapNone/>
                <wp:docPr id="1225681450" name="Ліва фігурна дуж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605790"/>
                        </a:xfrm>
                        <a:prstGeom prst="leftBrace">
                          <a:avLst>
                            <a:gd name="adj1" fmla="val 38971"/>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D7FD0B" id="Ліва фігурна дужка 8" o:spid="_x0000_s1026" type="#_x0000_t87" style="position:absolute;margin-left:46.65pt;margin-top:.2pt;width:10.2pt;height:47.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" strokeweight=".26mm">
                <v:stroke joinstyle="miter"/>
              </v:shape>
            </w:pict>
          </mc:Fallback>
        </mc:AlternateContent>
      </w:r>
      <w:r>
        <w:rPr>
          <w:noProof/>
          <w:lang w:eastAsia="uk-UA"/>
        </w:rPr>
        <mc:AlternateContent>
          <mc:Choice Requires="wpg">
            <w:drawing>
              <wp:anchor distT="0" distB="0" distL="0" distR="0" simplePos="0" relativeHeight="251658752" behindDoc="0" locked="0" layoutInCell="1" allowOverlap="1" wp14:anchorId="7DEA99B4" wp14:editId="2287611C">
                <wp:simplePos x="0" y="0"/>
                <wp:positionH relativeFrom="column">
                  <wp:posOffset>1099185</wp:posOffset>
                </wp:positionH>
                <wp:positionV relativeFrom="paragraph">
                  <wp:posOffset>187325</wp:posOffset>
                </wp:positionV>
                <wp:extent cx="1352550" cy="316230"/>
                <wp:effectExtent l="438150" t="0" r="0" b="7620"/>
                <wp:wrapNone/>
                <wp:docPr id="756451256" name="Групувати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16230"/>
                          <a:chOff x="1731" y="295"/>
                          <a:chExt cx="2129" cy="497"/>
                        </a:xfrm>
                      </wpg:grpSpPr>
                      <wps:wsp>
                        <wps:cNvPr id="797465489" name="AutoShape 40"/>
                        <wps:cNvSpPr>
                          <a:spLocks noChangeArrowheads="1"/>
                        </wps:cNvSpPr>
                        <wps:spPr bwMode="auto">
                          <a:xfrm>
                            <a:off x="1731" y="295"/>
                            <a:ext cx="2129" cy="497"/>
                          </a:xfrm>
                          <a:prstGeom prst="wedgeRoundRectCallout">
                            <a:avLst>
                              <a:gd name="adj1" fmla="val -79579"/>
                              <a:gd name="adj2" fmla="val -14458"/>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55513" name="Text Box 41"/>
                        <wps:cNvSpPr txBox="1">
                          <a:spLocks noChangeArrowheads="1"/>
                        </wps:cNvSpPr>
                        <wps:spPr bwMode="auto">
                          <a:xfrm>
                            <a:off x="1809" y="313"/>
                            <a:ext cx="1973" cy="461"/>
                          </a:xfrm>
                          <a:prstGeom prst="rect">
                            <a:avLst/>
                          </a:prstGeom>
                          <a:noFill/>
                          <a:ln>
                            <a:noFill/>
                          </a:ln>
                        </wps:spPr>
                        <wps:txbx>
                          <w:txbxContent>
                            <w:p w14:paraId="7A4B819C" w14:textId="77777777" w:rsidR="00604EE8" w:rsidRPr="009D429C" w:rsidRDefault="00604EE8">
                              <w:pPr>
                                <w:jc w:val="center"/>
                              </w:pPr>
                              <w:r w:rsidRPr="009D429C">
                                <w:t>1 рядок,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DEA99B4" id="Групувати 7" o:spid="_x0000_s1056" style="position:absolute;left:0;text-align:left;margin-left:86.55pt;margin-top:14.75pt;width:106.5pt;height:24.9pt;z-index:251658752;mso-wrap-distance-left:0;mso-wrap-distance-right:0" coordorigin="1731,295" coordsize="212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">
                <v:shape id="AutoShape 40" o:spid="_x0000_s1057" type="#_x0000_t62" style="position:absolute;left:1731;top:295;width:2129;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" adj="-6389,7677" strokeweight=".26mm"/>
                <v:shape id="Text Box 41" o:spid="_x0000_s1058" type="#_x0000_t202" style="position:absolute;left:1809;top:313;width:1973;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" filled="f" stroked="f">
                  <v:textbox inset="0,0,0,0">
                    <w:txbxContent>
                      <w:p w14:paraId="7A4B819C" w14:textId="77777777" w:rsidR="00604EE8" w:rsidRPr="009D429C" w:rsidRDefault="00604EE8">
                        <w:pPr>
                          <w:jc w:val="center"/>
                        </w:pPr>
                        <w:r w:rsidRPr="009D429C">
                          <w:t>1 рядок, міжрядковий інтервал – 1,5 інт.</w:t>
                        </w:r>
                      </w:p>
                    </w:txbxContent>
                  </v:textbox>
                </v:shape>
              </v:group>
            </w:pict>
          </mc:Fallback>
        </mc:AlternateContent>
      </w:r>
    </w:p>
    <w:p w14:paraId="4DA671E3" w14:textId="77777777" w:rsidR="000D6E39" w:rsidRDefault="000D6E39" w:rsidP="00FC7901">
      <w:pPr>
        <w:tabs>
          <w:tab w:val="left" w:pos="1260"/>
        </w:tabs>
        <w:spacing w:line="360" w:lineRule="auto"/>
        <w:ind w:firstLine="720"/>
        <w:jc w:val="both"/>
        <w:rPr>
          <w:b/>
          <w:sz w:val="28"/>
          <w:szCs w:val="28"/>
        </w:rPr>
      </w:pPr>
    </w:p>
    <w:p w14:paraId="056BEDB5" w14:textId="77777777" w:rsidR="000D6E39" w:rsidRDefault="000D6E39" w:rsidP="00FC7901">
      <w:pPr>
        <w:tabs>
          <w:tab w:val="left" w:pos="1260"/>
        </w:tabs>
        <w:spacing w:line="360" w:lineRule="auto"/>
        <w:ind w:firstLine="720"/>
        <w:jc w:val="both"/>
        <w:rPr>
          <w:b/>
          <w:sz w:val="28"/>
          <w:szCs w:val="28"/>
        </w:rPr>
      </w:pPr>
    </w:p>
    <w:p w14:paraId="188ADCDF" w14:textId="59B43154" w:rsidR="000D6E39" w:rsidRDefault="00BF63CD" w:rsidP="00FC7901">
      <w:pPr>
        <w:tabs>
          <w:tab w:val="left" w:pos="1260"/>
        </w:tabs>
        <w:spacing w:line="360" w:lineRule="auto"/>
        <w:ind w:firstLine="720"/>
        <w:jc w:val="both"/>
        <w:rPr>
          <w:b/>
          <w:sz w:val="28"/>
          <w:szCs w:val="28"/>
          <w:lang w:val="ru-RU"/>
        </w:rPr>
      </w:pPr>
      <w:r>
        <w:rPr>
          <w:noProof/>
          <w:lang w:eastAsia="uk-UA"/>
        </w:rPr>
        <mc:AlternateContent>
          <mc:Choice Requires="wpg">
            <w:drawing>
              <wp:anchor distT="0" distB="0" distL="114300" distR="114300" simplePos="0" relativeHeight="251655680" behindDoc="0" locked="0" layoutInCell="1" allowOverlap="1" wp14:anchorId="2C178C1F" wp14:editId="3F23C11C">
                <wp:simplePos x="0" y="0"/>
                <wp:positionH relativeFrom="column">
                  <wp:posOffset>591820</wp:posOffset>
                </wp:positionH>
                <wp:positionV relativeFrom="paragraph">
                  <wp:posOffset>4445</wp:posOffset>
                </wp:positionV>
                <wp:extent cx="1520190" cy="320040"/>
                <wp:effectExtent l="0" t="0" r="3810" b="3810"/>
                <wp:wrapNone/>
                <wp:docPr id="1935629149"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20040"/>
                          <a:chOff x="2066" y="8988"/>
                          <a:chExt cx="2394" cy="504"/>
                        </a:xfrm>
                      </wpg:grpSpPr>
                      <wps:wsp>
                        <wps:cNvPr id="192604754" name="AutoShape 43"/>
                        <wps:cNvSpPr>
                          <a:spLocks noChangeArrowheads="1"/>
                        </wps:cNvSpPr>
                        <wps:spPr bwMode="auto">
                          <a:xfrm>
                            <a:off x="2066" y="8988"/>
                            <a:ext cx="2394" cy="504"/>
                          </a:xfrm>
                          <a:prstGeom prst="wedgeRoundRectCallout">
                            <a:avLst>
                              <a:gd name="adj1" fmla="val 15648"/>
                              <a:gd name="adj2" fmla="val -47222"/>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09698898" name="Text Box 44"/>
                        <wps:cNvSpPr txBox="1">
                          <a:spLocks noChangeArrowheads="1"/>
                        </wps:cNvSpPr>
                        <wps:spPr bwMode="auto">
                          <a:xfrm>
                            <a:off x="2298" y="9082"/>
                            <a:ext cx="1998" cy="308"/>
                          </a:xfrm>
                          <a:prstGeom prst="rect">
                            <a:avLst/>
                          </a:prstGeom>
                          <a:noFill/>
                          <a:ln>
                            <a:noFill/>
                          </a:ln>
                        </wps:spPr>
                        <wps:txbx>
                          <w:txbxContent>
                            <w:p w14:paraId="5E674080" w14:textId="77777777" w:rsidR="00604EE8" w:rsidRPr="005D65AF" w:rsidRDefault="00604EE8" w:rsidP="005D65AF">
                              <w:pPr>
                                <w:jc w:val="center"/>
                                <w:rPr>
                                  <w:sz w:val="24"/>
                                  <w:szCs w:val="24"/>
                                </w:rPr>
                              </w:pPr>
                              <w:r w:rsidRPr="005D65AF">
                                <w:rPr>
                                  <w:sz w:val="24"/>
                                  <w:szCs w:val="24"/>
                                </w:rPr>
                                <w:t xml:space="preserve">Текст підрозділу </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C178C1F" id="Групувати 6" o:spid="_x0000_s1059" style="position:absolute;left:0;text-align:left;margin-left:46.6pt;margin-top:.35pt;width:119.7pt;height:25.2pt;z-index:251655680" coordorigin="2066,8988" coordsize="23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">
                <v:shape id="AutoShape 43" o:spid="_x0000_s1060" type="#_x0000_t62" style="position:absolute;left:2066;top:8988;width:2394;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" adj="14180,600" strokeweight=".26mm"/>
                <v:shape id="Text Box 44" o:spid="_x0000_s1061" type="#_x0000_t202" style="position:absolute;left:2298;top:9082;width:1998;height: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" filled="f" stroked="f">
                  <v:textbox inset="0,0,0,0">
                    <w:txbxContent>
                      <w:p w14:paraId="5E674080" w14:textId="77777777" w:rsidR="00604EE8" w:rsidRPr="005D65AF" w:rsidRDefault="00604EE8" w:rsidP="005D65AF">
                        <w:pPr>
                          <w:jc w:val="center"/>
                          <w:rPr>
                            <w:sz w:val="24"/>
                            <w:szCs w:val="24"/>
                          </w:rPr>
                        </w:pPr>
                        <w:r w:rsidRPr="005D65AF">
                          <w:rPr>
                            <w:sz w:val="24"/>
                            <w:szCs w:val="24"/>
                          </w:rPr>
                          <w:t xml:space="preserve">Текст підрозділу </w:t>
                        </w:r>
                      </w:p>
                    </w:txbxContent>
                  </v:textbox>
                </v:shape>
              </v:group>
            </w:pict>
          </mc:Fallback>
        </mc:AlternateContent>
      </w:r>
    </w:p>
    <w:p w14:paraId="22481F9F" w14:textId="3FCAE927" w:rsidR="000D6E39" w:rsidRDefault="00BF63CD" w:rsidP="00FC7901">
      <w:pPr>
        <w:tabs>
          <w:tab w:val="left" w:pos="1260"/>
        </w:tabs>
        <w:spacing w:line="360" w:lineRule="auto"/>
        <w:ind w:firstLine="720"/>
        <w:jc w:val="both"/>
        <w:rPr>
          <w:b/>
          <w:sz w:val="28"/>
          <w:szCs w:val="28"/>
          <w:lang w:val="ru-RU"/>
        </w:rPr>
      </w:pPr>
      <w:r>
        <w:rPr>
          <w:noProof/>
          <w:lang w:eastAsia="uk-UA"/>
        </w:rPr>
        <mc:AlternateContent>
          <mc:Choice Requires="wps">
            <w:drawing>
              <wp:anchor distT="0" distB="0" distL="114300" distR="114300" simplePos="0" relativeHeight="251659776" behindDoc="0" locked="0" layoutInCell="1" allowOverlap="1" wp14:anchorId="1E675350" wp14:editId="0D5CE507">
                <wp:simplePos x="0" y="0"/>
                <wp:positionH relativeFrom="column">
                  <wp:posOffset>592455</wp:posOffset>
                </wp:positionH>
                <wp:positionV relativeFrom="paragraph">
                  <wp:posOffset>127635</wp:posOffset>
                </wp:positionV>
                <wp:extent cx="129540" cy="605790"/>
                <wp:effectExtent l="0" t="0" r="3810" b="3810"/>
                <wp:wrapNone/>
                <wp:docPr id="2117815899" name="Ліва фігурна дуж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605790"/>
                        </a:xfrm>
                        <a:prstGeom prst="leftBrace">
                          <a:avLst>
                            <a:gd name="adj1" fmla="val 38971"/>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62AF1" id="Ліва фігурна дужка 5" o:spid="_x0000_s1026" type="#_x0000_t87" style="position:absolute;margin-left:46.65pt;margin-top:10.05pt;width:10.2pt;height:47.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" strokeweight=".26mm">
                <v:stroke joinstyle="miter"/>
              </v:shape>
            </w:pict>
          </mc:Fallback>
        </mc:AlternateContent>
      </w:r>
    </w:p>
    <w:p w14:paraId="43F1CA9D" w14:textId="712C9CA3" w:rsidR="000D6E39" w:rsidRDefault="00BF63CD" w:rsidP="00FC7901">
      <w:pPr>
        <w:tabs>
          <w:tab w:val="left" w:pos="1260"/>
        </w:tabs>
        <w:spacing w:line="360" w:lineRule="auto"/>
        <w:ind w:firstLine="720"/>
        <w:jc w:val="both"/>
        <w:rPr>
          <w:b/>
          <w:sz w:val="28"/>
          <w:szCs w:val="28"/>
          <w:lang w:val="ru-RU"/>
        </w:rPr>
      </w:pPr>
      <w:r>
        <w:rPr>
          <w:noProof/>
          <w:lang w:eastAsia="uk-UA"/>
        </w:rPr>
        <mc:AlternateContent>
          <mc:Choice Requires="wpg">
            <w:drawing>
              <wp:anchor distT="0" distB="0" distL="0" distR="0" simplePos="0" relativeHeight="251656704" behindDoc="0" locked="0" layoutInCell="1" allowOverlap="1" wp14:anchorId="7CF3D390" wp14:editId="5AB51D29">
                <wp:simplePos x="0" y="0"/>
                <wp:positionH relativeFrom="column">
                  <wp:posOffset>1118235</wp:posOffset>
                </wp:positionH>
                <wp:positionV relativeFrom="paragraph">
                  <wp:posOffset>76200</wp:posOffset>
                </wp:positionV>
                <wp:extent cx="1453515" cy="339090"/>
                <wp:effectExtent l="457200" t="0" r="0" b="3810"/>
                <wp:wrapNone/>
                <wp:docPr id="258086947"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339090"/>
                          <a:chOff x="1761" y="120"/>
                          <a:chExt cx="2288" cy="533"/>
                        </a:xfrm>
                      </wpg:grpSpPr>
                      <wps:wsp>
                        <wps:cNvPr id="1078122178" name="AutoShape 47"/>
                        <wps:cNvSpPr>
                          <a:spLocks noChangeArrowheads="1"/>
                        </wps:cNvSpPr>
                        <wps:spPr bwMode="auto">
                          <a:xfrm>
                            <a:off x="1761" y="120"/>
                            <a:ext cx="2288" cy="533"/>
                          </a:xfrm>
                          <a:prstGeom prst="wedgeRoundRectCallout">
                            <a:avLst>
                              <a:gd name="adj1" fmla="val -78093"/>
                              <a:gd name="adj2" fmla="val -4495"/>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674064" name="Text Box 48"/>
                        <wps:cNvSpPr txBox="1">
                          <a:spLocks noChangeArrowheads="1"/>
                        </wps:cNvSpPr>
                        <wps:spPr bwMode="auto">
                          <a:xfrm>
                            <a:off x="1844" y="139"/>
                            <a:ext cx="2120" cy="495"/>
                          </a:xfrm>
                          <a:prstGeom prst="rect">
                            <a:avLst/>
                          </a:prstGeom>
                          <a:noFill/>
                          <a:ln>
                            <a:noFill/>
                          </a:ln>
                        </wps:spPr>
                        <wps:txbx>
                          <w:txbxContent>
                            <w:p w14:paraId="517D14EC" w14:textId="77777777" w:rsidR="00604EE8" w:rsidRPr="005D65AF" w:rsidRDefault="00604EE8">
                              <w:pPr>
                                <w:ind w:left="-66" w:right="-54"/>
                                <w:jc w:val="center"/>
                              </w:pPr>
                              <w:r w:rsidRPr="005D65AF">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CF3D390" id="Групувати 4" o:spid="_x0000_s1062" style="position:absolute;left:0;text-align:left;margin-left:88.05pt;margin-top:6pt;width:114.45pt;height:26.7pt;z-index:251656704;mso-wrap-distance-left:0;mso-wrap-distance-right:0" coordorigin="1761,120" coordsize="228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">
                <v:shape id="AutoShape 47" o:spid="_x0000_s1063" type="#_x0000_t62" style="position:absolute;left:1761;top:120;width:2288;height: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" adj="-6068,9829" strokeweight=".26mm"/>
                <v:shape id="Text Box 48" o:spid="_x0000_s1064" type="#_x0000_t202" style="position:absolute;left:1844;top:139;width:2120;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" filled="f" stroked="f">
                  <v:textbox inset="0,0,0,0">
                    <w:txbxContent>
                      <w:p w14:paraId="517D14EC" w14:textId="77777777" w:rsidR="00604EE8" w:rsidRPr="005D65AF" w:rsidRDefault="00604EE8">
                        <w:pPr>
                          <w:ind w:left="-66" w:right="-54"/>
                          <w:jc w:val="center"/>
                        </w:pPr>
                        <w:r w:rsidRPr="005D65AF">
                          <w:t>2 рядки, міжрядковий інтервал – 1,5 інт.</w:t>
                        </w:r>
                      </w:p>
                    </w:txbxContent>
                  </v:textbox>
                </v:shape>
              </v:group>
            </w:pict>
          </mc:Fallback>
        </mc:AlternateContent>
      </w:r>
    </w:p>
    <w:p w14:paraId="2DF6B730" w14:textId="77777777" w:rsidR="000D6E39" w:rsidRDefault="000D6E39" w:rsidP="00FC7901">
      <w:pPr>
        <w:tabs>
          <w:tab w:val="left" w:pos="1260"/>
        </w:tabs>
        <w:spacing w:line="360" w:lineRule="auto"/>
        <w:ind w:firstLine="720"/>
        <w:jc w:val="both"/>
        <w:rPr>
          <w:b/>
          <w:sz w:val="28"/>
          <w:szCs w:val="28"/>
        </w:rPr>
      </w:pPr>
    </w:p>
    <w:p w14:paraId="6CDE7138" w14:textId="77777777" w:rsidR="000D6E39" w:rsidRDefault="000D6E39" w:rsidP="00FC7901">
      <w:pPr>
        <w:tabs>
          <w:tab w:val="left" w:pos="1260"/>
        </w:tabs>
        <w:spacing w:line="360" w:lineRule="auto"/>
        <w:ind w:firstLine="720"/>
        <w:jc w:val="both"/>
        <w:rPr>
          <w:b/>
          <w:sz w:val="28"/>
          <w:szCs w:val="28"/>
        </w:rPr>
      </w:pPr>
    </w:p>
    <w:p w14:paraId="2CAA67CF" w14:textId="5A39BB47" w:rsidR="000D6E39" w:rsidRDefault="00BF63CD" w:rsidP="00FC7901">
      <w:pPr>
        <w:tabs>
          <w:tab w:val="left" w:pos="1260"/>
        </w:tabs>
        <w:spacing w:line="360" w:lineRule="auto"/>
        <w:ind w:firstLine="720"/>
        <w:jc w:val="both"/>
        <w:rPr>
          <w:b/>
          <w:sz w:val="28"/>
          <w:szCs w:val="28"/>
        </w:rPr>
      </w:pPr>
      <w:r>
        <w:rPr>
          <w:noProof/>
          <w:lang w:eastAsia="uk-UA"/>
        </w:rPr>
        <mc:AlternateContent>
          <mc:Choice Requires="wps">
            <w:drawing>
              <wp:anchor distT="0" distB="0" distL="114300" distR="114300" simplePos="0" relativeHeight="251660800" behindDoc="0" locked="0" layoutInCell="1" allowOverlap="1" wp14:anchorId="310841A9" wp14:editId="6150221E">
                <wp:simplePos x="0" y="0"/>
                <wp:positionH relativeFrom="column">
                  <wp:posOffset>541020</wp:posOffset>
                </wp:positionH>
                <wp:positionV relativeFrom="paragraph">
                  <wp:posOffset>191770</wp:posOffset>
                </wp:positionV>
                <wp:extent cx="129540" cy="605790"/>
                <wp:effectExtent l="0" t="0" r="3810" b="3810"/>
                <wp:wrapNone/>
                <wp:docPr id="615991751" name="Ліва фігурна дуж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605790"/>
                        </a:xfrm>
                        <a:prstGeom prst="leftBrace">
                          <a:avLst>
                            <a:gd name="adj1" fmla="val 38971"/>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91E5D6" id="Ліва фігурна дужка 3" o:spid="_x0000_s1026" type="#_x0000_t87" style="position:absolute;margin-left:42.6pt;margin-top:15.1pt;width:10.2pt;height:47.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" strokeweight=".26mm">
                <v:stroke joinstyle="miter"/>
              </v:shape>
            </w:pict>
          </mc:Fallback>
        </mc:AlternateContent>
      </w:r>
      <w:r w:rsidR="000D6E39">
        <w:rPr>
          <w:b/>
          <w:sz w:val="28"/>
          <w:szCs w:val="28"/>
        </w:rPr>
        <w:t xml:space="preserve">2.2 </w:t>
      </w:r>
      <w:r w:rsidR="000D6E39" w:rsidRPr="00562F44">
        <w:rPr>
          <w:b/>
          <w:sz w:val="28"/>
          <w:szCs w:val="28"/>
        </w:rPr>
        <w:t>Діаграма прецедентів</w:t>
      </w:r>
    </w:p>
    <w:p w14:paraId="205D2A6C" w14:textId="3D70C265" w:rsidR="000D6E39" w:rsidRDefault="00BF63CD" w:rsidP="00FC7901">
      <w:pPr>
        <w:tabs>
          <w:tab w:val="left" w:pos="1260"/>
        </w:tabs>
        <w:spacing w:line="360" w:lineRule="auto"/>
        <w:ind w:firstLine="720"/>
        <w:jc w:val="both"/>
        <w:rPr>
          <w:sz w:val="28"/>
          <w:szCs w:val="28"/>
          <w:lang w:val="ru-RU"/>
        </w:rPr>
      </w:pPr>
      <w:r>
        <w:rPr>
          <w:noProof/>
          <w:lang w:eastAsia="uk-UA"/>
        </w:rPr>
        <mc:AlternateContent>
          <mc:Choice Requires="wpg">
            <w:drawing>
              <wp:anchor distT="0" distB="0" distL="0" distR="0" simplePos="0" relativeHeight="251661824" behindDoc="0" locked="0" layoutInCell="1" allowOverlap="1" wp14:anchorId="24CBBE19" wp14:editId="32D8ACFA">
                <wp:simplePos x="0" y="0"/>
                <wp:positionH relativeFrom="column">
                  <wp:posOffset>1099185</wp:posOffset>
                </wp:positionH>
                <wp:positionV relativeFrom="paragraph">
                  <wp:posOffset>173990</wp:posOffset>
                </wp:positionV>
                <wp:extent cx="1352550" cy="316230"/>
                <wp:effectExtent l="438150" t="0" r="0" b="7620"/>
                <wp:wrapNone/>
                <wp:docPr id="1769799054"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16230"/>
                          <a:chOff x="1731" y="274"/>
                          <a:chExt cx="2129" cy="497"/>
                        </a:xfrm>
                      </wpg:grpSpPr>
                      <wps:wsp>
                        <wps:cNvPr id="656089081" name="AutoShape 51"/>
                        <wps:cNvSpPr>
                          <a:spLocks noChangeArrowheads="1"/>
                        </wps:cNvSpPr>
                        <wps:spPr bwMode="auto">
                          <a:xfrm>
                            <a:off x="1731" y="274"/>
                            <a:ext cx="2129" cy="497"/>
                          </a:xfrm>
                          <a:prstGeom prst="wedgeRoundRectCallout">
                            <a:avLst>
                              <a:gd name="adj1" fmla="val -79579"/>
                              <a:gd name="adj2" fmla="val -14458"/>
                              <a:gd name="adj3"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18957" name="Text Box 52"/>
                        <wps:cNvSpPr txBox="1">
                          <a:spLocks noChangeArrowheads="1"/>
                        </wps:cNvSpPr>
                        <wps:spPr bwMode="auto">
                          <a:xfrm>
                            <a:off x="1809" y="292"/>
                            <a:ext cx="1973" cy="461"/>
                          </a:xfrm>
                          <a:prstGeom prst="rect">
                            <a:avLst/>
                          </a:prstGeom>
                          <a:noFill/>
                          <a:ln>
                            <a:noFill/>
                          </a:ln>
                        </wps:spPr>
                        <wps:txbx>
                          <w:txbxContent>
                            <w:p w14:paraId="632863CE" w14:textId="77777777" w:rsidR="00604EE8" w:rsidRPr="005D65AF" w:rsidRDefault="00604EE8">
                              <w:pPr>
                                <w:jc w:val="center"/>
                              </w:pPr>
                              <w:r w:rsidRPr="005D65AF">
                                <w:t>1 рядок,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4CBBE19" id="Групувати 2" o:spid="_x0000_s1065" style="position:absolute;left:0;text-align:left;margin-left:86.55pt;margin-top:13.7pt;width:106.5pt;height:24.9pt;z-index:251661824;mso-wrap-distance-left:0;mso-wrap-distance-right:0" coordorigin="1731,274" coordsize="212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">
                <v:shape id="AutoShape 51" o:spid="_x0000_s1066" type="#_x0000_t62" style="position:absolute;left:1731;top:274;width:2129;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" adj="-6389,7677" strokeweight=".26mm"/>
                <v:shape id="Text Box 52" o:spid="_x0000_s1067" type="#_x0000_t202" style="position:absolute;left:1809;top:292;width:1973;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" filled="f" stroked="f">
                  <v:textbox inset="0,0,0,0">
                    <w:txbxContent>
                      <w:p w14:paraId="632863CE" w14:textId="77777777" w:rsidR="00604EE8" w:rsidRPr="005D65AF" w:rsidRDefault="00604EE8">
                        <w:pPr>
                          <w:jc w:val="center"/>
                        </w:pPr>
                        <w:r w:rsidRPr="005D65AF">
                          <w:t>1 рядок, міжрядковий інтервал – 1,5 інт.</w:t>
                        </w:r>
                      </w:p>
                    </w:txbxContent>
                  </v:textbox>
                </v:shape>
              </v:group>
            </w:pict>
          </mc:Fallback>
        </mc:AlternateContent>
      </w:r>
    </w:p>
    <w:p w14:paraId="313129E2" w14:textId="77777777" w:rsidR="000D6E39" w:rsidRDefault="000D6E39" w:rsidP="00FC7901">
      <w:pPr>
        <w:tabs>
          <w:tab w:val="left" w:pos="1260"/>
        </w:tabs>
        <w:spacing w:line="360" w:lineRule="auto"/>
        <w:ind w:firstLine="720"/>
        <w:jc w:val="both"/>
        <w:rPr>
          <w:sz w:val="28"/>
          <w:szCs w:val="28"/>
        </w:rPr>
      </w:pPr>
    </w:p>
    <w:p w14:paraId="462082DE" w14:textId="77777777" w:rsidR="000D6E39" w:rsidRDefault="000D6E39" w:rsidP="00FC7901">
      <w:pPr>
        <w:tabs>
          <w:tab w:val="left" w:pos="1260"/>
        </w:tabs>
        <w:spacing w:line="360" w:lineRule="auto"/>
        <w:ind w:firstLine="720"/>
        <w:jc w:val="both"/>
        <w:rPr>
          <w:sz w:val="28"/>
          <w:szCs w:val="28"/>
        </w:rPr>
      </w:pPr>
    </w:p>
    <w:p w14:paraId="6849483A" w14:textId="543DAFE1" w:rsidR="000D6E39" w:rsidRDefault="00BF63CD" w:rsidP="00FC7901">
      <w:pPr>
        <w:tabs>
          <w:tab w:val="left" w:pos="1260"/>
        </w:tabs>
        <w:spacing w:line="360" w:lineRule="auto"/>
        <w:ind w:firstLine="720"/>
        <w:jc w:val="both"/>
        <w:rPr>
          <w:sz w:val="28"/>
          <w:szCs w:val="28"/>
        </w:rPr>
      </w:pPr>
      <w:r>
        <w:rPr>
          <w:noProof/>
          <w:lang w:eastAsia="uk-UA"/>
        </w:rPr>
        <mc:AlternateContent>
          <mc:Choice Requires="wpg">
            <w:drawing>
              <wp:anchor distT="0" distB="0" distL="0" distR="0" simplePos="0" relativeHeight="251648512" behindDoc="0" locked="0" layoutInCell="1" allowOverlap="1" wp14:anchorId="3748866C" wp14:editId="5BF800A5">
                <wp:simplePos x="0" y="0"/>
                <wp:positionH relativeFrom="column">
                  <wp:posOffset>1878330</wp:posOffset>
                </wp:positionH>
                <wp:positionV relativeFrom="paragraph">
                  <wp:posOffset>41910</wp:posOffset>
                </wp:positionV>
                <wp:extent cx="4503420" cy="582930"/>
                <wp:effectExtent l="0" t="0" r="0" b="7620"/>
                <wp:wrapNone/>
                <wp:docPr id="410827468"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582930"/>
                          <a:chOff x="2958" y="66"/>
                          <a:chExt cx="7091" cy="917"/>
                        </a:xfrm>
                      </wpg:grpSpPr>
                      <wps:wsp>
                        <wps:cNvPr id="727018819" name="AutoShape 54"/>
                        <wps:cNvSpPr>
                          <a:spLocks/>
                        </wps:cNvSpPr>
                        <wps:spPr bwMode="auto">
                          <a:xfrm>
                            <a:off x="2958" y="66"/>
                            <a:ext cx="73" cy="917"/>
                          </a:xfrm>
                          <a:prstGeom prst="rightBrace">
                            <a:avLst>
                              <a:gd name="adj1" fmla="val 104680"/>
                              <a:gd name="adj2" fmla="val 50000"/>
                            </a:avLst>
                          </a:prstGeom>
                          <a:noFill/>
                          <a:ln w="9360">
                            <a:solidFill>
                              <a:srgbClr val="000000"/>
                            </a:solidFill>
                            <a:miter lim="800000"/>
                            <a:headEnd/>
                            <a:tailEnd/>
                          </a:ln>
                        </wps:spPr>
                        <wps:bodyPr rot="0" vert="horz" wrap="square" lIns="91440" tIns="45720" rIns="91440" bIns="45720" anchor="ctr" anchorCtr="0" upright="1">
                          <a:noAutofit/>
                        </wps:bodyPr>
                      </wps:wsp>
                      <wps:wsp>
                        <wps:cNvPr id="1420456132" name="Text Box 55"/>
                        <wps:cNvSpPr txBox="1">
                          <a:spLocks noChangeArrowheads="1"/>
                        </wps:cNvSpPr>
                        <wps:spPr bwMode="auto">
                          <a:xfrm>
                            <a:off x="2958" y="196"/>
                            <a:ext cx="7091" cy="655"/>
                          </a:xfrm>
                          <a:prstGeom prst="rect">
                            <a:avLst/>
                          </a:prstGeom>
                          <a:noFill/>
                          <a:ln>
                            <a:noFill/>
                          </a:ln>
                        </wps:spPr>
                        <wps:txbx>
                          <w:txbxContent>
                            <w:p w14:paraId="02B1D42B" w14:textId="77777777" w:rsidR="00604EE8" w:rsidRDefault="00604EE8">
                              <w:pPr>
                                <w:spacing w:before="120"/>
                                <w:rPr>
                                  <w:i/>
                                  <w:sz w:val="24"/>
                                </w:rPr>
                              </w:pPr>
                              <w:r>
                                <w:rPr>
                                  <w:i/>
                                  <w:sz w:val="24"/>
                                </w:rPr>
                                <w:t>Нумерація пунктів другого підрозділу другого розділу документа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748866C" id="Групувати 1" o:spid="_x0000_s1068" style="position:absolute;left:0;text-align:left;margin-left:147.9pt;margin-top:3.3pt;width:354.6pt;height:45.9pt;z-index:251648512;mso-wrap-distance-left:0;mso-wrap-distance-right:0" coordorigin="2958,66" coordsize="70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">
                <v:shape id="AutoShape 54" o:spid="_x0000_s1069" type="#_x0000_t88" style="position:absolute;left:2958;top:66;width:73;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" strokeweight=".26mm">
                  <v:stroke joinstyle="miter"/>
                </v:shape>
                <v:shape id="Text Box 55" o:spid="_x0000_s1070" type="#_x0000_t202" style="position:absolute;left:2958;top:196;width:7091;height: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" filled="f" stroked="f">
                  <v:textbox>
                    <w:txbxContent>
                      <w:p w14:paraId="02B1D42B" w14:textId="77777777" w:rsidR="00604EE8" w:rsidRDefault="00604EE8">
                        <w:pPr>
                          <w:spacing w:before="120"/>
                          <w:rPr>
                            <w:i/>
                            <w:sz w:val="24"/>
                          </w:rPr>
                        </w:pPr>
                        <w:r>
                          <w:rPr>
                            <w:i/>
                            <w:sz w:val="24"/>
                          </w:rPr>
                          <w:t>Нумерація пунктів другого підрозділу другого розділу документа</w:t>
                        </w:r>
                      </w:p>
                    </w:txbxContent>
                  </v:textbox>
                </v:shape>
              </v:group>
            </w:pict>
          </mc:Fallback>
        </mc:AlternateContent>
      </w:r>
      <w:r w:rsidR="000D6E39">
        <w:rPr>
          <w:b/>
          <w:sz w:val="28"/>
          <w:szCs w:val="28"/>
        </w:rPr>
        <w:t>2.2.1</w:t>
      </w:r>
      <w:r w:rsidR="000D6E39">
        <w:rPr>
          <w:sz w:val="28"/>
          <w:szCs w:val="28"/>
        </w:rPr>
        <w:t xml:space="preserve"> __________</w:t>
      </w:r>
    </w:p>
    <w:p w14:paraId="5E64C125" w14:textId="77777777" w:rsidR="000D6E39" w:rsidRDefault="000D6E39" w:rsidP="00FC7901">
      <w:pPr>
        <w:tabs>
          <w:tab w:val="left" w:pos="1260"/>
        </w:tabs>
        <w:spacing w:line="360" w:lineRule="auto"/>
        <w:ind w:firstLine="720"/>
        <w:jc w:val="both"/>
        <w:rPr>
          <w:sz w:val="28"/>
          <w:szCs w:val="28"/>
        </w:rPr>
      </w:pPr>
      <w:r>
        <w:rPr>
          <w:b/>
          <w:sz w:val="28"/>
          <w:szCs w:val="28"/>
          <w:lang w:val="ru-RU"/>
        </w:rPr>
        <w:t>2.2.2</w:t>
      </w:r>
      <w:r>
        <w:rPr>
          <w:sz w:val="28"/>
          <w:szCs w:val="28"/>
        </w:rPr>
        <w:t xml:space="preserve"> __________</w:t>
      </w:r>
    </w:p>
    <w:p w14:paraId="5A528DBE" w14:textId="77777777" w:rsidR="000D6E39" w:rsidRDefault="000D6E39" w:rsidP="00B30103">
      <w:pPr>
        <w:tabs>
          <w:tab w:val="left" w:pos="1260"/>
        </w:tabs>
        <w:spacing w:line="360" w:lineRule="auto"/>
        <w:ind w:firstLine="720"/>
        <w:jc w:val="both"/>
        <w:rPr>
          <w:sz w:val="28"/>
          <w:szCs w:val="28"/>
        </w:rPr>
      </w:pPr>
      <w:r>
        <w:rPr>
          <w:b/>
          <w:sz w:val="28"/>
          <w:szCs w:val="28"/>
          <w:lang w:val="ru-RU"/>
        </w:rPr>
        <w:t>2.2.3</w:t>
      </w:r>
      <w:r>
        <w:rPr>
          <w:sz w:val="28"/>
          <w:szCs w:val="28"/>
        </w:rPr>
        <w:t xml:space="preserve"> __________</w:t>
      </w:r>
    </w:p>
    <w:p w14:paraId="2C14A20B" w14:textId="77777777" w:rsidR="000D6E39" w:rsidRPr="00C53E58" w:rsidRDefault="000D6E39" w:rsidP="004C32B2">
      <w:pPr>
        <w:pStyle w:val="a0"/>
        <w:numPr>
          <w:ilvl w:val="0"/>
          <w:numId w:val="0"/>
        </w:numPr>
        <w:rPr>
          <w:lang w:val="uk-UA"/>
        </w:rPr>
        <w:sectPr w:rsidR="000D6E39" w:rsidRPr="00C53E58" w:rsidSect="00AC6D40">
          <w:footerReference w:type="default" r:id="rId21"/>
          <w:footerReference w:type="first" r:id="rId22"/>
          <w:footnotePr>
            <w:pos w:val="beneathText"/>
          </w:footnotePr>
          <w:pgSz w:w="11905" w:h="16837"/>
          <w:pgMar w:top="1134" w:right="1134" w:bottom="1134" w:left="1134" w:header="709" w:footer="709" w:gutter="0"/>
          <w:cols w:space="720"/>
          <w:titlePg/>
          <w:docGrid w:linePitch="360"/>
        </w:sectPr>
      </w:pPr>
    </w:p>
    <w:p w14:paraId="2E9948AE" w14:textId="77777777" w:rsidR="000D6E39" w:rsidRPr="009F7DAA" w:rsidRDefault="000D6E39" w:rsidP="003F6B03">
      <w:pPr>
        <w:pStyle w:val="a0"/>
        <w:numPr>
          <w:ilvl w:val="0"/>
          <w:numId w:val="0"/>
        </w:numPr>
        <w:rPr>
          <w:lang w:val="uk-UA"/>
        </w:rPr>
      </w:pPr>
      <w:bookmarkStart w:id="72" w:name="_Toc145068958"/>
      <w:bookmarkStart w:id="73" w:name="_Toc145234961"/>
      <w:r w:rsidRPr="009F7DAA">
        <w:rPr>
          <w:lang w:val="uk-UA"/>
        </w:rPr>
        <w:lastRenderedPageBreak/>
        <w:t xml:space="preserve">ДОДАТОК </w:t>
      </w:r>
      <w:bookmarkEnd w:id="72"/>
      <w:r>
        <w:rPr>
          <w:lang w:val="uk-UA"/>
        </w:rPr>
        <w:t>Л</w:t>
      </w:r>
      <w:bookmarkEnd w:id="73"/>
    </w:p>
    <w:p w14:paraId="4985F608" w14:textId="77777777" w:rsidR="000D6E39" w:rsidRPr="009F7DAA" w:rsidRDefault="000D6E39">
      <w:pPr>
        <w:jc w:val="both"/>
        <w:rPr>
          <w:sz w:val="28"/>
          <w:szCs w:val="28"/>
        </w:rPr>
      </w:pPr>
    </w:p>
    <w:p w14:paraId="333C5AF0" w14:textId="77777777" w:rsidR="000D6E39" w:rsidRPr="009F7DAA" w:rsidRDefault="000D6E39">
      <w:pPr>
        <w:jc w:val="both"/>
        <w:rPr>
          <w:sz w:val="28"/>
          <w:szCs w:val="28"/>
        </w:rPr>
      </w:pPr>
    </w:p>
    <w:p w14:paraId="2D796E59" w14:textId="77777777" w:rsidR="000D6E39" w:rsidRPr="009F7DAA" w:rsidRDefault="000D6E39" w:rsidP="00DC591D">
      <w:pPr>
        <w:pStyle w:val="a0"/>
        <w:numPr>
          <w:ilvl w:val="0"/>
          <w:numId w:val="0"/>
        </w:numPr>
        <w:rPr>
          <w:lang w:val="uk-UA"/>
        </w:rPr>
      </w:pPr>
      <w:bookmarkStart w:id="74" w:name="_Toc145068959"/>
      <w:bookmarkStart w:id="75" w:name="_Toc145234962"/>
      <w:r w:rsidRPr="009F7DAA">
        <w:rPr>
          <w:caps w:val="0"/>
          <w:lang w:val="uk-UA"/>
        </w:rPr>
        <w:t>Приклад оформлення бібліографічного опису</w:t>
      </w:r>
      <w:bookmarkEnd w:id="74"/>
      <w:bookmarkEnd w:id="75"/>
    </w:p>
    <w:p w14:paraId="268B18E9" w14:textId="77777777" w:rsidR="000D6E39" w:rsidRDefault="000D6E39">
      <w:pPr>
        <w:spacing w:line="237"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9246"/>
      </w:tblGrid>
      <w:tr w:rsidR="000D6E39" w:rsidRPr="007B2FAB" w14:paraId="0B37E693" w14:textId="77777777" w:rsidTr="00293222">
        <w:tc>
          <w:tcPr>
            <w:tcW w:w="5495" w:type="dxa"/>
          </w:tcPr>
          <w:p w14:paraId="41476E8C" w14:textId="77777777" w:rsidR="000D6E39" w:rsidRPr="007B2FAB" w:rsidRDefault="000D6E39" w:rsidP="007B2FAB">
            <w:pPr>
              <w:spacing w:line="237" w:lineRule="auto"/>
              <w:jc w:val="center"/>
              <w:rPr>
                <w:b/>
                <w:bCs/>
                <w:iCs/>
                <w:sz w:val="28"/>
                <w:szCs w:val="28"/>
              </w:rPr>
            </w:pPr>
            <w:r w:rsidRPr="007B2FAB">
              <w:rPr>
                <w:b/>
                <w:bCs/>
                <w:iCs/>
                <w:sz w:val="28"/>
                <w:szCs w:val="28"/>
              </w:rPr>
              <w:t>Схема оформлення</w:t>
            </w:r>
          </w:p>
        </w:tc>
        <w:tc>
          <w:tcPr>
            <w:tcW w:w="9290" w:type="dxa"/>
          </w:tcPr>
          <w:p w14:paraId="6C68CAC5" w14:textId="77777777" w:rsidR="000D6E39" w:rsidRPr="007B2FAB" w:rsidRDefault="000D6E39" w:rsidP="007B2FAB">
            <w:pPr>
              <w:spacing w:line="237" w:lineRule="auto"/>
              <w:jc w:val="center"/>
              <w:rPr>
                <w:b/>
                <w:bCs/>
                <w:iCs/>
                <w:sz w:val="28"/>
                <w:szCs w:val="28"/>
              </w:rPr>
            </w:pPr>
            <w:r w:rsidRPr="007B2FAB">
              <w:rPr>
                <w:b/>
                <w:bCs/>
                <w:iCs/>
                <w:sz w:val="28"/>
                <w:szCs w:val="28"/>
              </w:rPr>
              <w:t>Приклади</w:t>
            </w:r>
          </w:p>
        </w:tc>
      </w:tr>
      <w:tr w:rsidR="000D6E39" w:rsidRPr="007B2FAB" w14:paraId="70268F9B" w14:textId="77777777" w:rsidTr="00293222">
        <w:tc>
          <w:tcPr>
            <w:tcW w:w="5495" w:type="dxa"/>
          </w:tcPr>
          <w:p w14:paraId="7A954461" w14:textId="77777777" w:rsidR="000D6E39" w:rsidRPr="0025233A" w:rsidRDefault="000D6E39" w:rsidP="007A2E59">
            <w:pPr>
              <w:spacing w:after="60"/>
              <w:jc w:val="center"/>
              <w:rPr>
                <w:i/>
                <w:sz w:val="24"/>
                <w:szCs w:val="24"/>
              </w:rPr>
            </w:pPr>
            <w:r w:rsidRPr="0025233A">
              <w:rPr>
                <w:i/>
                <w:sz w:val="24"/>
                <w:szCs w:val="24"/>
              </w:rPr>
              <w:t>Схема оформлення посилання на книгу (незалежно від кількості авторів)</w:t>
            </w:r>
          </w:p>
          <w:p w14:paraId="4B6D392B" w14:textId="77777777" w:rsidR="000D6E39" w:rsidRPr="00293222" w:rsidRDefault="000D6E39" w:rsidP="00293222">
            <w:pPr>
              <w:jc w:val="both"/>
              <w:rPr>
                <w:sz w:val="26"/>
                <w:szCs w:val="26"/>
              </w:rPr>
            </w:pPr>
            <w:r w:rsidRPr="0025233A">
              <w:rPr>
                <w:b/>
                <w:sz w:val="24"/>
                <w:szCs w:val="24"/>
              </w:rPr>
              <w:t>Заголовок</w:t>
            </w:r>
            <w:r w:rsidRPr="0025233A">
              <w:rPr>
                <w:sz w:val="24"/>
                <w:szCs w:val="24"/>
              </w:rPr>
              <w:t xml:space="preserve"> (Прізвище та Ініціали всіх авторів)</w:t>
            </w:r>
            <w:r w:rsidRPr="0025233A">
              <w:rPr>
                <w:b/>
                <w:sz w:val="24"/>
                <w:szCs w:val="24"/>
              </w:rPr>
              <w:t>. Назва</w:t>
            </w:r>
            <w:r w:rsidRPr="0025233A">
              <w:rPr>
                <w:sz w:val="24"/>
                <w:szCs w:val="24"/>
              </w:rPr>
              <w:t xml:space="preserve"> (книги) : </w:t>
            </w:r>
            <w:r w:rsidRPr="0025233A">
              <w:rPr>
                <w:b/>
                <w:sz w:val="24"/>
                <w:szCs w:val="24"/>
              </w:rPr>
              <w:t xml:space="preserve">відомості, що відносяться до назви </w:t>
            </w:r>
            <w:r w:rsidRPr="0025233A">
              <w:rPr>
                <w:sz w:val="24"/>
                <w:szCs w:val="24"/>
              </w:rPr>
              <w:t xml:space="preserve">/ </w:t>
            </w:r>
            <w:r w:rsidRPr="0025233A">
              <w:rPr>
                <w:b/>
                <w:sz w:val="24"/>
                <w:szCs w:val="24"/>
              </w:rPr>
              <w:t>відомості про відповідальність</w:t>
            </w:r>
            <w:r w:rsidRPr="0025233A">
              <w:rPr>
                <w:sz w:val="24"/>
                <w:szCs w:val="24"/>
              </w:rPr>
              <w:t xml:space="preserve"> (Ініціали та Прізвище автора(ів) (порядок написання Ініціалів та Прізвища автора – у залежності від розташування на титульному аркуші)) [та ін.]</w:t>
            </w:r>
            <w:r w:rsidRPr="0025233A">
              <w:rPr>
                <w:b/>
                <w:sz w:val="24"/>
                <w:szCs w:val="24"/>
              </w:rPr>
              <w:t>;</w:t>
            </w:r>
            <w:r w:rsidRPr="0025233A">
              <w:rPr>
                <w:sz w:val="24"/>
                <w:szCs w:val="24"/>
              </w:rPr>
              <w:t xml:space="preserve"> (Ініціали та Прізвище укладачів</w:t>
            </w:r>
            <w:r w:rsidRPr="0025233A">
              <w:rPr>
                <w:b/>
                <w:sz w:val="24"/>
                <w:szCs w:val="24"/>
              </w:rPr>
              <w:t>;</w:t>
            </w:r>
            <w:r w:rsidRPr="0025233A">
              <w:rPr>
                <w:sz w:val="24"/>
                <w:szCs w:val="24"/>
              </w:rPr>
              <w:t xml:space="preserve"> редакторів</w:t>
            </w:r>
            <w:r w:rsidRPr="0025233A">
              <w:rPr>
                <w:b/>
                <w:sz w:val="24"/>
                <w:szCs w:val="24"/>
              </w:rPr>
              <w:t>;</w:t>
            </w:r>
            <w:r w:rsidRPr="0025233A">
              <w:rPr>
                <w:sz w:val="24"/>
                <w:szCs w:val="24"/>
              </w:rPr>
              <w:t xml:space="preserve"> Назви установ, що брали участь у створенні документу)</w:t>
            </w:r>
            <w:r w:rsidRPr="0025233A">
              <w:rPr>
                <w:b/>
                <w:sz w:val="24"/>
                <w:szCs w:val="24"/>
              </w:rPr>
              <w:t>.</w:t>
            </w:r>
            <w:r w:rsidRPr="0025233A">
              <w:rPr>
                <w:sz w:val="24"/>
                <w:szCs w:val="24"/>
              </w:rPr>
              <w:t xml:space="preserve"> </w:t>
            </w:r>
            <w:r w:rsidRPr="0025233A">
              <w:rPr>
                <w:b/>
                <w:sz w:val="24"/>
                <w:szCs w:val="24"/>
              </w:rPr>
              <w:t>Місце</w:t>
            </w:r>
            <w:r w:rsidRPr="0025233A">
              <w:rPr>
                <w:sz w:val="24"/>
                <w:szCs w:val="24"/>
              </w:rPr>
              <w:t xml:space="preserve"> (місто) </w:t>
            </w:r>
            <w:r w:rsidRPr="0025233A">
              <w:rPr>
                <w:b/>
                <w:sz w:val="24"/>
                <w:szCs w:val="24"/>
              </w:rPr>
              <w:t xml:space="preserve">видання : Видавництво </w:t>
            </w:r>
            <w:r w:rsidRPr="0025233A">
              <w:rPr>
                <w:sz w:val="24"/>
                <w:szCs w:val="24"/>
              </w:rPr>
              <w:t>(дозволено не подавати найменування (ім’я) видавця)</w:t>
            </w:r>
            <w:r w:rsidRPr="0025233A">
              <w:rPr>
                <w:b/>
                <w:sz w:val="24"/>
                <w:szCs w:val="24"/>
              </w:rPr>
              <w:t xml:space="preserve">, рік видання. Кількість сторінок </w:t>
            </w:r>
            <w:r w:rsidRPr="0025233A">
              <w:rPr>
                <w:sz w:val="24"/>
                <w:szCs w:val="24"/>
              </w:rPr>
              <w:t>(можна зазначати загальний обсяг, або номер сторінки, на якій подано об’єкт посилання)</w:t>
            </w:r>
            <w:r w:rsidRPr="0025233A">
              <w:rPr>
                <w:b/>
                <w:sz w:val="24"/>
                <w:szCs w:val="24"/>
              </w:rPr>
              <w:t>.</w:t>
            </w:r>
          </w:p>
        </w:tc>
        <w:tc>
          <w:tcPr>
            <w:tcW w:w="9290" w:type="dxa"/>
          </w:tcPr>
          <w:p w14:paraId="3837113F" w14:textId="77777777" w:rsidR="000D6E39" w:rsidRPr="00074CF8" w:rsidRDefault="000D6E39" w:rsidP="00293222">
            <w:pPr>
              <w:jc w:val="both"/>
              <w:rPr>
                <w:i/>
                <w:sz w:val="26"/>
                <w:szCs w:val="26"/>
              </w:rPr>
            </w:pPr>
            <w:r w:rsidRPr="00074CF8">
              <w:rPr>
                <w:i/>
                <w:sz w:val="26"/>
                <w:szCs w:val="26"/>
              </w:rPr>
              <w:t>Один автор</w:t>
            </w:r>
          </w:p>
          <w:p w14:paraId="339D6392" w14:textId="77777777" w:rsidR="000D6E39" w:rsidRPr="00074CF8" w:rsidRDefault="000D6E39" w:rsidP="00E52BC1">
            <w:pPr>
              <w:pStyle w:val="1"/>
              <w:numPr>
                <w:ilvl w:val="0"/>
                <w:numId w:val="20"/>
              </w:numPr>
              <w:tabs>
                <w:tab w:val="clear" w:pos="1069"/>
                <w:tab w:val="left" w:pos="1276"/>
              </w:tabs>
              <w:spacing w:before="0" w:after="0"/>
              <w:ind w:left="0" w:firstLine="709"/>
              <w:jc w:val="both"/>
              <w:rPr>
                <w:rFonts w:ascii="Times New Roman" w:hAnsi="Times New Roman" w:cs="Times New Roman"/>
                <w:b w:val="0"/>
                <w:bCs w:val="0"/>
                <w:sz w:val="26"/>
                <w:szCs w:val="26"/>
              </w:rPr>
            </w:pPr>
            <w:r w:rsidRPr="00074CF8">
              <w:rPr>
                <w:rFonts w:ascii="Times New Roman" w:hAnsi="Times New Roman" w:cs="Times New Roman"/>
                <w:b w:val="0"/>
                <w:bCs w:val="0"/>
                <w:sz w:val="26"/>
                <w:szCs w:val="26"/>
              </w:rPr>
              <w:t>Васильєв</w:t>
            </w:r>
            <w:r w:rsidR="00226C69">
              <w:rPr>
                <w:rFonts w:ascii="Times New Roman" w:hAnsi="Times New Roman" w:cs="Times New Roman"/>
                <w:b w:val="0"/>
                <w:bCs w:val="0"/>
                <w:sz w:val="26"/>
                <w:szCs w:val="26"/>
                <w:lang w:val="uk-UA"/>
              </w:rPr>
              <w:t> </w:t>
            </w:r>
            <w:r w:rsidRPr="00074CF8">
              <w:rPr>
                <w:rFonts w:ascii="Times New Roman" w:hAnsi="Times New Roman" w:cs="Times New Roman"/>
                <w:b w:val="0"/>
                <w:bCs w:val="0"/>
                <w:sz w:val="26"/>
                <w:szCs w:val="26"/>
                <w:lang w:val="uk-UA"/>
              </w:rPr>
              <w:t>О</w:t>
            </w:r>
            <w:r w:rsidRPr="00074CF8">
              <w:rPr>
                <w:rFonts w:ascii="Times New Roman" w:hAnsi="Times New Roman" w:cs="Times New Roman"/>
                <w:b w:val="0"/>
                <w:bCs w:val="0"/>
                <w:sz w:val="26"/>
                <w:szCs w:val="26"/>
              </w:rPr>
              <w:t>. </w:t>
            </w:r>
            <w:r w:rsidRPr="00074CF8">
              <w:rPr>
                <w:rFonts w:ascii="Times New Roman" w:hAnsi="Times New Roman" w:cs="Times New Roman"/>
                <w:b w:val="0"/>
                <w:bCs w:val="0"/>
                <w:sz w:val="26"/>
                <w:szCs w:val="26"/>
                <w:lang w:val="uk-UA"/>
              </w:rPr>
              <w:t>М</w:t>
            </w:r>
            <w:r w:rsidRPr="00074CF8">
              <w:rPr>
                <w:rFonts w:ascii="Times New Roman" w:hAnsi="Times New Roman" w:cs="Times New Roman"/>
                <w:b w:val="0"/>
                <w:bCs w:val="0"/>
                <w:sz w:val="26"/>
                <w:szCs w:val="26"/>
              </w:rPr>
              <w:t xml:space="preserve">. </w:t>
            </w:r>
            <w:r w:rsidRPr="00074CF8">
              <w:rPr>
                <w:rFonts w:ascii="Times New Roman" w:hAnsi="Times New Roman" w:cs="Times New Roman"/>
                <w:b w:val="0"/>
                <w:bCs w:val="0"/>
                <w:color w:val="222222"/>
                <w:sz w:val="26"/>
                <w:szCs w:val="26"/>
              </w:rPr>
              <w:t>Програмування в PYTHON. Теорія і практика</w:t>
            </w:r>
            <w:r w:rsidRPr="00074CF8">
              <w:rPr>
                <w:rFonts w:ascii="Times New Roman" w:hAnsi="Times New Roman" w:cs="Times New Roman"/>
                <w:b w:val="0"/>
                <w:bCs w:val="0"/>
                <w:sz w:val="26"/>
                <w:szCs w:val="26"/>
              </w:rPr>
              <w:t>. Київ</w:t>
            </w:r>
            <w:r w:rsidRPr="00074CF8">
              <w:rPr>
                <w:rFonts w:ascii="Times New Roman" w:hAnsi="Times New Roman" w:cs="Times New Roman"/>
                <w:b w:val="0"/>
                <w:bCs w:val="0"/>
                <w:sz w:val="26"/>
                <w:szCs w:val="26"/>
                <w:lang w:val="uk-UA"/>
              </w:rPr>
              <w:t> </w:t>
            </w:r>
            <w:r w:rsidRPr="00074CF8">
              <w:rPr>
                <w:rFonts w:ascii="Times New Roman" w:hAnsi="Times New Roman" w:cs="Times New Roman"/>
                <w:b w:val="0"/>
                <w:bCs w:val="0"/>
                <w:sz w:val="26"/>
                <w:szCs w:val="26"/>
              </w:rPr>
              <w:t xml:space="preserve">: </w:t>
            </w:r>
            <w:r w:rsidRPr="00074CF8">
              <w:rPr>
                <w:rFonts w:ascii="Times New Roman" w:hAnsi="Times New Roman" w:cs="Times New Roman"/>
                <w:b w:val="0"/>
                <w:bCs w:val="0"/>
                <w:sz w:val="26"/>
                <w:szCs w:val="26"/>
                <w:lang w:val="uk-UA"/>
              </w:rPr>
              <w:t>Ліра-К</w:t>
            </w:r>
            <w:r w:rsidRPr="00074CF8">
              <w:rPr>
                <w:rFonts w:ascii="Times New Roman" w:hAnsi="Times New Roman" w:cs="Times New Roman"/>
                <w:b w:val="0"/>
                <w:bCs w:val="0"/>
                <w:sz w:val="26"/>
                <w:szCs w:val="26"/>
              </w:rPr>
              <w:t>, 20</w:t>
            </w:r>
            <w:r w:rsidRPr="00074CF8">
              <w:rPr>
                <w:rFonts w:ascii="Times New Roman" w:hAnsi="Times New Roman" w:cs="Times New Roman"/>
                <w:b w:val="0"/>
                <w:bCs w:val="0"/>
                <w:sz w:val="26"/>
                <w:szCs w:val="26"/>
                <w:lang w:val="uk-UA"/>
              </w:rPr>
              <w:t>23</w:t>
            </w:r>
            <w:r w:rsidRPr="00074CF8">
              <w:rPr>
                <w:rFonts w:ascii="Times New Roman" w:hAnsi="Times New Roman" w:cs="Times New Roman"/>
                <w:b w:val="0"/>
                <w:bCs w:val="0"/>
                <w:sz w:val="26"/>
                <w:szCs w:val="26"/>
              </w:rPr>
              <w:t xml:space="preserve">. </w:t>
            </w:r>
            <w:r w:rsidRPr="00074CF8">
              <w:rPr>
                <w:rFonts w:ascii="Times New Roman" w:hAnsi="Times New Roman" w:cs="Times New Roman"/>
                <w:b w:val="0"/>
                <w:bCs w:val="0"/>
                <w:sz w:val="26"/>
                <w:szCs w:val="26"/>
                <w:lang w:val="uk-UA"/>
              </w:rPr>
              <w:t>462</w:t>
            </w:r>
            <w:r w:rsidRPr="00074CF8">
              <w:rPr>
                <w:rFonts w:ascii="Times New Roman" w:hAnsi="Times New Roman" w:cs="Times New Roman"/>
                <w:b w:val="0"/>
                <w:bCs w:val="0"/>
                <w:sz w:val="26"/>
                <w:szCs w:val="26"/>
              </w:rPr>
              <w:t xml:space="preserve"> с.</w:t>
            </w:r>
          </w:p>
          <w:p w14:paraId="3801AF08" w14:textId="77777777" w:rsidR="000D6E39" w:rsidRPr="00F11BC3" w:rsidRDefault="000D6E39" w:rsidP="00E52BC1">
            <w:pPr>
              <w:numPr>
                <w:ilvl w:val="0"/>
                <w:numId w:val="20"/>
              </w:numPr>
              <w:tabs>
                <w:tab w:val="clear" w:pos="1069"/>
                <w:tab w:val="left" w:pos="1276"/>
              </w:tabs>
              <w:ind w:left="0" w:firstLine="709"/>
              <w:jc w:val="both"/>
              <w:rPr>
                <w:sz w:val="26"/>
                <w:szCs w:val="26"/>
              </w:rPr>
            </w:pPr>
            <w:r w:rsidRPr="00F11BC3">
              <w:rPr>
                <w:sz w:val="26"/>
                <w:szCs w:val="26"/>
              </w:rPr>
              <w:t>Гулак</w:t>
            </w:r>
            <w:r w:rsidR="00226C69">
              <w:rPr>
                <w:sz w:val="26"/>
                <w:szCs w:val="26"/>
              </w:rPr>
              <w:t> </w:t>
            </w:r>
            <w:r w:rsidRPr="00F11BC3">
              <w:rPr>
                <w:sz w:val="26"/>
                <w:szCs w:val="26"/>
              </w:rPr>
              <w:t>Г.</w:t>
            </w:r>
            <w:r w:rsidR="00226C69">
              <w:rPr>
                <w:sz w:val="26"/>
                <w:szCs w:val="26"/>
              </w:rPr>
              <w:t> </w:t>
            </w:r>
            <w:r w:rsidRPr="00F11BC3">
              <w:rPr>
                <w:sz w:val="26"/>
                <w:szCs w:val="26"/>
              </w:rPr>
              <w:t>М. Методологія захисту інформації. Аспекти кібербезпеки</w:t>
            </w:r>
            <w:r w:rsidR="00E60E12">
              <w:rPr>
                <w:sz w:val="26"/>
                <w:szCs w:val="26"/>
              </w:rPr>
              <w:t> </w:t>
            </w:r>
            <w:r w:rsidRPr="00F11BC3">
              <w:rPr>
                <w:sz w:val="26"/>
                <w:szCs w:val="26"/>
              </w:rPr>
              <w:t>: підручник. Київ : Видавництво НА СБ України, 2020. 256 с.</w:t>
            </w:r>
          </w:p>
          <w:p w14:paraId="33A49B53" w14:textId="77777777" w:rsidR="000D6E39" w:rsidRPr="00074CF8" w:rsidRDefault="000D6E39" w:rsidP="005B522C">
            <w:pPr>
              <w:spacing w:before="120"/>
              <w:jc w:val="both"/>
              <w:rPr>
                <w:i/>
                <w:sz w:val="26"/>
                <w:szCs w:val="26"/>
              </w:rPr>
            </w:pPr>
            <w:r w:rsidRPr="00074CF8">
              <w:rPr>
                <w:i/>
                <w:sz w:val="26"/>
                <w:szCs w:val="26"/>
              </w:rPr>
              <w:t>Два автори</w:t>
            </w:r>
          </w:p>
          <w:p w14:paraId="4CE79BB0" w14:textId="77777777" w:rsidR="000D6E39" w:rsidRPr="00074CF8" w:rsidRDefault="000D6E39" w:rsidP="00E52BC1">
            <w:pPr>
              <w:numPr>
                <w:ilvl w:val="0"/>
                <w:numId w:val="21"/>
              </w:numPr>
              <w:tabs>
                <w:tab w:val="clear" w:pos="1069"/>
                <w:tab w:val="left" w:pos="1276"/>
              </w:tabs>
              <w:ind w:left="0" w:firstLine="709"/>
              <w:jc w:val="both"/>
              <w:rPr>
                <w:sz w:val="26"/>
                <w:szCs w:val="26"/>
              </w:rPr>
            </w:pPr>
            <w:r w:rsidRPr="00074CF8">
              <w:rPr>
                <w:sz w:val="26"/>
                <w:szCs w:val="26"/>
              </w:rPr>
              <w:t>Глибовець</w:t>
            </w:r>
            <w:r w:rsidR="00226C69">
              <w:rPr>
                <w:sz w:val="26"/>
                <w:szCs w:val="26"/>
              </w:rPr>
              <w:t> </w:t>
            </w:r>
            <w:r w:rsidRPr="00074CF8">
              <w:rPr>
                <w:sz w:val="26"/>
                <w:szCs w:val="26"/>
              </w:rPr>
              <w:t>М.</w:t>
            </w:r>
            <w:r w:rsidR="00226C69">
              <w:rPr>
                <w:sz w:val="26"/>
                <w:szCs w:val="26"/>
              </w:rPr>
              <w:t> </w:t>
            </w:r>
            <w:r w:rsidRPr="00074CF8">
              <w:rPr>
                <w:sz w:val="26"/>
                <w:szCs w:val="26"/>
              </w:rPr>
              <w:t>М., Олецький</w:t>
            </w:r>
            <w:r w:rsidR="00226C69">
              <w:rPr>
                <w:sz w:val="26"/>
                <w:szCs w:val="26"/>
              </w:rPr>
              <w:t> </w:t>
            </w:r>
            <w:r w:rsidRPr="00074CF8">
              <w:rPr>
                <w:sz w:val="26"/>
                <w:szCs w:val="26"/>
              </w:rPr>
              <w:t>О.</w:t>
            </w:r>
            <w:r w:rsidR="00226C69">
              <w:rPr>
                <w:sz w:val="26"/>
                <w:szCs w:val="26"/>
              </w:rPr>
              <w:t> </w:t>
            </w:r>
            <w:r w:rsidRPr="00074CF8">
              <w:rPr>
                <w:sz w:val="26"/>
                <w:szCs w:val="26"/>
              </w:rPr>
              <w:t>В. Штучний інтелект. Київ : Видавничий дім «КМ Академія», 2002. 366 с.</w:t>
            </w:r>
          </w:p>
          <w:p w14:paraId="6C4C954A" w14:textId="77777777" w:rsidR="000D6E39" w:rsidRPr="00074CF8" w:rsidRDefault="000D6E39" w:rsidP="00E52BC1">
            <w:pPr>
              <w:widowControl w:val="0"/>
              <w:numPr>
                <w:ilvl w:val="0"/>
                <w:numId w:val="21"/>
              </w:numPr>
              <w:tabs>
                <w:tab w:val="clear" w:pos="1069"/>
                <w:tab w:val="left" w:pos="1276"/>
              </w:tabs>
              <w:ind w:left="0" w:firstLine="709"/>
              <w:jc w:val="both"/>
              <w:rPr>
                <w:sz w:val="26"/>
                <w:szCs w:val="26"/>
              </w:rPr>
            </w:pPr>
            <w:r w:rsidRPr="00074CF8">
              <w:rPr>
                <w:sz w:val="26"/>
                <w:szCs w:val="26"/>
              </w:rPr>
              <w:t>Trigub</w:t>
            </w:r>
            <w:r w:rsidR="00226C69">
              <w:rPr>
                <w:sz w:val="26"/>
                <w:szCs w:val="26"/>
              </w:rPr>
              <w:t> </w:t>
            </w:r>
            <w:r w:rsidRPr="00074CF8">
              <w:rPr>
                <w:sz w:val="26"/>
                <w:szCs w:val="26"/>
              </w:rPr>
              <w:t>R.</w:t>
            </w:r>
            <w:r w:rsidR="00226C69">
              <w:rPr>
                <w:sz w:val="26"/>
                <w:szCs w:val="26"/>
              </w:rPr>
              <w:t> </w:t>
            </w:r>
            <w:r w:rsidRPr="00074CF8">
              <w:rPr>
                <w:sz w:val="26"/>
                <w:szCs w:val="26"/>
              </w:rPr>
              <w:t>M., Belinsky</w:t>
            </w:r>
            <w:r w:rsidR="00226C69">
              <w:rPr>
                <w:sz w:val="26"/>
                <w:szCs w:val="26"/>
              </w:rPr>
              <w:t> </w:t>
            </w:r>
            <w:r w:rsidRPr="00074CF8">
              <w:rPr>
                <w:sz w:val="26"/>
                <w:szCs w:val="26"/>
              </w:rPr>
              <w:t>E.</w:t>
            </w:r>
            <w:r w:rsidR="00226C69">
              <w:rPr>
                <w:sz w:val="26"/>
                <w:szCs w:val="26"/>
              </w:rPr>
              <w:t> </w:t>
            </w:r>
            <w:r w:rsidRPr="00074CF8">
              <w:rPr>
                <w:sz w:val="26"/>
                <w:szCs w:val="26"/>
              </w:rPr>
              <w:t>S. Fourier analysis and approximation of functions. Dordrecht</w:t>
            </w:r>
            <w:r w:rsidR="00226C69">
              <w:rPr>
                <w:sz w:val="26"/>
                <w:szCs w:val="26"/>
              </w:rPr>
              <w:t> </w:t>
            </w:r>
            <w:r w:rsidRPr="00074CF8">
              <w:rPr>
                <w:sz w:val="26"/>
                <w:szCs w:val="26"/>
              </w:rPr>
              <w:t>: Kluwer, 2004. 585 p.</w:t>
            </w:r>
          </w:p>
          <w:p w14:paraId="5108165E" w14:textId="77777777" w:rsidR="000D6E39" w:rsidRPr="00074CF8" w:rsidRDefault="000D6E39" w:rsidP="005B522C">
            <w:pPr>
              <w:spacing w:before="120"/>
              <w:jc w:val="both"/>
              <w:rPr>
                <w:i/>
                <w:sz w:val="26"/>
                <w:szCs w:val="26"/>
              </w:rPr>
            </w:pPr>
            <w:r w:rsidRPr="00074CF8">
              <w:rPr>
                <w:i/>
                <w:sz w:val="26"/>
                <w:szCs w:val="26"/>
              </w:rPr>
              <w:t>Три автори</w:t>
            </w:r>
          </w:p>
          <w:p w14:paraId="3E4EEFF0" w14:textId="77777777" w:rsidR="000D6E39" w:rsidRPr="00074CF8" w:rsidRDefault="000D6E39" w:rsidP="00E52BC1">
            <w:pPr>
              <w:numPr>
                <w:ilvl w:val="0"/>
                <w:numId w:val="22"/>
              </w:numPr>
              <w:tabs>
                <w:tab w:val="left" w:pos="1276"/>
              </w:tabs>
              <w:ind w:left="0" w:firstLine="709"/>
              <w:jc w:val="both"/>
              <w:rPr>
                <w:sz w:val="26"/>
                <w:szCs w:val="26"/>
              </w:rPr>
            </w:pPr>
            <w:r w:rsidRPr="00074CF8">
              <w:rPr>
                <w:sz w:val="26"/>
                <w:szCs w:val="26"/>
              </w:rPr>
              <w:t>Шаховська</w:t>
            </w:r>
            <w:r w:rsidR="00226C69">
              <w:rPr>
                <w:sz w:val="26"/>
                <w:szCs w:val="26"/>
              </w:rPr>
              <w:t> </w:t>
            </w:r>
            <w:r w:rsidRPr="00074CF8">
              <w:rPr>
                <w:sz w:val="26"/>
                <w:szCs w:val="26"/>
              </w:rPr>
              <w:t>Н.</w:t>
            </w:r>
            <w:r w:rsidR="00226C69">
              <w:rPr>
                <w:sz w:val="26"/>
                <w:szCs w:val="26"/>
              </w:rPr>
              <w:t> </w:t>
            </w:r>
            <w:r w:rsidRPr="00074CF8">
              <w:rPr>
                <w:sz w:val="26"/>
                <w:szCs w:val="26"/>
              </w:rPr>
              <w:t>Б., Камінський</w:t>
            </w:r>
            <w:r w:rsidR="00226C69">
              <w:rPr>
                <w:sz w:val="26"/>
                <w:szCs w:val="26"/>
              </w:rPr>
              <w:t> </w:t>
            </w:r>
            <w:r w:rsidRPr="00074CF8">
              <w:rPr>
                <w:sz w:val="26"/>
                <w:szCs w:val="26"/>
              </w:rPr>
              <w:t>Р.</w:t>
            </w:r>
            <w:r w:rsidR="00226C69">
              <w:rPr>
                <w:sz w:val="26"/>
                <w:szCs w:val="26"/>
              </w:rPr>
              <w:t> </w:t>
            </w:r>
            <w:r w:rsidRPr="00074CF8">
              <w:rPr>
                <w:sz w:val="26"/>
                <w:szCs w:val="26"/>
              </w:rPr>
              <w:t>М., Вовк</w:t>
            </w:r>
            <w:r w:rsidR="00226C69">
              <w:rPr>
                <w:sz w:val="26"/>
                <w:szCs w:val="26"/>
              </w:rPr>
              <w:t> </w:t>
            </w:r>
            <w:r w:rsidRPr="00074CF8">
              <w:rPr>
                <w:sz w:val="26"/>
                <w:szCs w:val="26"/>
              </w:rPr>
              <w:t>О.</w:t>
            </w:r>
            <w:r w:rsidR="00226C69">
              <w:rPr>
                <w:sz w:val="26"/>
                <w:szCs w:val="26"/>
              </w:rPr>
              <w:t> </w:t>
            </w:r>
            <w:r w:rsidRPr="00074CF8">
              <w:rPr>
                <w:sz w:val="26"/>
                <w:szCs w:val="26"/>
              </w:rPr>
              <w:t>Б. Системи штучного інтелекту. Львів : Львівська політехніка, 2018. 392 с.</w:t>
            </w:r>
          </w:p>
          <w:p w14:paraId="75579137" w14:textId="77777777" w:rsidR="000D6E39" w:rsidRPr="00F11BC3" w:rsidRDefault="000D6E39" w:rsidP="00E52BC1">
            <w:pPr>
              <w:numPr>
                <w:ilvl w:val="0"/>
                <w:numId w:val="22"/>
              </w:numPr>
              <w:tabs>
                <w:tab w:val="left" w:pos="1276"/>
              </w:tabs>
              <w:ind w:left="0" w:firstLine="709"/>
              <w:jc w:val="both"/>
              <w:rPr>
                <w:sz w:val="26"/>
                <w:szCs w:val="26"/>
              </w:rPr>
            </w:pPr>
            <w:r w:rsidRPr="00F11BC3">
              <w:rPr>
                <w:sz w:val="26"/>
                <w:szCs w:val="26"/>
              </w:rPr>
              <w:t>Корнієнко</w:t>
            </w:r>
            <w:r w:rsidR="00226C69">
              <w:rPr>
                <w:sz w:val="26"/>
                <w:szCs w:val="26"/>
              </w:rPr>
              <w:t> </w:t>
            </w:r>
            <w:r w:rsidRPr="00F11BC3">
              <w:rPr>
                <w:sz w:val="26"/>
                <w:szCs w:val="26"/>
              </w:rPr>
              <w:t>В.</w:t>
            </w:r>
            <w:r w:rsidR="00226C69">
              <w:rPr>
                <w:sz w:val="26"/>
                <w:szCs w:val="26"/>
              </w:rPr>
              <w:t> </w:t>
            </w:r>
            <w:r w:rsidRPr="00F11BC3">
              <w:rPr>
                <w:sz w:val="26"/>
                <w:szCs w:val="26"/>
              </w:rPr>
              <w:t>І., Гусєв</w:t>
            </w:r>
            <w:r w:rsidR="00226C69">
              <w:rPr>
                <w:sz w:val="26"/>
                <w:szCs w:val="26"/>
              </w:rPr>
              <w:t> </w:t>
            </w:r>
            <w:r w:rsidRPr="00F11BC3">
              <w:rPr>
                <w:sz w:val="26"/>
                <w:szCs w:val="26"/>
              </w:rPr>
              <w:t>О.</w:t>
            </w:r>
            <w:r w:rsidR="00226C69">
              <w:rPr>
                <w:sz w:val="26"/>
                <w:szCs w:val="26"/>
              </w:rPr>
              <w:t> </w:t>
            </w:r>
            <w:r w:rsidRPr="00F11BC3">
              <w:rPr>
                <w:sz w:val="26"/>
                <w:szCs w:val="26"/>
              </w:rPr>
              <w:t>Ю., Герасіна</w:t>
            </w:r>
            <w:r w:rsidR="00226C69">
              <w:rPr>
                <w:sz w:val="26"/>
                <w:szCs w:val="26"/>
              </w:rPr>
              <w:t> </w:t>
            </w:r>
            <w:r w:rsidRPr="00F11BC3">
              <w:rPr>
                <w:sz w:val="26"/>
                <w:szCs w:val="26"/>
              </w:rPr>
              <w:t>О.</w:t>
            </w:r>
            <w:r w:rsidR="00226C69">
              <w:rPr>
                <w:sz w:val="26"/>
                <w:szCs w:val="26"/>
              </w:rPr>
              <w:t> </w:t>
            </w:r>
            <w:r w:rsidRPr="00F11BC3">
              <w:rPr>
                <w:sz w:val="26"/>
                <w:szCs w:val="26"/>
              </w:rPr>
              <w:t>В. Інтелектуальне моделювання нелінійних динамічних процесів у системах управління, кібербезпеки, телекомунікацій</w:t>
            </w:r>
            <w:r>
              <w:rPr>
                <w:sz w:val="26"/>
                <w:szCs w:val="26"/>
              </w:rPr>
              <w:t> </w:t>
            </w:r>
            <w:r w:rsidRPr="00F11BC3">
              <w:rPr>
                <w:sz w:val="26"/>
                <w:szCs w:val="26"/>
              </w:rPr>
              <w:t>: підручник. Дніпро : НТУ «ДП», 2020. 535 с.</w:t>
            </w:r>
          </w:p>
          <w:p w14:paraId="3B6AF2AD" w14:textId="77777777" w:rsidR="000D6E39" w:rsidRPr="00074CF8" w:rsidRDefault="000D6E39" w:rsidP="005B522C">
            <w:pPr>
              <w:spacing w:before="120"/>
              <w:jc w:val="both"/>
              <w:rPr>
                <w:i/>
                <w:sz w:val="26"/>
                <w:szCs w:val="26"/>
              </w:rPr>
            </w:pPr>
            <w:r w:rsidRPr="00074CF8">
              <w:rPr>
                <w:i/>
                <w:sz w:val="26"/>
                <w:szCs w:val="26"/>
              </w:rPr>
              <w:t>Чотири і більше авторів</w:t>
            </w:r>
          </w:p>
          <w:p w14:paraId="10ECAEE4" w14:textId="77777777" w:rsidR="000D6E39" w:rsidRPr="00074CF8" w:rsidRDefault="000D6E39" w:rsidP="00E52BC1">
            <w:pPr>
              <w:numPr>
                <w:ilvl w:val="0"/>
                <w:numId w:val="23"/>
              </w:numPr>
              <w:tabs>
                <w:tab w:val="clear" w:pos="1069"/>
                <w:tab w:val="left" w:pos="1276"/>
              </w:tabs>
              <w:ind w:left="0" w:firstLine="709"/>
              <w:jc w:val="both"/>
              <w:rPr>
                <w:sz w:val="26"/>
                <w:szCs w:val="26"/>
              </w:rPr>
            </w:pPr>
            <w:r w:rsidRPr="00074CF8">
              <w:rPr>
                <w:sz w:val="26"/>
                <w:szCs w:val="26"/>
              </w:rPr>
              <w:t>Богуш</w:t>
            </w:r>
            <w:r w:rsidR="00226C69">
              <w:rPr>
                <w:sz w:val="26"/>
                <w:szCs w:val="26"/>
              </w:rPr>
              <w:t> </w:t>
            </w:r>
            <w:r w:rsidRPr="00074CF8">
              <w:rPr>
                <w:sz w:val="26"/>
                <w:szCs w:val="26"/>
              </w:rPr>
              <w:t>В.</w:t>
            </w:r>
            <w:r w:rsidR="00226C69">
              <w:rPr>
                <w:sz w:val="26"/>
                <w:szCs w:val="26"/>
              </w:rPr>
              <w:t> </w:t>
            </w:r>
            <w:r w:rsidRPr="00074CF8">
              <w:rPr>
                <w:sz w:val="26"/>
                <w:szCs w:val="26"/>
              </w:rPr>
              <w:t>М., Богуш</w:t>
            </w:r>
            <w:r w:rsidR="00226C69">
              <w:rPr>
                <w:sz w:val="26"/>
                <w:szCs w:val="26"/>
              </w:rPr>
              <w:t> </w:t>
            </w:r>
            <w:r w:rsidRPr="00074CF8">
              <w:rPr>
                <w:sz w:val="26"/>
                <w:szCs w:val="26"/>
              </w:rPr>
              <w:t>В.</w:t>
            </w:r>
            <w:r w:rsidR="00226C69">
              <w:rPr>
                <w:sz w:val="26"/>
                <w:szCs w:val="26"/>
              </w:rPr>
              <w:t> </w:t>
            </w:r>
            <w:r w:rsidRPr="00074CF8">
              <w:rPr>
                <w:sz w:val="26"/>
                <w:szCs w:val="26"/>
              </w:rPr>
              <w:t>В., Бровко</w:t>
            </w:r>
            <w:r w:rsidR="00226C69">
              <w:rPr>
                <w:sz w:val="26"/>
                <w:szCs w:val="26"/>
              </w:rPr>
              <w:t> </w:t>
            </w:r>
            <w:r w:rsidRPr="00074CF8">
              <w:rPr>
                <w:sz w:val="26"/>
                <w:szCs w:val="26"/>
              </w:rPr>
              <w:t>В.</w:t>
            </w:r>
            <w:r w:rsidR="00226C69">
              <w:rPr>
                <w:sz w:val="26"/>
                <w:szCs w:val="26"/>
              </w:rPr>
              <w:t> </w:t>
            </w:r>
            <w:r w:rsidRPr="00074CF8">
              <w:rPr>
                <w:sz w:val="26"/>
                <w:szCs w:val="26"/>
              </w:rPr>
              <w:t>Д., Настрадін</w:t>
            </w:r>
            <w:r w:rsidR="00226C69">
              <w:rPr>
                <w:sz w:val="26"/>
                <w:szCs w:val="26"/>
              </w:rPr>
              <w:t> </w:t>
            </w:r>
            <w:r w:rsidRPr="00074CF8">
              <w:rPr>
                <w:sz w:val="26"/>
                <w:szCs w:val="26"/>
              </w:rPr>
              <w:t>В.</w:t>
            </w:r>
            <w:r w:rsidR="00226C69">
              <w:rPr>
                <w:sz w:val="26"/>
                <w:szCs w:val="26"/>
              </w:rPr>
              <w:t> </w:t>
            </w:r>
            <w:r w:rsidRPr="00074CF8">
              <w:rPr>
                <w:sz w:val="26"/>
                <w:szCs w:val="26"/>
              </w:rPr>
              <w:t xml:space="preserve">П. Основи кіберпростору, кібербезпеки та кіберзахисту : навч. </w:t>
            </w:r>
            <w:r w:rsidR="00CE0412">
              <w:rPr>
                <w:sz w:val="26"/>
                <w:szCs w:val="26"/>
              </w:rPr>
              <w:t>п</w:t>
            </w:r>
            <w:r w:rsidRPr="00074CF8">
              <w:rPr>
                <w:sz w:val="26"/>
                <w:szCs w:val="26"/>
              </w:rPr>
              <w:t>осіб. Київ : Ліра-К, 2021. 554 с.</w:t>
            </w:r>
          </w:p>
          <w:p w14:paraId="62FE24B6" w14:textId="77777777" w:rsidR="000D6E39" w:rsidRPr="00074CF8" w:rsidRDefault="000D6E39" w:rsidP="00E52BC1">
            <w:pPr>
              <w:numPr>
                <w:ilvl w:val="0"/>
                <w:numId w:val="23"/>
              </w:numPr>
              <w:tabs>
                <w:tab w:val="clear" w:pos="1069"/>
                <w:tab w:val="left" w:pos="1276"/>
              </w:tabs>
              <w:ind w:left="0" w:firstLine="709"/>
              <w:jc w:val="both"/>
              <w:rPr>
                <w:sz w:val="26"/>
                <w:szCs w:val="26"/>
              </w:rPr>
            </w:pPr>
            <w:r w:rsidRPr="00074CF8">
              <w:rPr>
                <w:sz w:val="26"/>
                <w:szCs w:val="26"/>
              </w:rPr>
              <w:t xml:space="preserve">Інформаційна безпека : навч. посібник / </w:t>
            </w:r>
            <w:r w:rsidR="00CE0412" w:rsidRPr="00074CF8">
              <w:rPr>
                <w:sz w:val="26"/>
                <w:szCs w:val="26"/>
              </w:rPr>
              <w:t>Ю. Я.</w:t>
            </w:r>
            <w:r w:rsidR="00CE0412">
              <w:rPr>
                <w:sz w:val="26"/>
                <w:szCs w:val="26"/>
              </w:rPr>
              <w:t> </w:t>
            </w:r>
            <w:r w:rsidRPr="00074CF8">
              <w:rPr>
                <w:sz w:val="26"/>
                <w:szCs w:val="26"/>
              </w:rPr>
              <w:t>Бобало та ін.; за ред. д-ра техн. наук І.</w:t>
            </w:r>
            <w:r w:rsidR="00CE0412">
              <w:rPr>
                <w:sz w:val="26"/>
                <w:szCs w:val="26"/>
              </w:rPr>
              <w:t> </w:t>
            </w:r>
            <w:r w:rsidRPr="00074CF8">
              <w:rPr>
                <w:sz w:val="26"/>
                <w:szCs w:val="26"/>
              </w:rPr>
              <w:t>В.</w:t>
            </w:r>
            <w:r w:rsidR="00CE0412">
              <w:rPr>
                <w:sz w:val="26"/>
                <w:szCs w:val="26"/>
              </w:rPr>
              <w:t> </w:t>
            </w:r>
            <w:r w:rsidRPr="00074CF8">
              <w:rPr>
                <w:sz w:val="26"/>
                <w:szCs w:val="26"/>
              </w:rPr>
              <w:t>Горбатого. Львів : Львівська політехніка, 2019. 580 с.</w:t>
            </w:r>
          </w:p>
          <w:p w14:paraId="4AD349AF" w14:textId="77777777" w:rsidR="000D6E39" w:rsidRPr="00074CF8" w:rsidRDefault="000D6E39" w:rsidP="00E52BC1">
            <w:pPr>
              <w:widowControl w:val="0"/>
              <w:numPr>
                <w:ilvl w:val="0"/>
                <w:numId w:val="23"/>
              </w:numPr>
              <w:tabs>
                <w:tab w:val="clear" w:pos="1069"/>
                <w:tab w:val="left" w:pos="1276"/>
              </w:tabs>
              <w:ind w:left="0" w:firstLine="709"/>
              <w:jc w:val="both"/>
              <w:rPr>
                <w:sz w:val="26"/>
                <w:szCs w:val="26"/>
              </w:rPr>
            </w:pPr>
            <w:r w:rsidRPr="00074CF8">
              <w:rPr>
                <w:sz w:val="26"/>
                <w:szCs w:val="26"/>
                <w:shd w:val="clear" w:color="auto" w:fill="FFFFFF"/>
              </w:rPr>
              <w:t xml:space="preserve">Нейромережеві моделі та методи розпізнавання фонем в голосовому сигналі в системі дистанційного навчання : монографія / В. М. Мiхайленко та ін. </w:t>
            </w:r>
            <w:r w:rsidRPr="00074CF8">
              <w:rPr>
                <w:sz w:val="26"/>
                <w:szCs w:val="26"/>
                <w:shd w:val="clear" w:color="auto" w:fill="FFFFFF"/>
              </w:rPr>
              <w:lastRenderedPageBreak/>
              <w:t>Київ : ЦП «Компринт», 2017. 252 с.</w:t>
            </w:r>
          </w:p>
          <w:p w14:paraId="26BEAA2C" w14:textId="77777777" w:rsidR="000D6E39" w:rsidRPr="00074CF8" w:rsidRDefault="000D6E39" w:rsidP="005B522C">
            <w:pPr>
              <w:spacing w:before="120"/>
              <w:jc w:val="both"/>
              <w:rPr>
                <w:i/>
                <w:sz w:val="26"/>
                <w:szCs w:val="26"/>
              </w:rPr>
            </w:pPr>
            <w:r w:rsidRPr="00074CF8">
              <w:rPr>
                <w:i/>
                <w:sz w:val="26"/>
                <w:szCs w:val="26"/>
              </w:rPr>
              <w:t>Автор(и) та редактор(и)/ упорядники</w:t>
            </w:r>
          </w:p>
          <w:p w14:paraId="7B932D87" w14:textId="77777777" w:rsidR="000D6E39" w:rsidRPr="00074CF8" w:rsidRDefault="000D6E39" w:rsidP="00E52BC1">
            <w:pPr>
              <w:numPr>
                <w:ilvl w:val="0"/>
                <w:numId w:val="24"/>
              </w:numPr>
              <w:tabs>
                <w:tab w:val="clear" w:pos="1069"/>
                <w:tab w:val="left" w:pos="1276"/>
              </w:tabs>
              <w:ind w:left="0" w:firstLine="709"/>
              <w:jc w:val="both"/>
              <w:rPr>
                <w:sz w:val="26"/>
                <w:szCs w:val="26"/>
              </w:rPr>
            </w:pPr>
            <w:r w:rsidRPr="00074CF8">
              <w:rPr>
                <w:sz w:val="26"/>
                <w:szCs w:val="26"/>
              </w:rPr>
              <w:t>Основи методології та організації наукових досліджень</w:t>
            </w:r>
            <w:r w:rsidR="00E60E12">
              <w:rPr>
                <w:sz w:val="26"/>
                <w:szCs w:val="26"/>
              </w:rPr>
              <w:t> </w:t>
            </w:r>
            <w:r w:rsidRPr="00074CF8">
              <w:rPr>
                <w:sz w:val="26"/>
                <w:szCs w:val="26"/>
              </w:rPr>
              <w:t>: навч. посіб. для студентів, курсантів, аспірантів і ад’юнтів / за ред. А. Є. Конверського. Київ : Центр учбової літератури, 2010. 352 с.</w:t>
            </w:r>
          </w:p>
          <w:p w14:paraId="58468230" w14:textId="77777777" w:rsidR="000D6E39" w:rsidRPr="00074CF8" w:rsidRDefault="000D6E39" w:rsidP="00E52BC1">
            <w:pPr>
              <w:numPr>
                <w:ilvl w:val="0"/>
                <w:numId w:val="24"/>
              </w:numPr>
              <w:tabs>
                <w:tab w:val="clear" w:pos="1069"/>
                <w:tab w:val="left" w:pos="1276"/>
              </w:tabs>
              <w:ind w:left="0" w:firstLine="709"/>
              <w:jc w:val="both"/>
              <w:rPr>
                <w:sz w:val="26"/>
                <w:szCs w:val="26"/>
              </w:rPr>
            </w:pPr>
            <w:r w:rsidRPr="00074CF8">
              <w:rPr>
                <w:sz w:val="26"/>
                <w:szCs w:val="26"/>
              </w:rPr>
              <w:t xml:space="preserve">Правова основа діяльності органів державної влади / упорядн. </w:t>
            </w:r>
            <w:r w:rsidR="00CE0412" w:rsidRPr="00074CF8">
              <w:rPr>
                <w:sz w:val="26"/>
                <w:szCs w:val="26"/>
              </w:rPr>
              <w:t>П.</w:t>
            </w:r>
            <w:r w:rsidR="00CE0412">
              <w:rPr>
                <w:sz w:val="26"/>
                <w:szCs w:val="26"/>
              </w:rPr>
              <w:t> </w:t>
            </w:r>
            <w:r w:rsidR="00CE0412" w:rsidRPr="00074CF8">
              <w:rPr>
                <w:sz w:val="26"/>
                <w:szCs w:val="26"/>
              </w:rPr>
              <w:t>М.</w:t>
            </w:r>
            <w:r w:rsidR="00CE0412">
              <w:rPr>
                <w:sz w:val="26"/>
                <w:szCs w:val="26"/>
              </w:rPr>
              <w:t> </w:t>
            </w:r>
            <w:r w:rsidRPr="00074CF8">
              <w:rPr>
                <w:sz w:val="26"/>
                <w:szCs w:val="26"/>
              </w:rPr>
              <w:t>Любченко Харків</w:t>
            </w:r>
            <w:r w:rsidR="00CE0412">
              <w:rPr>
                <w:sz w:val="26"/>
                <w:szCs w:val="26"/>
              </w:rPr>
              <w:t xml:space="preserve"> : </w:t>
            </w:r>
            <w:r w:rsidR="00CE0412" w:rsidRPr="00CE0412">
              <w:rPr>
                <w:sz w:val="26"/>
                <w:szCs w:val="26"/>
                <w:lang w:val="ru-RU"/>
              </w:rPr>
              <w:t>[</w:t>
            </w:r>
            <w:r w:rsidR="00CE0412">
              <w:rPr>
                <w:sz w:val="26"/>
                <w:szCs w:val="26"/>
              </w:rPr>
              <w:t>б.в.</w:t>
            </w:r>
            <w:r w:rsidR="00CE0412" w:rsidRPr="00CE0412">
              <w:rPr>
                <w:sz w:val="26"/>
                <w:szCs w:val="26"/>
                <w:lang w:val="ru-RU"/>
              </w:rPr>
              <w:t>]</w:t>
            </w:r>
            <w:r w:rsidRPr="00074CF8">
              <w:rPr>
                <w:sz w:val="26"/>
                <w:szCs w:val="26"/>
              </w:rPr>
              <w:t>, 2010. 303 с.</w:t>
            </w:r>
          </w:p>
          <w:p w14:paraId="23FD45E1" w14:textId="77777777" w:rsidR="000D6E39" w:rsidRPr="00074CF8" w:rsidRDefault="000D6E39" w:rsidP="005B522C">
            <w:pPr>
              <w:spacing w:before="120"/>
              <w:jc w:val="both"/>
              <w:rPr>
                <w:i/>
                <w:sz w:val="26"/>
                <w:szCs w:val="26"/>
              </w:rPr>
            </w:pPr>
            <w:r w:rsidRPr="00074CF8">
              <w:rPr>
                <w:i/>
                <w:sz w:val="26"/>
                <w:szCs w:val="26"/>
              </w:rPr>
              <w:t>Без автора</w:t>
            </w:r>
          </w:p>
          <w:p w14:paraId="466E856E" w14:textId="77777777" w:rsidR="000D6E39" w:rsidRPr="00074CF8" w:rsidRDefault="000D6E39" w:rsidP="00E52BC1">
            <w:pPr>
              <w:numPr>
                <w:ilvl w:val="0"/>
                <w:numId w:val="25"/>
              </w:numPr>
              <w:tabs>
                <w:tab w:val="clear" w:pos="1069"/>
                <w:tab w:val="left" w:pos="1276"/>
              </w:tabs>
              <w:ind w:left="0" w:firstLine="709"/>
              <w:jc w:val="both"/>
              <w:rPr>
                <w:sz w:val="26"/>
                <w:szCs w:val="26"/>
              </w:rPr>
            </w:pPr>
            <w:r w:rsidRPr="00074CF8">
              <w:rPr>
                <w:sz w:val="26"/>
                <w:szCs w:val="26"/>
              </w:rPr>
              <w:t>Науково-практичний коментар Бюджетного кодексу України / за заг. ред. Т.</w:t>
            </w:r>
            <w:r w:rsidR="00CE0412">
              <w:rPr>
                <w:sz w:val="26"/>
                <w:szCs w:val="26"/>
              </w:rPr>
              <w:t> </w:t>
            </w:r>
            <w:r w:rsidRPr="00074CF8">
              <w:rPr>
                <w:sz w:val="26"/>
                <w:szCs w:val="26"/>
              </w:rPr>
              <w:t>А.</w:t>
            </w:r>
            <w:r w:rsidR="00CE0412">
              <w:rPr>
                <w:sz w:val="26"/>
                <w:szCs w:val="26"/>
              </w:rPr>
              <w:t> </w:t>
            </w:r>
            <w:r w:rsidRPr="00074CF8">
              <w:rPr>
                <w:sz w:val="26"/>
                <w:szCs w:val="26"/>
              </w:rPr>
              <w:t>Латковської. Київ</w:t>
            </w:r>
            <w:r>
              <w:rPr>
                <w:sz w:val="26"/>
                <w:szCs w:val="26"/>
              </w:rPr>
              <w:t> </w:t>
            </w:r>
            <w:r w:rsidRPr="00074CF8">
              <w:rPr>
                <w:sz w:val="26"/>
                <w:szCs w:val="26"/>
              </w:rPr>
              <w:t>: ЦУЛ, 2017. 176 с.</w:t>
            </w:r>
          </w:p>
          <w:p w14:paraId="1901ABBF" w14:textId="77777777" w:rsidR="000D6E39" w:rsidRPr="00074CF8" w:rsidRDefault="000D6E39" w:rsidP="00CE0412">
            <w:pPr>
              <w:numPr>
                <w:ilvl w:val="0"/>
                <w:numId w:val="25"/>
              </w:numPr>
              <w:tabs>
                <w:tab w:val="clear" w:pos="1069"/>
                <w:tab w:val="left" w:pos="1276"/>
              </w:tabs>
              <w:ind w:left="0" w:firstLine="709"/>
              <w:jc w:val="both"/>
              <w:rPr>
                <w:sz w:val="26"/>
                <w:szCs w:val="26"/>
              </w:rPr>
            </w:pPr>
            <w:r w:rsidRPr="00074CF8">
              <w:rPr>
                <w:sz w:val="26"/>
                <w:szCs w:val="26"/>
              </w:rPr>
              <w:t>Розвиток обліково-аналітичних систем суб’єктів господарювання в Україні</w:t>
            </w:r>
            <w:r w:rsidR="00CE0412">
              <w:rPr>
                <w:sz w:val="26"/>
                <w:szCs w:val="26"/>
              </w:rPr>
              <w:t> </w:t>
            </w:r>
            <w:r w:rsidRPr="00074CF8">
              <w:rPr>
                <w:sz w:val="26"/>
                <w:szCs w:val="26"/>
              </w:rPr>
              <w:t>: монографія / Львів. нац. ун-т ім. Івана Франка. Львів</w:t>
            </w:r>
            <w:r w:rsidR="00CE0412">
              <w:rPr>
                <w:sz w:val="26"/>
                <w:szCs w:val="26"/>
              </w:rPr>
              <w:t> : [б.в.]</w:t>
            </w:r>
            <w:r w:rsidRPr="00074CF8">
              <w:rPr>
                <w:sz w:val="26"/>
                <w:szCs w:val="26"/>
              </w:rPr>
              <w:t>, 2010. 447</w:t>
            </w:r>
            <w:r w:rsidR="00CE0412">
              <w:rPr>
                <w:sz w:val="26"/>
                <w:szCs w:val="26"/>
              </w:rPr>
              <w:t> </w:t>
            </w:r>
            <w:r w:rsidRPr="00074CF8">
              <w:rPr>
                <w:sz w:val="26"/>
                <w:szCs w:val="26"/>
              </w:rPr>
              <w:t>с.</w:t>
            </w:r>
          </w:p>
        </w:tc>
      </w:tr>
      <w:tr w:rsidR="000D6E39" w:rsidRPr="007B2FAB" w14:paraId="0244F64F" w14:textId="77777777" w:rsidTr="00293222">
        <w:tc>
          <w:tcPr>
            <w:tcW w:w="5495" w:type="dxa"/>
          </w:tcPr>
          <w:p w14:paraId="1260299E" w14:textId="77777777" w:rsidR="000D6E39" w:rsidRPr="0025233A" w:rsidRDefault="000D6E39" w:rsidP="007A2E59">
            <w:pPr>
              <w:spacing w:after="60"/>
              <w:jc w:val="center"/>
              <w:rPr>
                <w:i/>
                <w:sz w:val="24"/>
                <w:szCs w:val="24"/>
              </w:rPr>
            </w:pPr>
            <w:r w:rsidRPr="0025233A">
              <w:rPr>
                <w:i/>
                <w:sz w:val="24"/>
                <w:szCs w:val="24"/>
              </w:rPr>
              <w:lastRenderedPageBreak/>
              <w:t>Схема оформлення посилання на багатотомне видання</w:t>
            </w:r>
          </w:p>
          <w:p w14:paraId="0E295311" w14:textId="77777777" w:rsidR="000D6E39" w:rsidRPr="00293222" w:rsidRDefault="000D6E39" w:rsidP="00293222">
            <w:pPr>
              <w:jc w:val="both"/>
              <w:rPr>
                <w:sz w:val="26"/>
                <w:szCs w:val="26"/>
              </w:rPr>
            </w:pPr>
            <w:r w:rsidRPr="0025233A">
              <w:rPr>
                <w:b/>
                <w:sz w:val="24"/>
                <w:szCs w:val="24"/>
              </w:rPr>
              <w:t>Заголовок</w:t>
            </w:r>
            <w:r w:rsidRPr="0025233A">
              <w:rPr>
                <w:sz w:val="24"/>
                <w:szCs w:val="24"/>
              </w:rPr>
              <w:t xml:space="preserve"> (Прізвище та Ініціали автора)</w:t>
            </w:r>
            <w:r w:rsidRPr="0025233A">
              <w:rPr>
                <w:b/>
                <w:sz w:val="24"/>
                <w:szCs w:val="24"/>
              </w:rPr>
              <w:t>. Назва</w:t>
            </w:r>
            <w:r w:rsidRPr="0025233A">
              <w:rPr>
                <w:sz w:val="24"/>
                <w:szCs w:val="24"/>
              </w:rPr>
              <w:t xml:space="preserve"> (багатотомника) </w:t>
            </w:r>
            <w:r w:rsidRPr="0025233A">
              <w:rPr>
                <w:b/>
                <w:sz w:val="24"/>
                <w:szCs w:val="24"/>
              </w:rPr>
              <w:t>: відомості, що відносяться до назви</w:t>
            </w:r>
            <w:r w:rsidRPr="0025233A">
              <w:rPr>
                <w:sz w:val="24"/>
                <w:szCs w:val="24"/>
              </w:rPr>
              <w:t xml:space="preserve"> / </w:t>
            </w:r>
            <w:r w:rsidRPr="0025233A">
              <w:rPr>
                <w:b/>
                <w:sz w:val="24"/>
                <w:szCs w:val="24"/>
              </w:rPr>
              <w:t>відомості про відповідальність</w:t>
            </w:r>
            <w:r w:rsidRPr="0025233A">
              <w:rPr>
                <w:sz w:val="24"/>
                <w:szCs w:val="24"/>
              </w:rPr>
              <w:t xml:space="preserve"> (Ініціали та Прізвище автора(ів) (порядок написання Ініціалів та Прізвища автора – у залежності від розташування на титульному аркуші)</w:t>
            </w:r>
            <w:r w:rsidRPr="0025233A">
              <w:rPr>
                <w:b/>
                <w:sz w:val="24"/>
                <w:szCs w:val="24"/>
              </w:rPr>
              <w:t>;</w:t>
            </w:r>
            <w:r w:rsidRPr="0025233A">
              <w:rPr>
                <w:sz w:val="24"/>
                <w:szCs w:val="24"/>
              </w:rPr>
              <w:t xml:space="preserve"> Ініціали та Прізвище укладачів</w:t>
            </w:r>
            <w:r w:rsidRPr="0025233A">
              <w:rPr>
                <w:b/>
                <w:sz w:val="24"/>
                <w:szCs w:val="24"/>
              </w:rPr>
              <w:t>;</w:t>
            </w:r>
            <w:r w:rsidRPr="0025233A">
              <w:rPr>
                <w:sz w:val="24"/>
                <w:szCs w:val="24"/>
              </w:rPr>
              <w:t xml:space="preserve"> редакторів</w:t>
            </w:r>
            <w:r w:rsidRPr="0025233A">
              <w:rPr>
                <w:b/>
                <w:sz w:val="24"/>
                <w:szCs w:val="24"/>
              </w:rPr>
              <w:t>;</w:t>
            </w:r>
            <w:r w:rsidRPr="0025233A">
              <w:rPr>
                <w:sz w:val="24"/>
                <w:szCs w:val="24"/>
              </w:rPr>
              <w:t xml:space="preserve"> Назви установ, що брали участь у створенні документу)</w:t>
            </w:r>
            <w:r w:rsidRPr="0025233A">
              <w:rPr>
                <w:b/>
                <w:sz w:val="24"/>
                <w:szCs w:val="24"/>
              </w:rPr>
              <w:t>. Місце</w:t>
            </w:r>
            <w:r w:rsidRPr="0025233A">
              <w:rPr>
                <w:sz w:val="24"/>
                <w:szCs w:val="24"/>
              </w:rPr>
              <w:t xml:space="preserve"> (місто) </w:t>
            </w:r>
            <w:r w:rsidRPr="0025233A">
              <w:rPr>
                <w:b/>
                <w:sz w:val="24"/>
                <w:szCs w:val="24"/>
              </w:rPr>
              <w:t xml:space="preserve">видання : Видавництво </w:t>
            </w:r>
            <w:r w:rsidRPr="0025233A">
              <w:rPr>
                <w:sz w:val="24"/>
                <w:szCs w:val="24"/>
              </w:rPr>
              <w:t>(дозволено не подавати найменування (ім’я) видавця)</w:t>
            </w:r>
            <w:r w:rsidRPr="0025233A">
              <w:rPr>
                <w:b/>
                <w:sz w:val="24"/>
                <w:szCs w:val="24"/>
              </w:rPr>
              <w:t xml:space="preserve">, рік видання. Номер тому : Назва тому. Кількість сторінок </w:t>
            </w:r>
            <w:r w:rsidRPr="0025233A">
              <w:rPr>
                <w:sz w:val="24"/>
                <w:szCs w:val="24"/>
              </w:rPr>
              <w:t>(можна зазначати загальний обсяг, або номер сторінки, на якій подано об’єкт посилання)</w:t>
            </w:r>
            <w:r w:rsidRPr="0025233A">
              <w:rPr>
                <w:b/>
                <w:sz w:val="24"/>
                <w:szCs w:val="24"/>
              </w:rPr>
              <w:t>.</w:t>
            </w:r>
          </w:p>
        </w:tc>
        <w:tc>
          <w:tcPr>
            <w:tcW w:w="9290" w:type="dxa"/>
          </w:tcPr>
          <w:p w14:paraId="62645D49" w14:textId="77777777" w:rsidR="000D6E39" w:rsidRPr="00074CF8" w:rsidRDefault="000D6E39" w:rsidP="00E52BC1">
            <w:pPr>
              <w:numPr>
                <w:ilvl w:val="0"/>
                <w:numId w:val="29"/>
              </w:numPr>
              <w:tabs>
                <w:tab w:val="left" w:pos="1276"/>
              </w:tabs>
              <w:ind w:left="0" w:firstLine="709"/>
              <w:jc w:val="both"/>
              <w:rPr>
                <w:sz w:val="26"/>
                <w:szCs w:val="26"/>
              </w:rPr>
            </w:pPr>
            <w:r w:rsidRPr="00074CF8">
              <w:rPr>
                <w:sz w:val="26"/>
                <w:szCs w:val="26"/>
              </w:rPr>
              <w:t>Геєць</w:t>
            </w:r>
            <w:r w:rsidR="00CE0412">
              <w:rPr>
                <w:sz w:val="26"/>
                <w:szCs w:val="26"/>
              </w:rPr>
              <w:t> </w:t>
            </w:r>
            <w:r w:rsidRPr="00074CF8">
              <w:rPr>
                <w:sz w:val="26"/>
                <w:szCs w:val="26"/>
              </w:rPr>
              <w:t>В. М., Александрова</w:t>
            </w:r>
            <w:r w:rsidR="00CE0412">
              <w:rPr>
                <w:sz w:val="26"/>
                <w:szCs w:val="26"/>
              </w:rPr>
              <w:t> </w:t>
            </w:r>
            <w:r w:rsidRPr="00074CF8">
              <w:rPr>
                <w:sz w:val="26"/>
                <w:szCs w:val="26"/>
              </w:rPr>
              <w:t>В. П., Бажал</w:t>
            </w:r>
            <w:r w:rsidR="00CE0412">
              <w:rPr>
                <w:sz w:val="26"/>
                <w:szCs w:val="26"/>
              </w:rPr>
              <w:t> </w:t>
            </w:r>
            <w:r w:rsidRPr="00074CF8">
              <w:rPr>
                <w:sz w:val="26"/>
                <w:szCs w:val="26"/>
              </w:rPr>
              <w:t>Ю. М., Гуржій</w:t>
            </w:r>
            <w:r w:rsidR="00CE0412">
              <w:rPr>
                <w:sz w:val="26"/>
                <w:szCs w:val="26"/>
              </w:rPr>
              <w:t> </w:t>
            </w:r>
            <w:r w:rsidRPr="00074CF8">
              <w:rPr>
                <w:sz w:val="26"/>
                <w:szCs w:val="26"/>
              </w:rPr>
              <w:t>А. М. Стратегічні виклики 21 століття суспільству та економіці України</w:t>
            </w:r>
            <w:r w:rsidR="00CE0412">
              <w:rPr>
                <w:sz w:val="26"/>
                <w:szCs w:val="26"/>
              </w:rPr>
              <w:t> </w:t>
            </w:r>
            <w:r w:rsidRPr="00074CF8">
              <w:rPr>
                <w:sz w:val="26"/>
                <w:szCs w:val="26"/>
              </w:rPr>
              <w:t>: у 3-x томах / за ред. В.</w:t>
            </w:r>
            <w:r w:rsidR="00CE0412">
              <w:rPr>
                <w:sz w:val="26"/>
                <w:szCs w:val="26"/>
              </w:rPr>
              <w:t> </w:t>
            </w:r>
            <w:r w:rsidRPr="00074CF8">
              <w:rPr>
                <w:sz w:val="26"/>
                <w:szCs w:val="26"/>
              </w:rPr>
              <w:t>П.</w:t>
            </w:r>
            <w:r w:rsidR="00CE0412">
              <w:rPr>
                <w:sz w:val="26"/>
                <w:szCs w:val="26"/>
              </w:rPr>
              <w:t> </w:t>
            </w:r>
            <w:r w:rsidRPr="00074CF8">
              <w:rPr>
                <w:sz w:val="26"/>
                <w:szCs w:val="26"/>
              </w:rPr>
              <w:t>Семиноженка, Б.</w:t>
            </w:r>
            <w:r w:rsidR="00CE0412">
              <w:rPr>
                <w:sz w:val="26"/>
                <w:szCs w:val="26"/>
              </w:rPr>
              <w:t> </w:t>
            </w:r>
            <w:r w:rsidRPr="00074CF8">
              <w:rPr>
                <w:sz w:val="26"/>
                <w:szCs w:val="26"/>
              </w:rPr>
              <w:t>Є.</w:t>
            </w:r>
            <w:r w:rsidR="00CE0412">
              <w:rPr>
                <w:sz w:val="26"/>
                <w:szCs w:val="26"/>
              </w:rPr>
              <w:t> </w:t>
            </w:r>
            <w:r w:rsidRPr="00074CF8">
              <w:rPr>
                <w:sz w:val="26"/>
                <w:szCs w:val="26"/>
              </w:rPr>
              <w:t>Кваснюка. Київ</w:t>
            </w:r>
            <w:r w:rsidR="00CE0412">
              <w:rPr>
                <w:sz w:val="26"/>
                <w:szCs w:val="26"/>
              </w:rPr>
              <w:t> </w:t>
            </w:r>
            <w:r w:rsidRPr="00074CF8">
              <w:rPr>
                <w:sz w:val="26"/>
                <w:szCs w:val="26"/>
              </w:rPr>
              <w:t>: Фенікс, 2007. Т. 1. 544 с.</w:t>
            </w:r>
          </w:p>
          <w:p w14:paraId="3F5B9682" w14:textId="77777777" w:rsidR="000D6E39" w:rsidRPr="00074CF8" w:rsidRDefault="000D6E39" w:rsidP="00E52BC1">
            <w:pPr>
              <w:numPr>
                <w:ilvl w:val="0"/>
                <w:numId w:val="29"/>
              </w:numPr>
              <w:tabs>
                <w:tab w:val="clear" w:pos="1069"/>
                <w:tab w:val="left" w:pos="1276"/>
              </w:tabs>
              <w:ind w:left="0" w:firstLine="709"/>
              <w:jc w:val="both"/>
              <w:rPr>
                <w:sz w:val="26"/>
                <w:szCs w:val="26"/>
              </w:rPr>
            </w:pPr>
            <w:r w:rsidRPr="00074CF8">
              <w:rPr>
                <w:sz w:val="26"/>
                <w:szCs w:val="26"/>
              </w:rPr>
              <w:t>Енциклопедія історії України</w:t>
            </w:r>
            <w:r>
              <w:rPr>
                <w:sz w:val="26"/>
                <w:szCs w:val="26"/>
              </w:rPr>
              <w:t> </w:t>
            </w:r>
            <w:r w:rsidRPr="00074CF8">
              <w:rPr>
                <w:sz w:val="26"/>
                <w:szCs w:val="26"/>
              </w:rPr>
              <w:t>: у 10 т. / ред. рада: В. М. Литвин (голова) та ін.; НАН історії України, Ін-т історії України. Київ</w:t>
            </w:r>
            <w:r w:rsidR="00CE0412">
              <w:rPr>
                <w:sz w:val="26"/>
                <w:szCs w:val="26"/>
              </w:rPr>
              <w:t> </w:t>
            </w:r>
            <w:r w:rsidRPr="00074CF8">
              <w:rPr>
                <w:sz w:val="26"/>
                <w:szCs w:val="26"/>
              </w:rPr>
              <w:t>: Наук. думка, 2005. Т 9. С. 36–37.</w:t>
            </w:r>
          </w:p>
          <w:p w14:paraId="37A9BCAA" w14:textId="77777777" w:rsidR="000D6E39" w:rsidRPr="00074CF8" w:rsidRDefault="000D6E39" w:rsidP="00E52BC1">
            <w:pPr>
              <w:numPr>
                <w:ilvl w:val="0"/>
                <w:numId w:val="29"/>
              </w:numPr>
              <w:tabs>
                <w:tab w:val="clear" w:pos="1069"/>
                <w:tab w:val="left" w:pos="1276"/>
              </w:tabs>
              <w:ind w:left="0" w:firstLine="709"/>
              <w:jc w:val="both"/>
              <w:rPr>
                <w:sz w:val="26"/>
                <w:szCs w:val="26"/>
              </w:rPr>
            </w:pPr>
            <w:r w:rsidRPr="00074CF8">
              <w:rPr>
                <w:sz w:val="26"/>
                <w:szCs w:val="26"/>
              </w:rPr>
              <w:t>Танюк</w:t>
            </w:r>
            <w:r w:rsidR="00CE0412">
              <w:rPr>
                <w:sz w:val="26"/>
                <w:szCs w:val="26"/>
              </w:rPr>
              <w:t> </w:t>
            </w:r>
            <w:r w:rsidRPr="00074CF8">
              <w:rPr>
                <w:sz w:val="26"/>
                <w:szCs w:val="26"/>
              </w:rPr>
              <w:t>Л.</w:t>
            </w:r>
            <w:r w:rsidR="00CE0412">
              <w:rPr>
                <w:sz w:val="26"/>
                <w:szCs w:val="26"/>
              </w:rPr>
              <w:t> </w:t>
            </w:r>
            <w:r w:rsidRPr="00074CF8">
              <w:rPr>
                <w:sz w:val="26"/>
                <w:szCs w:val="26"/>
              </w:rPr>
              <w:t>С. Твори</w:t>
            </w:r>
            <w:r w:rsidR="00CE0412">
              <w:rPr>
                <w:sz w:val="26"/>
                <w:szCs w:val="26"/>
              </w:rPr>
              <w:t> </w:t>
            </w:r>
            <w:r w:rsidRPr="00074CF8">
              <w:rPr>
                <w:sz w:val="26"/>
                <w:szCs w:val="26"/>
              </w:rPr>
              <w:t>: у 60 т. Київ, 2011. Т. 18. С. 250–253.</w:t>
            </w:r>
          </w:p>
          <w:p w14:paraId="05B78B85" w14:textId="77777777" w:rsidR="000D6E39" w:rsidRPr="00074CF8" w:rsidRDefault="000D6E39" w:rsidP="00E52BC1">
            <w:pPr>
              <w:numPr>
                <w:ilvl w:val="0"/>
                <w:numId w:val="29"/>
              </w:numPr>
              <w:tabs>
                <w:tab w:val="clear" w:pos="1069"/>
                <w:tab w:val="left" w:pos="1276"/>
              </w:tabs>
              <w:ind w:left="0" w:firstLine="709"/>
              <w:jc w:val="both"/>
              <w:rPr>
                <w:sz w:val="26"/>
                <w:szCs w:val="26"/>
              </w:rPr>
            </w:pPr>
            <w:r w:rsidRPr="00074CF8">
              <w:rPr>
                <w:sz w:val="26"/>
                <w:szCs w:val="26"/>
              </w:rPr>
              <w:t>Ушинський</w:t>
            </w:r>
            <w:r w:rsidR="00CE0412">
              <w:rPr>
                <w:sz w:val="26"/>
                <w:szCs w:val="26"/>
              </w:rPr>
              <w:t> </w:t>
            </w:r>
            <w:r w:rsidRPr="00074CF8">
              <w:rPr>
                <w:sz w:val="26"/>
                <w:szCs w:val="26"/>
              </w:rPr>
              <w:t>К. Д. Людина як предмет виховання. Спроба педагогічної антропології</w:t>
            </w:r>
            <w:r w:rsidR="00E60E12">
              <w:rPr>
                <w:sz w:val="26"/>
                <w:szCs w:val="26"/>
              </w:rPr>
              <w:t> </w:t>
            </w:r>
            <w:r w:rsidRPr="00074CF8">
              <w:rPr>
                <w:sz w:val="26"/>
                <w:szCs w:val="26"/>
              </w:rPr>
              <w:t>: вибр. твори. Київ</w:t>
            </w:r>
            <w:r w:rsidR="00CE0412">
              <w:rPr>
                <w:sz w:val="26"/>
                <w:szCs w:val="26"/>
              </w:rPr>
              <w:t> </w:t>
            </w:r>
            <w:r w:rsidRPr="00074CF8">
              <w:rPr>
                <w:sz w:val="26"/>
                <w:szCs w:val="26"/>
              </w:rPr>
              <w:t>: Рад. шк., 1983. Т. 1. 480 с.</w:t>
            </w:r>
          </w:p>
          <w:p w14:paraId="6D7024E9" w14:textId="77777777" w:rsidR="000D6E39" w:rsidRPr="00074CF8" w:rsidRDefault="000D6E39" w:rsidP="00293222">
            <w:pPr>
              <w:jc w:val="both"/>
              <w:rPr>
                <w:sz w:val="26"/>
                <w:szCs w:val="26"/>
              </w:rPr>
            </w:pPr>
          </w:p>
        </w:tc>
      </w:tr>
      <w:tr w:rsidR="000D6E39" w:rsidRPr="007B2FAB" w14:paraId="340CFAEE" w14:textId="77777777" w:rsidTr="00293222">
        <w:tc>
          <w:tcPr>
            <w:tcW w:w="5495" w:type="dxa"/>
          </w:tcPr>
          <w:p w14:paraId="2AA9EB53" w14:textId="77777777" w:rsidR="000D6E39" w:rsidRPr="0025233A" w:rsidRDefault="000D6E39" w:rsidP="007A2E59">
            <w:pPr>
              <w:spacing w:after="60"/>
              <w:jc w:val="center"/>
              <w:rPr>
                <w:i/>
                <w:sz w:val="24"/>
                <w:szCs w:val="24"/>
              </w:rPr>
            </w:pPr>
            <w:r w:rsidRPr="0025233A">
              <w:rPr>
                <w:i/>
                <w:sz w:val="24"/>
                <w:szCs w:val="24"/>
              </w:rPr>
              <w:t>Схема оформлення посилання на окремий том</w:t>
            </w:r>
          </w:p>
          <w:p w14:paraId="53B59297" w14:textId="77777777" w:rsidR="000D6E39" w:rsidRPr="00293222" w:rsidRDefault="000D6E39" w:rsidP="00293222">
            <w:pPr>
              <w:jc w:val="both"/>
              <w:rPr>
                <w:sz w:val="26"/>
                <w:szCs w:val="26"/>
              </w:rPr>
            </w:pPr>
            <w:r w:rsidRPr="0025233A">
              <w:rPr>
                <w:b/>
                <w:sz w:val="24"/>
                <w:szCs w:val="24"/>
              </w:rPr>
              <w:t>Назва</w:t>
            </w:r>
            <w:r w:rsidRPr="0025233A">
              <w:rPr>
                <w:sz w:val="24"/>
                <w:szCs w:val="24"/>
              </w:rPr>
              <w:t xml:space="preserve"> (багатотомника) </w:t>
            </w:r>
            <w:r w:rsidRPr="0025233A">
              <w:rPr>
                <w:b/>
                <w:sz w:val="24"/>
                <w:szCs w:val="24"/>
              </w:rPr>
              <w:t>: відомості, що відносяться до назви.</w:t>
            </w:r>
            <w:r w:rsidRPr="0025233A">
              <w:rPr>
                <w:sz w:val="24"/>
                <w:szCs w:val="24"/>
              </w:rPr>
              <w:t xml:space="preserve"> </w:t>
            </w:r>
            <w:r w:rsidRPr="0025233A">
              <w:rPr>
                <w:b/>
                <w:sz w:val="24"/>
                <w:szCs w:val="24"/>
              </w:rPr>
              <w:t xml:space="preserve">Номер тому. Назва тому. </w:t>
            </w:r>
            <w:r w:rsidRPr="0025233A">
              <w:rPr>
                <w:b/>
                <w:sz w:val="24"/>
                <w:szCs w:val="24"/>
              </w:rPr>
              <w:lastRenderedPageBreak/>
              <w:t>Місце</w:t>
            </w:r>
            <w:r w:rsidRPr="0025233A">
              <w:rPr>
                <w:sz w:val="24"/>
                <w:szCs w:val="24"/>
              </w:rPr>
              <w:t xml:space="preserve"> (місто) </w:t>
            </w:r>
            <w:r w:rsidRPr="0025233A">
              <w:rPr>
                <w:b/>
                <w:sz w:val="24"/>
                <w:szCs w:val="24"/>
              </w:rPr>
              <w:t xml:space="preserve">видання : Видавництво </w:t>
            </w:r>
            <w:r w:rsidRPr="0025233A">
              <w:rPr>
                <w:sz w:val="24"/>
                <w:szCs w:val="24"/>
              </w:rPr>
              <w:t>(дозволено не подавати найменування (ім’я) видавця)</w:t>
            </w:r>
            <w:r w:rsidRPr="0025233A">
              <w:rPr>
                <w:b/>
                <w:sz w:val="24"/>
                <w:szCs w:val="24"/>
              </w:rPr>
              <w:t xml:space="preserve">, рік видання. Кількість сторінок </w:t>
            </w:r>
            <w:r w:rsidRPr="0025233A">
              <w:rPr>
                <w:sz w:val="24"/>
                <w:szCs w:val="24"/>
              </w:rPr>
              <w:t>(можна зазначати загальний обсяг, або номер сторінки, на якій подано об’єкт посилання)</w:t>
            </w:r>
            <w:r w:rsidRPr="0025233A">
              <w:rPr>
                <w:b/>
                <w:sz w:val="24"/>
                <w:szCs w:val="24"/>
              </w:rPr>
              <w:t>.</w:t>
            </w:r>
          </w:p>
        </w:tc>
        <w:tc>
          <w:tcPr>
            <w:tcW w:w="9290" w:type="dxa"/>
          </w:tcPr>
          <w:p w14:paraId="77C5879D" w14:textId="77777777" w:rsidR="000D6E39" w:rsidRPr="00074CF8" w:rsidRDefault="000D6E39" w:rsidP="00E52BC1">
            <w:pPr>
              <w:numPr>
                <w:ilvl w:val="0"/>
                <w:numId w:val="8"/>
              </w:numPr>
              <w:tabs>
                <w:tab w:val="clear" w:pos="1069"/>
                <w:tab w:val="left" w:pos="1276"/>
              </w:tabs>
              <w:ind w:left="-108" w:firstLine="817"/>
              <w:jc w:val="both"/>
              <w:rPr>
                <w:sz w:val="26"/>
                <w:szCs w:val="26"/>
                <w:lang w:val="en-US"/>
              </w:rPr>
            </w:pPr>
            <w:r w:rsidRPr="00A52A1F">
              <w:rPr>
                <w:sz w:val="26"/>
                <w:szCs w:val="26"/>
                <w:lang w:val="ru-RU"/>
              </w:rPr>
              <w:lastRenderedPageBreak/>
              <w:t>Вибрані наукові праці академіка В.</w:t>
            </w:r>
            <w:r w:rsidRPr="00074CF8">
              <w:rPr>
                <w:sz w:val="26"/>
                <w:szCs w:val="26"/>
                <w:lang w:val="en-US"/>
              </w:rPr>
              <w:t> </w:t>
            </w:r>
            <w:r w:rsidRPr="00A52A1F">
              <w:rPr>
                <w:sz w:val="26"/>
                <w:szCs w:val="26"/>
                <w:lang w:val="ru-RU"/>
              </w:rPr>
              <w:t xml:space="preserve">І. Вернадського. Т. 7. Праці з геохімії та радіогеології. Кн. 1. Київ : НАН України. Коміс. НАН України з наук. спадщини акад. </w:t>
            </w:r>
            <w:r w:rsidRPr="00074CF8">
              <w:rPr>
                <w:sz w:val="26"/>
                <w:szCs w:val="26"/>
                <w:lang w:val="en-US"/>
              </w:rPr>
              <w:t>В. І.</w:t>
            </w:r>
            <w:r w:rsidR="00CE0412">
              <w:rPr>
                <w:sz w:val="26"/>
                <w:szCs w:val="26"/>
              </w:rPr>
              <w:t> </w:t>
            </w:r>
            <w:r w:rsidRPr="00074CF8">
              <w:rPr>
                <w:sz w:val="26"/>
                <w:szCs w:val="26"/>
                <w:lang w:val="en-US"/>
              </w:rPr>
              <w:t xml:space="preserve">Вернадського, Ін-т геохімії навколишнього середовища, </w:t>
            </w:r>
            <w:r w:rsidRPr="00074CF8">
              <w:rPr>
                <w:sz w:val="26"/>
                <w:szCs w:val="26"/>
                <w:lang w:val="en-US"/>
              </w:rPr>
              <w:lastRenderedPageBreak/>
              <w:t>2012. 824 с.</w:t>
            </w:r>
          </w:p>
          <w:p w14:paraId="6FF08D4A" w14:textId="77777777" w:rsidR="000D6E39" w:rsidRPr="00B30103" w:rsidRDefault="00000000" w:rsidP="00B30103">
            <w:pPr>
              <w:numPr>
                <w:ilvl w:val="0"/>
                <w:numId w:val="8"/>
              </w:numPr>
              <w:tabs>
                <w:tab w:val="clear" w:pos="1069"/>
                <w:tab w:val="left" w:pos="1276"/>
              </w:tabs>
              <w:ind w:left="-108" w:firstLine="817"/>
              <w:jc w:val="both"/>
              <w:rPr>
                <w:sz w:val="26"/>
                <w:szCs w:val="26"/>
                <w:lang w:val="en-US"/>
              </w:rPr>
            </w:pPr>
            <w:hyperlink r:id="rId23" w:history="1">
              <w:r w:rsidR="000D6E39" w:rsidRPr="00B30103">
                <w:rPr>
                  <w:sz w:val="26"/>
                  <w:szCs w:val="26"/>
                  <w:lang w:val="en-US"/>
                </w:rPr>
                <w:t>Knuth</w:t>
              </w:r>
            </w:hyperlink>
            <w:r w:rsidR="00CE0412">
              <w:rPr>
                <w:sz w:val="26"/>
                <w:szCs w:val="26"/>
              </w:rPr>
              <w:t> </w:t>
            </w:r>
            <w:r w:rsidR="000D6E39">
              <w:rPr>
                <w:sz w:val="26"/>
                <w:szCs w:val="26"/>
                <w:lang w:val="en-US"/>
              </w:rPr>
              <w:t xml:space="preserve">D. </w:t>
            </w:r>
            <w:r w:rsidR="000D6E39" w:rsidRPr="00B30103">
              <w:rPr>
                <w:sz w:val="26"/>
                <w:szCs w:val="26"/>
                <w:lang w:val="en-US"/>
              </w:rPr>
              <w:t>Art of Computer Programming, The Combinatorial Algorithms. Vol. 4B. Boston : Addison-Wesley Professional, 2021. 736 p.</w:t>
            </w:r>
          </w:p>
          <w:p w14:paraId="7A694870" w14:textId="77777777" w:rsidR="000D6E39" w:rsidRPr="00074CF8" w:rsidRDefault="000D6E39" w:rsidP="00B30103">
            <w:pPr>
              <w:tabs>
                <w:tab w:val="left" w:pos="1276"/>
              </w:tabs>
              <w:jc w:val="both"/>
              <w:rPr>
                <w:sz w:val="26"/>
                <w:szCs w:val="26"/>
              </w:rPr>
            </w:pPr>
          </w:p>
        </w:tc>
      </w:tr>
      <w:tr w:rsidR="000D6E39" w:rsidRPr="00DF4ADA" w14:paraId="195E44EB" w14:textId="77777777" w:rsidTr="00293222">
        <w:tc>
          <w:tcPr>
            <w:tcW w:w="5495" w:type="dxa"/>
          </w:tcPr>
          <w:p w14:paraId="71035B3E" w14:textId="77777777" w:rsidR="000D6E39" w:rsidRPr="0025233A" w:rsidRDefault="000D6E39" w:rsidP="007A2E59">
            <w:pPr>
              <w:spacing w:after="60"/>
              <w:jc w:val="center"/>
              <w:rPr>
                <w:i/>
                <w:sz w:val="24"/>
                <w:szCs w:val="24"/>
              </w:rPr>
            </w:pPr>
            <w:r w:rsidRPr="0025233A">
              <w:rPr>
                <w:i/>
                <w:sz w:val="24"/>
                <w:szCs w:val="24"/>
              </w:rPr>
              <w:lastRenderedPageBreak/>
              <w:t>Схема оформлення посилання на автореферат дисертації</w:t>
            </w:r>
          </w:p>
          <w:p w14:paraId="28D0511C" w14:textId="77777777" w:rsidR="000D6E39" w:rsidRPr="0025233A" w:rsidRDefault="000D6E39" w:rsidP="00293222">
            <w:pPr>
              <w:jc w:val="both"/>
              <w:rPr>
                <w:sz w:val="24"/>
                <w:szCs w:val="24"/>
              </w:rPr>
            </w:pPr>
            <w:r w:rsidRPr="0025233A">
              <w:rPr>
                <w:b/>
                <w:sz w:val="24"/>
                <w:szCs w:val="24"/>
              </w:rPr>
              <w:t>Заголовок</w:t>
            </w:r>
            <w:r w:rsidRPr="0025233A">
              <w:rPr>
                <w:sz w:val="24"/>
                <w:szCs w:val="24"/>
              </w:rPr>
              <w:t xml:space="preserve"> (Прізвище та Ініціали автора)</w:t>
            </w:r>
            <w:r w:rsidRPr="0025233A">
              <w:rPr>
                <w:b/>
                <w:sz w:val="24"/>
                <w:szCs w:val="24"/>
              </w:rPr>
              <w:t>. Назва :</w:t>
            </w:r>
            <w:r w:rsidRPr="0025233A">
              <w:rPr>
                <w:sz w:val="24"/>
                <w:szCs w:val="24"/>
              </w:rPr>
              <w:t xml:space="preserve"> автореф. дис. … ступінь</w:t>
            </w:r>
            <w:r w:rsidRPr="0025233A">
              <w:rPr>
                <w:b/>
                <w:sz w:val="24"/>
                <w:szCs w:val="24"/>
              </w:rPr>
              <w:t>,</w:t>
            </w:r>
            <w:r w:rsidRPr="0025233A">
              <w:rPr>
                <w:sz w:val="24"/>
                <w:szCs w:val="24"/>
              </w:rPr>
              <w:t xml:space="preserve"> </w:t>
            </w:r>
            <w:r w:rsidRPr="0025233A">
              <w:rPr>
                <w:b/>
                <w:sz w:val="24"/>
                <w:szCs w:val="24"/>
              </w:rPr>
              <w:t>галузь наук /</w:t>
            </w:r>
            <w:r w:rsidRPr="0025233A">
              <w:rPr>
                <w:sz w:val="24"/>
                <w:szCs w:val="24"/>
              </w:rPr>
              <w:t xml:space="preserve"> </w:t>
            </w:r>
            <w:r w:rsidRPr="0025233A">
              <w:rPr>
                <w:b/>
                <w:sz w:val="24"/>
                <w:szCs w:val="24"/>
              </w:rPr>
              <w:t>Місце видання. Місто видання, рік. Кількість сторінок.</w:t>
            </w:r>
          </w:p>
        </w:tc>
        <w:tc>
          <w:tcPr>
            <w:tcW w:w="9290" w:type="dxa"/>
          </w:tcPr>
          <w:p w14:paraId="5AC4751D" w14:textId="77777777" w:rsidR="000D6E39" w:rsidRDefault="000D6E39" w:rsidP="00CB37B8">
            <w:pPr>
              <w:numPr>
                <w:ilvl w:val="0"/>
                <w:numId w:val="32"/>
              </w:numPr>
              <w:tabs>
                <w:tab w:val="clear" w:pos="1069"/>
                <w:tab w:val="left" w:pos="1276"/>
              </w:tabs>
              <w:ind w:left="-108" w:firstLine="817"/>
              <w:jc w:val="both"/>
              <w:rPr>
                <w:sz w:val="26"/>
                <w:szCs w:val="26"/>
              </w:rPr>
            </w:pPr>
            <w:r w:rsidRPr="00A52A1F">
              <w:rPr>
                <w:sz w:val="26"/>
                <w:szCs w:val="26"/>
                <w:lang w:val="ru-RU"/>
              </w:rPr>
              <w:t>Скаковська</w:t>
            </w:r>
            <w:r w:rsidR="00CE0412">
              <w:rPr>
                <w:sz w:val="26"/>
                <w:szCs w:val="26"/>
                <w:lang w:val="ru-RU"/>
              </w:rPr>
              <w:t> </w:t>
            </w:r>
            <w:r w:rsidRPr="00A52A1F">
              <w:rPr>
                <w:sz w:val="26"/>
                <w:szCs w:val="26"/>
                <w:lang w:val="ru-RU"/>
              </w:rPr>
              <w:t>А.М. Функціонально-статистична модель розпізнавання зображень</w:t>
            </w:r>
            <w:r w:rsidRPr="00CB37B8">
              <w:rPr>
                <w:sz w:val="26"/>
                <w:szCs w:val="26"/>
                <w:lang w:val="en-US"/>
              </w:rPr>
              <w:t> </w:t>
            </w:r>
            <w:r w:rsidRPr="00A52A1F">
              <w:rPr>
                <w:sz w:val="26"/>
                <w:szCs w:val="26"/>
                <w:lang w:val="ru-RU"/>
              </w:rPr>
              <w:t xml:space="preserve">: автореферат дис. … канд. техн. наук, спец. 05.13.23 </w:t>
            </w:r>
            <w:r w:rsidR="00CE0412">
              <w:rPr>
                <w:sz w:val="26"/>
                <w:szCs w:val="26"/>
                <w:lang w:val="ru-RU"/>
              </w:rPr>
              <w:t>–</w:t>
            </w:r>
            <w:r w:rsidRPr="00A52A1F">
              <w:rPr>
                <w:sz w:val="26"/>
                <w:szCs w:val="26"/>
                <w:lang w:val="ru-RU"/>
              </w:rPr>
              <w:t xml:space="preserve"> системи та засоби штучного інтелекту / Вид-во СумДУ. Суми, 2009. 20 с.</w:t>
            </w:r>
          </w:p>
          <w:p w14:paraId="3DCDC07D" w14:textId="77777777" w:rsidR="000D6E39" w:rsidRPr="007C55D5" w:rsidRDefault="000D6E39" w:rsidP="00CE0412">
            <w:pPr>
              <w:numPr>
                <w:ilvl w:val="0"/>
                <w:numId w:val="32"/>
              </w:numPr>
              <w:tabs>
                <w:tab w:val="clear" w:pos="1069"/>
                <w:tab w:val="left" w:pos="1276"/>
              </w:tabs>
              <w:ind w:left="-108" w:firstLine="817"/>
              <w:jc w:val="both"/>
              <w:rPr>
                <w:sz w:val="26"/>
                <w:szCs w:val="26"/>
              </w:rPr>
            </w:pPr>
            <w:r w:rsidRPr="00CB37B8">
              <w:rPr>
                <w:sz w:val="26"/>
                <w:szCs w:val="26"/>
              </w:rPr>
              <w:t>Повхан</w:t>
            </w:r>
            <w:r w:rsidR="00CE0412">
              <w:rPr>
                <w:sz w:val="26"/>
                <w:szCs w:val="26"/>
              </w:rPr>
              <w:t> </w:t>
            </w:r>
            <w:r w:rsidRPr="00CB37B8">
              <w:rPr>
                <w:sz w:val="26"/>
                <w:szCs w:val="26"/>
              </w:rPr>
              <w:t>І.</w:t>
            </w:r>
            <w:r w:rsidR="00CE0412">
              <w:rPr>
                <w:sz w:val="26"/>
                <w:szCs w:val="26"/>
              </w:rPr>
              <w:t> </w:t>
            </w:r>
            <w:r w:rsidRPr="00CB37B8">
              <w:rPr>
                <w:sz w:val="26"/>
                <w:szCs w:val="26"/>
              </w:rPr>
              <w:t>Ф. Методи та принципи побудови дерев класифікації дискретних об’єктів для інтелектуального аналізу даних</w:t>
            </w:r>
            <w:r w:rsidR="00CE0412">
              <w:rPr>
                <w:sz w:val="26"/>
                <w:szCs w:val="26"/>
              </w:rPr>
              <w:t> </w:t>
            </w:r>
            <w:r w:rsidRPr="00CB37B8">
              <w:rPr>
                <w:sz w:val="26"/>
                <w:szCs w:val="26"/>
              </w:rPr>
              <w:t xml:space="preserve">: автореф. дис. … доктора техн. </w:t>
            </w:r>
            <w:r w:rsidR="00CE0412">
              <w:rPr>
                <w:sz w:val="26"/>
                <w:szCs w:val="26"/>
              </w:rPr>
              <w:t>н</w:t>
            </w:r>
            <w:r w:rsidRPr="00CB37B8">
              <w:rPr>
                <w:sz w:val="26"/>
                <w:szCs w:val="26"/>
              </w:rPr>
              <w:t>аук</w:t>
            </w:r>
            <w:r w:rsidR="00CE0412">
              <w:rPr>
                <w:sz w:val="26"/>
                <w:szCs w:val="26"/>
              </w:rPr>
              <w:t> </w:t>
            </w:r>
            <w:r w:rsidRPr="00CB37B8">
              <w:rPr>
                <w:sz w:val="26"/>
                <w:szCs w:val="26"/>
              </w:rPr>
              <w:t xml:space="preserve">: 05.13.23 / Київський національний університет імені Тараса Шевченка. </w:t>
            </w:r>
            <w:r w:rsidRPr="00CE0412">
              <w:rPr>
                <w:sz w:val="26"/>
                <w:szCs w:val="26"/>
              </w:rPr>
              <w:t>Київ, 2021. 40 с.</w:t>
            </w:r>
          </w:p>
        </w:tc>
      </w:tr>
      <w:tr w:rsidR="000D6E39" w:rsidRPr="007B2FAB" w14:paraId="6DAD4181" w14:textId="77777777" w:rsidTr="00293222">
        <w:tc>
          <w:tcPr>
            <w:tcW w:w="5495" w:type="dxa"/>
          </w:tcPr>
          <w:p w14:paraId="5086A61D" w14:textId="77777777" w:rsidR="000D6E39" w:rsidRPr="0025233A" w:rsidRDefault="000D6E39" w:rsidP="00293222">
            <w:pPr>
              <w:jc w:val="center"/>
              <w:rPr>
                <w:i/>
                <w:sz w:val="24"/>
                <w:szCs w:val="24"/>
              </w:rPr>
            </w:pPr>
            <w:r w:rsidRPr="0025233A">
              <w:rPr>
                <w:i/>
                <w:sz w:val="24"/>
                <w:szCs w:val="24"/>
              </w:rPr>
              <w:t>Схема оформлення посилання на дисертацію</w:t>
            </w:r>
          </w:p>
          <w:p w14:paraId="589F8FF5" w14:textId="77777777" w:rsidR="000D6E39" w:rsidRPr="0025233A" w:rsidRDefault="000D6E39" w:rsidP="00293222">
            <w:pPr>
              <w:jc w:val="both"/>
              <w:rPr>
                <w:sz w:val="24"/>
                <w:szCs w:val="24"/>
              </w:rPr>
            </w:pPr>
            <w:r w:rsidRPr="0025233A">
              <w:rPr>
                <w:b/>
                <w:sz w:val="24"/>
                <w:szCs w:val="24"/>
              </w:rPr>
              <w:t xml:space="preserve">Заголовок </w:t>
            </w:r>
            <w:r w:rsidRPr="0025233A">
              <w:rPr>
                <w:sz w:val="24"/>
                <w:szCs w:val="24"/>
              </w:rPr>
              <w:t>(Прізвище та Ініціали автора)</w:t>
            </w:r>
            <w:r w:rsidRPr="0025233A">
              <w:rPr>
                <w:b/>
                <w:sz w:val="24"/>
                <w:szCs w:val="24"/>
              </w:rPr>
              <w:t xml:space="preserve">. Назва : </w:t>
            </w:r>
            <w:r w:rsidRPr="0025233A">
              <w:rPr>
                <w:sz w:val="24"/>
                <w:szCs w:val="24"/>
              </w:rPr>
              <w:t>дис. … ступінь</w:t>
            </w:r>
            <w:r w:rsidRPr="0025233A">
              <w:rPr>
                <w:b/>
                <w:sz w:val="24"/>
                <w:szCs w:val="24"/>
              </w:rPr>
              <w:t>, галузь наук</w:t>
            </w:r>
            <w:r w:rsidRPr="0025233A">
              <w:rPr>
                <w:sz w:val="24"/>
                <w:szCs w:val="24"/>
              </w:rPr>
              <w:t xml:space="preserve"> /</w:t>
            </w:r>
            <w:r w:rsidRPr="0025233A">
              <w:rPr>
                <w:b/>
                <w:sz w:val="24"/>
                <w:szCs w:val="24"/>
              </w:rPr>
              <w:t xml:space="preserve"> Установа. Місце видання. Місто видання, рік.</w:t>
            </w:r>
          </w:p>
        </w:tc>
        <w:tc>
          <w:tcPr>
            <w:tcW w:w="9290" w:type="dxa"/>
          </w:tcPr>
          <w:p w14:paraId="7C6299A5" w14:textId="77777777" w:rsidR="000D6E39" w:rsidRPr="00074CF8" w:rsidRDefault="000D6E39" w:rsidP="00CE0412">
            <w:pPr>
              <w:numPr>
                <w:ilvl w:val="0"/>
                <w:numId w:val="30"/>
              </w:numPr>
              <w:tabs>
                <w:tab w:val="left" w:pos="1276"/>
              </w:tabs>
              <w:ind w:left="0" w:firstLine="709"/>
              <w:jc w:val="both"/>
              <w:rPr>
                <w:sz w:val="26"/>
                <w:szCs w:val="26"/>
              </w:rPr>
            </w:pPr>
            <w:r w:rsidRPr="007C55D5">
              <w:rPr>
                <w:sz w:val="26"/>
                <w:szCs w:val="26"/>
              </w:rPr>
              <w:t>Повхан</w:t>
            </w:r>
            <w:r w:rsidR="00CE0412">
              <w:rPr>
                <w:sz w:val="26"/>
                <w:szCs w:val="26"/>
              </w:rPr>
              <w:t> </w:t>
            </w:r>
            <w:r w:rsidRPr="007C55D5">
              <w:rPr>
                <w:sz w:val="26"/>
                <w:szCs w:val="26"/>
              </w:rPr>
              <w:t>І.</w:t>
            </w:r>
            <w:r w:rsidR="00CE0412">
              <w:rPr>
                <w:sz w:val="26"/>
                <w:szCs w:val="26"/>
              </w:rPr>
              <w:t> </w:t>
            </w:r>
            <w:r w:rsidRPr="007C55D5">
              <w:rPr>
                <w:sz w:val="26"/>
                <w:szCs w:val="26"/>
              </w:rPr>
              <w:t>Ф. Методи та принципи побудови дерев класифікації дискретних об’єктів для інтелектуального аналізу даних</w:t>
            </w:r>
            <w:r w:rsidR="00CE0412">
              <w:rPr>
                <w:sz w:val="26"/>
                <w:szCs w:val="26"/>
              </w:rPr>
              <w:t> </w:t>
            </w:r>
            <w:r w:rsidRPr="007C55D5">
              <w:rPr>
                <w:sz w:val="26"/>
                <w:szCs w:val="26"/>
              </w:rPr>
              <w:t xml:space="preserve">: дис. … доктора техн. </w:t>
            </w:r>
            <w:r w:rsidR="00CE0412">
              <w:rPr>
                <w:sz w:val="26"/>
                <w:szCs w:val="26"/>
              </w:rPr>
              <w:t>н</w:t>
            </w:r>
            <w:r w:rsidRPr="007C55D5">
              <w:rPr>
                <w:sz w:val="26"/>
                <w:szCs w:val="26"/>
              </w:rPr>
              <w:t>аук</w:t>
            </w:r>
            <w:r w:rsidR="00CE0412">
              <w:rPr>
                <w:sz w:val="26"/>
                <w:szCs w:val="26"/>
              </w:rPr>
              <w:t> </w:t>
            </w:r>
            <w:r w:rsidRPr="007C55D5">
              <w:rPr>
                <w:sz w:val="26"/>
                <w:szCs w:val="26"/>
              </w:rPr>
              <w:t>: 05.13.23 / Київський національний університет імені Тараса Шевченка. Київ, 2021.</w:t>
            </w:r>
          </w:p>
        </w:tc>
      </w:tr>
      <w:tr w:rsidR="000D6E39" w:rsidRPr="007B2FAB" w14:paraId="1A9030E5" w14:textId="77777777" w:rsidTr="00293222">
        <w:tc>
          <w:tcPr>
            <w:tcW w:w="5495" w:type="dxa"/>
          </w:tcPr>
          <w:p w14:paraId="2AB6E7BA" w14:textId="77777777" w:rsidR="000D6E39" w:rsidRPr="0025233A" w:rsidRDefault="000D6E39" w:rsidP="00293222">
            <w:pPr>
              <w:jc w:val="center"/>
              <w:rPr>
                <w:i/>
                <w:sz w:val="24"/>
                <w:szCs w:val="24"/>
              </w:rPr>
            </w:pPr>
            <w:r w:rsidRPr="0025233A">
              <w:rPr>
                <w:i/>
                <w:sz w:val="24"/>
                <w:szCs w:val="24"/>
              </w:rPr>
              <w:t>Схема оформлення посилання на закони та нормативні документи:</w:t>
            </w:r>
          </w:p>
          <w:p w14:paraId="45E499C5" w14:textId="77777777" w:rsidR="000D6E39" w:rsidRPr="0025233A" w:rsidRDefault="000D6E39" w:rsidP="00293222">
            <w:pPr>
              <w:jc w:val="both"/>
              <w:rPr>
                <w:sz w:val="24"/>
                <w:szCs w:val="24"/>
              </w:rPr>
            </w:pPr>
            <w:r w:rsidRPr="0025233A">
              <w:rPr>
                <w:b/>
                <w:sz w:val="24"/>
                <w:szCs w:val="24"/>
              </w:rPr>
              <w:t>Назва</w:t>
            </w:r>
            <w:r w:rsidRPr="0025233A">
              <w:rPr>
                <w:sz w:val="24"/>
                <w:szCs w:val="24"/>
              </w:rPr>
              <w:t xml:space="preserve"> (документа) </w:t>
            </w:r>
            <w:r w:rsidRPr="0025233A">
              <w:rPr>
                <w:b/>
                <w:sz w:val="24"/>
                <w:szCs w:val="24"/>
              </w:rPr>
              <w:t>: відомості, що відносяться до назви</w:t>
            </w:r>
            <w:r w:rsidRPr="0025233A">
              <w:rPr>
                <w:sz w:val="24"/>
                <w:szCs w:val="24"/>
              </w:rPr>
              <w:t xml:space="preserve"> (тип документа, дата прийняття, № документа) / </w:t>
            </w:r>
            <w:r w:rsidRPr="0025233A">
              <w:rPr>
                <w:b/>
                <w:sz w:val="24"/>
                <w:szCs w:val="24"/>
              </w:rPr>
              <w:t>відомості про відповідальність</w:t>
            </w:r>
            <w:r w:rsidRPr="0025233A">
              <w:rPr>
                <w:sz w:val="24"/>
                <w:szCs w:val="24"/>
              </w:rPr>
              <w:t xml:space="preserve"> (Назви установ – видавників документ</w:t>
            </w:r>
            <w:r w:rsidRPr="0025233A">
              <w:rPr>
                <w:b/>
                <w:sz w:val="24"/>
                <w:szCs w:val="24"/>
              </w:rPr>
              <w:t>;</w:t>
            </w:r>
            <w:r w:rsidRPr="0025233A">
              <w:rPr>
                <w:sz w:val="24"/>
                <w:szCs w:val="24"/>
              </w:rPr>
              <w:t xml:space="preserve"> Ініціали та Прізвище укладачів</w:t>
            </w:r>
            <w:r w:rsidRPr="0025233A">
              <w:rPr>
                <w:b/>
                <w:sz w:val="24"/>
                <w:szCs w:val="24"/>
              </w:rPr>
              <w:t>;</w:t>
            </w:r>
            <w:r w:rsidRPr="0025233A">
              <w:rPr>
                <w:sz w:val="24"/>
                <w:szCs w:val="24"/>
              </w:rPr>
              <w:t xml:space="preserve"> редакторів, якщо це збірник документів)</w:t>
            </w:r>
            <w:r w:rsidRPr="0025233A">
              <w:rPr>
                <w:b/>
                <w:sz w:val="24"/>
                <w:szCs w:val="24"/>
              </w:rPr>
              <w:t>. Відомості про видання</w:t>
            </w:r>
            <w:r w:rsidRPr="0025233A">
              <w:rPr>
                <w:sz w:val="24"/>
                <w:szCs w:val="24"/>
              </w:rPr>
              <w:t xml:space="preserve"> (Офіц.)</w:t>
            </w:r>
            <w:r w:rsidRPr="0025233A">
              <w:rPr>
                <w:b/>
                <w:sz w:val="24"/>
                <w:szCs w:val="24"/>
              </w:rPr>
              <w:t xml:space="preserve">. Місце </w:t>
            </w:r>
            <w:r w:rsidRPr="0025233A">
              <w:rPr>
                <w:sz w:val="24"/>
                <w:szCs w:val="24"/>
              </w:rPr>
              <w:t xml:space="preserve">(місто) </w:t>
            </w:r>
            <w:r w:rsidRPr="0025233A">
              <w:rPr>
                <w:b/>
                <w:sz w:val="24"/>
                <w:szCs w:val="24"/>
              </w:rPr>
              <w:t xml:space="preserve">видання : Видавництво </w:t>
            </w:r>
            <w:r w:rsidRPr="0025233A">
              <w:rPr>
                <w:sz w:val="24"/>
                <w:szCs w:val="24"/>
              </w:rPr>
              <w:t>(дозволено не подавати найменування (ім’я) видавця)</w:t>
            </w:r>
            <w:r w:rsidRPr="0025233A">
              <w:rPr>
                <w:b/>
                <w:sz w:val="24"/>
                <w:szCs w:val="24"/>
              </w:rPr>
              <w:t>, рік видання. Кількість сторінок</w:t>
            </w:r>
            <w:r w:rsidRPr="0025233A">
              <w:rPr>
                <w:sz w:val="24"/>
                <w:szCs w:val="24"/>
              </w:rPr>
              <w:t xml:space="preserve"> (сторінковий інтервал)</w:t>
            </w:r>
            <w:r w:rsidRPr="0025233A">
              <w:rPr>
                <w:b/>
                <w:sz w:val="24"/>
                <w:szCs w:val="24"/>
              </w:rPr>
              <w:t>.</w:t>
            </w:r>
          </w:p>
        </w:tc>
        <w:tc>
          <w:tcPr>
            <w:tcW w:w="9290" w:type="dxa"/>
          </w:tcPr>
          <w:p w14:paraId="6DEBF42E" w14:textId="77777777" w:rsidR="000D6E39" w:rsidRPr="00E60E12" w:rsidRDefault="000D6E39" w:rsidP="00E52BC1">
            <w:pPr>
              <w:numPr>
                <w:ilvl w:val="0"/>
                <w:numId w:val="12"/>
              </w:numPr>
              <w:tabs>
                <w:tab w:val="clear" w:pos="1069"/>
                <w:tab w:val="left" w:pos="1276"/>
              </w:tabs>
              <w:ind w:left="0" w:firstLine="709"/>
              <w:jc w:val="both"/>
              <w:rPr>
                <w:sz w:val="26"/>
                <w:szCs w:val="26"/>
              </w:rPr>
            </w:pPr>
            <w:r w:rsidRPr="00074CF8">
              <w:rPr>
                <w:sz w:val="26"/>
                <w:szCs w:val="26"/>
                <w:lang w:val="ru-RU"/>
              </w:rPr>
              <w:t xml:space="preserve">Про вищу освіту : Закон України від 01.07.2014 р. No 1556-VII. Дата оновлення: 28.09.2017. URL: </w:t>
            </w:r>
            <w:hyperlink r:id="rId24" w:history="1">
              <w:r w:rsidRPr="00E60E12">
                <w:rPr>
                  <w:rStyle w:val="a6"/>
                  <w:color w:val="auto"/>
                  <w:sz w:val="26"/>
                  <w:szCs w:val="26"/>
                  <w:u w:val="none"/>
                  <w:lang w:val="ru-RU"/>
                </w:rPr>
                <w:t>http://zakon2.rada.gov.ua/laws/show/1556-18</w:t>
              </w:r>
            </w:hyperlink>
            <w:r w:rsidRPr="00E60E12">
              <w:rPr>
                <w:sz w:val="26"/>
                <w:szCs w:val="26"/>
                <w:lang w:val="ru-RU"/>
              </w:rPr>
              <w:t xml:space="preserve"> (дата звернення: 15.04.2023).</w:t>
            </w:r>
          </w:p>
          <w:p w14:paraId="10036BD8" w14:textId="77777777" w:rsidR="000D6E39" w:rsidRPr="00E60E12" w:rsidRDefault="000D6E39" w:rsidP="00E52BC1">
            <w:pPr>
              <w:numPr>
                <w:ilvl w:val="0"/>
                <w:numId w:val="12"/>
              </w:numPr>
              <w:tabs>
                <w:tab w:val="clear" w:pos="1069"/>
                <w:tab w:val="left" w:pos="1276"/>
              </w:tabs>
              <w:ind w:left="0" w:firstLine="709"/>
              <w:jc w:val="both"/>
              <w:rPr>
                <w:sz w:val="26"/>
                <w:szCs w:val="26"/>
              </w:rPr>
            </w:pPr>
            <w:r w:rsidRPr="00E60E12">
              <w:rPr>
                <w:sz w:val="26"/>
                <w:szCs w:val="26"/>
              </w:rPr>
              <w:t xml:space="preserve">Про затвердження стандарту вищої освіти зі спеціальності 126 «Інформаційні системи та технології» для другого (магістерського) рівня вищої освіти: Наказ Міністерства освіти і науки України від 30.12.2021 р. № 1497. </w:t>
            </w:r>
            <w:r w:rsidRPr="00E60E12">
              <w:rPr>
                <w:sz w:val="26"/>
                <w:szCs w:val="26"/>
                <w:lang w:val="en-US"/>
              </w:rPr>
              <w:t>URL</w:t>
            </w:r>
            <w:r w:rsidRPr="00E60E12">
              <w:rPr>
                <w:sz w:val="26"/>
                <w:szCs w:val="26"/>
              </w:rPr>
              <w:t xml:space="preserve"> : </w:t>
            </w:r>
            <w:hyperlink r:id="rId25" w:history="1">
              <w:r w:rsidRPr="00E60E12">
                <w:rPr>
                  <w:rStyle w:val="a6"/>
                  <w:color w:val="auto"/>
                  <w:sz w:val="26"/>
                  <w:szCs w:val="26"/>
                  <w:u w:val="none"/>
                </w:rPr>
                <w:t>http://surl.li/cbscp</w:t>
              </w:r>
            </w:hyperlink>
            <w:r w:rsidRPr="00E60E12">
              <w:rPr>
                <w:sz w:val="26"/>
                <w:szCs w:val="26"/>
              </w:rPr>
              <w:t xml:space="preserve"> (дата звернення 15.03.2023).</w:t>
            </w:r>
          </w:p>
          <w:p w14:paraId="6E4CFCEE" w14:textId="77777777" w:rsidR="000D6E39" w:rsidRPr="0025233A" w:rsidRDefault="000D6E39" w:rsidP="00E83BAD">
            <w:pPr>
              <w:tabs>
                <w:tab w:val="left" w:pos="1276"/>
              </w:tabs>
              <w:jc w:val="both"/>
              <w:rPr>
                <w:sz w:val="26"/>
                <w:szCs w:val="26"/>
              </w:rPr>
            </w:pPr>
          </w:p>
        </w:tc>
      </w:tr>
      <w:tr w:rsidR="000D6E39" w:rsidRPr="007B2FAB" w14:paraId="750EF754" w14:textId="77777777" w:rsidTr="00A205D4">
        <w:tc>
          <w:tcPr>
            <w:tcW w:w="5495" w:type="dxa"/>
          </w:tcPr>
          <w:p w14:paraId="28B0938A" w14:textId="77777777" w:rsidR="000D6E39" w:rsidRPr="005B5743" w:rsidRDefault="000D6E39" w:rsidP="00293222">
            <w:pPr>
              <w:jc w:val="center"/>
              <w:rPr>
                <w:i/>
                <w:sz w:val="24"/>
                <w:szCs w:val="24"/>
              </w:rPr>
            </w:pPr>
            <w:r w:rsidRPr="005B5743">
              <w:rPr>
                <w:i/>
                <w:sz w:val="24"/>
                <w:szCs w:val="24"/>
              </w:rPr>
              <w:t>Схема оформлення посилання на патент</w:t>
            </w:r>
          </w:p>
          <w:p w14:paraId="1918E083" w14:textId="77777777" w:rsidR="000D6E39" w:rsidRPr="005B5743" w:rsidRDefault="000D6E39" w:rsidP="00293222">
            <w:pPr>
              <w:jc w:val="both"/>
              <w:rPr>
                <w:sz w:val="24"/>
                <w:szCs w:val="24"/>
              </w:rPr>
            </w:pPr>
            <w:r w:rsidRPr="005B5743">
              <w:rPr>
                <w:b/>
                <w:sz w:val="24"/>
                <w:szCs w:val="24"/>
              </w:rPr>
              <w:t xml:space="preserve">Назва патенту: пат. номер патенту країна. Міжнародної патентної класифікації </w:t>
            </w:r>
            <w:r w:rsidRPr="005B5743">
              <w:rPr>
                <w:sz w:val="24"/>
                <w:szCs w:val="24"/>
              </w:rPr>
              <w:t>(МПК)</w:t>
            </w:r>
            <w:r w:rsidRPr="005B5743">
              <w:rPr>
                <w:b/>
                <w:sz w:val="24"/>
                <w:szCs w:val="24"/>
              </w:rPr>
              <w:t xml:space="preserve">; дата заявлення </w:t>
            </w:r>
            <w:r w:rsidRPr="005B5743">
              <w:rPr>
                <w:sz w:val="24"/>
                <w:szCs w:val="24"/>
              </w:rPr>
              <w:t>(заявл. 00.00.0000)</w:t>
            </w:r>
            <w:r w:rsidRPr="005B5743">
              <w:rPr>
                <w:b/>
                <w:sz w:val="24"/>
                <w:szCs w:val="24"/>
              </w:rPr>
              <w:t xml:space="preserve">; дата опублікування </w:t>
            </w:r>
            <w:r w:rsidRPr="005B5743">
              <w:rPr>
                <w:sz w:val="24"/>
                <w:szCs w:val="24"/>
              </w:rPr>
              <w:t>(Опубл. 00.00.0000)</w:t>
            </w:r>
            <w:r w:rsidRPr="005B5743">
              <w:rPr>
                <w:b/>
                <w:sz w:val="24"/>
                <w:szCs w:val="24"/>
              </w:rPr>
              <w:t xml:space="preserve">, місце </w:t>
            </w:r>
            <w:r w:rsidRPr="005B5743">
              <w:rPr>
                <w:b/>
                <w:sz w:val="24"/>
                <w:szCs w:val="24"/>
              </w:rPr>
              <w:lastRenderedPageBreak/>
              <w:t>опублікування.</w:t>
            </w:r>
          </w:p>
        </w:tc>
        <w:tc>
          <w:tcPr>
            <w:tcW w:w="9290" w:type="dxa"/>
          </w:tcPr>
          <w:p w14:paraId="6A69D116" w14:textId="77777777" w:rsidR="000D6E39" w:rsidRPr="00A205D4" w:rsidRDefault="000D6E39" w:rsidP="00A205D4">
            <w:pPr>
              <w:numPr>
                <w:ilvl w:val="0"/>
                <w:numId w:val="15"/>
              </w:numPr>
              <w:tabs>
                <w:tab w:val="clear" w:pos="1069"/>
                <w:tab w:val="left" w:pos="1276"/>
              </w:tabs>
              <w:ind w:left="0" w:firstLine="709"/>
              <w:jc w:val="both"/>
              <w:rPr>
                <w:sz w:val="26"/>
                <w:szCs w:val="26"/>
              </w:rPr>
            </w:pPr>
            <w:r w:rsidRPr="00A205D4">
              <w:rPr>
                <w:sz w:val="26"/>
                <w:szCs w:val="26"/>
              </w:rPr>
              <w:lastRenderedPageBreak/>
              <w:t xml:space="preserve">Спосіб розпізнавання образів: пат. </w:t>
            </w:r>
            <w:r w:rsidRPr="00A205D4">
              <w:rPr>
                <w:sz w:val="26"/>
                <w:szCs w:val="26"/>
                <w:lang w:val="ru-RU"/>
              </w:rPr>
              <w:t>100283</w:t>
            </w:r>
            <w:r w:rsidRPr="00A205D4">
              <w:rPr>
                <w:sz w:val="26"/>
                <w:szCs w:val="26"/>
              </w:rPr>
              <w:t xml:space="preserve"> Україна. МПК </w:t>
            </w:r>
            <w:r w:rsidRPr="00A205D4">
              <w:rPr>
                <w:sz w:val="26"/>
                <w:szCs w:val="26"/>
                <w:lang w:val="en-US"/>
              </w:rPr>
              <w:t>G</w:t>
            </w:r>
            <w:r w:rsidRPr="00A205D4">
              <w:rPr>
                <w:sz w:val="26"/>
                <w:szCs w:val="26"/>
              </w:rPr>
              <w:t>06</w:t>
            </w:r>
            <w:r w:rsidRPr="00A205D4">
              <w:rPr>
                <w:sz w:val="26"/>
                <w:szCs w:val="26"/>
                <w:lang w:val="en-US"/>
              </w:rPr>
              <w:t>K</w:t>
            </w:r>
            <w:r w:rsidRPr="00A205D4">
              <w:rPr>
                <w:sz w:val="26"/>
                <w:szCs w:val="26"/>
              </w:rPr>
              <w:t xml:space="preserve">9/00; заявл. </w:t>
            </w:r>
            <w:r w:rsidRPr="00A205D4">
              <w:rPr>
                <w:sz w:val="26"/>
                <w:szCs w:val="26"/>
                <w:lang w:val="en-US"/>
              </w:rPr>
              <w:t>17</w:t>
            </w:r>
            <w:r w:rsidRPr="00A205D4">
              <w:rPr>
                <w:sz w:val="26"/>
                <w:szCs w:val="26"/>
              </w:rPr>
              <w:t>.</w:t>
            </w:r>
            <w:r w:rsidRPr="00A205D4">
              <w:rPr>
                <w:sz w:val="26"/>
                <w:szCs w:val="26"/>
                <w:lang w:val="en-US"/>
              </w:rPr>
              <w:t>1</w:t>
            </w:r>
            <w:r w:rsidRPr="00A205D4">
              <w:rPr>
                <w:sz w:val="26"/>
                <w:szCs w:val="26"/>
              </w:rPr>
              <w:t>0.20</w:t>
            </w:r>
            <w:r w:rsidRPr="00A205D4">
              <w:rPr>
                <w:sz w:val="26"/>
                <w:szCs w:val="26"/>
                <w:lang w:val="en-US"/>
              </w:rPr>
              <w:t>14;</w:t>
            </w:r>
            <w:r w:rsidRPr="00A205D4">
              <w:rPr>
                <w:sz w:val="26"/>
                <w:szCs w:val="26"/>
              </w:rPr>
              <w:t xml:space="preserve"> опубл. 2</w:t>
            </w:r>
            <w:r w:rsidRPr="00A205D4">
              <w:rPr>
                <w:sz w:val="26"/>
                <w:szCs w:val="26"/>
                <w:lang w:val="en-US"/>
              </w:rPr>
              <w:t>7</w:t>
            </w:r>
            <w:r w:rsidRPr="00A205D4">
              <w:rPr>
                <w:sz w:val="26"/>
                <w:szCs w:val="26"/>
              </w:rPr>
              <w:t>.</w:t>
            </w:r>
            <w:r w:rsidRPr="00A205D4">
              <w:rPr>
                <w:sz w:val="26"/>
                <w:szCs w:val="26"/>
                <w:lang w:val="en-US"/>
              </w:rPr>
              <w:t>07</w:t>
            </w:r>
            <w:r w:rsidRPr="00A205D4">
              <w:rPr>
                <w:sz w:val="26"/>
                <w:szCs w:val="26"/>
              </w:rPr>
              <w:t>.20</w:t>
            </w:r>
            <w:r w:rsidRPr="00A205D4">
              <w:rPr>
                <w:sz w:val="26"/>
                <w:szCs w:val="26"/>
                <w:lang w:val="en-US"/>
              </w:rPr>
              <w:t>15</w:t>
            </w:r>
            <w:r w:rsidRPr="00A205D4">
              <w:rPr>
                <w:sz w:val="26"/>
                <w:szCs w:val="26"/>
              </w:rPr>
              <w:t>.</w:t>
            </w:r>
          </w:p>
          <w:p w14:paraId="78872E7A" w14:textId="77777777" w:rsidR="000D6E39" w:rsidRPr="00074CF8" w:rsidRDefault="00B91765" w:rsidP="00E52BC1">
            <w:pPr>
              <w:numPr>
                <w:ilvl w:val="0"/>
                <w:numId w:val="15"/>
              </w:numPr>
              <w:tabs>
                <w:tab w:val="clear" w:pos="1069"/>
                <w:tab w:val="left" w:pos="1276"/>
              </w:tabs>
              <w:ind w:left="0" w:firstLine="709"/>
              <w:jc w:val="both"/>
              <w:rPr>
                <w:sz w:val="26"/>
                <w:szCs w:val="26"/>
              </w:rPr>
            </w:pPr>
            <w:r>
              <w:rPr>
                <w:sz w:val="26"/>
                <w:szCs w:val="26"/>
              </w:rPr>
              <w:t>Н</w:t>
            </w:r>
            <w:r w:rsidR="000D6E39" w:rsidRPr="00A205D4">
              <w:rPr>
                <w:sz w:val="26"/>
                <w:szCs w:val="26"/>
              </w:rPr>
              <w:t>ейромережевий пристрій для розпізнавання та класифікації динамічних процесів: пат. 7</w:t>
            </w:r>
            <w:r w:rsidR="000D6E39" w:rsidRPr="00A205D4">
              <w:rPr>
                <w:sz w:val="26"/>
                <w:szCs w:val="26"/>
                <w:lang w:val="ru-RU"/>
              </w:rPr>
              <w:t>4414</w:t>
            </w:r>
            <w:r w:rsidR="000D6E39" w:rsidRPr="00A205D4">
              <w:rPr>
                <w:sz w:val="26"/>
                <w:szCs w:val="26"/>
              </w:rPr>
              <w:t xml:space="preserve"> Україна. № 20</w:t>
            </w:r>
            <w:r w:rsidR="000D6E39" w:rsidRPr="00A205D4">
              <w:rPr>
                <w:sz w:val="26"/>
                <w:szCs w:val="26"/>
                <w:lang w:val="ru-RU"/>
              </w:rPr>
              <w:t>12</w:t>
            </w:r>
            <w:r w:rsidR="000D6E39" w:rsidRPr="00A205D4">
              <w:rPr>
                <w:sz w:val="26"/>
                <w:szCs w:val="26"/>
              </w:rPr>
              <w:t>04</w:t>
            </w:r>
            <w:r w:rsidR="000D6E39" w:rsidRPr="00A205D4">
              <w:rPr>
                <w:sz w:val="26"/>
                <w:szCs w:val="26"/>
                <w:lang w:val="ru-RU"/>
              </w:rPr>
              <w:t>749</w:t>
            </w:r>
            <w:r w:rsidR="000D6E39" w:rsidRPr="00A205D4">
              <w:rPr>
                <w:sz w:val="26"/>
                <w:szCs w:val="26"/>
              </w:rPr>
              <w:t xml:space="preserve"> ; заявл. </w:t>
            </w:r>
            <w:r w:rsidR="000D6E39" w:rsidRPr="00A205D4">
              <w:rPr>
                <w:sz w:val="26"/>
                <w:szCs w:val="26"/>
                <w:lang w:val="ru-RU"/>
              </w:rPr>
              <w:t>17</w:t>
            </w:r>
            <w:r w:rsidR="000D6E39" w:rsidRPr="00A205D4">
              <w:rPr>
                <w:sz w:val="26"/>
                <w:szCs w:val="26"/>
              </w:rPr>
              <w:t>.04.20</w:t>
            </w:r>
            <w:r w:rsidR="000D6E39" w:rsidRPr="00A205D4">
              <w:rPr>
                <w:sz w:val="26"/>
                <w:szCs w:val="26"/>
                <w:lang w:val="ru-RU"/>
              </w:rPr>
              <w:t>12</w:t>
            </w:r>
            <w:r w:rsidR="000D6E39" w:rsidRPr="00A205D4">
              <w:rPr>
                <w:sz w:val="26"/>
                <w:szCs w:val="26"/>
              </w:rPr>
              <w:t xml:space="preserve"> ; </w:t>
            </w:r>
            <w:r w:rsidR="000D6E39" w:rsidRPr="00A205D4">
              <w:rPr>
                <w:sz w:val="26"/>
                <w:szCs w:val="26"/>
              </w:rPr>
              <w:lastRenderedPageBreak/>
              <w:t>опубл. 25.10.2012, Бюл. № 20.</w:t>
            </w:r>
            <w:r w:rsidR="000D6E39" w:rsidRPr="00074CF8">
              <w:rPr>
                <w:sz w:val="26"/>
                <w:szCs w:val="26"/>
              </w:rPr>
              <w:t xml:space="preserve"> </w:t>
            </w:r>
          </w:p>
        </w:tc>
      </w:tr>
      <w:tr w:rsidR="000D6E39" w:rsidRPr="007B2FAB" w14:paraId="5080A28F" w14:textId="77777777" w:rsidTr="00293222">
        <w:tc>
          <w:tcPr>
            <w:tcW w:w="5495" w:type="dxa"/>
          </w:tcPr>
          <w:p w14:paraId="5A3338D7" w14:textId="77777777" w:rsidR="000D6E39" w:rsidRPr="005B5743" w:rsidRDefault="000D6E39" w:rsidP="00293222">
            <w:pPr>
              <w:jc w:val="center"/>
              <w:rPr>
                <w:i/>
                <w:sz w:val="24"/>
                <w:szCs w:val="24"/>
              </w:rPr>
            </w:pPr>
            <w:r w:rsidRPr="005B5743">
              <w:rPr>
                <w:i/>
                <w:sz w:val="24"/>
                <w:szCs w:val="24"/>
              </w:rPr>
              <w:lastRenderedPageBreak/>
              <w:t>Схема оформлення посилання на ДСТУ</w:t>
            </w:r>
          </w:p>
          <w:p w14:paraId="7A187C86" w14:textId="77777777" w:rsidR="000D6E39" w:rsidRPr="005B5743" w:rsidRDefault="000D6E39" w:rsidP="00293222">
            <w:pPr>
              <w:jc w:val="both"/>
              <w:rPr>
                <w:sz w:val="24"/>
                <w:szCs w:val="24"/>
              </w:rPr>
            </w:pPr>
            <w:r w:rsidRPr="005B5743">
              <w:rPr>
                <w:b/>
                <w:sz w:val="24"/>
                <w:szCs w:val="24"/>
              </w:rPr>
              <w:t>ДСТУ номер стандарту. Назва стандарту. Місто, рік. Кількість сторінок.</w:t>
            </w:r>
          </w:p>
        </w:tc>
        <w:tc>
          <w:tcPr>
            <w:tcW w:w="9290" w:type="dxa"/>
          </w:tcPr>
          <w:p w14:paraId="186E1A84" w14:textId="77777777" w:rsidR="000D6E39" w:rsidRPr="00074CF8" w:rsidRDefault="000D6E39" w:rsidP="00E52BC1">
            <w:pPr>
              <w:numPr>
                <w:ilvl w:val="0"/>
                <w:numId w:val="7"/>
              </w:numPr>
              <w:tabs>
                <w:tab w:val="clear" w:pos="1069"/>
                <w:tab w:val="left" w:pos="1276"/>
              </w:tabs>
              <w:ind w:left="0" w:firstLine="709"/>
              <w:jc w:val="both"/>
              <w:rPr>
                <w:sz w:val="26"/>
                <w:szCs w:val="26"/>
              </w:rPr>
            </w:pPr>
            <w:r w:rsidRPr="00074CF8">
              <w:rPr>
                <w:sz w:val="26"/>
                <w:szCs w:val="26"/>
              </w:rPr>
              <w:t>ДСТУ 3017-2015. Видання. Основні види. Терміни та визначення. Київ, 2016. 42 с.</w:t>
            </w:r>
          </w:p>
          <w:p w14:paraId="52FBFAEA" w14:textId="77777777" w:rsidR="000D6E39" w:rsidRPr="00074CF8" w:rsidRDefault="000D6E39" w:rsidP="00E52BC1">
            <w:pPr>
              <w:numPr>
                <w:ilvl w:val="0"/>
                <w:numId w:val="7"/>
              </w:numPr>
              <w:tabs>
                <w:tab w:val="clear" w:pos="1069"/>
                <w:tab w:val="left" w:pos="1276"/>
              </w:tabs>
              <w:ind w:left="0" w:firstLine="709"/>
              <w:jc w:val="both"/>
              <w:rPr>
                <w:sz w:val="26"/>
                <w:szCs w:val="26"/>
              </w:rPr>
            </w:pPr>
            <w:r w:rsidRPr="00074CF8">
              <w:rPr>
                <w:sz w:val="26"/>
                <w:szCs w:val="26"/>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p w14:paraId="27D5CF5B" w14:textId="77777777" w:rsidR="000D6E39" w:rsidRPr="00074CF8" w:rsidRDefault="000D6E39" w:rsidP="00E52BC1">
            <w:pPr>
              <w:numPr>
                <w:ilvl w:val="0"/>
                <w:numId w:val="7"/>
              </w:numPr>
              <w:tabs>
                <w:tab w:val="clear" w:pos="1069"/>
                <w:tab w:val="left" w:pos="1276"/>
              </w:tabs>
              <w:ind w:left="0" w:firstLine="709"/>
              <w:jc w:val="both"/>
              <w:rPr>
                <w:sz w:val="26"/>
                <w:szCs w:val="26"/>
              </w:rPr>
            </w:pPr>
            <w:r w:rsidRPr="00074CF8">
              <w:rPr>
                <w:sz w:val="26"/>
                <w:szCs w:val="26"/>
              </w:rPr>
              <w:t>ДСТУ 7152:2010. Видання. Оформлення публікацій у журналах і збірниках. [Чинний від 2010-02-18]. Вид. офіц. Київ, 2010. 16 с. (Інформація та документація).</w:t>
            </w:r>
          </w:p>
        </w:tc>
      </w:tr>
      <w:tr w:rsidR="000D6E39" w:rsidRPr="007B2FAB" w14:paraId="712B997A" w14:textId="77777777" w:rsidTr="00A205D4">
        <w:trPr>
          <w:trHeight w:val="506"/>
        </w:trPr>
        <w:tc>
          <w:tcPr>
            <w:tcW w:w="5495" w:type="dxa"/>
          </w:tcPr>
          <w:p w14:paraId="71E9333E" w14:textId="77777777" w:rsidR="000D6E39" w:rsidRPr="005B5743" w:rsidRDefault="000D6E39" w:rsidP="00293222">
            <w:pPr>
              <w:jc w:val="center"/>
              <w:rPr>
                <w:i/>
                <w:sz w:val="24"/>
                <w:szCs w:val="24"/>
              </w:rPr>
            </w:pPr>
            <w:r w:rsidRPr="005B5743">
              <w:rPr>
                <w:i/>
                <w:sz w:val="24"/>
                <w:szCs w:val="24"/>
              </w:rPr>
              <w:t>Схема оформлення посилання на частину видання, розділ книги (складова книги)</w:t>
            </w:r>
          </w:p>
          <w:p w14:paraId="1A5FD5ED" w14:textId="77777777" w:rsidR="000D6E39" w:rsidRPr="005B5743" w:rsidRDefault="000D6E39" w:rsidP="00293222">
            <w:pPr>
              <w:jc w:val="both"/>
              <w:rPr>
                <w:sz w:val="24"/>
                <w:szCs w:val="24"/>
              </w:rPr>
            </w:pPr>
            <w:r w:rsidRPr="005B5743">
              <w:rPr>
                <w:b/>
                <w:sz w:val="24"/>
                <w:szCs w:val="24"/>
              </w:rPr>
              <w:t>Заголовок</w:t>
            </w:r>
            <w:r w:rsidRPr="005B5743">
              <w:rPr>
                <w:sz w:val="24"/>
                <w:szCs w:val="24"/>
              </w:rPr>
              <w:t xml:space="preserve"> (Прізвище та Ініціали всіх авторів)</w:t>
            </w:r>
            <w:r w:rsidRPr="005B5743">
              <w:rPr>
                <w:b/>
                <w:sz w:val="24"/>
                <w:szCs w:val="24"/>
              </w:rPr>
              <w:t xml:space="preserve">. Назва розділу. </w:t>
            </w:r>
            <w:r w:rsidRPr="005B5743">
              <w:rPr>
                <w:b/>
                <w:i/>
                <w:sz w:val="24"/>
                <w:szCs w:val="24"/>
              </w:rPr>
              <w:t>Назва всього видання</w:t>
            </w:r>
            <w:r w:rsidRPr="005B5743">
              <w:rPr>
                <w:sz w:val="24"/>
                <w:szCs w:val="24"/>
              </w:rPr>
              <w:t xml:space="preserve"> / </w:t>
            </w:r>
            <w:r w:rsidRPr="005B5743">
              <w:rPr>
                <w:b/>
                <w:sz w:val="24"/>
                <w:szCs w:val="24"/>
              </w:rPr>
              <w:t>відомості про відповідальність</w:t>
            </w:r>
            <w:r w:rsidRPr="005B5743">
              <w:rPr>
                <w:sz w:val="24"/>
                <w:szCs w:val="24"/>
              </w:rPr>
              <w:t xml:space="preserve"> (Ініціали та Прізвище укладачів </w:t>
            </w:r>
            <w:r w:rsidRPr="005B5743">
              <w:rPr>
                <w:b/>
                <w:sz w:val="24"/>
                <w:szCs w:val="24"/>
              </w:rPr>
              <w:t>;</w:t>
            </w:r>
            <w:r w:rsidRPr="005B5743">
              <w:rPr>
                <w:sz w:val="24"/>
                <w:szCs w:val="24"/>
              </w:rPr>
              <w:t xml:space="preserve"> редакторів)</w:t>
            </w:r>
            <w:r w:rsidRPr="005B5743">
              <w:rPr>
                <w:b/>
                <w:sz w:val="24"/>
                <w:szCs w:val="24"/>
              </w:rPr>
              <w:t xml:space="preserve">. Місце </w:t>
            </w:r>
            <w:r w:rsidRPr="005B5743">
              <w:rPr>
                <w:sz w:val="24"/>
                <w:szCs w:val="24"/>
              </w:rPr>
              <w:t xml:space="preserve">(місто) </w:t>
            </w:r>
            <w:r w:rsidRPr="005B5743">
              <w:rPr>
                <w:b/>
                <w:sz w:val="24"/>
                <w:szCs w:val="24"/>
              </w:rPr>
              <w:t xml:space="preserve">видання : Видавництво </w:t>
            </w:r>
            <w:r w:rsidRPr="005B5743">
              <w:rPr>
                <w:sz w:val="24"/>
                <w:szCs w:val="24"/>
              </w:rPr>
              <w:t>(дозволено не подавати найменування (ім’я) видавця)</w:t>
            </w:r>
            <w:r w:rsidRPr="005B5743">
              <w:rPr>
                <w:b/>
                <w:sz w:val="24"/>
                <w:szCs w:val="24"/>
              </w:rPr>
              <w:t>, рік видання. Сторінковий інтервал.</w:t>
            </w:r>
          </w:p>
        </w:tc>
        <w:tc>
          <w:tcPr>
            <w:tcW w:w="9290" w:type="dxa"/>
          </w:tcPr>
          <w:p w14:paraId="699E9713" w14:textId="77777777" w:rsidR="000D6E39" w:rsidRPr="00074CF8" w:rsidRDefault="000D6E39" w:rsidP="00E52BC1">
            <w:pPr>
              <w:numPr>
                <w:ilvl w:val="0"/>
                <w:numId w:val="14"/>
              </w:numPr>
              <w:tabs>
                <w:tab w:val="clear" w:pos="1069"/>
                <w:tab w:val="left" w:pos="1276"/>
              </w:tabs>
              <w:ind w:left="0" w:firstLine="709"/>
              <w:jc w:val="both"/>
              <w:rPr>
                <w:sz w:val="26"/>
                <w:szCs w:val="26"/>
              </w:rPr>
            </w:pPr>
            <w:r w:rsidRPr="00074CF8">
              <w:rPr>
                <w:sz w:val="26"/>
                <w:szCs w:val="26"/>
              </w:rPr>
              <w:t xml:space="preserve">Кіндзерський Ю. В., Якубовський М. М., Галиця І. О. Пріоритети технологічної політики та структурних змін. </w:t>
            </w:r>
            <w:r w:rsidRPr="00074CF8">
              <w:rPr>
                <w:i/>
                <w:sz w:val="26"/>
                <w:szCs w:val="26"/>
              </w:rPr>
              <w:t>Потенціал національної промисловості: цілі та механізми ефективного розвитку</w:t>
            </w:r>
            <w:r w:rsidRPr="00074CF8">
              <w:rPr>
                <w:sz w:val="26"/>
                <w:szCs w:val="26"/>
              </w:rPr>
              <w:t xml:space="preserve"> / за ред. канд. екон. наук Ю. В. Кіндзерського; НАН України. Київ, 2009. С. 353–368.</w:t>
            </w:r>
          </w:p>
          <w:p w14:paraId="041693AA" w14:textId="77777777" w:rsidR="000D6E39" w:rsidRPr="00074CF8" w:rsidRDefault="000D6E39" w:rsidP="00E52BC1">
            <w:pPr>
              <w:numPr>
                <w:ilvl w:val="0"/>
                <w:numId w:val="14"/>
              </w:numPr>
              <w:tabs>
                <w:tab w:val="clear" w:pos="1069"/>
                <w:tab w:val="left" w:pos="1276"/>
              </w:tabs>
              <w:ind w:left="0" w:firstLine="709"/>
              <w:jc w:val="both"/>
              <w:rPr>
                <w:sz w:val="26"/>
                <w:szCs w:val="26"/>
                <w:lang w:val="en-US"/>
              </w:rPr>
            </w:pPr>
            <w:r w:rsidRPr="00074CF8">
              <w:rPr>
                <w:sz w:val="26"/>
                <w:szCs w:val="26"/>
                <w:lang w:val="fr-FR"/>
              </w:rPr>
              <w:t>Alef</w:t>
            </w:r>
            <w:r w:rsidRPr="00074CF8">
              <w:rPr>
                <w:sz w:val="26"/>
                <w:szCs w:val="26"/>
              </w:rPr>
              <w:t xml:space="preserve">, </w:t>
            </w:r>
            <w:r w:rsidRPr="00074CF8">
              <w:rPr>
                <w:sz w:val="26"/>
                <w:szCs w:val="26"/>
                <w:lang w:val="fr-FR"/>
              </w:rPr>
              <w:t>K</w:t>
            </w:r>
            <w:r w:rsidRPr="00074CF8">
              <w:rPr>
                <w:sz w:val="26"/>
                <w:szCs w:val="26"/>
              </w:rPr>
              <w:t xml:space="preserve">. &amp; </w:t>
            </w:r>
            <w:r w:rsidRPr="00074CF8">
              <w:rPr>
                <w:sz w:val="26"/>
                <w:szCs w:val="26"/>
                <w:lang w:val="fr-FR"/>
              </w:rPr>
              <w:t>Nannipieri</w:t>
            </w:r>
            <w:r w:rsidRPr="00074CF8">
              <w:rPr>
                <w:sz w:val="26"/>
                <w:szCs w:val="26"/>
              </w:rPr>
              <w:t xml:space="preserve">, </w:t>
            </w:r>
            <w:r w:rsidRPr="00074CF8">
              <w:rPr>
                <w:sz w:val="26"/>
                <w:szCs w:val="26"/>
                <w:lang w:val="fr-FR"/>
              </w:rPr>
              <w:t>P</w:t>
            </w:r>
            <w:r w:rsidRPr="00074CF8">
              <w:rPr>
                <w:sz w:val="26"/>
                <w:szCs w:val="26"/>
              </w:rPr>
              <w:t xml:space="preserve">. </w:t>
            </w:r>
            <w:r w:rsidRPr="00074CF8">
              <w:rPr>
                <w:sz w:val="26"/>
                <w:szCs w:val="26"/>
                <w:lang w:val="fr-FR"/>
              </w:rPr>
              <w:t>Soil</w:t>
            </w:r>
            <w:r w:rsidRPr="00074CF8">
              <w:rPr>
                <w:sz w:val="26"/>
                <w:szCs w:val="26"/>
              </w:rPr>
              <w:t xml:space="preserve"> </w:t>
            </w:r>
            <w:r w:rsidRPr="00074CF8">
              <w:rPr>
                <w:sz w:val="26"/>
                <w:szCs w:val="26"/>
                <w:lang w:val="fr-FR"/>
              </w:rPr>
              <w:t>respiration</w:t>
            </w:r>
            <w:r w:rsidRPr="00074CF8">
              <w:rPr>
                <w:sz w:val="26"/>
                <w:szCs w:val="26"/>
              </w:rPr>
              <w:t xml:space="preserve">. </w:t>
            </w:r>
            <w:r w:rsidRPr="00074CF8">
              <w:rPr>
                <w:i/>
                <w:sz w:val="26"/>
                <w:szCs w:val="26"/>
                <w:lang w:val="en-US"/>
              </w:rPr>
              <w:t>Methods</w:t>
            </w:r>
            <w:r w:rsidRPr="00074CF8">
              <w:rPr>
                <w:i/>
                <w:sz w:val="26"/>
                <w:szCs w:val="26"/>
              </w:rPr>
              <w:t xml:space="preserve"> </w:t>
            </w:r>
            <w:r w:rsidRPr="00074CF8">
              <w:rPr>
                <w:i/>
                <w:sz w:val="26"/>
                <w:szCs w:val="26"/>
                <w:lang w:val="en-US"/>
              </w:rPr>
              <w:t>in</w:t>
            </w:r>
            <w:r w:rsidRPr="00074CF8">
              <w:rPr>
                <w:i/>
                <w:sz w:val="26"/>
                <w:szCs w:val="26"/>
              </w:rPr>
              <w:t xml:space="preserve"> </w:t>
            </w:r>
            <w:r w:rsidRPr="00074CF8">
              <w:rPr>
                <w:i/>
                <w:sz w:val="26"/>
                <w:szCs w:val="26"/>
                <w:lang w:val="en-US"/>
              </w:rPr>
              <w:t>applied</w:t>
            </w:r>
            <w:r w:rsidRPr="00074CF8">
              <w:rPr>
                <w:i/>
                <w:sz w:val="26"/>
                <w:szCs w:val="26"/>
              </w:rPr>
              <w:t xml:space="preserve"> </w:t>
            </w:r>
            <w:r w:rsidRPr="00074CF8">
              <w:rPr>
                <w:i/>
                <w:sz w:val="26"/>
                <w:szCs w:val="26"/>
                <w:lang w:val="en-US"/>
              </w:rPr>
              <w:t>soil</w:t>
            </w:r>
            <w:r w:rsidRPr="00074CF8">
              <w:rPr>
                <w:i/>
                <w:sz w:val="26"/>
                <w:szCs w:val="26"/>
              </w:rPr>
              <w:t xml:space="preserve"> </w:t>
            </w:r>
            <w:r w:rsidRPr="00074CF8">
              <w:rPr>
                <w:i/>
                <w:sz w:val="26"/>
                <w:szCs w:val="26"/>
                <w:lang w:val="en-US"/>
              </w:rPr>
              <w:t>microbiology</w:t>
            </w:r>
            <w:r w:rsidRPr="00074CF8">
              <w:rPr>
                <w:i/>
                <w:sz w:val="26"/>
                <w:szCs w:val="26"/>
              </w:rPr>
              <w:t xml:space="preserve"> </w:t>
            </w:r>
            <w:r w:rsidRPr="00074CF8">
              <w:rPr>
                <w:i/>
                <w:sz w:val="26"/>
                <w:szCs w:val="26"/>
                <w:lang w:val="en-US"/>
              </w:rPr>
              <w:t>and</w:t>
            </w:r>
            <w:r w:rsidRPr="00074CF8">
              <w:rPr>
                <w:i/>
                <w:sz w:val="26"/>
                <w:szCs w:val="26"/>
              </w:rPr>
              <w:t xml:space="preserve"> </w:t>
            </w:r>
            <w:r w:rsidRPr="00074CF8">
              <w:rPr>
                <w:i/>
                <w:sz w:val="26"/>
                <w:szCs w:val="26"/>
                <w:lang w:val="en-US"/>
              </w:rPr>
              <w:t>biochemistry</w:t>
            </w:r>
            <w:r w:rsidRPr="00074CF8">
              <w:rPr>
                <w:sz w:val="26"/>
                <w:szCs w:val="26"/>
              </w:rPr>
              <w:t xml:space="preserve">. </w:t>
            </w:r>
            <w:r w:rsidRPr="00074CF8">
              <w:rPr>
                <w:sz w:val="26"/>
                <w:szCs w:val="26"/>
                <w:lang w:val="en-US"/>
              </w:rPr>
              <w:t>New</w:t>
            </w:r>
            <w:r w:rsidRPr="00074CF8">
              <w:rPr>
                <w:sz w:val="26"/>
                <w:szCs w:val="26"/>
              </w:rPr>
              <w:t xml:space="preserve"> </w:t>
            </w:r>
            <w:r w:rsidRPr="00074CF8">
              <w:rPr>
                <w:sz w:val="26"/>
                <w:szCs w:val="26"/>
                <w:lang w:val="en-US"/>
              </w:rPr>
              <w:t>York</w:t>
            </w:r>
            <w:r w:rsidRPr="00074CF8">
              <w:rPr>
                <w:sz w:val="26"/>
                <w:szCs w:val="26"/>
              </w:rPr>
              <w:t xml:space="preserve"> : </w:t>
            </w:r>
            <w:r w:rsidRPr="00074CF8">
              <w:rPr>
                <w:sz w:val="26"/>
                <w:szCs w:val="26"/>
                <w:lang w:val="en-US"/>
              </w:rPr>
              <w:t>Acad</w:t>
            </w:r>
            <w:r w:rsidRPr="00074CF8">
              <w:rPr>
                <w:sz w:val="26"/>
                <w:szCs w:val="26"/>
              </w:rPr>
              <w:t xml:space="preserve">. </w:t>
            </w:r>
            <w:r w:rsidRPr="00074CF8">
              <w:rPr>
                <w:sz w:val="26"/>
                <w:szCs w:val="26"/>
                <w:lang w:val="en-US"/>
              </w:rPr>
              <w:t>Press</w:t>
            </w:r>
            <w:r w:rsidRPr="00074CF8">
              <w:rPr>
                <w:sz w:val="26"/>
                <w:szCs w:val="26"/>
              </w:rPr>
              <w:t>, 1995</w:t>
            </w:r>
            <w:r w:rsidRPr="00074CF8">
              <w:rPr>
                <w:sz w:val="26"/>
                <w:szCs w:val="26"/>
                <w:lang w:val="en-US"/>
              </w:rPr>
              <w:t>. Р. 214</w:t>
            </w:r>
            <w:r w:rsidRPr="00074CF8">
              <w:rPr>
                <w:sz w:val="26"/>
                <w:szCs w:val="26"/>
              </w:rPr>
              <w:t>–</w:t>
            </w:r>
            <w:r w:rsidRPr="00074CF8">
              <w:rPr>
                <w:sz w:val="26"/>
                <w:szCs w:val="26"/>
                <w:lang w:val="en-US"/>
              </w:rPr>
              <w:t>218.</w:t>
            </w:r>
          </w:p>
        </w:tc>
      </w:tr>
      <w:tr w:rsidR="000D6E39" w:rsidRPr="007B2FAB" w14:paraId="6C4E8C13" w14:textId="77777777" w:rsidTr="003B4A27">
        <w:trPr>
          <w:trHeight w:val="348"/>
        </w:trPr>
        <w:tc>
          <w:tcPr>
            <w:tcW w:w="5495" w:type="dxa"/>
          </w:tcPr>
          <w:p w14:paraId="30ABCA6B" w14:textId="77777777" w:rsidR="000D6E39" w:rsidRPr="005B5743" w:rsidRDefault="000D6E39" w:rsidP="00293222">
            <w:pPr>
              <w:jc w:val="center"/>
              <w:rPr>
                <w:i/>
                <w:sz w:val="24"/>
                <w:szCs w:val="24"/>
              </w:rPr>
            </w:pPr>
            <w:r w:rsidRPr="005B5743">
              <w:rPr>
                <w:i/>
                <w:sz w:val="24"/>
                <w:szCs w:val="24"/>
              </w:rPr>
              <w:t>тези доповідей, матеріали конференцій</w:t>
            </w:r>
          </w:p>
          <w:p w14:paraId="49813054" w14:textId="77777777" w:rsidR="000D6E39" w:rsidRPr="005B5743" w:rsidRDefault="000D6E39" w:rsidP="00CE0412">
            <w:pPr>
              <w:jc w:val="both"/>
              <w:rPr>
                <w:sz w:val="24"/>
                <w:szCs w:val="24"/>
              </w:rPr>
            </w:pPr>
            <w:r w:rsidRPr="005B5743">
              <w:rPr>
                <w:b/>
                <w:sz w:val="24"/>
                <w:szCs w:val="24"/>
              </w:rPr>
              <w:t xml:space="preserve">Автор(и). Назва доповіді. </w:t>
            </w:r>
            <w:r w:rsidRPr="005B5743">
              <w:rPr>
                <w:b/>
                <w:i/>
                <w:sz w:val="24"/>
                <w:szCs w:val="24"/>
              </w:rPr>
              <w:t>Назва конференції</w:t>
            </w:r>
            <w:r w:rsidRPr="005B5743">
              <w:rPr>
                <w:b/>
                <w:sz w:val="24"/>
                <w:szCs w:val="24"/>
              </w:rPr>
              <w:t xml:space="preserve"> :</w:t>
            </w:r>
            <w:r w:rsidRPr="005B5743">
              <w:rPr>
                <w:sz w:val="24"/>
                <w:szCs w:val="24"/>
              </w:rPr>
              <w:t xml:space="preserve"> </w:t>
            </w:r>
            <w:r w:rsidRPr="005B5743">
              <w:rPr>
                <w:b/>
                <w:sz w:val="24"/>
                <w:szCs w:val="24"/>
              </w:rPr>
              <w:t>відомості, що відносяться до назви</w:t>
            </w:r>
            <w:r w:rsidRPr="005B5743">
              <w:rPr>
                <w:sz w:val="24"/>
                <w:szCs w:val="24"/>
              </w:rPr>
              <w:t xml:space="preserve"> (форма подачі конференції: матеріали, зб. текстів виступів, праці конф., зб. наук. праць, тези) (місто проведення конференції, дата проведення конференції)</w:t>
            </w:r>
            <w:r w:rsidRPr="005B5743">
              <w:rPr>
                <w:b/>
                <w:sz w:val="24"/>
                <w:szCs w:val="24"/>
              </w:rPr>
              <w:t>. Місце</w:t>
            </w:r>
            <w:r w:rsidRPr="005B5743">
              <w:rPr>
                <w:sz w:val="24"/>
                <w:szCs w:val="24"/>
              </w:rPr>
              <w:t xml:space="preserve"> (місто) </w:t>
            </w:r>
            <w:r w:rsidRPr="005B5743">
              <w:rPr>
                <w:b/>
                <w:sz w:val="24"/>
                <w:szCs w:val="24"/>
              </w:rPr>
              <w:t>видання</w:t>
            </w:r>
            <w:r w:rsidR="00CE0412">
              <w:rPr>
                <w:b/>
                <w:sz w:val="24"/>
                <w:szCs w:val="24"/>
              </w:rPr>
              <w:t> </w:t>
            </w:r>
            <w:r w:rsidRPr="005B5743">
              <w:rPr>
                <w:b/>
                <w:sz w:val="24"/>
                <w:szCs w:val="24"/>
              </w:rPr>
              <w:t xml:space="preserve">: Видавництво </w:t>
            </w:r>
            <w:r w:rsidRPr="005B5743">
              <w:rPr>
                <w:sz w:val="24"/>
                <w:szCs w:val="24"/>
              </w:rPr>
              <w:t>(дозволено не подавати найменування (ім’я) видавця)</w:t>
            </w:r>
            <w:r w:rsidRPr="005B5743">
              <w:rPr>
                <w:b/>
                <w:sz w:val="24"/>
                <w:szCs w:val="24"/>
              </w:rPr>
              <w:t>, рік видання. Сторінковий інтервал.</w:t>
            </w:r>
          </w:p>
        </w:tc>
        <w:tc>
          <w:tcPr>
            <w:tcW w:w="9290" w:type="dxa"/>
          </w:tcPr>
          <w:p w14:paraId="7C27EEF6" w14:textId="77777777" w:rsidR="000D6E39" w:rsidRPr="003B4A27" w:rsidRDefault="000D6E39" w:rsidP="00E52BC1">
            <w:pPr>
              <w:widowControl w:val="0"/>
              <w:numPr>
                <w:ilvl w:val="0"/>
                <w:numId w:val="17"/>
              </w:numPr>
              <w:tabs>
                <w:tab w:val="clear" w:pos="1069"/>
                <w:tab w:val="left" w:pos="1276"/>
              </w:tabs>
              <w:ind w:left="0" w:firstLine="709"/>
              <w:jc w:val="both"/>
              <w:rPr>
                <w:sz w:val="26"/>
                <w:szCs w:val="26"/>
              </w:rPr>
            </w:pPr>
            <w:r w:rsidRPr="003B4A27">
              <w:rPr>
                <w:sz w:val="26"/>
                <w:szCs w:val="26"/>
              </w:rPr>
              <w:t xml:space="preserve">Журавський Ю.В., Сова О.Я., Дегтярьова Л.М. </w:t>
            </w:r>
            <w:r w:rsidR="00B91765">
              <w:rPr>
                <w:sz w:val="26"/>
                <w:szCs w:val="26"/>
              </w:rPr>
              <w:t>М</w:t>
            </w:r>
            <w:r w:rsidRPr="003B4A27">
              <w:rPr>
                <w:sz w:val="26"/>
                <w:szCs w:val="26"/>
              </w:rPr>
              <w:t>етодика оцінки та прогнозування в інтелектуальних системах підтримки прийняття рішень.</w:t>
            </w:r>
            <w:r w:rsidRPr="003B4A27">
              <w:rPr>
                <w:i/>
                <w:iCs/>
                <w:sz w:val="26"/>
                <w:szCs w:val="26"/>
              </w:rPr>
              <w:t xml:space="preserve"> Інтеграція інформаційних систем і інтелектуальних технологій в умовах трансформації інформаційного суспільства</w:t>
            </w:r>
            <w:r w:rsidRPr="003B4A27">
              <w:rPr>
                <w:sz w:val="26"/>
                <w:szCs w:val="26"/>
              </w:rPr>
              <w:t> : Тези доповідей IV Міжнародної науково-практичної конференції, що присвячена 50-ій річниці кафедри інформаційних систем та технологій (</w:t>
            </w:r>
            <w:r>
              <w:rPr>
                <w:sz w:val="26"/>
                <w:szCs w:val="26"/>
              </w:rPr>
              <w:t xml:space="preserve">Полтава, </w:t>
            </w:r>
            <w:r w:rsidRPr="003B4A27">
              <w:rPr>
                <w:sz w:val="26"/>
                <w:szCs w:val="26"/>
              </w:rPr>
              <w:t>21-22 жовтня 2021). Херсон :ОЛДІ-ПЛЮС, 2021. С.127-131.</w:t>
            </w:r>
          </w:p>
          <w:p w14:paraId="23075B84" w14:textId="77777777" w:rsidR="000D6E39" w:rsidRPr="003B4A27" w:rsidRDefault="000D6E39" w:rsidP="00CE0412">
            <w:pPr>
              <w:widowControl w:val="0"/>
              <w:numPr>
                <w:ilvl w:val="0"/>
                <w:numId w:val="17"/>
              </w:numPr>
              <w:tabs>
                <w:tab w:val="clear" w:pos="1069"/>
                <w:tab w:val="left" w:pos="1276"/>
              </w:tabs>
              <w:ind w:left="0" w:firstLine="709"/>
              <w:jc w:val="both"/>
              <w:rPr>
                <w:sz w:val="26"/>
                <w:szCs w:val="26"/>
              </w:rPr>
            </w:pPr>
            <w:r w:rsidRPr="003B4A27">
              <w:rPr>
                <w:sz w:val="26"/>
                <w:szCs w:val="26"/>
              </w:rPr>
              <w:t>Ярош</w:t>
            </w:r>
            <w:r w:rsidR="00CE0412">
              <w:rPr>
                <w:sz w:val="26"/>
                <w:szCs w:val="26"/>
              </w:rPr>
              <w:t> </w:t>
            </w:r>
            <w:r w:rsidRPr="003B4A27">
              <w:rPr>
                <w:sz w:val="26"/>
                <w:szCs w:val="26"/>
              </w:rPr>
              <w:t>А.</w:t>
            </w:r>
            <w:r w:rsidR="00CE0412">
              <w:rPr>
                <w:sz w:val="26"/>
                <w:szCs w:val="26"/>
              </w:rPr>
              <w:t> </w:t>
            </w:r>
            <w:r w:rsidRPr="003B4A27">
              <w:rPr>
                <w:sz w:val="26"/>
                <w:szCs w:val="26"/>
              </w:rPr>
              <w:t>О., Кудін</w:t>
            </w:r>
            <w:r w:rsidR="00CE0412">
              <w:rPr>
                <w:sz w:val="26"/>
                <w:szCs w:val="26"/>
              </w:rPr>
              <w:t> </w:t>
            </w:r>
            <w:r w:rsidRPr="003B4A27">
              <w:rPr>
                <w:sz w:val="26"/>
                <w:szCs w:val="26"/>
              </w:rPr>
              <w:t>О.</w:t>
            </w:r>
            <w:r w:rsidR="00CE0412">
              <w:rPr>
                <w:sz w:val="26"/>
                <w:szCs w:val="26"/>
              </w:rPr>
              <w:t> </w:t>
            </w:r>
            <w:r w:rsidRPr="003B4A27">
              <w:rPr>
                <w:sz w:val="26"/>
                <w:szCs w:val="26"/>
              </w:rPr>
              <w:t>В. Застосування нейронних мереж у розв’язанні диференціальних рівнянь</w:t>
            </w:r>
            <w:r w:rsidRPr="00A12557">
              <w:rPr>
                <w:i/>
                <w:iCs/>
                <w:sz w:val="26"/>
                <w:szCs w:val="26"/>
              </w:rPr>
              <w:t>.</w:t>
            </w:r>
            <w:r w:rsidRPr="00A12557">
              <w:rPr>
                <w:i/>
                <w:iCs/>
                <w:sz w:val="26"/>
                <w:szCs w:val="26"/>
                <w:shd w:val="clear" w:color="auto" w:fill="FFFFFF"/>
              </w:rPr>
              <w:t xml:space="preserve"> Актуальні проблеми математики та інформатики : Збірка тез доповідей дванадцятої Всеукраїнської, дев’ятнадцятої регіональної наукової конференції молодих дослідників</w:t>
            </w:r>
            <w:r w:rsidRPr="003B4A27">
              <w:rPr>
                <w:sz w:val="26"/>
                <w:szCs w:val="26"/>
                <w:shd w:val="clear" w:color="auto" w:fill="FFFFFF"/>
              </w:rPr>
              <w:t xml:space="preserve"> (м. Запоріжжя, 29-30 квітня 2021 р.) Херсон</w:t>
            </w:r>
            <w:r w:rsidR="00CE0412">
              <w:rPr>
                <w:sz w:val="26"/>
                <w:szCs w:val="26"/>
                <w:shd w:val="clear" w:color="auto" w:fill="FFFFFF"/>
              </w:rPr>
              <w:t> </w:t>
            </w:r>
            <w:r w:rsidRPr="003B4A27">
              <w:rPr>
                <w:sz w:val="26"/>
                <w:szCs w:val="26"/>
                <w:shd w:val="clear" w:color="auto" w:fill="FFFFFF"/>
              </w:rPr>
              <w:t xml:space="preserve">: Видавничий дім «Гельветика», </w:t>
            </w:r>
            <w:smartTag w:uri="urn:schemas-microsoft-com:office:smarttags" w:element="metricconverter">
              <w:smartTagPr>
                <w:attr w:name="ProductID" w:val="2021. C"/>
              </w:smartTagPr>
              <w:r w:rsidRPr="003B4A27">
                <w:rPr>
                  <w:sz w:val="26"/>
                  <w:szCs w:val="26"/>
                  <w:shd w:val="clear" w:color="auto" w:fill="FFFFFF"/>
                </w:rPr>
                <w:t>2021. C</w:t>
              </w:r>
            </w:smartTag>
            <w:r w:rsidRPr="003B4A27">
              <w:rPr>
                <w:sz w:val="26"/>
                <w:szCs w:val="26"/>
                <w:shd w:val="clear" w:color="auto" w:fill="FFFFFF"/>
              </w:rPr>
              <w:t>. 79-80.</w:t>
            </w:r>
          </w:p>
        </w:tc>
      </w:tr>
      <w:tr w:rsidR="000D6E39" w:rsidRPr="007B2FAB" w14:paraId="0D48A4C9" w14:textId="77777777" w:rsidTr="00A12557">
        <w:trPr>
          <w:trHeight w:val="168"/>
        </w:trPr>
        <w:tc>
          <w:tcPr>
            <w:tcW w:w="5495" w:type="dxa"/>
          </w:tcPr>
          <w:p w14:paraId="1C60ACCA" w14:textId="77777777" w:rsidR="000D6E39" w:rsidRPr="005B5743" w:rsidRDefault="000D6E39" w:rsidP="00293222">
            <w:pPr>
              <w:jc w:val="center"/>
              <w:rPr>
                <w:i/>
                <w:sz w:val="24"/>
                <w:szCs w:val="24"/>
              </w:rPr>
            </w:pPr>
            <w:r w:rsidRPr="005B5743">
              <w:rPr>
                <w:i/>
                <w:sz w:val="24"/>
                <w:szCs w:val="24"/>
              </w:rPr>
              <w:lastRenderedPageBreak/>
              <w:t>періодичне видання</w:t>
            </w:r>
          </w:p>
          <w:p w14:paraId="43D18CD6" w14:textId="77777777" w:rsidR="000D6E39" w:rsidRPr="005B5743" w:rsidRDefault="000D6E39" w:rsidP="00293222">
            <w:pPr>
              <w:jc w:val="both"/>
              <w:rPr>
                <w:sz w:val="24"/>
                <w:szCs w:val="24"/>
              </w:rPr>
            </w:pPr>
            <w:r w:rsidRPr="005B5743">
              <w:rPr>
                <w:b/>
                <w:sz w:val="24"/>
                <w:szCs w:val="24"/>
              </w:rPr>
              <w:t>Заголовок</w:t>
            </w:r>
            <w:r w:rsidRPr="005B5743">
              <w:rPr>
                <w:sz w:val="24"/>
                <w:szCs w:val="24"/>
              </w:rPr>
              <w:t xml:space="preserve"> (Прізвище та Ініціали всіх авторів)</w:t>
            </w:r>
            <w:r w:rsidRPr="005B5743">
              <w:rPr>
                <w:b/>
                <w:sz w:val="24"/>
                <w:szCs w:val="24"/>
              </w:rPr>
              <w:t>. Назва статті.</w:t>
            </w:r>
            <w:r w:rsidRPr="005B5743">
              <w:rPr>
                <w:sz w:val="24"/>
                <w:szCs w:val="24"/>
              </w:rPr>
              <w:t xml:space="preserve"> </w:t>
            </w:r>
            <w:r w:rsidRPr="005B5743">
              <w:rPr>
                <w:b/>
                <w:i/>
                <w:sz w:val="24"/>
                <w:szCs w:val="24"/>
              </w:rPr>
              <w:t>Назва періодичного видання</w:t>
            </w:r>
            <w:r w:rsidRPr="005B5743">
              <w:rPr>
                <w:sz w:val="24"/>
                <w:szCs w:val="24"/>
              </w:rPr>
              <w:t xml:space="preserve">. </w:t>
            </w:r>
            <w:r w:rsidRPr="005B5743">
              <w:rPr>
                <w:b/>
                <w:sz w:val="24"/>
                <w:szCs w:val="24"/>
              </w:rPr>
              <w:t>Рік публікації. Номер. Сторінковий інтервал.</w:t>
            </w:r>
          </w:p>
        </w:tc>
        <w:tc>
          <w:tcPr>
            <w:tcW w:w="9290" w:type="dxa"/>
          </w:tcPr>
          <w:p w14:paraId="5914C435" w14:textId="77777777" w:rsidR="000D6E39" w:rsidRDefault="000D6E39" w:rsidP="00A12557">
            <w:pPr>
              <w:widowControl w:val="0"/>
              <w:numPr>
                <w:ilvl w:val="0"/>
                <w:numId w:val="31"/>
              </w:numPr>
              <w:tabs>
                <w:tab w:val="left" w:pos="1276"/>
              </w:tabs>
              <w:ind w:left="0" w:firstLine="709"/>
              <w:jc w:val="both"/>
              <w:rPr>
                <w:sz w:val="26"/>
                <w:szCs w:val="26"/>
              </w:rPr>
            </w:pPr>
            <w:r w:rsidRPr="003B4A27">
              <w:rPr>
                <w:sz w:val="26"/>
                <w:szCs w:val="26"/>
              </w:rPr>
              <w:t>Ушакова</w:t>
            </w:r>
            <w:r w:rsidR="00CE0412">
              <w:rPr>
                <w:sz w:val="26"/>
                <w:szCs w:val="26"/>
              </w:rPr>
              <w:t> </w:t>
            </w:r>
            <w:r w:rsidRPr="003B4A27">
              <w:rPr>
                <w:sz w:val="26"/>
                <w:szCs w:val="26"/>
              </w:rPr>
              <w:t>І.</w:t>
            </w:r>
            <w:r w:rsidR="00CE0412">
              <w:rPr>
                <w:sz w:val="26"/>
                <w:szCs w:val="26"/>
              </w:rPr>
              <w:t> </w:t>
            </w:r>
            <w:r w:rsidRPr="003B4A27">
              <w:rPr>
                <w:sz w:val="26"/>
                <w:szCs w:val="26"/>
              </w:rPr>
              <w:t xml:space="preserve">О. Підходи до створення інтелектуальних чат-ботів. </w:t>
            </w:r>
            <w:r w:rsidRPr="00CE0412">
              <w:rPr>
                <w:i/>
                <w:sz w:val="26"/>
                <w:szCs w:val="26"/>
              </w:rPr>
              <w:t>Системи обробки інформації</w:t>
            </w:r>
            <w:r w:rsidRPr="00A12557">
              <w:rPr>
                <w:sz w:val="26"/>
                <w:szCs w:val="26"/>
              </w:rPr>
              <w:t>.</w:t>
            </w:r>
            <w:r w:rsidRPr="003B4A27">
              <w:rPr>
                <w:sz w:val="26"/>
                <w:szCs w:val="26"/>
              </w:rPr>
              <w:t xml:space="preserve"> 2019. № 2 (157). С. 76 - 83.</w:t>
            </w:r>
          </w:p>
          <w:p w14:paraId="0CB816A0" w14:textId="77777777" w:rsidR="000D6E39" w:rsidRPr="00074CF8" w:rsidRDefault="000D6E39" w:rsidP="00CE0412">
            <w:pPr>
              <w:widowControl w:val="0"/>
              <w:numPr>
                <w:ilvl w:val="0"/>
                <w:numId w:val="31"/>
              </w:numPr>
              <w:tabs>
                <w:tab w:val="left" w:pos="1276"/>
              </w:tabs>
              <w:ind w:left="0" w:firstLine="709"/>
              <w:jc w:val="both"/>
              <w:rPr>
                <w:sz w:val="26"/>
                <w:szCs w:val="26"/>
              </w:rPr>
            </w:pPr>
            <w:r w:rsidRPr="00074CF8">
              <w:rPr>
                <w:sz w:val="26"/>
                <w:szCs w:val="26"/>
              </w:rPr>
              <w:t xml:space="preserve">Кіндзерський Ю. В., Якубовський М. М., Галиця І. О. Пріоритети технологічної політики та структурних змін. </w:t>
            </w:r>
            <w:r w:rsidRPr="00074CF8">
              <w:rPr>
                <w:i/>
                <w:sz w:val="26"/>
                <w:szCs w:val="26"/>
              </w:rPr>
              <w:t>Потенціал національної промисловості: цілі та механізми ефективного розвитку</w:t>
            </w:r>
            <w:r w:rsidRPr="00074CF8">
              <w:rPr>
                <w:sz w:val="26"/>
                <w:szCs w:val="26"/>
              </w:rPr>
              <w:t xml:space="preserve"> / за ред. канд. екон. наук Ю.</w:t>
            </w:r>
            <w:r w:rsidR="00CE0412">
              <w:rPr>
                <w:sz w:val="26"/>
                <w:szCs w:val="26"/>
              </w:rPr>
              <w:t> </w:t>
            </w:r>
            <w:r w:rsidRPr="00074CF8">
              <w:rPr>
                <w:sz w:val="26"/>
                <w:szCs w:val="26"/>
              </w:rPr>
              <w:t>В.</w:t>
            </w:r>
            <w:r w:rsidR="00CE0412">
              <w:rPr>
                <w:sz w:val="26"/>
                <w:szCs w:val="26"/>
              </w:rPr>
              <w:t> </w:t>
            </w:r>
            <w:r w:rsidRPr="00074CF8">
              <w:rPr>
                <w:sz w:val="26"/>
                <w:szCs w:val="26"/>
              </w:rPr>
              <w:t>Кіндзерського; НАН України. Київ, 2009. С. 353–368.</w:t>
            </w:r>
          </w:p>
        </w:tc>
      </w:tr>
      <w:tr w:rsidR="000D6E39" w:rsidRPr="007B2FAB" w14:paraId="21FA9C3B" w14:textId="77777777" w:rsidTr="00293222">
        <w:trPr>
          <w:trHeight w:val="168"/>
        </w:trPr>
        <w:tc>
          <w:tcPr>
            <w:tcW w:w="5495" w:type="dxa"/>
          </w:tcPr>
          <w:p w14:paraId="36E67063" w14:textId="77777777" w:rsidR="000D6E39" w:rsidRPr="005B5743" w:rsidRDefault="000D6E39" w:rsidP="00293222">
            <w:pPr>
              <w:jc w:val="center"/>
              <w:rPr>
                <w:i/>
                <w:sz w:val="24"/>
                <w:szCs w:val="24"/>
              </w:rPr>
            </w:pPr>
            <w:r w:rsidRPr="005B5743">
              <w:rPr>
                <w:i/>
                <w:sz w:val="24"/>
                <w:szCs w:val="24"/>
              </w:rPr>
              <w:t>Схема оформлення посилання на електронний ресурс</w:t>
            </w:r>
          </w:p>
          <w:p w14:paraId="417256BD" w14:textId="77777777" w:rsidR="000D6E39" w:rsidRPr="00293222" w:rsidRDefault="000D6E39" w:rsidP="00CE0412">
            <w:pPr>
              <w:jc w:val="both"/>
              <w:rPr>
                <w:sz w:val="26"/>
                <w:szCs w:val="26"/>
              </w:rPr>
            </w:pPr>
            <w:r w:rsidRPr="005B5743">
              <w:rPr>
                <w:b/>
                <w:sz w:val="24"/>
                <w:szCs w:val="24"/>
              </w:rPr>
              <w:t>Автор</w:t>
            </w:r>
            <w:r w:rsidRPr="005B5743">
              <w:rPr>
                <w:sz w:val="24"/>
                <w:szCs w:val="24"/>
              </w:rPr>
              <w:t>(и) (якщо є)</w:t>
            </w:r>
            <w:r w:rsidRPr="005B5743">
              <w:rPr>
                <w:b/>
                <w:sz w:val="24"/>
                <w:szCs w:val="24"/>
              </w:rPr>
              <w:t>. Назва публікації. Загальна назва ресурсу. URL</w:t>
            </w:r>
            <w:r w:rsidR="00CE0412">
              <w:rPr>
                <w:sz w:val="24"/>
                <w:szCs w:val="24"/>
              </w:rPr>
              <w:t> </w:t>
            </w:r>
            <w:r w:rsidRPr="005B5743">
              <w:rPr>
                <w:b/>
                <w:sz w:val="24"/>
                <w:szCs w:val="24"/>
              </w:rPr>
              <w:t>:</w:t>
            </w:r>
            <w:r w:rsidRPr="005B5743">
              <w:rPr>
                <w:sz w:val="24"/>
                <w:szCs w:val="24"/>
              </w:rPr>
              <w:t xml:space="preserve"> http://... (для запобігання помилок у наведенні електронної адреси рекомендовано подавати її в один рядок) (дата звернення: 00.00.0000)</w:t>
            </w:r>
          </w:p>
        </w:tc>
        <w:tc>
          <w:tcPr>
            <w:tcW w:w="9290" w:type="dxa"/>
          </w:tcPr>
          <w:p w14:paraId="5A766328" w14:textId="77777777" w:rsidR="000D6E39" w:rsidRPr="00CE0412" w:rsidRDefault="000D6E39" w:rsidP="00E52BC1">
            <w:pPr>
              <w:numPr>
                <w:ilvl w:val="0"/>
                <w:numId w:val="13"/>
              </w:numPr>
              <w:tabs>
                <w:tab w:val="clear" w:pos="1069"/>
                <w:tab w:val="left" w:pos="1276"/>
              </w:tabs>
              <w:ind w:left="0" w:firstLine="709"/>
              <w:jc w:val="both"/>
              <w:rPr>
                <w:sz w:val="26"/>
                <w:szCs w:val="26"/>
              </w:rPr>
            </w:pPr>
            <w:r w:rsidRPr="00D1624B">
              <w:rPr>
                <w:sz w:val="26"/>
                <w:szCs w:val="26"/>
              </w:rPr>
              <w:t>Добровська</w:t>
            </w:r>
            <w:r w:rsidR="00CE0412">
              <w:rPr>
                <w:sz w:val="26"/>
                <w:szCs w:val="26"/>
              </w:rPr>
              <w:t> </w:t>
            </w:r>
            <w:r w:rsidRPr="00D1624B">
              <w:rPr>
                <w:sz w:val="26"/>
                <w:szCs w:val="26"/>
              </w:rPr>
              <w:t>Л.</w:t>
            </w:r>
            <w:r w:rsidR="00CE0412">
              <w:rPr>
                <w:sz w:val="26"/>
                <w:szCs w:val="26"/>
              </w:rPr>
              <w:t> </w:t>
            </w:r>
            <w:r w:rsidRPr="00D1624B">
              <w:rPr>
                <w:sz w:val="26"/>
                <w:szCs w:val="26"/>
              </w:rPr>
              <w:t>М., Аверьянова</w:t>
            </w:r>
            <w:r w:rsidR="00CE0412">
              <w:rPr>
                <w:sz w:val="26"/>
                <w:szCs w:val="26"/>
              </w:rPr>
              <w:t> </w:t>
            </w:r>
            <w:r w:rsidRPr="00D1624B">
              <w:rPr>
                <w:sz w:val="26"/>
                <w:szCs w:val="26"/>
              </w:rPr>
              <w:t>О.</w:t>
            </w:r>
            <w:r w:rsidR="00CE0412">
              <w:rPr>
                <w:sz w:val="26"/>
                <w:szCs w:val="26"/>
              </w:rPr>
              <w:t> </w:t>
            </w:r>
            <w:r w:rsidRPr="00D1624B">
              <w:rPr>
                <w:sz w:val="26"/>
                <w:szCs w:val="26"/>
              </w:rPr>
              <w:t>В.</w:t>
            </w:r>
            <w:r>
              <w:rPr>
                <w:sz w:val="26"/>
                <w:szCs w:val="26"/>
              </w:rPr>
              <w:t>,</w:t>
            </w:r>
            <w:r w:rsidRPr="00D1624B">
              <w:rPr>
                <w:sz w:val="26"/>
                <w:szCs w:val="26"/>
              </w:rPr>
              <w:t xml:space="preserve"> Управління ІТ-проектами в Microsoft Project: Комп’ютерний</w:t>
            </w:r>
            <w:r>
              <w:rPr>
                <w:sz w:val="26"/>
                <w:szCs w:val="26"/>
              </w:rPr>
              <w:t xml:space="preserve"> практикум.</w:t>
            </w:r>
            <w:r w:rsidRPr="00D1624B">
              <w:rPr>
                <w:sz w:val="26"/>
                <w:szCs w:val="26"/>
              </w:rPr>
              <w:t xml:space="preserve"> Київ</w:t>
            </w:r>
            <w:r w:rsidR="00CE0412">
              <w:rPr>
                <w:sz w:val="26"/>
                <w:szCs w:val="26"/>
              </w:rPr>
              <w:t> </w:t>
            </w:r>
            <w:r w:rsidRPr="00D1624B">
              <w:rPr>
                <w:sz w:val="26"/>
                <w:szCs w:val="26"/>
              </w:rPr>
              <w:t>: КПІ ім. Ігоря Сікорського, 2020</w:t>
            </w:r>
            <w:r>
              <w:rPr>
                <w:sz w:val="26"/>
                <w:szCs w:val="26"/>
              </w:rPr>
              <w:t xml:space="preserve">. </w:t>
            </w:r>
            <w:r w:rsidRPr="00D1624B">
              <w:rPr>
                <w:sz w:val="26"/>
                <w:szCs w:val="26"/>
              </w:rPr>
              <w:t>152 с.</w:t>
            </w:r>
            <w:r>
              <w:rPr>
                <w:sz w:val="26"/>
                <w:szCs w:val="26"/>
              </w:rPr>
              <w:t xml:space="preserve"> </w:t>
            </w:r>
            <w:r w:rsidRPr="00D1624B">
              <w:rPr>
                <w:sz w:val="26"/>
                <w:szCs w:val="26"/>
                <w:lang w:val="en-US"/>
              </w:rPr>
              <w:t>URL</w:t>
            </w:r>
            <w:r w:rsidRPr="00CE0412">
              <w:rPr>
                <w:sz w:val="26"/>
                <w:szCs w:val="26"/>
              </w:rPr>
              <w:t>:</w:t>
            </w:r>
          </w:p>
          <w:p w14:paraId="0AC6CED9" w14:textId="77777777" w:rsidR="000D6E39" w:rsidRPr="00D1624B" w:rsidRDefault="000D6E39" w:rsidP="00D1624B">
            <w:pPr>
              <w:tabs>
                <w:tab w:val="left" w:pos="1276"/>
              </w:tabs>
              <w:jc w:val="both"/>
              <w:rPr>
                <w:sz w:val="26"/>
                <w:szCs w:val="26"/>
              </w:rPr>
            </w:pPr>
            <w:r w:rsidRPr="00D1624B">
              <w:rPr>
                <w:sz w:val="26"/>
                <w:szCs w:val="26"/>
              </w:rPr>
              <w:t>https://ela.kpi.ua/bitstream/123456789/33622/1/KV_prakt_Upr_proektamy.pdf</w:t>
            </w:r>
          </w:p>
          <w:p w14:paraId="07FA2218" w14:textId="77777777" w:rsidR="000D6E39" w:rsidRPr="00074CF8" w:rsidRDefault="000D6E39" w:rsidP="00E60E12">
            <w:pPr>
              <w:numPr>
                <w:ilvl w:val="0"/>
                <w:numId w:val="13"/>
              </w:numPr>
              <w:tabs>
                <w:tab w:val="clear" w:pos="1069"/>
                <w:tab w:val="left" w:pos="1276"/>
              </w:tabs>
              <w:ind w:left="0" w:firstLine="709"/>
              <w:jc w:val="both"/>
              <w:rPr>
                <w:sz w:val="26"/>
                <w:szCs w:val="26"/>
              </w:rPr>
            </w:pPr>
            <w:r w:rsidRPr="00D1624B">
              <w:rPr>
                <w:sz w:val="26"/>
                <w:szCs w:val="26"/>
                <w:lang w:val="en-US"/>
              </w:rPr>
              <w:t>Statistical</w:t>
            </w:r>
            <w:r w:rsidRPr="00CE0412">
              <w:rPr>
                <w:sz w:val="26"/>
                <w:szCs w:val="26"/>
              </w:rPr>
              <w:t xml:space="preserve"> </w:t>
            </w:r>
            <w:r w:rsidRPr="00D1624B">
              <w:rPr>
                <w:sz w:val="26"/>
                <w:szCs w:val="26"/>
                <w:lang w:val="en-US"/>
              </w:rPr>
              <w:t>NLP</w:t>
            </w:r>
            <w:r w:rsidRPr="00CE0412">
              <w:rPr>
                <w:sz w:val="26"/>
                <w:szCs w:val="26"/>
              </w:rPr>
              <w:t xml:space="preserve"> </w:t>
            </w:r>
            <w:r w:rsidRPr="00D1624B">
              <w:rPr>
                <w:sz w:val="26"/>
                <w:szCs w:val="26"/>
                <w:lang w:val="en-US"/>
              </w:rPr>
              <w:t>on</w:t>
            </w:r>
            <w:r w:rsidRPr="00CE0412">
              <w:rPr>
                <w:sz w:val="26"/>
                <w:szCs w:val="26"/>
              </w:rPr>
              <w:t xml:space="preserve"> </w:t>
            </w:r>
            <w:r w:rsidRPr="00D1624B">
              <w:rPr>
                <w:sz w:val="26"/>
                <w:szCs w:val="26"/>
                <w:lang w:val="en-US"/>
              </w:rPr>
              <w:t>OpenStreetMap</w:t>
            </w:r>
            <w:r w:rsidRPr="00CE0412">
              <w:rPr>
                <w:sz w:val="26"/>
                <w:szCs w:val="26"/>
              </w:rPr>
              <w:t xml:space="preserve">. </w:t>
            </w:r>
            <w:r w:rsidRPr="00D1624B">
              <w:rPr>
                <w:sz w:val="26"/>
                <w:szCs w:val="26"/>
                <w:lang w:val="en-US"/>
              </w:rPr>
              <w:t>URL</w:t>
            </w:r>
            <w:r w:rsidRPr="00CE0412">
              <w:rPr>
                <w:sz w:val="26"/>
                <w:szCs w:val="26"/>
              </w:rPr>
              <w:t xml:space="preserve">: </w:t>
            </w:r>
            <w:hyperlink r:id="rId26" w:history="1">
              <w:r w:rsidRPr="00A52A1F">
                <w:rPr>
                  <w:sz w:val="26"/>
                  <w:szCs w:val="26"/>
                  <w:lang w:val="en-US"/>
                </w:rPr>
                <w:t>https</w:t>
              </w:r>
              <w:r w:rsidRPr="00AB65DB">
                <w:rPr>
                  <w:sz w:val="26"/>
                  <w:szCs w:val="26"/>
                  <w:lang w:val="en-US"/>
                </w:rPr>
                <w:t>://</w:t>
              </w:r>
              <w:r w:rsidRPr="00A52A1F">
                <w:rPr>
                  <w:sz w:val="26"/>
                  <w:szCs w:val="26"/>
                  <w:lang w:val="en-US"/>
                </w:rPr>
                <w:t>medium</w:t>
              </w:r>
              <w:r w:rsidRPr="00AB65DB">
                <w:rPr>
                  <w:sz w:val="26"/>
                  <w:szCs w:val="26"/>
                  <w:lang w:val="en-US"/>
                </w:rPr>
                <w:t>.</w:t>
              </w:r>
              <w:r w:rsidRPr="00A52A1F">
                <w:rPr>
                  <w:sz w:val="26"/>
                  <w:szCs w:val="26"/>
                  <w:lang w:val="en-US"/>
                </w:rPr>
                <w:t>com</w:t>
              </w:r>
              <w:r w:rsidRPr="00AB65DB">
                <w:rPr>
                  <w:sz w:val="26"/>
                  <w:szCs w:val="26"/>
                  <w:lang w:val="en-US"/>
                </w:rPr>
                <w:t>/@</w:t>
              </w:r>
              <w:r w:rsidRPr="00A52A1F">
                <w:rPr>
                  <w:sz w:val="26"/>
                  <w:szCs w:val="26"/>
                  <w:lang w:val="en-US"/>
                </w:rPr>
                <w:t>albarrentine</w:t>
              </w:r>
              <w:r w:rsidRPr="00AB65DB">
                <w:rPr>
                  <w:sz w:val="26"/>
                  <w:szCs w:val="26"/>
                  <w:lang w:val="en-US"/>
                </w:rPr>
                <w:t>/</w:t>
              </w:r>
              <w:r w:rsidRPr="00A52A1F">
                <w:rPr>
                  <w:sz w:val="26"/>
                  <w:szCs w:val="26"/>
                  <w:lang w:val="en-US"/>
                </w:rPr>
                <w:t>statistical</w:t>
              </w:r>
              <w:r w:rsidRPr="00AB65DB">
                <w:rPr>
                  <w:sz w:val="26"/>
                  <w:szCs w:val="26"/>
                  <w:lang w:val="en-US"/>
                </w:rPr>
                <w:t>-</w:t>
              </w:r>
              <w:r w:rsidRPr="00A52A1F">
                <w:rPr>
                  <w:sz w:val="26"/>
                  <w:szCs w:val="26"/>
                  <w:lang w:val="en-US"/>
                </w:rPr>
                <w:t>nlp</w:t>
              </w:r>
              <w:r w:rsidRPr="00AB65DB">
                <w:rPr>
                  <w:sz w:val="26"/>
                  <w:szCs w:val="26"/>
                  <w:lang w:val="en-US"/>
                </w:rPr>
                <w:t>-</w:t>
              </w:r>
              <w:r w:rsidRPr="00A52A1F">
                <w:rPr>
                  <w:sz w:val="26"/>
                  <w:szCs w:val="26"/>
                  <w:lang w:val="en-US"/>
                </w:rPr>
                <w:t>on</w:t>
              </w:r>
              <w:r w:rsidRPr="00AB65DB">
                <w:rPr>
                  <w:sz w:val="26"/>
                  <w:szCs w:val="26"/>
                  <w:lang w:val="en-US"/>
                </w:rPr>
                <w:t>-</w:t>
              </w:r>
              <w:r w:rsidRPr="00A52A1F">
                <w:rPr>
                  <w:sz w:val="26"/>
                  <w:szCs w:val="26"/>
                  <w:lang w:val="en-US"/>
                </w:rPr>
                <w:t>openstreetmap</w:t>
              </w:r>
              <w:r w:rsidRPr="00AB65DB">
                <w:rPr>
                  <w:sz w:val="26"/>
                  <w:szCs w:val="26"/>
                  <w:lang w:val="en-US"/>
                </w:rPr>
                <w:t>-</w:t>
              </w:r>
              <w:r w:rsidRPr="00A52A1F">
                <w:rPr>
                  <w:sz w:val="26"/>
                  <w:szCs w:val="26"/>
                  <w:lang w:val="en-US"/>
                </w:rPr>
                <w:t>b</w:t>
              </w:r>
              <w:r w:rsidRPr="00AB65DB">
                <w:rPr>
                  <w:sz w:val="26"/>
                  <w:szCs w:val="26"/>
                  <w:lang w:val="en-US"/>
                </w:rPr>
                <w:t>9</w:t>
              </w:r>
              <w:r w:rsidRPr="00A52A1F">
                <w:rPr>
                  <w:sz w:val="26"/>
                  <w:szCs w:val="26"/>
                  <w:lang w:val="en-US"/>
                </w:rPr>
                <w:t>d</w:t>
              </w:r>
              <w:r w:rsidRPr="00AB65DB">
                <w:rPr>
                  <w:sz w:val="26"/>
                  <w:szCs w:val="26"/>
                  <w:lang w:val="en-US"/>
                </w:rPr>
                <w:t>573</w:t>
              </w:r>
              <w:r w:rsidRPr="00A52A1F">
                <w:rPr>
                  <w:sz w:val="26"/>
                  <w:szCs w:val="26"/>
                  <w:lang w:val="en-US"/>
                </w:rPr>
                <w:t>e</w:t>
              </w:r>
              <w:r w:rsidRPr="00AB65DB">
                <w:rPr>
                  <w:sz w:val="26"/>
                  <w:szCs w:val="26"/>
                  <w:lang w:val="en-US"/>
                </w:rPr>
                <w:t>6</w:t>
              </w:r>
              <w:r w:rsidRPr="00A52A1F">
                <w:rPr>
                  <w:sz w:val="26"/>
                  <w:szCs w:val="26"/>
                  <w:lang w:val="en-US"/>
                </w:rPr>
                <w:t>cc</w:t>
              </w:r>
              <w:r w:rsidRPr="00AB65DB">
                <w:rPr>
                  <w:sz w:val="26"/>
                  <w:szCs w:val="26"/>
                  <w:lang w:val="en-US"/>
                </w:rPr>
                <w:t>86</w:t>
              </w:r>
            </w:hyperlink>
            <w:r w:rsidRPr="00AB65DB">
              <w:rPr>
                <w:sz w:val="26"/>
                <w:szCs w:val="26"/>
                <w:lang w:val="en-US"/>
              </w:rPr>
              <w:t xml:space="preserve"> (</w:t>
            </w:r>
            <w:r w:rsidRPr="005B5743">
              <w:rPr>
                <w:sz w:val="26"/>
                <w:szCs w:val="26"/>
                <w:lang w:val="ru-RU"/>
              </w:rPr>
              <w:t>дата</w:t>
            </w:r>
            <w:r w:rsidRPr="00AB65DB">
              <w:rPr>
                <w:sz w:val="26"/>
                <w:szCs w:val="26"/>
                <w:lang w:val="en-US"/>
              </w:rPr>
              <w:t xml:space="preserve"> </w:t>
            </w:r>
            <w:r w:rsidRPr="005B5743">
              <w:rPr>
                <w:sz w:val="26"/>
                <w:szCs w:val="26"/>
                <w:lang w:val="ru-RU"/>
              </w:rPr>
              <w:t>звернення</w:t>
            </w:r>
            <w:r w:rsidRPr="00AB65DB">
              <w:rPr>
                <w:sz w:val="26"/>
                <w:szCs w:val="26"/>
                <w:lang w:val="en-US"/>
              </w:rPr>
              <w:t>: 20.05.2023)</w:t>
            </w:r>
          </w:p>
        </w:tc>
      </w:tr>
    </w:tbl>
    <w:p w14:paraId="26484F0A" w14:textId="77777777" w:rsidR="000D6E39" w:rsidRPr="00AB65DB" w:rsidRDefault="000D6E39">
      <w:pPr>
        <w:tabs>
          <w:tab w:val="left" w:pos="1276"/>
        </w:tabs>
        <w:spacing w:line="237" w:lineRule="auto"/>
        <w:ind w:left="709"/>
        <w:jc w:val="both"/>
        <w:rPr>
          <w:i/>
          <w:sz w:val="28"/>
          <w:szCs w:val="28"/>
          <w:lang w:val="en-US"/>
        </w:rPr>
      </w:pPr>
    </w:p>
    <w:p w14:paraId="3F0CF0AC" w14:textId="77777777" w:rsidR="000D6E39" w:rsidRDefault="000D6E39" w:rsidP="00AC6D40">
      <w:pPr>
        <w:tabs>
          <w:tab w:val="left" w:pos="1276"/>
        </w:tabs>
        <w:spacing w:line="237" w:lineRule="auto"/>
        <w:jc w:val="both"/>
        <w:rPr>
          <w:sz w:val="28"/>
          <w:szCs w:val="28"/>
        </w:rPr>
      </w:pPr>
    </w:p>
    <w:p w14:paraId="6E79DF9B" w14:textId="77777777" w:rsidR="000D6E39" w:rsidRPr="00AB65DB" w:rsidRDefault="000D6E39" w:rsidP="00AC6D40">
      <w:pPr>
        <w:pStyle w:val="a0"/>
        <w:numPr>
          <w:ilvl w:val="0"/>
          <w:numId w:val="0"/>
        </w:numPr>
        <w:rPr>
          <w:lang w:val="en-US"/>
        </w:rPr>
        <w:sectPr w:rsidR="000D6E39" w:rsidRPr="00AB65DB" w:rsidSect="00AC6D40">
          <w:footnotePr>
            <w:pos w:val="beneathText"/>
          </w:footnotePr>
          <w:pgSz w:w="16837" w:h="11905" w:orient="landscape"/>
          <w:pgMar w:top="1134" w:right="1134" w:bottom="1134" w:left="1134" w:header="709" w:footer="709" w:gutter="0"/>
          <w:cols w:space="720"/>
          <w:titlePg/>
          <w:docGrid w:linePitch="360"/>
        </w:sectPr>
      </w:pPr>
    </w:p>
    <w:p w14:paraId="54843771" w14:textId="77777777" w:rsidR="000D6E39" w:rsidRDefault="000D6E39">
      <w:pPr>
        <w:pageBreakBefore/>
        <w:jc w:val="center"/>
        <w:rPr>
          <w:sz w:val="28"/>
          <w:szCs w:val="28"/>
        </w:rPr>
      </w:pPr>
      <w:r>
        <w:rPr>
          <w:sz w:val="28"/>
          <w:szCs w:val="28"/>
        </w:rPr>
        <w:lastRenderedPageBreak/>
        <w:t>Навчально-методичне видання</w:t>
      </w:r>
    </w:p>
    <w:p w14:paraId="6F4FC6E2" w14:textId="77777777" w:rsidR="000D6E39" w:rsidRDefault="000D6E39">
      <w:pPr>
        <w:jc w:val="center"/>
        <w:rPr>
          <w:sz w:val="28"/>
          <w:szCs w:val="28"/>
        </w:rPr>
      </w:pPr>
      <w:r>
        <w:rPr>
          <w:sz w:val="28"/>
          <w:szCs w:val="28"/>
        </w:rPr>
        <w:t>(</w:t>
      </w:r>
      <w:r w:rsidRPr="00912B14">
        <w:rPr>
          <w:i/>
          <w:sz w:val="28"/>
          <w:szCs w:val="28"/>
        </w:rPr>
        <w:t>українською мовою</w:t>
      </w:r>
      <w:r>
        <w:rPr>
          <w:sz w:val="28"/>
          <w:szCs w:val="28"/>
        </w:rPr>
        <w:t>)</w:t>
      </w:r>
    </w:p>
    <w:p w14:paraId="628DCE53" w14:textId="77777777" w:rsidR="000D6E39" w:rsidRDefault="000D6E39">
      <w:pPr>
        <w:jc w:val="center"/>
        <w:rPr>
          <w:sz w:val="28"/>
          <w:szCs w:val="28"/>
        </w:rPr>
      </w:pPr>
    </w:p>
    <w:p w14:paraId="75313AAA" w14:textId="77777777" w:rsidR="000D6E39" w:rsidRDefault="000D6E39">
      <w:pPr>
        <w:jc w:val="center"/>
        <w:rPr>
          <w:sz w:val="28"/>
          <w:szCs w:val="28"/>
        </w:rPr>
      </w:pPr>
    </w:p>
    <w:p w14:paraId="7CA476E7" w14:textId="77777777" w:rsidR="000D6E39" w:rsidRPr="00FC4200" w:rsidRDefault="000D6E39">
      <w:pPr>
        <w:jc w:val="center"/>
        <w:rPr>
          <w:sz w:val="28"/>
          <w:szCs w:val="28"/>
        </w:rPr>
      </w:pPr>
    </w:p>
    <w:p w14:paraId="4C727287" w14:textId="77777777" w:rsidR="000D6E39" w:rsidRPr="00FC4200" w:rsidRDefault="000D6E39">
      <w:pPr>
        <w:jc w:val="center"/>
        <w:rPr>
          <w:sz w:val="28"/>
          <w:szCs w:val="28"/>
        </w:rPr>
      </w:pPr>
    </w:p>
    <w:p w14:paraId="5DA09390" w14:textId="77777777" w:rsidR="000D6E39" w:rsidRPr="00FC4200" w:rsidRDefault="000D6E39">
      <w:pPr>
        <w:jc w:val="center"/>
        <w:rPr>
          <w:sz w:val="28"/>
          <w:szCs w:val="28"/>
        </w:rPr>
      </w:pPr>
      <w:r>
        <w:rPr>
          <w:sz w:val="28"/>
          <w:szCs w:val="28"/>
        </w:rPr>
        <w:t>Матвіїшина Надія Вікторівна</w:t>
      </w:r>
    </w:p>
    <w:p w14:paraId="7449D214" w14:textId="77777777" w:rsidR="000D6E39" w:rsidRDefault="000D6E39">
      <w:pPr>
        <w:jc w:val="center"/>
        <w:rPr>
          <w:sz w:val="28"/>
          <w:szCs w:val="28"/>
        </w:rPr>
      </w:pPr>
      <w:r>
        <w:rPr>
          <w:sz w:val="28"/>
          <w:szCs w:val="28"/>
        </w:rPr>
        <w:t>Спиця</w:t>
      </w:r>
      <w:r w:rsidRPr="00FC4200">
        <w:rPr>
          <w:sz w:val="28"/>
          <w:szCs w:val="28"/>
        </w:rPr>
        <w:t xml:space="preserve"> </w:t>
      </w:r>
      <w:r>
        <w:rPr>
          <w:sz w:val="28"/>
          <w:szCs w:val="28"/>
        </w:rPr>
        <w:t>Оксана Геннадіївна</w:t>
      </w:r>
    </w:p>
    <w:p w14:paraId="4F0D3024" w14:textId="77777777" w:rsidR="000D6E39" w:rsidRDefault="000D6E39">
      <w:pPr>
        <w:jc w:val="center"/>
        <w:rPr>
          <w:sz w:val="28"/>
          <w:szCs w:val="28"/>
        </w:rPr>
      </w:pPr>
      <w:r>
        <w:rPr>
          <w:sz w:val="28"/>
          <w:szCs w:val="28"/>
        </w:rPr>
        <w:t>Шило Галина Миколаївна</w:t>
      </w:r>
    </w:p>
    <w:p w14:paraId="47FCBE0D" w14:textId="77777777" w:rsidR="000D6E39" w:rsidRPr="00FC4200" w:rsidRDefault="000D6E39">
      <w:pPr>
        <w:jc w:val="center"/>
        <w:rPr>
          <w:sz w:val="28"/>
          <w:szCs w:val="28"/>
        </w:rPr>
      </w:pPr>
    </w:p>
    <w:p w14:paraId="4613E4EB" w14:textId="77777777" w:rsidR="000D6E39" w:rsidRPr="00FC4200" w:rsidRDefault="000D6E39">
      <w:pPr>
        <w:jc w:val="center"/>
        <w:rPr>
          <w:sz w:val="28"/>
          <w:szCs w:val="28"/>
        </w:rPr>
      </w:pPr>
    </w:p>
    <w:p w14:paraId="0441F04E" w14:textId="77777777" w:rsidR="000D6E39" w:rsidRPr="00FC4200" w:rsidRDefault="000D6E39">
      <w:pPr>
        <w:jc w:val="center"/>
        <w:rPr>
          <w:sz w:val="28"/>
          <w:szCs w:val="28"/>
        </w:rPr>
      </w:pPr>
    </w:p>
    <w:p w14:paraId="70AC8725" w14:textId="77777777" w:rsidR="000D6E39" w:rsidRPr="00CF0A9B" w:rsidRDefault="000D6E39" w:rsidP="00CF0A9B">
      <w:pPr>
        <w:pStyle w:val="ac"/>
        <w:jc w:val="center"/>
        <w:rPr>
          <w:sz w:val="28"/>
          <w:szCs w:val="28"/>
        </w:rPr>
      </w:pPr>
      <w:r w:rsidRPr="00CF0A9B">
        <w:rPr>
          <w:sz w:val="28"/>
          <w:szCs w:val="28"/>
        </w:rPr>
        <w:t>МЕТОДИЧНІ РЕКОМЕНДАЦІЇ</w:t>
      </w:r>
    </w:p>
    <w:p w14:paraId="25C99A18" w14:textId="77777777" w:rsidR="000D6E39" w:rsidRPr="00CF0A9B" w:rsidRDefault="000D6E39" w:rsidP="00CF0A9B">
      <w:pPr>
        <w:pStyle w:val="ac"/>
        <w:jc w:val="center"/>
        <w:rPr>
          <w:sz w:val="28"/>
          <w:szCs w:val="28"/>
        </w:rPr>
      </w:pPr>
      <w:r w:rsidRPr="00CF0A9B">
        <w:rPr>
          <w:sz w:val="28"/>
          <w:szCs w:val="28"/>
        </w:rPr>
        <w:t xml:space="preserve">ДО НАПИСАННЯ, ОФОРМЛЕННЯ ТА ЗАХИСТУ </w:t>
      </w:r>
    </w:p>
    <w:p w14:paraId="422943BD" w14:textId="77777777" w:rsidR="000D6E39" w:rsidRPr="00CF0A9B" w:rsidRDefault="000D6E39" w:rsidP="00CF0A9B">
      <w:pPr>
        <w:pStyle w:val="ac"/>
        <w:jc w:val="center"/>
        <w:rPr>
          <w:sz w:val="28"/>
          <w:szCs w:val="28"/>
        </w:rPr>
      </w:pPr>
      <w:r w:rsidRPr="00CF0A9B">
        <w:rPr>
          <w:sz w:val="28"/>
          <w:szCs w:val="28"/>
        </w:rPr>
        <w:t xml:space="preserve">КВАЛІФІКАЦІЙНОЇ РОБОТИ </w:t>
      </w:r>
    </w:p>
    <w:p w14:paraId="44188C44" w14:textId="77777777" w:rsidR="000D6E39" w:rsidRPr="00CF0A9B" w:rsidRDefault="000D6E39" w:rsidP="00CF0A9B">
      <w:pPr>
        <w:pStyle w:val="ac"/>
        <w:jc w:val="center"/>
        <w:rPr>
          <w:sz w:val="28"/>
          <w:szCs w:val="28"/>
        </w:rPr>
      </w:pPr>
      <w:r w:rsidRPr="00CF0A9B">
        <w:rPr>
          <w:sz w:val="28"/>
          <w:szCs w:val="28"/>
        </w:rPr>
        <w:t>для здобувачів ступеня вищої освіти магістра</w:t>
      </w:r>
    </w:p>
    <w:p w14:paraId="7CC9E80A" w14:textId="77777777" w:rsidR="000D6E39" w:rsidRPr="00CF0A9B" w:rsidRDefault="000D6E39" w:rsidP="007429FF">
      <w:pPr>
        <w:pStyle w:val="FR1"/>
        <w:ind w:left="0"/>
        <w:jc w:val="center"/>
        <w:rPr>
          <w:rFonts w:ascii="Times New Roman" w:hAnsi="Times New Roman"/>
          <w:b w:val="0"/>
          <w:sz w:val="28"/>
          <w:szCs w:val="28"/>
          <w:lang w:val="uk-UA"/>
        </w:rPr>
      </w:pPr>
      <w:r w:rsidRPr="00CF0A9B">
        <w:rPr>
          <w:rFonts w:ascii="Times New Roman" w:hAnsi="Times New Roman"/>
          <w:b w:val="0"/>
          <w:sz w:val="28"/>
          <w:szCs w:val="28"/>
          <w:lang w:val="uk-UA"/>
        </w:rPr>
        <w:t>спеціальності «Інформаційні системи та технології»</w:t>
      </w:r>
    </w:p>
    <w:p w14:paraId="68D7B194" w14:textId="77777777" w:rsidR="000D6E39" w:rsidRPr="00CF0A9B" w:rsidRDefault="000D6E39" w:rsidP="007429FF">
      <w:pPr>
        <w:pStyle w:val="FR1"/>
        <w:ind w:left="0"/>
        <w:jc w:val="center"/>
        <w:rPr>
          <w:rFonts w:ascii="Times New Roman" w:hAnsi="Times New Roman"/>
          <w:b w:val="0"/>
          <w:sz w:val="28"/>
          <w:szCs w:val="28"/>
          <w:lang w:val="uk-UA"/>
        </w:rPr>
      </w:pPr>
      <w:r w:rsidRPr="00CF0A9B">
        <w:rPr>
          <w:rFonts w:ascii="Times New Roman" w:hAnsi="Times New Roman"/>
          <w:b w:val="0"/>
          <w:sz w:val="28"/>
          <w:szCs w:val="28"/>
          <w:lang w:val="uk-UA"/>
        </w:rPr>
        <w:t>освітньої програми «Інформаційні системи та штучний інтелект»</w:t>
      </w:r>
    </w:p>
    <w:p w14:paraId="35C474FA" w14:textId="77777777" w:rsidR="000D6E39" w:rsidRPr="00CF0A9B" w:rsidRDefault="000D6E39" w:rsidP="00DC591D">
      <w:pPr>
        <w:pStyle w:val="a0"/>
        <w:numPr>
          <w:ilvl w:val="0"/>
          <w:numId w:val="0"/>
        </w:numPr>
        <w:rPr>
          <w:b w:val="0"/>
          <w:bCs w:val="0"/>
        </w:rPr>
      </w:pPr>
    </w:p>
    <w:p w14:paraId="4CC8581C" w14:textId="77777777" w:rsidR="000D6E39" w:rsidRDefault="000D6E39" w:rsidP="00DC591D">
      <w:pPr>
        <w:pStyle w:val="a0"/>
        <w:numPr>
          <w:ilvl w:val="0"/>
          <w:numId w:val="0"/>
        </w:numPr>
      </w:pPr>
    </w:p>
    <w:p w14:paraId="3CE91A57" w14:textId="77777777" w:rsidR="000D6E39" w:rsidRDefault="000D6E39" w:rsidP="00DC591D">
      <w:pPr>
        <w:pStyle w:val="a0"/>
        <w:numPr>
          <w:ilvl w:val="0"/>
          <w:numId w:val="0"/>
        </w:numPr>
      </w:pPr>
    </w:p>
    <w:p w14:paraId="55A45239" w14:textId="77777777" w:rsidR="000D6E39" w:rsidRDefault="000D6E39" w:rsidP="00DC591D">
      <w:pPr>
        <w:pStyle w:val="a0"/>
        <w:numPr>
          <w:ilvl w:val="0"/>
          <w:numId w:val="0"/>
        </w:numPr>
      </w:pPr>
    </w:p>
    <w:p w14:paraId="1BF32DA6" w14:textId="77777777" w:rsidR="000D6E39" w:rsidRDefault="000D6E39" w:rsidP="00DC591D">
      <w:pPr>
        <w:jc w:val="center"/>
        <w:rPr>
          <w:sz w:val="28"/>
          <w:szCs w:val="28"/>
          <w:lang w:val="ru-RU"/>
        </w:rPr>
      </w:pPr>
    </w:p>
    <w:p w14:paraId="5B2B0415" w14:textId="77777777" w:rsidR="000D6E39" w:rsidRDefault="000D6E39">
      <w:pPr>
        <w:jc w:val="center"/>
        <w:rPr>
          <w:sz w:val="28"/>
          <w:szCs w:val="28"/>
        </w:rPr>
      </w:pPr>
    </w:p>
    <w:p w14:paraId="1C487E1C" w14:textId="77777777" w:rsidR="000D6E39" w:rsidRDefault="000D6E39">
      <w:pPr>
        <w:jc w:val="center"/>
        <w:rPr>
          <w:i/>
          <w:sz w:val="28"/>
          <w:szCs w:val="28"/>
        </w:rPr>
      </w:pPr>
      <w:r>
        <w:rPr>
          <w:sz w:val="28"/>
          <w:szCs w:val="28"/>
        </w:rPr>
        <w:t xml:space="preserve">Рецензент </w:t>
      </w:r>
      <w:r>
        <w:rPr>
          <w:i/>
          <w:sz w:val="28"/>
          <w:szCs w:val="28"/>
        </w:rPr>
        <w:t>А.</w:t>
      </w:r>
      <w:r w:rsidR="00912B14">
        <w:rPr>
          <w:i/>
          <w:sz w:val="28"/>
          <w:szCs w:val="28"/>
          <w:lang w:val="ru-RU"/>
        </w:rPr>
        <w:t> </w:t>
      </w:r>
      <w:r>
        <w:rPr>
          <w:i/>
          <w:sz w:val="28"/>
          <w:szCs w:val="28"/>
        </w:rPr>
        <w:t>О. Лісняк</w:t>
      </w:r>
    </w:p>
    <w:p w14:paraId="241AC1E7" w14:textId="77777777" w:rsidR="000D6E39" w:rsidRDefault="000D6E39">
      <w:pPr>
        <w:jc w:val="center"/>
        <w:rPr>
          <w:i/>
          <w:sz w:val="28"/>
          <w:szCs w:val="28"/>
        </w:rPr>
      </w:pPr>
      <w:r>
        <w:rPr>
          <w:sz w:val="28"/>
          <w:szCs w:val="28"/>
        </w:rPr>
        <w:t xml:space="preserve">Відповідальний за випуск </w:t>
      </w:r>
      <w:r w:rsidRPr="00CF0A9B">
        <w:rPr>
          <w:i/>
          <w:iCs/>
          <w:sz w:val="28"/>
          <w:szCs w:val="28"/>
        </w:rPr>
        <w:t>Г</w:t>
      </w:r>
      <w:r>
        <w:rPr>
          <w:i/>
          <w:sz w:val="28"/>
          <w:szCs w:val="28"/>
        </w:rPr>
        <w:t>.</w:t>
      </w:r>
      <w:r w:rsidR="00912B14">
        <w:rPr>
          <w:i/>
          <w:sz w:val="28"/>
          <w:szCs w:val="28"/>
          <w:lang w:val="ru-RU"/>
        </w:rPr>
        <w:t> </w:t>
      </w:r>
      <w:r>
        <w:rPr>
          <w:i/>
          <w:sz w:val="28"/>
          <w:szCs w:val="28"/>
        </w:rPr>
        <w:t>М. Шило</w:t>
      </w:r>
    </w:p>
    <w:p w14:paraId="318D8A91" w14:textId="77777777" w:rsidR="000D6E39" w:rsidRDefault="000D6E39">
      <w:pPr>
        <w:jc w:val="center"/>
      </w:pPr>
      <w:r>
        <w:rPr>
          <w:sz w:val="28"/>
          <w:szCs w:val="28"/>
        </w:rPr>
        <w:t xml:space="preserve">Коректор </w:t>
      </w:r>
      <w:r>
        <w:rPr>
          <w:i/>
          <w:sz w:val="28"/>
          <w:szCs w:val="28"/>
        </w:rPr>
        <w:t>О.</w:t>
      </w:r>
      <w:r w:rsidR="00912B14">
        <w:rPr>
          <w:i/>
          <w:sz w:val="28"/>
          <w:szCs w:val="28"/>
          <w:lang w:val="ru-RU"/>
        </w:rPr>
        <w:t> </w:t>
      </w:r>
      <w:r>
        <w:rPr>
          <w:i/>
          <w:sz w:val="28"/>
          <w:szCs w:val="28"/>
        </w:rPr>
        <w:t>Г. Спиця</w:t>
      </w:r>
    </w:p>
    <w:sectPr w:rsidR="000D6E39" w:rsidSect="00607B3A">
      <w:footnotePr>
        <w:pos w:val="beneathText"/>
      </w:footnotePr>
      <w:pgSz w:w="11905" w:h="16837"/>
      <w:pgMar w:top="1134" w:right="1134" w:bottom="1134" w:left="1134" w:header="70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22EA" w14:textId="77777777" w:rsidR="000C5C82" w:rsidRDefault="000C5C82">
      <w:r>
        <w:separator/>
      </w:r>
    </w:p>
  </w:endnote>
  <w:endnote w:type="continuationSeparator" w:id="0">
    <w:p w14:paraId="0C215B60" w14:textId="77777777" w:rsidR="000C5C82" w:rsidRDefault="000C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Eras Light ITC">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74B5" w14:textId="77777777" w:rsidR="00604EE8" w:rsidRPr="0011317C" w:rsidRDefault="00675E19">
    <w:pPr>
      <w:pStyle w:val="af6"/>
      <w:jc w:val="center"/>
      <w:rPr>
        <w:sz w:val="28"/>
        <w:szCs w:val="28"/>
      </w:rPr>
    </w:pPr>
    <w:r w:rsidRPr="0011317C">
      <w:rPr>
        <w:sz w:val="28"/>
        <w:szCs w:val="28"/>
      </w:rPr>
      <w:fldChar w:fldCharType="begin"/>
    </w:r>
    <w:r w:rsidR="00604EE8" w:rsidRPr="0011317C">
      <w:rPr>
        <w:sz w:val="28"/>
        <w:szCs w:val="28"/>
      </w:rPr>
      <w:instrText>PAGE   \* MERGEFORMAT</w:instrText>
    </w:r>
    <w:r w:rsidRPr="0011317C">
      <w:rPr>
        <w:sz w:val="28"/>
        <w:szCs w:val="28"/>
      </w:rPr>
      <w:fldChar w:fldCharType="separate"/>
    </w:r>
    <w:r w:rsidR="00912B14">
      <w:rPr>
        <w:noProof/>
        <w:sz w:val="28"/>
        <w:szCs w:val="28"/>
      </w:rPr>
      <w:t>5</w:t>
    </w:r>
    <w:r w:rsidRPr="0011317C">
      <w:rPr>
        <w:sz w:val="28"/>
        <w:szCs w:val="28"/>
      </w:rPr>
      <w:fldChar w:fldCharType="end"/>
    </w:r>
  </w:p>
  <w:p w14:paraId="26CEFBF4" w14:textId="77777777" w:rsidR="00604EE8" w:rsidRDefault="00604EE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484F" w14:textId="77777777" w:rsidR="00604EE8" w:rsidRPr="0011317C" w:rsidRDefault="00675E19">
    <w:pPr>
      <w:pStyle w:val="af6"/>
      <w:jc w:val="center"/>
      <w:rPr>
        <w:sz w:val="28"/>
        <w:szCs w:val="28"/>
      </w:rPr>
    </w:pPr>
    <w:r w:rsidRPr="0011317C">
      <w:rPr>
        <w:sz w:val="28"/>
        <w:szCs w:val="28"/>
      </w:rPr>
      <w:fldChar w:fldCharType="begin"/>
    </w:r>
    <w:r w:rsidR="00604EE8" w:rsidRPr="0011317C">
      <w:rPr>
        <w:sz w:val="28"/>
        <w:szCs w:val="28"/>
      </w:rPr>
      <w:instrText>PAGE   \* MERGEFORMAT</w:instrText>
    </w:r>
    <w:r w:rsidRPr="0011317C">
      <w:rPr>
        <w:sz w:val="28"/>
        <w:szCs w:val="28"/>
      </w:rPr>
      <w:fldChar w:fldCharType="separate"/>
    </w:r>
    <w:r w:rsidR="00912B14">
      <w:rPr>
        <w:noProof/>
        <w:sz w:val="28"/>
        <w:szCs w:val="28"/>
      </w:rPr>
      <w:t>4</w:t>
    </w:r>
    <w:r w:rsidRPr="0011317C">
      <w:rPr>
        <w:sz w:val="28"/>
        <w:szCs w:val="28"/>
      </w:rPr>
      <w:fldChar w:fldCharType="end"/>
    </w:r>
  </w:p>
  <w:p w14:paraId="22C6E487" w14:textId="77777777" w:rsidR="00604EE8" w:rsidRDefault="00604EE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FA6B" w14:textId="77777777" w:rsidR="000C5C82" w:rsidRDefault="000C5C82">
      <w:r>
        <w:separator/>
      </w:r>
    </w:p>
  </w:footnote>
  <w:footnote w:type="continuationSeparator" w:id="0">
    <w:p w14:paraId="5E10705A" w14:textId="77777777" w:rsidR="000C5C82" w:rsidRDefault="000C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2.4pt;height:236.4pt" o:bullet="t">
        <v:imagedata r:id="rId1" o:title=""/>
      </v:shape>
    </w:pict>
  </w:numPicBullet>
  <w:numPicBullet w:numPicBulletId="1">
    <w:pict>
      <v:shape id="_x0000_i1042" type="#_x0000_t75" style="width:87.6pt;height:87.6pt" o:bullet="t">
        <v:imagedata r:id="rId2" o:title=""/>
      </v:shape>
    </w:pict>
  </w:numPicBullet>
  <w:numPicBullet w:numPicBulletId="2">
    <w:pict>
      <v:shape id="_x0000_i1043" type="#_x0000_t75" style="width:53.4pt;height:31.8pt" o:bullet="t">
        <v:imagedata r:id="rId3"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360"/>
        </w:tabs>
        <w:ind w:left="360" w:hanging="360"/>
      </w:pPr>
      <w:rPr>
        <w:rFonts w:cs="Times New Roman"/>
        <w:color w:val="auto"/>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lvl w:ilvl="0">
      <w:start w:val="1"/>
      <w:numFmt w:val="decimal"/>
      <w:lvlText w:val="%1."/>
      <w:lvlJc w:val="left"/>
      <w:pPr>
        <w:tabs>
          <w:tab w:val="num" w:pos="1069"/>
        </w:tabs>
        <w:ind w:left="1069" w:hanging="360"/>
      </w:pPr>
      <w:rPr>
        <w:rFonts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C"/>
    <w:multiLevelType w:val="singleLevel"/>
    <w:tmpl w:val="0000000C"/>
    <w:name w:val="WW8Num13"/>
    <w:lvl w:ilvl="0">
      <w:start w:val="1"/>
      <w:numFmt w:val="decimal"/>
      <w:lvlText w:val="%1)"/>
      <w:lvlJc w:val="left"/>
      <w:pPr>
        <w:tabs>
          <w:tab w:val="num" w:pos="1440"/>
        </w:tabs>
        <w:ind w:left="1440" w:hanging="360"/>
      </w:pPr>
      <w:rPr>
        <w:rFonts w:cs="Times New Roman"/>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1069"/>
        </w:tabs>
        <w:ind w:left="1069" w:hanging="360"/>
      </w:pPr>
      <w:rPr>
        <w:rFonts w:cs="Times New Roman"/>
      </w:rPr>
    </w:lvl>
  </w:abstractNum>
  <w:abstractNum w:abstractNumId="14" w15:restartNumberingAfterBreak="0">
    <w:nsid w:val="0000000F"/>
    <w:multiLevelType w:val="multilevel"/>
    <w:tmpl w:val="4D52A09E"/>
    <w:lvl w:ilvl="0">
      <w:start w:val="2"/>
      <w:numFmt w:val="decimal"/>
      <w:pStyle w:val="a"/>
      <w:lvlText w:val="%1"/>
      <w:lvlJc w:val="left"/>
      <w:pPr>
        <w:tabs>
          <w:tab w:val="num" w:pos="1084"/>
        </w:tabs>
        <w:ind w:left="1084" w:hanging="375"/>
      </w:pPr>
      <w:rPr>
        <w:rFonts w:cs="Times New Roman" w:hint="default"/>
      </w:rPr>
    </w:lvl>
    <w:lvl w:ilvl="1">
      <w:start w:val="1"/>
      <w:numFmt w:val="decimal"/>
      <w:pStyle w:val="a"/>
      <w:lvlText w:val="%1.%2"/>
      <w:lvlJc w:val="left"/>
      <w:pPr>
        <w:tabs>
          <w:tab w:val="num" w:pos="0"/>
        </w:tabs>
        <w:ind w:left="1935" w:hanging="375"/>
      </w:pPr>
      <w:rPr>
        <w:rFonts w:cs="Times New Roman" w:hint="default"/>
      </w:rPr>
    </w:lvl>
    <w:lvl w:ilvl="2">
      <w:start w:val="1"/>
      <w:numFmt w:val="decimal"/>
      <w:lvlText w:val="%1.%2.%3"/>
      <w:lvlJc w:val="left"/>
      <w:pPr>
        <w:tabs>
          <w:tab w:val="num" w:pos="3131"/>
        </w:tabs>
        <w:ind w:left="3131" w:hanging="720"/>
      </w:pPr>
      <w:rPr>
        <w:rFonts w:cs="Times New Roman" w:hint="default"/>
      </w:rPr>
    </w:lvl>
    <w:lvl w:ilvl="3">
      <w:start w:val="1"/>
      <w:numFmt w:val="decimal"/>
      <w:lvlText w:val="%1.%2.%3.%4"/>
      <w:lvlJc w:val="left"/>
      <w:pPr>
        <w:tabs>
          <w:tab w:val="num" w:pos="4342"/>
        </w:tabs>
        <w:ind w:left="4342" w:hanging="1080"/>
      </w:pPr>
      <w:rPr>
        <w:rFonts w:cs="Times New Roman" w:hint="default"/>
      </w:rPr>
    </w:lvl>
    <w:lvl w:ilvl="4">
      <w:start w:val="1"/>
      <w:numFmt w:val="decimal"/>
      <w:lvlText w:val="%1.%2.%3.%4.%5"/>
      <w:lvlJc w:val="left"/>
      <w:pPr>
        <w:tabs>
          <w:tab w:val="num" w:pos="5193"/>
        </w:tabs>
        <w:ind w:left="5193" w:hanging="1080"/>
      </w:pPr>
      <w:rPr>
        <w:rFonts w:cs="Times New Roman" w:hint="default"/>
      </w:rPr>
    </w:lvl>
    <w:lvl w:ilvl="5">
      <w:start w:val="1"/>
      <w:numFmt w:val="decimal"/>
      <w:lvlText w:val="%1.%2.%3.%4.%5.%6"/>
      <w:lvlJc w:val="left"/>
      <w:pPr>
        <w:tabs>
          <w:tab w:val="num" w:pos="6404"/>
        </w:tabs>
        <w:ind w:left="6404" w:hanging="1440"/>
      </w:pPr>
      <w:rPr>
        <w:rFonts w:cs="Times New Roman" w:hint="default"/>
      </w:rPr>
    </w:lvl>
    <w:lvl w:ilvl="6">
      <w:start w:val="1"/>
      <w:numFmt w:val="decimal"/>
      <w:lvlText w:val="%1.%2.%3.%4.%5.%6.%7"/>
      <w:lvlJc w:val="left"/>
      <w:pPr>
        <w:tabs>
          <w:tab w:val="num" w:pos="7255"/>
        </w:tabs>
        <w:ind w:left="7255" w:hanging="1440"/>
      </w:pPr>
      <w:rPr>
        <w:rFonts w:cs="Times New Roman" w:hint="default"/>
      </w:rPr>
    </w:lvl>
    <w:lvl w:ilvl="7">
      <w:start w:val="1"/>
      <w:numFmt w:val="decimal"/>
      <w:lvlText w:val="%1.%2.%3.%4.%5.%6.%7.%8"/>
      <w:lvlJc w:val="left"/>
      <w:pPr>
        <w:tabs>
          <w:tab w:val="num" w:pos="8466"/>
        </w:tabs>
        <w:ind w:left="8466" w:hanging="1800"/>
      </w:pPr>
      <w:rPr>
        <w:rFonts w:cs="Times New Roman" w:hint="default"/>
      </w:rPr>
    </w:lvl>
    <w:lvl w:ilvl="8">
      <w:start w:val="1"/>
      <w:numFmt w:val="decimal"/>
      <w:lvlText w:val="%1.%2.%3.%4.%5.%6.%7.%8.%9"/>
      <w:lvlJc w:val="left"/>
      <w:pPr>
        <w:tabs>
          <w:tab w:val="num" w:pos="9677"/>
        </w:tabs>
        <w:ind w:left="9677" w:hanging="2160"/>
      </w:pPr>
      <w:rPr>
        <w:rFonts w:cs="Times New Roman" w:hint="default"/>
      </w:rPr>
    </w:lvl>
  </w:abstractNum>
  <w:abstractNum w:abstractNumId="15" w15:restartNumberingAfterBreak="0">
    <w:nsid w:val="00000010"/>
    <w:multiLevelType w:val="singleLevel"/>
    <w:tmpl w:val="00000010"/>
    <w:name w:val="WW8Num17"/>
    <w:lvl w:ilvl="0">
      <w:start w:val="1"/>
      <w:numFmt w:val="decimal"/>
      <w:lvlText w:val="%1."/>
      <w:lvlJc w:val="left"/>
      <w:pPr>
        <w:tabs>
          <w:tab w:val="num" w:pos="360"/>
        </w:tabs>
        <w:ind w:left="360" w:hanging="360"/>
      </w:pPr>
      <w:rPr>
        <w:rFonts w:cs="Times New Roman"/>
      </w:rPr>
    </w:lvl>
  </w:abstractNum>
  <w:abstractNum w:abstractNumId="16" w15:restartNumberingAfterBreak="0">
    <w:nsid w:val="00000011"/>
    <w:multiLevelType w:val="singleLevel"/>
    <w:tmpl w:val="00000011"/>
    <w:name w:val="WW8Num18"/>
    <w:lvl w:ilvl="0">
      <w:start w:val="1"/>
      <w:numFmt w:val="decimal"/>
      <w:lvlText w:val="%1."/>
      <w:lvlJc w:val="left"/>
      <w:pPr>
        <w:tabs>
          <w:tab w:val="num" w:pos="1069"/>
        </w:tabs>
        <w:ind w:left="1069" w:hanging="360"/>
      </w:pPr>
      <w:rPr>
        <w:rFonts w:cs="Times New Roman"/>
      </w:rPr>
    </w:lvl>
  </w:abstractNum>
  <w:abstractNum w:abstractNumId="17" w15:restartNumberingAfterBreak="0">
    <w:nsid w:val="00000012"/>
    <w:multiLevelType w:val="singleLevel"/>
    <w:tmpl w:val="00000012"/>
    <w:name w:val="WW8Num19"/>
    <w:lvl w:ilvl="0">
      <w:start w:val="1"/>
      <w:numFmt w:val="decimal"/>
      <w:lvlText w:val="%1."/>
      <w:lvlJc w:val="left"/>
      <w:pPr>
        <w:tabs>
          <w:tab w:val="num" w:pos="1069"/>
        </w:tabs>
        <w:ind w:left="1069" w:hanging="360"/>
      </w:pPr>
      <w:rPr>
        <w:rFonts w:cs="Times New Roman"/>
      </w:rPr>
    </w:lvl>
  </w:abstractNum>
  <w:abstractNum w:abstractNumId="18" w15:restartNumberingAfterBreak="0">
    <w:nsid w:val="00000013"/>
    <w:multiLevelType w:val="singleLevel"/>
    <w:tmpl w:val="00000013"/>
    <w:name w:val="WW8Num20"/>
    <w:lvl w:ilvl="0">
      <w:start w:val="1"/>
      <w:numFmt w:val="decimal"/>
      <w:lvlText w:val="%1."/>
      <w:lvlJc w:val="left"/>
      <w:pPr>
        <w:tabs>
          <w:tab w:val="num" w:pos="1818"/>
        </w:tabs>
        <w:ind w:left="1818" w:hanging="1110"/>
      </w:pPr>
      <w:rPr>
        <w:rFonts w:cs="Times New Roman"/>
      </w:rPr>
    </w:lvl>
  </w:abstractNum>
  <w:abstractNum w:abstractNumId="19" w15:restartNumberingAfterBreak="0">
    <w:nsid w:val="00000014"/>
    <w:multiLevelType w:val="singleLevel"/>
    <w:tmpl w:val="00000014"/>
    <w:name w:val="WW8Num21"/>
    <w:lvl w:ilvl="0">
      <w:start w:val="1"/>
      <w:numFmt w:val="bullet"/>
      <w:lvlText w:val=""/>
      <w:lvlJc w:val="left"/>
      <w:pPr>
        <w:tabs>
          <w:tab w:val="num" w:pos="1523"/>
        </w:tabs>
        <w:ind w:left="1523" w:hanging="360"/>
      </w:pPr>
      <w:rPr>
        <w:rFonts w:ascii="Symbol" w:hAnsi="Symbol"/>
      </w:rPr>
    </w:lvl>
  </w:abstractNum>
  <w:abstractNum w:abstractNumId="20" w15:restartNumberingAfterBreak="0">
    <w:nsid w:val="00000015"/>
    <w:multiLevelType w:val="singleLevel"/>
    <w:tmpl w:val="00000015"/>
    <w:name w:val="WW8Num22"/>
    <w:lvl w:ilvl="0">
      <w:start w:val="1"/>
      <w:numFmt w:val="decimal"/>
      <w:lvlText w:val="%1."/>
      <w:lvlJc w:val="left"/>
      <w:pPr>
        <w:tabs>
          <w:tab w:val="num" w:pos="360"/>
        </w:tabs>
        <w:ind w:left="360" w:hanging="360"/>
      </w:pPr>
      <w:rPr>
        <w:rFonts w:cs="Times New Roman"/>
      </w:rPr>
    </w:lvl>
  </w:abstractNum>
  <w:abstractNum w:abstractNumId="21" w15:restartNumberingAfterBreak="0">
    <w:nsid w:val="00000016"/>
    <w:multiLevelType w:val="singleLevel"/>
    <w:tmpl w:val="00000016"/>
    <w:name w:val="WW8Num24"/>
    <w:lvl w:ilvl="0">
      <w:start w:val="1"/>
      <w:numFmt w:val="bullet"/>
      <w:lvlText w:val="–"/>
      <w:lvlJc w:val="left"/>
      <w:pPr>
        <w:tabs>
          <w:tab w:val="num" w:pos="1440"/>
        </w:tabs>
        <w:ind w:left="1440" w:hanging="360"/>
      </w:pPr>
      <w:rPr>
        <w:rFonts w:ascii="Eras Light ITC" w:hAnsi="Eras Light ITC"/>
      </w:rPr>
    </w:lvl>
  </w:abstractNum>
  <w:abstractNum w:abstractNumId="22" w15:restartNumberingAfterBreak="0">
    <w:nsid w:val="00000017"/>
    <w:multiLevelType w:val="singleLevel"/>
    <w:tmpl w:val="00000017"/>
    <w:name w:val="WW8Num25"/>
    <w:lvl w:ilvl="0">
      <w:start w:val="1"/>
      <w:numFmt w:val="decimal"/>
      <w:lvlText w:val="%1."/>
      <w:lvlJc w:val="left"/>
      <w:pPr>
        <w:tabs>
          <w:tab w:val="num" w:pos="1069"/>
        </w:tabs>
        <w:ind w:left="1069" w:hanging="360"/>
      </w:pPr>
      <w:rPr>
        <w:rFonts w:cs="Times New Roman"/>
      </w:rPr>
    </w:lvl>
  </w:abstractNum>
  <w:abstractNum w:abstractNumId="23" w15:restartNumberingAfterBreak="0">
    <w:nsid w:val="0000001A"/>
    <w:multiLevelType w:val="singleLevel"/>
    <w:tmpl w:val="0000001A"/>
    <w:name w:val="WW8Num28"/>
    <w:lvl w:ilvl="0">
      <w:start w:val="1"/>
      <w:numFmt w:val="decimal"/>
      <w:lvlText w:val="%1."/>
      <w:lvlJc w:val="left"/>
      <w:pPr>
        <w:tabs>
          <w:tab w:val="num" w:pos="360"/>
        </w:tabs>
        <w:ind w:left="360" w:hanging="360"/>
      </w:pPr>
      <w:rPr>
        <w:rFonts w:cs="Times New Roman"/>
      </w:rPr>
    </w:lvl>
  </w:abstractNum>
  <w:abstractNum w:abstractNumId="24" w15:restartNumberingAfterBreak="0">
    <w:nsid w:val="0000001B"/>
    <w:multiLevelType w:val="singleLevel"/>
    <w:tmpl w:val="0000001B"/>
    <w:name w:val="WW8Num29"/>
    <w:lvl w:ilvl="0">
      <w:start w:val="1"/>
      <w:numFmt w:val="decimal"/>
      <w:lvlText w:val="%1."/>
      <w:lvlJc w:val="left"/>
      <w:pPr>
        <w:tabs>
          <w:tab w:val="num" w:pos="1069"/>
        </w:tabs>
        <w:ind w:left="1069" w:hanging="360"/>
      </w:pPr>
      <w:rPr>
        <w:rFonts w:cs="Times New Roman"/>
        <w:sz w:val="28"/>
        <w:szCs w:val="28"/>
      </w:rPr>
    </w:lvl>
  </w:abstractNum>
  <w:abstractNum w:abstractNumId="25" w15:restartNumberingAfterBreak="0">
    <w:nsid w:val="0000001C"/>
    <w:multiLevelType w:val="singleLevel"/>
    <w:tmpl w:val="0000001C"/>
    <w:name w:val="WW8Num30"/>
    <w:lvl w:ilvl="0">
      <w:start w:val="1"/>
      <w:numFmt w:val="decimal"/>
      <w:lvlText w:val="%1."/>
      <w:lvlJc w:val="left"/>
      <w:pPr>
        <w:tabs>
          <w:tab w:val="num" w:pos="360"/>
        </w:tabs>
        <w:ind w:left="360" w:hanging="360"/>
      </w:pPr>
      <w:rPr>
        <w:rFonts w:cs="Times New Roman"/>
      </w:rPr>
    </w:lvl>
  </w:abstractNum>
  <w:abstractNum w:abstractNumId="26" w15:restartNumberingAfterBreak="0">
    <w:nsid w:val="0000001D"/>
    <w:multiLevelType w:val="singleLevel"/>
    <w:tmpl w:val="0000001D"/>
    <w:name w:val="WW8Num31"/>
    <w:lvl w:ilvl="0">
      <w:start w:val="1"/>
      <w:numFmt w:val="decimal"/>
      <w:lvlText w:val="%1."/>
      <w:lvlJc w:val="left"/>
      <w:pPr>
        <w:tabs>
          <w:tab w:val="num" w:pos="360"/>
        </w:tabs>
        <w:ind w:left="360" w:hanging="360"/>
      </w:pPr>
      <w:rPr>
        <w:rFonts w:cs="Times New Roman"/>
      </w:rPr>
    </w:lvl>
  </w:abstractNum>
  <w:abstractNum w:abstractNumId="27"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8" w15:restartNumberingAfterBreak="0">
    <w:nsid w:val="0000001F"/>
    <w:multiLevelType w:val="singleLevel"/>
    <w:tmpl w:val="0000001F"/>
    <w:name w:val="WW8Num34"/>
    <w:lvl w:ilvl="0">
      <w:start w:val="1"/>
      <w:numFmt w:val="decimal"/>
      <w:lvlText w:val="%1."/>
      <w:lvlJc w:val="left"/>
      <w:pPr>
        <w:tabs>
          <w:tab w:val="num" w:pos="1069"/>
        </w:tabs>
        <w:ind w:left="1069" w:hanging="360"/>
      </w:pPr>
      <w:rPr>
        <w:rFonts w:cs="Times New Roman"/>
      </w:rPr>
    </w:lvl>
  </w:abstractNum>
  <w:abstractNum w:abstractNumId="29" w15:restartNumberingAfterBreak="0">
    <w:nsid w:val="00000020"/>
    <w:multiLevelType w:val="singleLevel"/>
    <w:tmpl w:val="00000020"/>
    <w:name w:val="WW8Num35"/>
    <w:lvl w:ilvl="0">
      <w:start w:val="1"/>
      <w:numFmt w:val="decimal"/>
      <w:lvlText w:val="%1."/>
      <w:lvlJc w:val="left"/>
      <w:pPr>
        <w:tabs>
          <w:tab w:val="num" w:pos="360"/>
        </w:tabs>
        <w:ind w:left="360" w:hanging="360"/>
      </w:pPr>
      <w:rPr>
        <w:rFonts w:cs="Times New Roman"/>
      </w:rPr>
    </w:lvl>
  </w:abstractNum>
  <w:abstractNum w:abstractNumId="30" w15:restartNumberingAfterBreak="0">
    <w:nsid w:val="00000021"/>
    <w:multiLevelType w:val="singleLevel"/>
    <w:tmpl w:val="00000021"/>
    <w:name w:val="WW8Num36"/>
    <w:lvl w:ilvl="0">
      <w:start w:val="1"/>
      <w:numFmt w:val="decimal"/>
      <w:lvlText w:val="%1."/>
      <w:lvlJc w:val="left"/>
      <w:pPr>
        <w:tabs>
          <w:tab w:val="num" w:pos="360"/>
        </w:tabs>
        <w:ind w:left="360" w:hanging="360"/>
      </w:pPr>
      <w:rPr>
        <w:rFonts w:cs="Times New Roman"/>
      </w:rPr>
    </w:lvl>
  </w:abstractNum>
  <w:abstractNum w:abstractNumId="31" w15:restartNumberingAfterBreak="0">
    <w:nsid w:val="00000022"/>
    <w:multiLevelType w:val="singleLevel"/>
    <w:tmpl w:val="00000022"/>
    <w:name w:val="WW8Num37"/>
    <w:lvl w:ilvl="0">
      <w:start w:val="1"/>
      <w:numFmt w:val="decimal"/>
      <w:lvlText w:val="%1."/>
      <w:lvlJc w:val="left"/>
      <w:pPr>
        <w:tabs>
          <w:tab w:val="num" w:pos="1069"/>
        </w:tabs>
        <w:ind w:left="1069" w:hanging="360"/>
      </w:pPr>
      <w:rPr>
        <w:rFonts w:cs="Times New Roman"/>
      </w:rPr>
    </w:lvl>
  </w:abstractNum>
  <w:abstractNum w:abstractNumId="32" w15:restartNumberingAfterBreak="0">
    <w:nsid w:val="00000023"/>
    <w:multiLevelType w:val="singleLevel"/>
    <w:tmpl w:val="00000023"/>
    <w:name w:val="WW8Num38"/>
    <w:lvl w:ilvl="0">
      <w:start w:val="1"/>
      <w:numFmt w:val="decimal"/>
      <w:lvlText w:val="%1."/>
      <w:lvlJc w:val="left"/>
      <w:pPr>
        <w:tabs>
          <w:tab w:val="num" w:pos="1069"/>
        </w:tabs>
        <w:ind w:left="1069" w:hanging="360"/>
      </w:pPr>
      <w:rPr>
        <w:rFonts w:cs="Times New Roman"/>
      </w:rPr>
    </w:lvl>
  </w:abstractNum>
  <w:abstractNum w:abstractNumId="33" w15:restartNumberingAfterBreak="0">
    <w:nsid w:val="00000024"/>
    <w:multiLevelType w:val="singleLevel"/>
    <w:tmpl w:val="00000024"/>
    <w:name w:val="WW8Num39"/>
    <w:lvl w:ilvl="0">
      <w:start w:val="1"/>
      <w:numFmt w:val="decimal"/>
      <w:lvlText w:val="%1."/>
      <w:lvlJc w:val="left"/>
      <w:pPr>
        <w:tabs>
          <w:tab w:val="num" w:pos="1818"/>
        </w:tabs>
        <w:ind w:left="1818" w:hanging="1110"/>
      </w:pPr>
      <w:rPr>
        <w:rFonts w:cs="Times New Roman"/>
      </w:rPr>
    </w:lvl>
  </w:abstractNum>
  <w:abstractNum w:abstractNumId="34" w15:restartNumberingAfterBreak="0">
    <w:nsid w:val="00000025"/>
    <w:multiLevelType w:val="singleLevel"/>
    <w:tmpl w:val="00000025"/>
    <w:name w:val="WW8Num41"/>
    <w:lvl w:ilvl="0">
      <w:start w:val="1"/>
      <w:numFmt w:val="bullet"/>
      <w:lvlText w:val=""/>
      <w:lvlJc w:val="left"/>
      <w:pPr>
        <w:tabs>
          <w:tab w:val="num" w:pos="1440"/>
        </w:tabs>
        <w:ind w:left="1440" w:hanging="360"/>
      </w:pPr>
      <w:rPr>
        <w:rFonts w:ascii="Symbol" w:hAnsi="Symbol"/>
      </w:rPr>
    </w:lvl>
  </w:abstractNum>
  <w:abstractNum w:abstractNumId="35" w15:restartNumberingAfterBreak="0">
    <w:nsid w:val="00000026"/>
    <w:multiLevelType w:val="singleLevel"/>
    <w:tmpl w:val="00000026"/>
    <w:name w:val="WW8Num42"/>
    <w:lvl w:ilvl="0">
      <w:start w:val="1"/>
      <w:numFmt w:val="decimal"/>
      <w:lvlText w:val="%1."/>
      <w:lvlJc w:val="left"/>
      <w:pPr>
        <w:tabs>
          <w:tab w:val="num" w:pos="360"/>
        </w:tabs>
        <w:ind w:left="360" w:hanging="360"/>
      </w:pPr>
      <w:rPr>
        <w:rFonts w:cs="Times New Roman"/>
      </w:rPr>
    </w:lvl>
  </w:abstractNum>
  <w:abstractNum w:abstractNumId="36" w15:restartNumberingAfterBreak="0">
    <w:nsid w:val="00000027"/>
    <w:multiLevelType w:val="singleLevel"/>
    <w:tmpl w:val="00000027"/>
    <w:name w:val="WW8Num43"/>
    <w:lvl w:ilvl="0">
      <w:start w:val="1"/>
      <w:numFmt w:val="decimal"/>
      <w:lvlText w:val="%1."/>
      <w:lvlJc w:val="left"/>
      <w:pPr>
        <w:tabs>
          <w:tab w:val="num" w:pos="1069"/>
        </w:tabs>
        <w:ind w:left="1069" w:hanging="360"/>
      </w:pPr>
      <w:rPr>
        <w:rFonts w:cs="Times New Roman"/>
      </w:rPr>
    </w:lvl>
  </w:abstractNum>
  <w:abstractNum w:abstractNumId="37" w15:restartNumberingAfterBreak="0">
    <w:nsid w:val="00000028"/>
    <w:multiLevelType w:val="singleLevel"/>
    <w:tmpl w:val="00000028"/>
    <w:name w:val="WW8Num44"/>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9"/>
    <w:multiLevelType w:val="multilevel"/>
    <w:tmpl w:val="00000029"/>
    <w:name w:val="WW8Num45"/>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2A"/>
    <w:multiLevelType w:val="singleLevel"/>
    <w:tmpl w:val="0000002A"/>
    <w:name w:val="WW8Num46"/>
    <w:lvl w:ilvl="0">
      <w:start w:val="1"/>
      <w:numFmt w:val="decimal"/>
      <w:lvlText w:val="%1."/>
      <w:lvlJc w:val="left"/>
      <w:pPr>
        <w:tabs>
          <w:tab w:val="num" w:pos="1069"/>
        </w:tabs>
        <w:ind w:left="1069" w:hanging="360"/>
      </w:pPr>
      <w:rPr>
        <w:rFonts w:cs="Times New Roman"/>
      </w:rPr>
    </w:lvl>
  </w:abstractNum>
  <w:abstractNum w:abstractNumId="40" w15:restartNumberingAfterBreak="0">
    <w:nsid w:val="0000002B"/>
    <w:multiLevelType w:val="singleLevel"/>
    <w:tmpl w:val="0000002B"/>
    <w:name w:val="WW8Num47"/>
    <w:lvl w:ilvl="0">
      <w:start w:val="1"/>
      <w:numFmt w:val="decimal"/>
      <w:lvlText w:val="%1."/>
      <w:lvlJc w:val="left"/>
      <w:pPr>
        <w:tabs>
          <w:tab w:val="num" w:pos="360"/>
        </w:tabs>
        <w:ind w:left="360" w:hanging="360"/>
      </w:pPr>
      <w:rPr>
        <w:rFonts w:cs="Times New Roman"/>
      </w:rPr>
    </w:lvl>
  </w:abstractNum>
  <w:abstractNum w:abstractNumId="41" w15:restartNumberingAfterBreak="0">
    <w:nsid w:val="0000002C"/>
    <w:multiLevelType w:val="singleLevel"/>
    <w:tmpl w:val="0000002C"/>
    <w:name w:val="WW8Num48"/>
    <w:lvl w:ilvl="0">
      <w:start w:val="1"/>
      <w:numFmt w:val="decimal"/>
      <w:lvlText w:val="%1."/>
      <w:lvlJc w:val="left"/>
      <w:pPr>
        <w:tabs>
          <w:tab w:val="num" w:pos="360"/>
        </w:tabs>
        <w:ind w:left="360" w:hanging="360"/>
      </w:pPr>
      <w:rPr>
        <w:rFonts w:cs="Times New Roman"/>
      </w:rPr>
    </w:lvl>
  </w:abstractNum>
  <w:abstractNum w:abstractNumId="42" w15:restartNumberingAfterBreak="0">
    <w:nsid w:val="1DB30A44"/>
    <w:multiLevelType w:val="hybridMultilevel"/>
    <w:tmpl w:val="BBD6888A"/>
    <w:lvl w:ilvl="0" w:tplc="0D6C52F4">
      <w:start w:val="1"/>
      <w:numFmt w:val="decimal"/>
      <w:lvlText w:val="%1."/>
      <w:lvlJc w:val="left"/>
      <w:pPr>
        <w:ind w:left="2119" w:hanging="360"/>
      </w:pPr>
      <w:rPr>
        <w:rFonts w:cs="Times New Roman" w:hint="default"/>
      </w:rPr>
    </w:lvl>
    <w:lvl w:ilvl="1" w:tplc="04190019" w:tentative="1">
      <w:start w:val="1"/>
      <w:numFmt w:val="lowerLetter"/>
      <w:lvlText w:val="%2."/>
      <w:lvlJc w:val="left"/>
      <w:pPr>
        <w:ind w:left="2839" w:hanging="360"/>
      </w:pPr>
      <w:rPr>
        <w:rFonts w:cs="Times New Roman"/>
      </w:rPr>
    </w:lvl>
    <w:lvl w:ilvl="2" w:tplc="0419001B" w:tentative="1">
      <w:start w:val="1"/>
      <w:numFmt w:val="lowerRoman"/>
      <w:lvlText w:val="%3."/>
      <w:lvlJc w:val="right"/>
      <w:pPr>
        <w:ind w:left="3559" w:hanging="180"/>
      </w:pPr>
      <w:rPr>
        <w:rFonts w:cs="Times New Roman"/>
      </w:rPr>
    </w:lvl>
    <w:lvl w:ilvl="3" w:tplc="0419000F" w:tentative="1">
      <w:start w:val="1"/>
      <w:numFmt w:val="decimal"/>
      <w:lvlText w:val="%4."/>
      <w:lvlJc w:val="left"/>
      <w:pPr>
        <w:ind w:left="4279" w:hanging="360"/>
      </w:pPr>
      <w:rPr>
        <w:rFonts w:cs="Times New Roman"/>
      </w:rPr>
    </w:lvl>
    <w:lvl w:ilvl="4" w:tplc="04190019" w:tentative="1">
      <w:start w:val="1"/>
      <w:numFmt w:val="lowerLetter"/>
      <w:lvlText w:val="%5."/>
      <w:lvlJc w:val="left"/>
      <w:pPr>
        <w:ind w:left="4999" w:hanging="360"/>
      </w:pPr>
      <w:rPr>
        <w:rFonts w:cs="Times New Roman"/>
      </w:rPr>
    </w:lvl>
    <w:lvl w:ilvl="5" w:tplc="0419001B" w:tentative="1">
      <w:start w:val="1"/>
      <w:numFmt w:val="lowerRoman"/>
      <w:lvlText w:val="%6."/>
      <w:lvlJc w:val="right"/>
      <w:pPr>
        <w:ind w:left="5719" w:hanging="180"/>
      </w:pPr>
      <w:rPr>
        <w:rFonts w:cs="Times New Roman"/>
      </w:rPr>
    </w:lvl>
    <w:lvl w:ilvl="6" w:tplc="0419000F" w:tentative="1">
      <w:start w:val="1"/>
      <w:numFmt w:val="decimal"/>
      <w:lvlText w:val="%7."/>
      <w:lvlJc w:val="left"/>
      <w:pPr>
        <w:ind w:left="6439" w:hanging="360"/>
      </w:pPr>
      <w:rPr>
        <w:rFonts w:cs="Times New Roman"/>
      </w:rPr>
    </w:lvl>
    <w:lvl w:ilvl="7" w:tplc="04190019" w:tentative="1">
      <w:start w:val="1"/>
      <w:numFmt w:val="lowerLetter"/>
      <w:lvlText w:val="%8."/>
      <w:lvlJc w:val="left"/>
      <w:pPr>
        <w:ind w:left="7159" w:hanging="360"/>
      </w:pPr>
      <w:rPr>
        <w:rFonts w:cs="Times New Roman"/>
      </w:rPr>
    </w:lvl>
    <w:lvl w:ilvl="8" w:tplc="0419001B" w:tentative="1">
      <w:start w:val="1"/>
      <w:numFmt w:val="lowerRoman"/>
      <w:lvlText w:val="%9."/>
      <w:lvlJc w:val="right"/>
      <w:pPr>
        <w:ind w:left="7879" w:hanging="180"/>
      </w:pPr>
      <w:rPr>
        <w:rFonts w:cs="Times New Roman"/>
      </w:rPr>
    </w:lvl>
  </w:abstractNum>
  <w:abstractNum w:abstractNumId="43" w15:restartNumberingAfterBreak="0">
    <w:nsid w:val="21142C36"/>
    <w:multiLevelType w:val="multilevel"/>
    <w:tmpl w:val="BAEA3E06"/>
    <w:lvl w:ilvl="0">
      <w:start w:val="1"/>
      <w:numFmt w:val="decimal"/>
      <w:pStyle w:val="a0"/>
      <w:lvlText w:val="%1"/>
      <w:lvlJc w:val="left"/>
      <w:pPr>
        <w:tabs>
          <w:tab w:val="num" w:pos="360"/>
        </w:tabs>
        <w:ind w:left="360"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226F4360"/>
    <w:multiLevelType w:val="hybridMultilevel"/>
    <w:tmpl w:val="FC16799E"/>
    <w:lvl w:ilvl="0" w:tplc="0000002A">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8352AFF"/>
    <w:multiLevelType w:val="multilevel"/>
    <w:tmpl w:val="57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DD22FA"/>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47" w15:restartNumberingAfterBreak="0">
    <w:nsid w:val="353563ED"/>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48" w15:restartNumberingAfterBreak="0">
    <w:nsid w:val="4BF11B6C"/>
    <w:multiLevelType w:val="hybridMultilevel"/>
    <w:tmpl w:val="8DC64F82"/>
    <w:lvl w:ilvl="0" w:tplc="C722F01A">
      <w:start w:val="1"/>
      <w:numFmt w:val="bullet"/>
      <w:lvlText w:val=""/>
      <w:lvlPicBulletId w:val="2"/>
      <w:lvlJc w:val="left"/>
      <w:pPr>
        <w:tabs>
          <w:tab w:val="num" w:pos="720"/>
        </w:tabs>
        <w:ind w:left="720" w:hanging="360"/>
      </w:pPr>
      <w:rPr>
        <w:rFonts w:ascii="Symbol" w:hAnsi="Symbol" w:hint="default"/>
      </w:rPr>
    </w:lvl>
    <w:lvl w:ilvl="1" w:tplc="DB7242FA" w:tentative="1">
      <w:start w:val="1"/>
      <w:numFmt w:val="bullet"/>
      <w:lvlText w:val=""/>
      <w:lvlJc w:val="left"/>
      <w:pPr>
        <w:tabs>
          <w:tab w:val="num" w:pos="1440"/>
        </w:tabs>
        <w:ind w:left="1440" w:hanging="360"/>
      </w:pPr>
      <w:rPr>
        <w:rFonts w:ascii="Symbol" w:hAnsi="Symbol" w:hint="default"/>
      </w:rPr>
    </w:lvl>
    <w:lvl w:ilvl="2" w:tplc="E2D0ED62" w:tentative="1">
      <w:start w:val="1"/>
      <w:numFmt w:val="bullet"/>
      <w:lvlText w:val=""/>
      <w:lvlJc w:val="left"/>
      <w:pPr>
        <w:tabs>
          <w:tab w:val="num" w:pos="2160"/>
        </w:tabs>
        <w:ind w:left="2160" w:hanging="360"/>
      </w:pPr>
      <w:rPr>
        <w:rFonts w:ascii="Symbol" w:hAnsi="Symbol" w:hint="default"/>
      </w:rPr>
    </w:lvl>
    <w:lvl w:ilvl="3" w:tplc="777E9A7A" w:tentative="1">
      <w:start w:val="1"/>
      <w:numFmt w:val="bullet"/>
      <w:lvlText w:val=""/>
      <w:lvlJc w:val="left"/>
      <w:pPr>
        <w:tabs>
          <w:tab w:val="num" w:pos="2880"/>
        </w:tabs>
        <w:ind w:left="2880" w:hanging="360"/>
      </w:pPr>
      <w:rPr>
        <w:rFonts w:ascii="Symbol" w:hAnsi="Symbol" w:hint="default"/>
      </w:rPr>
    </w:lvl>
    <w:lvl w:ilvl="4" w:tplc="B49A143C" w:tentative="1">
      <w:start w:val="1"/>
      <w:numFmt w:val="bullet"/>
      <w:lvlText w:val=""/>
      <w:lvlJc w:val="left"/>
      <w:pPr>
        <w:tabs>
          <w:tab w:val="num" w:pos="3600"/>
        </w:tabs>
        <w:ind w:left="3600" w:hanging="360"/>
      </w:pPr>
      <w:rPr>
        <w:rFonts w:ascii="Symbol" w:hAnsi="Symbol" w:hint="default"/>
      </w:rPr>
    </w:lvl>
    <w:lvl w:ilvl="5" w:tplc="858CD184" w:tentative="1">
      <w:start w:val="1"/>
      <w:numFmt w:val="bullet"/>
      <w:lvlText w:val=""/>
      <w:lvlJc w:val="left"/>
      <w:pPr>
        <w:tabs>
          <w:tab w:val="num" w:pos="4320"/>
        </w:tabs>
        <w:ind w:left="4320" w:hanging="360"/>
      </w:pPr>
      <w:rPr>
        <w:rFonts w:ascii="Symbol" w:hAnsi="Symbol" w:hint="default"/>
      </w:rPr>
    </w:lvl>
    <w:lvl w:ilvl="6" w:tplc="2EE69F36" w:tentative="1">
      <w:start w:val="1"/>
      <w:numFmt w:val="bullet"/>
      <w:lvlText w:val=""/>
      <w:lvlJc w:val="left"/>
      <w:pPr>
        <w:tabs>
          <w:tab w:val="num" w:pos="5040"/>
        </w:tabs>
        <w:ind w:left="5040" w:hanging="360"/>
      </w:pPr>
      <w:rPr>
        <w:rFonts w:ascii="Symbol" w:hAnsi="Symbol" w:hint="default"/>
      </w:rPr>
    </w:lvl>
    <w:lvl w:ilvl="7" w:tplc="524A6D52" w:tentative="1">
      <w:start w:val="1"/>
      <w:numFmt w:val="bullet"/>
      <w:lvlText w:val=""/>
      <w:lvlJc w:val="left"/>
      <w:pPr>
        <w:tabs>
          <w:tab w:val="num" w:pos="5760"/>
        </w:tabs>
        <w:ind w:left="5760" w:hanging="360"/>
      </w:pPr>
      <w:rPr>
        <w:rFonts w:ascii="Symbol" w:hAnsi="Symbol" w:hint="default"/>
      </w:rPr>
    </w:lvl>
    <w:lvl w:ilvl="8" w:tplc="7A14F6C6"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4D63246D"/>
    <w:multiLevelType w:val="hybridMultilevel"/>
    <w:tmpl w:val="343EAE8E"/>
    <w:lvl w:ilvl="0" w:tplc="00000017">
      <w:start w:val="1"/>
      <w:numFmt w:val="decimal"/>
      <w:lvlText w:val="%1."/>
      <w:lvlJc w:val="left"/>
      <w:pPr>
        <w:tabs>
          <w:tab w:val="num" w:pos="1778"/>
        </w:tabs>
        <w:ind w:left="1778" w:hanging="360"/>
      </w:pPr>
      <w:rPr>
        <w:rFonts w:cs="Times New Roman"/>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50" w15:restartNumberingAfterBreak="0">
    <w:nsid w:val="56A9628E"/>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51" w15:restartNumberingAfterBreak="0">
    <w:nsid w:val="579F3EEF"/>
    <w:multiLevelType w:val="hybridMultilevel"/>
    <w:tmpl w:val="3E64062E"/>
    <w:lvl w:ilvl="0" w:tplc="00000012">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9D33625"/>
    <w:multiLevelType w:val="hybridMultilevel"/>
    <w:tmpl w:val="F1E4613E"/>
    <w:lvl w:ilvl="0" w:tplc="00000027">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1606B80"/>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54" w15:restartNumberingAfterBreak="0">
    <w:nsid w:val="7E652C87"/>
    <w:multiLevelType w:val="singleLevel"/>
    <w:tmpl w:val="0000002A"/>
    <w:lvl w:ilvl="0">
      <w:start w:val="1"/>
      <w:numFmt w:val="decimal"/>
      <w:lvlText w:val="%1."/>
      <w:lvlJc w:val="left"/>
      <w:pPr>
        <w:tabs>
          <w:tab w:val="num" w:pos="1069"/>
        </w:tabs>
        <w:ind w:left="1069" w:hanging="360"/>
      </w:pPr>
      <w:rPr>
        <w:rFonts w:cs="Times New Roman"/>
      </w:rPr>
    </w:lvl>
  </w:abstractNum>
  <w:num w:numId="1" w16cid:durableId="171527541">
    <w:abstractNumId w:val="0"/>
  </w:num>
  <w:num w:numId="2" w16cid:durableId="2139107491">
    <w:abstractNumId w:val="3"/>
  </w:num>
  <w:num w:numId="3" w16cid:durableId="9337766">
    <w:abstractNumId w:val="9"/>
  </w:num>
  <w:num w:numId="4" w16cid:durableId="1912613275">
    <w:abstractNumId w:val="10"/>
  </w:num>
  <w:num w:numId="5" w16cid:durableId="2019380553">
    <w:abstractNumId w:val="11"/>
  </w:num>
  <w:num w:numId="6" w16cid:durableId="2012678511">
    <w:abstractNumId w:val="14"/>
  </w:num>
  <w:num w:numId="7" w16cid:durableId="528297001">
    <w:abstractNumId w:val="16"/>
  </w:num>
  <w:num w:numId="8" w16cid:durableId="1130900075">
    <w:abstractNumId w:val="17"/>
  </w:num>
  <w:num w:numId="9" w16cid:durableId="26833001">
    <w:abstractNumId w:val="19"/>
  </w:num>
  <w:num w:numId="10" w16cid:durableId="1108815100">
    <w:abstractNumId w:val="21"/>
  </w:num>
  <w:num w:numId="11" w16cid:durableId="988484993">
    <w:abstractNumId w:val="22"/>
  </w:num>
  <w:num w:numId="12" w16cid:durableId="319971482">
    <w:abstractNumId w:val="24"/>
  </w:num>
  <w:num w:numId="13" w16cid:durableId="1047993452">
    <w:abstractNumId w:val="28"/>
  </w:num>
  <w:num w:numId="14" w16cid:durableId="2088650901">
    <w:abstractNumId w:val="31"/>
  </w:num>
  <w:num w:numId="15" w16cid:durableId="708846518">
    <w:abstractNumId w:val="32"/>
  </w:num>
  <w:num w:numId="16" w16cid:durableId="931087967">
    <w:abstractNumId w:val="34"/>
  </w:num>
  <w:num w:numId="17" w16cid:durableId="253590873">
    <w:abstractNumId w:val="36"/>
  </w:num>
  <w:num w:numId="18" w16cid:durableId="1651061453">
    <w:abstractNumId w:val="37"/>
  </w:num>
  <w:num w:numId="19" w16cid:durableId="1992371539">
    <w:abstractNumId w:val="38"/>
  </w:num>
  <w:num w:numId="20" w16cid:durableId="1689064704">
    <w:abstractNumId w:val="39"/>
  </w:num>
  <w:num w:numId="21" w16cid:durableId="878274635">
    <w:abstractNumId w:val="46"/>
  </w:num>
  <w:num w:numId="22" w16cid:durableId="689986559">
    <w:abstractNumId w:val="50"/>
  </w:num>
  <w:num w:numId="23" w16cid:durableId="463625565">
    <w:abstractNumId w:val="53"/>
  </w:num>
  <w:num w:numId="24" w16cid:durableId="1132209427">
    <w:abstractNumId w:val="54"/>
  </w:num>
  <w:num w:numId="25" w16cid:durableId="707923467">
    <w:abstractNumId w:val="47"/>
  </w:num>
  <w:num w:numId="26" w16cid:durableId="1185436685">
    <w:abstractNumId w:val="42"/>
  </w:num>
  <w:num w:numId="27" w16cid:durableId="1011882965">
    <w:abstractNumId w:val="43"/>
  </w:num>
  <w:num w:numId="28" w16cid:durableId="1749881194">
    <w:abstractNumId w:val="48"/>
  </w:num>
  <w:num w:numId="29" w16cid:durableId="407852446">
    <w:abstractNumId w:val="44"/>
  </w:num>
  <w:num w:numId="30" w16cid:durableId="1773236381">
    <w:abstractNumId w:val="49"/>
  </w:num>
  <w:num w:numId="31" w16cid:durableId="451634368">
    <w:abstractNumId w:val="52"/>
  </w:num>
  <w:num w:numId="32" w16cid:durableId="666521471">
    <w:abstractNumId w:val="51"/>
  </w:num>
  <w:num w:numId="33" w16cid:durableId="1990087843">
    <w:abstractNumId w:val="43"/>
  </w:num>
  <w:num w:numId="34" w16cid:durableId="986518394">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58"/>
    <w:rsid w:val="00002379"/>
    <w:rsid w:val="0001695F"/>
    <w:rsid w:val="00021578"/>
    <w:rsid w:val="00022CAC"/>
    <w:rsid w:val="00026E05"/>
    <w:rsid w:val="00047085"/>
    <w:rsid w:val="00052AC7"/>
    <w:rsid w:val="0005755E"/>
    <w:rsid w:val="00061C48"/>
    <w:rsid w:val="0006346D"/>
    <w:rsid w:val="00067337"/>
    <w:rsid w:val="00074031"/>
    <w:rsid w:val="000748BC"/>
    <w:rsid w:val="00074CF8"/>
    <w:rsid w:val="00076A50"/>
    <w:rsid w:val="000933CC"/>
    <w:rsid w:val="000A2DE9"/>
    <w:rsid w:val="000A66A2"/>
    <w:rsid w:val="000A7CB3"/>
    <w:rsid w:val="000B46EA"/>
    <w:rsid w:val="000C0E8F"/>
    <w:rsid w:val="000C5C82"/>
    <w:rsid w:val="000D5BCA"/>
    <w:rsid w:val="000D6E39"/>
    <w:rsid w:val="000F60D5"/>
    <w:rsid w:val="001002D4"/>
    <w:rsid w:val="00102FB5"/>
    <w:rsid w:val="00105BE8"/>
    <w:rsid w:val="001110CB"/>
    <w:rsid w:val="0011317C"/>
    <w:rsid w:val="001146E9"/>
    <w:rsid w:val="0014326A"/>
    <w:rsid w:val="00153380"/>
    <w:rsid w:val="00155ACD"/>
    <w:rsid w:val="00162960"/>
    <w:rsid w:val="001745D7"/>
    <w:rsid w:val="001836BA"/>
    <w:rsid w:val="00185A94"/>
    <w:rsid w:val="001A36F6"/>
    <w:rsid w:val="001B2F32"/>
    <w:rsid w:val="001B4AA2"/>
    <w:rsid w:val="001B537C"/>
    <w:rsid w:val="001C47CA"/>
    <w:rsid w:val="001C4F38"/>
    <w:rsid w:val="001C752D"/>
    <w:rsid w:val="001E35E5"/>
    <w:rsid w:val="001E5246"/>
    <w:rsid w:val="001E6538"/>
    <w:rsid w:val="001F0B7D"/>
    <w:rsid w:val="001F208E"/>
    <w:rsid w:val="00217812"/>
    <w:rsid w:val="00217F2F"/>
    <w:rsid w:val="0022626A"/>
    <w:rsid w:val="00226C69"/>
    <w:rsid w:val="00233219"/>
    <w:rsid w:val="00241ECF"/>
    <w:rsid w:val="0025233A"/>
    <w:rsid w:val="00260FBC"/>
    <w:rsid w:val="00264DC9"/>
    <w:rsid w:val="002705C6"/>
    <w:rsid w:val="00270E60"/>
    <w:rsid w:val="00271721"/>
    <w:rsid w:val="00275B98"/>
    <w:rsid w:val="00280608"/>
    <w:rsid w:val="00293222"/>
    <w:rsid w:val="002A024E"/>
    <w:rsid w:val="002A1754"/>
    <w:rsid w:val="002B1FE7"/>
    <w:rsid w:val="002B376A"/>
    <w:rsid w:val="002B6590"/>
    <w:rsid w:val="002C0E2D"/>
    <w:rsid w:val="002C2810"/>
    <w:rsid w:val="002D72BD"/>
    <w:rsid w:val="002E359B"/>
    <w:rsid w:val="002E4B4C"/>
    <w:rsid w:val="002F280C"/>
    <w:rsid w:val="00300799"/>
    <w:rsid w:val="00304847"/>
    <w:rsid w:val="003055A2"/>
    <w:rsid w:val="00311753"/>
    <w:rsid w:val="00311B2B"/>
    <w:rsid w:val="003127CB"/>
    <w:rsid w:val="00314620"/>
    <w:rsid w:val="00315A73"/>
    <w:rsid w:val="0031775F"/>
    <w:rsid w:val="00323076"/>
    <w:rsid w:val="00325EFE"/>
    <w:rsid w:val="00330F6B"/>
    <w:rsid w:val="00341E36"/>
    <w:rsid w:val="00342BD0"/>
    <w:rsid w:val="00346092"/>
    <w:rsid w:val="00352C00"/>
    <w:rsid w:val="00365A8F"/>
    <w:rsid w:val="003677A2"/>
    <w:rsid w:val="00371860"/>
    <w:rsid w:val="003722FF"/>
    <w:rsid w:val="0038629C"/>
    <w:rsid w:val="00391C4C"/>
    <w:rsid w:val="0039593F"/>
    <w:rsid w:val="003A105C"/>
    <w:rsid w:val="003A3EA1"/>
    <w:rsid w:val="003B16E8"/>
    <w:rsid w:val="003B4A27"/>
    <w:rsid w:val="003B4A84"/>
    <w:rsid w:val="003C2108"/>
    <w:rsid w:val="003C2CF4"/>
    <w:rsid w:val="003C3125"/>
    <w:rsid w:val="003C5E61"/>
    <w:rsid w:val="003C75B6"/>
    <w:rsid w:val="003F3275"/>
    <w:rsid w:val="003F6B03"/>
    <w:rsid w:val="00421904"/>
    <w:rsid w:val="0042506B"/>
    <w:rsid w:val="00440E7C"/>
    <w:rsid w:val="004447EA"/>
    <w:rsid w:val="00454D2F"/>
    <w:rsid w:val="004635FF"/>
    <w:rsid w:val="00471F6C"/>
    <w:rsid w:val="00472AD3"/>
    <w:rsid w:val="00475195"/>
    <w:rsid w:val="004A45E6"/>
    <w:rsid w:val="004B3CFC"/>
    <w:rsid w:val="004C32B2"/>
    <w:rsid w:val="004D7CCF"/>
    <w:rsid w:val="004F29FC"/>
    <w:rsid w:val="00502ED4"/>
    <w:rsid w:val="00505025"/>
    <w:rsid w:val="00505B15"/>
    <w:rsid w:val="0052437A"/>
    <w:rsid w:val="00535867"/>
    <w:rsid w:val="00545402"/>
    <w:rsid w:val="005555D9"/>
    <w:rsid w:val="00555F04"/>
    <w:rsid w:val="005570BB"/>
    <w:rsid w:val="00557FA9"/>
    <w:rsid w:val="00560E95"/>
    <w:rsid w:val="00562F44"/>
    <w:rsid w:val="0056502A"/>
    <w:rsid w:val="0057106C"/>
    <w:rsid w:val="00581063"/>
    <w:rsid w:val="00581D5C"/>
    <w:rsid w:val="005918D0"/>
    <w:rsid w:val="0059613F"/>
    <w:rsid w:val="0059650C"/>
    <w:rsid w:val="005A3F28"/>
    <w:rsid w:val="005B1C86"/>
    <w:rsid w:val="005B4498"/>
    <w:rsid w:val="005B522C"/>
    <w:rsid w:val="005B5743"/>
    <w:rsid w:val="005B6085"/>
    <w:rsid w:val="005C23C1"/>
    <w:rsid w:val="005C4CC9"/>
    <w:rsid w:val="005C7D65"/>
    <w:rsid w:val="005D18F3"/>
    <w:rsid w:val="005D35BD"/>
    <w:rsid w:val="005D46A5"/>
    <w:rsid w:val="005D4BCC"/>
    <w:rsid w:val="005D65AF"/>
    <w:rsid w:val="005F3088"/>
    <w:rsid w:val="005F6641"/>
    <w:rsid w:val="005F7B2E"/>
    <w:rsid w:val="00600503"/>
    <w:rsid w:val="00601E25"/>
    <w:rsid w:val="00604EE8"/>
    <w:rsid w:val="00607B3A"/>
    <w:rsid w:val="00613A01"/>
    <w:rsid w:val="006263CC"/>
    <w:rsid w:val="00635CFC"/>
    <w:rsid w:val="0063661A"/>
    <w:rsid w:val="00641590"/>
    <w:rsid w:val="006426D9"/>
    <w:rsid w:val="006453EE"/>
    <w:rsid w:val="0064620E"/>
    <w:rsid w:val="00657BF3"/>
    <w:rsid w:val="00663DC8"/>
    <w:rsid w:val="006722B3"/>
    <w:rsid w:val="00672D92"/>
    <w:rsid w:val="00675E19"/>
    <w:rsid w:val="00683BF2"/>
    <w:rsid w:val="00692B28"/>
    <w:rsid w:val="00697EDF"/>
    <w:rsid w:val="006A4D0E"/>
    <w:rsid w:val="006B20A0"/>
    <w:rsid w:val="006B3616"/>
    <w:rsid w:val="006C7059"/>
    <w:rsid w:val="006D18D9"/>
    <w:rsid w:val="006D19EF"/>
    <w:rsid w:val="006E3A8B"/>
    <w:rsid w:val="006E5E1C"/>
    <w:rsid w:val="006F5540"/>
    <w:rsid w:val="00710A91"/>
    <w:rsid w:val="007348D4"/>
    <w:rsid w:val="007429FF"/>
    <w:rsid w:val="0074448B"/>
    <w:rsid w:val="00745090"/>
    <w:rsid w:val="00747997"/>
    <w:rsid w:val="0075478B"/>
    <w:rsid w:val="00754CE6"/>
    <w:rsid w:val="00756D72"/>
    <w:rsid w:val="00770E2B"/>
    <w:rsid w:val="0077640E"/>
    <w:rsid w:val="00781EF3"/>
    <w:rsid w:val="00790A20"/>
    <w:rsid w:val="00793EE8"/>
    <w:rsid w:val="007969FA"/>
    <w:rsid w:val="00797C31"/>
    <w:rsid w:val="007A2E59"/>
    <w:rsid w:val="007A3DFB"/>
    <w:rsid w:val="007A7C31"/>
    <w:rsid w:val="007B2FAB"/>
    <w:rsid w:val="007B32AC"/>
    <w:rsid w:val="007C3842"/>
    <w:rsid w:val="007C3B89"/>
    <w:rsid w:val="007C55D5"/>
    <w:rsid w:val="007D1B92"/>
    <w:rsid w:val="007E2EA2"/>
    <w:rsid w:val="007F4C57"/>
    <w:rsid w:val="00800C9F"/>
    <w:rsid w:val="008021AC"/>
    <w:rsid w:val="0081362F"/>
    <w:rsid w:val="00822453"/>
    <w:rsid w:val="0082398D"/>
    <w:rsid w:val="008245F4"/>
    <w:rsid w:val="008264E5"/>
    <w:rsid w:val="00826E79"/>
    <w:rsid w:val="008347F5"/>
    <w:rsid w:val="008634E4"/>
    <w:rsid w:val="00864E36"/>
    <w:rsid w:val="00874643"/>
    <w:rsid w:val="00880741"/>
    <w:rsid w:val="0088170D"/>
    <w:rsid w:val="00884F28"/>
    <w:rsid w:val="008909BD"/>
    <w:rsid w:val="00890F60"/>
    <w:rsid w:val="008921FB"/>
    <w:rsid w:val="00892B0F"/>
    <w:rsid w:val="008B4559"/>
    <w:rsid w:val="008B5D13"/>
    <w:rsid w:val="008B6C8D"/>
    <w:rsid w:val="008C60EA"/>
    <w:rsid w:val="008E6808"/>
    <w:rsid w:val="008F0E62"/>
    <w:rsid w:val="00900E2C"/>
    <w:rsid w:val="0090430B"/>
    <w:rsid w:val="0090604A"/>
    <w:rsid w:val="0091224D"/>
    <w:rsid w:val="00912B14"/>
    <w:rsid w:val="00920F06"/>
    <w:rsid w:val="00944F9C"/>
    <w:rsid w:val="00945D28"/>
    <w:rsid w:val="0095208D"/>
    <w:rsid w:val="00954EBF"/>
    <w:rsid w:val="00962495"/>
    <w:rsid w:val="0096329F"/>
    <w:rsid w:val="009703B9"/>
    <w:rsid w:val="00973A4F"/>
    <w:rsid w:val="0098746B"/>
    <w:rsid w:val="009938C2"/>
    <w:rsid w:val="009969E8"/>
    <w:rsid w:val="009A1E42"/>
    <w:rsid w:val="009A2A58"/>
    <w:rsid w:val="009B4A57"/>
    <w:rsid w:val="009C718C"/>
    <w:rsid w:val="009D429C"/>
    <w:rsid w:val="009D44D6"/>
    <w:rsid w:val="009D733D"/>
    <w:rsid w:val="009E21B3"/>
    <w:rsid w:val="009F1B3C"/>
    <w:rsid w:val="009F6995"/>
    <w:rsid w:val="009F7DAA"/>
    <w:rsid w:val="00A024CD"/>
    <w:rsid w:val="00A04AEF"/>
    <w:rsid w:val="00A118D9"/>
    <w:rsid w:val="00A12557"/>
    <w:rsid w:val="00A205D4"/>
    <w:rsid w:val="00A32DDE"/>
    <w:rsid w:val="00A402DF"/>
    <w:rsid w:val="00A4397D"/>
    <w:rsid w:val="00A44808"/>
    <w:rsid w:val="00A46679"/>
    <w:rsid w:val="00A52A1F"/>
    <w:rsid w:val="00A564A9"/>
    <w:rsid w:val="00A64C2D"/>
    <w:rsid w:val="00A74D80"/>
    <w:rsid w:val="00AA114E"/>
    <w:rsid w:val="00AB65DB"/>
    <w:rsid w:val="00AC2214"/>
    <w:rsid w:val="00AC6D40"/>
    <w:rsid w:val="00AD11A9"/>
    <w:rsid w:val="00AD15C9"/>
    <w:rsid w:val="00AD6214"/>
    <w:rsid w:val="00AD6A1F"/>
    <w:rsid w:val="00AE4B99"/>
    <w:rsid w:val="00AE5AE1"/>
    <w:rsid w:val="00AF0CA1"/>
    <w:rsid w:val="00AF5924"/>
    <w:rsid w:val="00B107DA"/>
    <w:rsid w:val="00B137AF"/>
    <w:rsid w:val="00B16755"/>
    <w:rsid w:val="00B26C34"/>
    <w:rsid w:val="00B30103"/>
    <w:rsid w:val="00B308EC"/>
    <w:rsid w:val="00B40107"/>
    <w:rsid w:val="00B427B7"/>
    <w:rsid w:val="00B517FF"/>
    <w:rsid w:val="00B5344A"/>
    <w:rsid w:val="00B55A5A"/>
    <w:rsid w:val="00B716AA"/>
    <w:rsid w:val="00B75A38"/>
    <w:rsid w:val="00B84FD1"/>
    <w:rsid w:val="00B91765"/>
    <w:rsid w:val="00B92BC5"/>
    <w:rsid w:val="00B92C9A"/>
    <w:rsid w:val="00BA669D"/>
    <w:rsid w:val="00BA745B"/>
    <w:rsid w:val="00BA7EBC"/>
    <w:rsid w:val="00BC6EB2"/>
    <w:rsid w:val="00BD2BCA"/>
    <w:rsid w:val="00BD2C55"/>
    <w:rsid w:val="00BD3A92"/>
    <w:rsid w:val="00BE04AA"/>
    <w:rsid w:val="00BE0E36"/>
    <w:rsid w:val="00BE6F69"/>
    <w:rsid w:val="00BF1C70"/>
    <w:rsid w:val="00BF45CB"/>
    <w:rsid w:val="00BF4623"/>
    <w:rsid w:val="00BF5A6D"/>
    <w:rsid w:val="00BF63CD"/>
    <w:rsid w:val="00C15F9A"/>
    <w:rsid w:val="00C17306"/>
    <w:rsid w:val="00C175DD"/>
    <w:rsid w:val="00C35DFE"/>
    <w:rsid w:val="00C45793"/>
    <w:rsid w:val="00C53D21"/>
    <w:rsid w:val="00C53E58"/>
    <w:rsid w:val="00C549E5"/>
    <w:rsid w:val="00C600DA"/>
    <w:rsid w:val="00C64E44"/>
    <w:rsid w:val="00C72062"/>
    <w:rsid w:val="00C7452B"/>
    <w:rsid w:val="00C77A51"/>
    <w:rsid w:val="00C81A87"/>
    <w:rsid w:val="00C930D5"/>
    <w:rsid w:val="00C967B5"/>
    <w:rsid w:val="00C96B23"/>
    <w:rsid w:val="00C970F9"/>
    <w:rsid w:val="00CA2EA5"/>
    <w:rsid w:val="00CA3B0E"/>
    <w:rsid w:val="00CB37B8"/>
    <w:rsid w:val="00CD1045"/>
    <w:rsid w:val="00CE03A8"/>
    <w:rsid w:val="00CE0412"/>
    <w:rsid w:val="00CE0B8B"/>
    <w:rsid w:val="00CE703F"/>
    <w:rsid w:val="00CF0A9B"/>
    <w:rsid w:val="00CF1E3C"/>
    <w:rsid w:val="00D06337"/>
    <w:rsid w:val="00D06C22"/>
    <w:rsid w:val="00D11CE1"/>
    <w:rsid w:val="00D13E1B"/>
    <w:rsid w:val="00D1624B"/>
    <w:rsid w:val="00D25062"/>
    <w:rsid w:val="00D3547E"/>
    <w:rsid w:val="00D37BF7"/>
    <w:rsid w:val="00D47950"/>
    <w:rsid w:val="00D50F0A"/>
    <w:rsid w:val="00D61E5A"/>
    <w:rsid w:val="00D66FDE"/>
    <w:rsid w:val="00D91FF3"/>
    <w:rsid w:val="00D950AF"/>
    <w:rsid w:val="00DC2791"/>
    <w:rsid w:val="00DC2A3C"/>
    <w:rsid w:val="00DC591D"/>
    <w:rsid w:val="00DE39B3"/>
    <w:rsid w:val="00DF3993"/>
    <w:rsid w:val="00DF4ADA"/>
    <w:rsid w:val="00E00BF0"/>
    <w:rsid w:val="00E01E9A"/>
    <w:rsid w:val="00E14532"/>
    <w:rsid w:val="00E5233E"/>
    <w:rsid w:val="00E52BC1"/>
    <w:rsid w:val="00E60E12"/>
    <w:rsid w:val="00E63977"/>
    <w:rsid w:val="00E740D0"/>
    <w:rsid w:val="00E779A9"/>
    <w:rsid w:val="00E80234"/>
    <w:rsid w:val="00E83BAD"/>
    <w:rsid w:val="00EA3339"/>
    <w:rsid w:val="00EA6DF7"/>
    <w:rsid w:val="00EB430A"/>
    <w:rsid w:val="00EB4CED"/>
    <w:rsid w:val="00EB710B"/>
    <w:rsid w:val="00EC51E6"/>
    <w:rsid w:val="00ED0CD9"/>
    <w:rsid w:val="00ED2F17"/>
    <w:rsid w:val="00EE03FC"/>
    <w:rsid w:val="00EE0A0A"/>
    <w:rsid w:val="00EF1C05"/>
    <w:rsid w:val="00EF3234"/>
    <w:rsid w:val="00EF54BB"/>
    <w:rsid w:val="00F11BC3"/>
    <w:rsid w:val="00F127D0"/>
    <w:rsid w:val="00F163B3"/>
    <w:rsid w:val="00F169B9"/>
    <w:rsid w:val="00F16ACB"/>
    <w:rsid w:val="00F37AA4"/>
    <w:rsid w:val="00F40FDE"/>
    <w:rsid w:val="00F421FD"/>
    <w:rsid w:val="00F44515"/>
    <w:rsid w:val="00F447C3"/>
    <w:rsid w:val="00F53989"/>
    <w:rsid w:val="00F5632E"/>
    <w:rsid w:val="00F56502"/>
    <w:rsid w:val="00F60F2E"/>
    <w:rsid w:val="00F6279F"/>
    <w:rsid w:val="00F80989"/>
    <w:rsid w:val="00F95CBE"/>
    <w:rsid w:val="00F95EFA"/>
    <w:rsid w:val="00F97D3E"/>
    <w:rsid w:val="00FA3CC1"/>
    <w:rsid w:val="00FA42D6"/>
    <w:rsid w:val="00FC4200"/>
    <w:rsid w:val="00FC43E3"/>
    <w:rsid w:val="00FC6091"/>
    <w:rsid w:val="00FC7901"/>
    <w:rsid w:val="00FD15DE"/>
    <w:rsid w:val="00FD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78C703A"/>
  <w15:docId w15:val="{1BC8B6EE-7AFE-4D7E-B919-32AE8191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07B3A"/>
    <w:pPr>
      <w:suppressAutoHyphens/>
    </w:pPr>
    <w:rPr>
      <w:lang w:val="uk-UA" w:eastAsia="ar-SA"/>
    </w:rPr>
  </w:style>
  <w:style w:type="paragraph" w:styleId="1">
    <w:name w:val="heading 1"/>
    <w:basedOn w:val="a1"/>
    <w:next w:val="a1"/>
    <w:link w:val="10"/>
    <w:uiPriority w:val="99"/>
    <w:qFormat/>
    <w:rsid w:val="00607B3A"/>
    <w:pPr>
      <w:keepNext/>
      <w:numPr>
        <w:numId w:val="1"/>
      </w:numPr>
      <w:spacing w:before="240" w:after="60"/>
      <w:outlineLvl w:val="0"/>
    </w:pPr>
    <w:rPr>
      <w:rFonts w:ascii="Arial" w:hAnsi="Arial" w:cs="Arial"/>
      <w:b/>
      <w:bCs/>
      <w:kern w:val="1"/>
      <w:sz w:val="32"/>
      <w:szCs w:val="32"/>
      <w:lang w:val="ru-RU"/>
    </w:rPr>
  </w:style>
  <w:style w:type="paragraph" w:styleId="2">
    <w:name w:val="heading 2"/>
    <w:basedOn w:val="a1"/>
    <w:next w:val="a1"/>
    <w:link w:val="20"/>
    <w:uiPriority w:val="99"/>
    <w:qFormat/>
    <w:rsid w:val="00607B3A"/>
    <w:pPr>
      <w:keepNext/>
      <w:numPr>
        <w:ilvl w:val="1"/>
        <w:numId w:val="1"/>
      </w:numPr>
      <w:spacing w:before="60" w:after="60"/>
      <w:jc w:val="center"/>
      <w:outlineLvl w:val="1"/>
    </w:pPr>
    <w:rPr>
      <w:b/>
      <w:caps/>
    </w:rPr>
  </w:style>
  <w:style w:type="paragraph" w:styleId="3">
    <w:name w:val="heading 3"/>
    <w:basedOn w:val="a1"/>
    <w:next w:val="a1"/>
    <w:link w:val="30"/>
    <w:uiPriority w:val="99"/>
    <w:qFormat/>
    <w:rsid w:val="00607B3A"/>
    <w:pPr>
      <w:keepNext/>
      <w:numPr>
        <w:ilvl w:val="2"/>
        <w:numId w:val="1"/>
      </w:numPr>
      <w:spacing w:before="240" w:after="60"/>
      <w:outlineLvl w:val="2"/>
    </w:pPr>
    <w:rPr>
      <w:rFonts w:ascii="Arial" w:hAnsi="Arial" w:cs="Arial"/>
      <w:b/>
      <w:bCs/>
      <w:sz w:val="26"/>
      <w:szCs w:val="26"/>
      <w:lang w:val="ru-RU"/>
    </w:rPr>
  </w:style>
  <w:style w:type="paragraph" w:styleId="4">
    <w:name w:val="heading 4"/>
    <w:basedOn w:val="a1"/>
    <w:next w:val="a1"/>
    <w:link w:val="40"/>
    <w:uiPriority w:val="99"/>
    <w:qFormat/>
    <w:rsid w:val="00607B3A"/>
    <w:pPr>
      <w:keepNext/>
      <w:numPr>
        <w:ilvl w:val="3"/>
        <w:numId w:val="1"/>
      </w:numPr>
      <w:spacing w:before="240" w:after="60"/>
      <w:outlineLvl w:val="3"/>
    </w:pPr>
    <w:rPr>
      <w:b/>
      <w:bCs/>
      <w:sz w:val="28"/>
      <w:szCs w:val="28"/>
      <w:lang w:val="ru-RU"/>
    </w:rPr>
  </w:style>
  <w:style w:type="paragraph" w:styleId="6">
    <w:name w:val="heading 6"/>
    <w:basedOn w:val="a1"/>
    <w:next w:val="a1"/>
    <w:link w:val="60"/>
    <w:uiPriority w:val="99"/>
    <w:qFormat/>
    <w:rsid w:val="00607B3A"/>
    <w:pPr>
      <w:numPr>
        <w:ilvl w:val="5"/>
        <w:numId w:val="1"/>
      </w:numPr>
      <w:spacing w:before="240" w:after="60"/>
      <w:outlineLvl w:val="5"/>
    </w:pPr>
    <w:rPr>
      <w:b/>
      <w:bCs/>
      <w:sz w:val="22"/>
      <w:szCs w:val="22"/>
    </w:rPr>
  </w:style>
  <w:style w:type="paragraph" w:styleId="8">
    <w:name w:val="heading 8"/>
    <w:basedOn w:val="a1"/>
    <w:next w:val="a1"/>
    <w:link w:val="80"/>
    <w:uiPriority w:val="99"/>
    <w:qFormat/>
    <w:rsid w:val="00607B3A"/>
    <w:pPr>
      <w:numPr>
        <w:ilvl w:val="7"/>
        <w:numId w:val="1"/>
      </w:numPr>
      <w:spacing w:before="240" w:after="60"/>
      <w:outlineLvl w:val="7"/>
    </w:pPr>
    <w:rPr>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A74D80"/>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A74D80"/>
    <w:rPr>
      <w:rFonts w:ascii="Cambria" w:hAnsi="Cambria" w:cs="Times New Roman"/>
      <w:b/>
      <w:bCs/>
      <w:i/>
      <w:iCs/>
      <w:sz w:val="28"/>
      <w:szCs w:val="28"/>
      <w:lang w:eastAsia="ar-SA" w:bidi="ar-SA"/>
    </w:rPr>
  </w:style>
  <w:style w:type="character" w:customStyle="1" w:styleId="30">
    <w:name w:val="Заголовок 3 Знак"/>
    <w:link w:val="3"/>
    <w:uiPriority w:val="99"/>
    <w:semiHidden/>
    <w:locked/>
    <w:rsid w:val="00A74D80"/>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A74D80"/>
    <w:rPr>
      <w:rFonts w:ascii="Calibri" w:hAnsi="Calibri" w:cs="Times New Roman"/>
      <w:b/>
      <w:bCs/>
      <w:sz w:val="28"/>
      <w:szCs w:val="28"/>
      <w:lang w:eastAsia="ar-SA" w:bidi="ar-SA"/>
    </w:rPr>
  </w:style>
  <w:style w:type="character" w:customStyle="1" w:styleId="60">
    <w:name w:val="Заголовок 6 Знак"/>
    <w:link w:val="6"/>
    <w:uiPriority w:val="99"/>
    <w:semiHidden/>
    <w:locked/>
    <w:rsid w:val="00A74D80"/>
    <w:rPr>
      <w:rFonts w:ascii="Calibri" w:hAnsi="Calibri" w:cs="Times New Roman"/>
      <w:b/>
      <w:bCs/>
      <w:lang w:eastAsia="ar-SA" w:bidi="ar-SA"/>
    </w:rPr>
  </w:style>
  <w:style w:type="character" w:customStyle="1" w:styleId="80">
    <w:name w:val="Заголовок 8 Знак"/>
    <w:link w:val="8"/>
    <w:uiPriority w:val="99"/>
    <w:semiHidden/>
    <w:locked/>
    <w:rsid w:val="00A74D80"/>
    <w:rPr>
      <w:rFonts w:ascii="Calibri" w:hAnsi="Calibri" w:cs="Times New Roman"/>
      <w:i/>
      <w:iCs/>
      <w:sz w:val="24"/>
      <w:szCs w:val="24"/>
      <w:lang w:eastAsia="ar-SA" w:bidi="ar-SA"/>
    </w:rPr>
  </w:style>
  <w:style w:type="character" w:customStyle="1" w:styleId="WW8Num1z0">
    <w:name w:val="WW8Num1z0"/>
    <w:uiPriority w:val="99"/>
    <w:rsid w:val="00607B3A"/>
    <w:rPr>
      <w:rFonts w:ascii="Symbol" w:hAnsi="Symbol"/>
    </w:rPr>
  </w:style>
  <w:style w:type="character" w:customStyle="1" w:styleId="WW8Num2z0">
    <w:name w:val="WW8Num2z0"/>
    <w:uiPriority w:val="99"/>
    <w:rsid w:val="00607B3A"/>
    <w:rPr>
      <w:rFonts w:ascii="Symbol" w:hAnsi="Symbol"/>
      <w:color w:val="auto"/>
    </w:rPr>
  </w:style>
  <w:style w:type="character" w:customStyle="1" w:styleId="WW8Num2z1">
    <w:name w:val="WW8Num2z1"/>
    <w:uiPriority w:val="99"/>
    <w:rsid w:val="00607B3A"/>
    <w:rPr>
      <w:color w:val="auto"/>
    </w:rPr>
  </w:style>
  <w:style w:type="character" w:customStyle="1" w:styleId="WW8Num2z2">
    <w:name w:val="WW8Num2z2"/>
    <w:uiPriority w:val="99"/>
    <w:rsid w:val="00607B3A"/>
    <w:rPr>
      <w:rFonts w:ascii="Wingdings" w:hAnsi="Wingdings"/>
    </w:rPr>
  </w:style>
  <w:style w:type="character" w:customStyle="1" w:styleId="WW8Num2z3">
    <w:name w:val="WW8Num2z3"/>
    <w:uiPriority w:val="99"/>
    <w:rsid w:val="00607B3A"/>
    <w:rPr>
      <w:rFonts w:ascii="Symbol" w:hAnsi="Symbol"/>
    </w:rPr>
  </w:style>
  <w:style w:type="character" w:customStyle="1" w:styleId="WW8Num2z4">
    <w:name w:val="WW8Num2z4"/>
    <w:uiPriority w:val="99"/>
    <w:rsid w:val="00607B3A"/>
    <w:rPr>
      <w:rFonts w:ascii="Courier New" w:hAnsi="Courier New"/>
    </w:rPr>
  </w:style>
  <w:style w:type="character" w:customStyle="1" w:styleId="WW8Num3z0">
    <w:name w:val="WW8Num3z0"/>
    <w:uiPriority w:val="99"/>
    <w:rsid w:val="00607B3A"/>
    <w:rPr>
      <w:rFonts w:ascii="Symbol" w:hAnsi="Symbol"/>
      <w:color w:val="auto"/>
    </w:rPr>
  </w:style>
  <w:style w:type="character" w:customStyle="1" w:styleId="WW8Num3z1">
    <w:name w:val="WW8Num3z1"/>
    <w:uiPriority w:val="99"/>
    <w:rsid w:val="00607B3A"/>
    <w:rPr>
      <w:rFonts w:ascii="Courier New" w:hAnsi="Courier New"/>
    </w:rPr>
  </w:style>
  <w:style w:type="character" w:customStyle="1" w:styleId="WW8Num3z2">
    <w:name w:val="WW8Num3z2"/>
    <w:uiPriority w:val="99"/>
    <w:rsid w:val="00607B3A"/>
    <w:rPr>
      <w:rFonts w:ascii="Wingdings" w:hAnsi="Wingdings"/>
    </w:rPr>
  </w:style>
  <w:style w:type="character" w:customStyle="1" w:styleId="WW8Num3z3">
    <w:name w:val="WW8Num3z3"/>
    <w:uiPriority w:val="99"/>
    <w:rsid w:val="00607B3A"/>
    <w:rPr>
      <w:rFonts w:ascii="Symbol" w:hAnsi="Symbol"/>
    </w:rPr>
  </w:style>
  <w:style w:type="character" w:customStyle="1" w:styleId="WW8Num4z0">
    <w:name w:val="WW8Num4z0"/>
    <w:uiPriority w:val="99"/>
    <w:rsid w:val="00607B3A"/>
    <w:rPr>
      <w:rFonts w:ascii="Symbol" w:hAnsi="Symbol"/>
    </w:rPr>
  </w:style>
  <w:style w:type="character" w:customStyle="1" w:styleId="WW8Num4z1">
    <w:name w:val="WW8Num4z1"/>
    <w:uiPriority w:val="99"/>
    <w:rsid w:val="00607B3A"/>
    <w:rPr>
      <w:rFonts w:ascii="Courier New" w:hAnsi="Courier New"/>
    </w:rPr>
  </w:style>
  <w:style w:type="character" w:customStyle="1" w:styleId="WW8Num4z2">
    <w:name w:val="WW8Num4z2"/>
    <w:uiPriority w:val="99"/>
    <w:rsid w:val="00607B3A"/>
    <w:rPr>
      <w:rFonts w:ascii="Wingdings" w:hAnsi="Wingdings"/>
    </w:rPr>
  </w:style>
  <w:style w:type="character" w:customStyle="1" w:styleId="WW8Num12z0">
    <w:name w:val="WW8Num12z0"/>
    <w:uiPriority w:val="99"/>
    <w:rsid w:val="00607B3A"/>
    <w:rPr>
      <w:rFonts w:ascii="Symbol" w:hAnsi="Symbol"/>
    </w:rPr>
  </w:style>
  <w:style w:type="character" w:customStyle="1" w:styleId="WW8Num12z1">
    <w:name w:val="WW8Num12z1"/>
    <w:uiPriority w:val="99"/>
    <w:rsid w:val="00607B3A"/>
    <w:rPr>
      <w:rFonts w:ascii="Courier New" w:hAnsi="Courier New"/>
    </w:rPr>
  </w:style>
  <w:style w:type="character" w:customStyle="1" w:styleId="WW8Num12z2">
    <w:name w:val="WW8Num12z2"/>
    <w:uiPriority w:val="99"/>
    <w:rsid w:val="00607B3A"/>
    <w:rPr>
      <w:rFonts w:ascii="Wingdings" w:hAnsi="Wingdings"/>
    </w:rPr>
  </w:style>
  <w:style w:type="character" w:customStyle="1" w:styleId="WW8Num21z0">
    <w:name w:val="WW8Num21z0"/>
    <w:uiPriority w:val="99"/>
    <w:rsid w:val="00607B3A"/>
    <w:rPr>
      <w:rFonts w:ascii="Symbol" w:hAnsi="Symbol"/>
    </w:rPr>
  </w:style>
  <w:style w:type="character" w:customStyle="1" w:styleId="WW8Num21z1">
    <w:name w:val="WW8Num21z1"/>
    <w:uiPriority w:val="99"/>
    <w:rsid w:val="00607B3A"/>
    <w:rPr>
      <w:rFonts w:ascii="Courier New" w:hAnsi="Courier New"/>
    </w:rPr>
  </w:style>
  <w:style w:type="character" w:customStyle="1" w:styleId="WW8Num21z2">
    <w:name w:val="WW8Num21z2"/>
    <w:uiPriority w:val="99"/>
    <w:rsid w:val="00607B3A"/>
    <w:rPr>
      <w:rFonts w:ascii="Wingdings" w:hAnsi="Wingdings"/>
    </w:rPr>
  </w:style>
  <w:style w:type="character" w:customStyle="1" w:styleId="WW8Num23z0">
    <w:name w:val="WW8Num23z0"/>
    <w:uiPriority w:val="99"/>
    <w:rsid w:val="00607B3A"/>
    <w:rPr>
      <w:rFonts w:ascii="Wingdings" w:hAnsi="Wingdings"/>
    </w:rPr>
  </w:style>
  <w:style w:type="character" w:customStyle="1" w:styleId="WW8Num24z0">
    <w:name w:val="WW8Num24z0"/>
    <w:uiPriority w:val="99"/>
    <w:rsid w:val="00607B3A"/>
    <w:rPr>
      <w:rFonts w:ascii="Eras Light ITC" w:hAnsi="Eras Light ITC"/>
    </w:rPr>
  </w:style>
  <w:style w:type="character" w:customStyle="1" w:styleId="WW8Num24z1">
    <w:name w:val="WW8Num24z1"/>
    <w:uiPriority w:val="99"/>
    <w:rsid w:val="00607B3A"/>
    <w:rPr>
      <w:rFonts w:ascii="Courier New" w:hAnsi="Courier New"/>
    </w:rPr>
  </w:style>
  <w:style w:type="character" w:customStyle="1" w:styleId="WW8Num24z2">
    <w:name w:val="WW8Num24z2"/>
    <w:uiPriority w:val="99"/>
    <w:rsid w:val="00607B3A"/>
    <w:rPr>
      <w:rFonts w:ascii="Wingdings" w:hAnsi="Wingdings"/>
    </w:rPr>
  </w:style>
  <w:style w:type="character" w:customStyle="1" w:styleId="WW8Num24z3">
    <w:name w:val="WW8Num24z3"/>
    <w:uiPriority w:val="99"/>
    <w:rsid w:val="00607B3A"/>
    <w:rPr>
      <w:rFonts w:ascii="Symbol" w:hAnsi="Symbol"/>
    </w:rPr>
  </w:style>
  <w:style w:type="character" w:customStyle="1" w:styleId="WW8Num29z0">
    <w:name w:val="WW8Num29z0"/>
    <w:uiPriority w:val="99"/>
    <w:rsid w:val="00607B3A"/>
    <w:rPr>
      <w:sz w:val="28"/>
    </w:rPr>
  </w:style>
  <w:style w:type="character" w:customStyle="1" w:styleId="WW8Num40z0">
    <w:name w:val="WW8Num40z0"/>
    <w:uiPriority w:val="99"/>
    <w:rsid w:val="00607B3A"/>
    <w:rPr>
      <w:rFonts w:ascii="Wingdings" w:hAnsi="Wingdings"/>
    </w:rPr>
  </w:style>
  <w:style w:type="character" w:customStyle="1" w:styleId="WW8Num41z0">
    <w:name w:val="WW8Num41z0"/>
    <w:uiPriority w:val="99"/>
    <w:rsid w:val="00607B3A"/>
    <w:rPr>
      <w:rFonts w:ascii="Symbol" w:hAnsi="Symbol"/>
    </w:rPr>
  </w:style>
  <w:style w:type="character" w:customStyle="1" w:styleId="WW8Num41z1">
    <w:name w:val="WW8Num41z1"/>
    <w:uiPriority w:val="99"/>
    <w:rsid w:val="00607B3A"/>
    <w:rPr>
      <w:rFonts w:ascii="Courier New" w:hAnsi="Courier New"/>
    </w:rPr>
  </w:style>
  <w:style w:type="character" w:customStyle="1" w:styleId="WW8Num41z2">
    <w:name w:val="WW8Num41z2"/>
    <w:uiPriority w:val="99"/>
    <w:rsid w:val="00607B3A"/>
    <w:rPr>
      <w:rFonts w:ascii="Wingdings" w:hAnsi="Wingdings"/>
    </w:rPr>
  </w:style>
  <w:style w:type="character" w:customStyle="1" w:styleId="WW8Num44z0">
    <w:name w:val="WW8Num44z0"/>
    <w:uiPriority w:val="99"/>
    <w:rsid w:val="00607B3A"/>
    <w:rPr>
      <w:rFonts w:ascii="Symbol" w:hAnsi="Symbol"/>
    </w:rPr>
  </w:style>
  <w:style w:type="character" w:customStyle="1" w:styleId="WW8Num44z1">
    <w:name w:val="WW8Num44z1"/>
    <w:uiPriority w:val="99"/>
    <w:rsid w:val="00607B3A"/>
    <w:rPr>
      <w:rFonts w:ascii="Courier New" w:hAnsi="Courier New"/>
    </w:rPr>
  </w:style>
  <w:style w:type="character" w:customStyle="1" w:styleId="WW8Num44z2">
    <w:name w:val="WW8Num44z2"/>
    <w:uiPriority w:val="99"/>
    <w:rsid w:val="00607B3A"/>
    <w:rPr>
      <w:rFonts w:ascii="Wingdings" w:hAnsi="Wingdings"/>
    </w:rPr>
  </w:style>
  <w:style w:type="character" w:customStyle="1" w:styleId="11">
    <w:name w:val="Основной шрифт абзаца1"/>
    <w:uiPriority w:val="99"/>
    <w:rsid w:val="00607B3A"/>
  </w:style>
  <w:style w:type="character" w:styleId="a5">
    <w:name w:val="Strong"/>
    <w:uiPriority w:val="99"/>
    <w:qFormat/>
    <w:rsid w:val="00607B3A"/>
    <w:rPr>
      <w:rFonts w:cs="Times New Roman"/>
      <w:b/>
    </w:rPr>
  </w:style>
  <w:style w:type="character" w:styleId="a6">
    <w:name w:val="Hyperlink"/>
    <w:uiPriority w:val="99"/>
    <w:rsid w:val="00607B3A"/>
    <w:rPr>
      <w:rFonts w:cs="Times New Roman"/>
      <w:color w:val="0000FF"/>
      <w:u w:val="single"/>
    </w:rPr>
  </w:style>
  <w:style w:type="character" w:styleId="a7">
    <w:name w:val="page number"/>
    <w:uiPriority w:val="99"/>
    <w:rsid w:val="00607B3A"/>
    <w:rPr>
      <w:rFonts w:cs="Times New Roman"/>
    </w:rPr>
  </w:style>
  <w:style w:type="character" w:customStyle="1" w:styleId="a8">
    <w:name w:val="Название Знак"/>
    <w:uiPriority w:val="99"/>
    <w:rsid w:val="00607B3A"/>
    <w:rPr>
      <w:b/>
      <w:color w:val="000000"/>
      <w:sz w:val="32"/>
      <w:lang w:val="ru-RU" w:eastAsia="ar-SA" w:bidi="ar-SA"/>
    </w:rPr>
  </w:style>
  <w:style w:type="character" w:customStyle="1" w:styleId="apple-converted-space">
    <w:name w:val="apple-converted-space"/>
    <w:uiPriority w:val="99"/>
    <w:rsid w:val="00607B3A"/>
  </w:style>
  <w:style w:type="paragraph" w:styleId="a9">
    <w:name w:val="Title"/>
    <w:basedOn w:val="a1"/>
    <w:next w:val="aa"/>
    <w:link w:val="ab"/>
    <w:uiPriority w:val="99"/>
    <w:qFormat/>
    <w:rsid w:val="00607B3A"/>
    <w:pPr>
      <w:spacing w:line="360" w:lineRule="auto"/>
      <w:jc w:val="center"/>
    </w:pPr>
    <w:rPr>
      <w:b/>
      <w:color w:val="000000"/>
      <w:sz w:val="32"/>
      <w:lang w:val="ru-RU"/>
    </w:rPr>
  </w:style>
  <w:style w:type="character" w:customStyle="1" w:styleId="ab">
    <w:name w:val="Назва Знак"/>
    <w:link w:val="a9"/>
    <w:uiPriority w:val="99"/>
    <w:locked/>
    <w:rsid w:val="00A74D80"/>
    <w:rPr>
      <w:rFonts w:ascii="Cambria" w:hAnsi="Cambria" w:cs="Times New Roman"/>
      <w:b/>
      <w:bCs/>
      <w:kern w:val="28"/>
      <w:sz w:val="32"/>
      <w:szCs w:val="32"/>
      <w:lang w:eastAsia="ar-SA" w:bidi="ar-SA"/>
    </w:rPr>
  </w:style>
  <w:style w:type="paragraph" w:styleId="ac">
    <w:name w:val="Body Text"/>
    <w:basedOn w:val="a1"/>
    <w:link w:val="ad"/>
    <w:uiPriority w:val="99"/>
    <w:rsid w:val="00607B3A"/>
    <w:pPr>
      <w:jc w:val="both"/>
    </w:pPr>
  </w:style>
  <w:style w:type="character" w:customStyle="1" w:styleId="ad">
    <w:name w:val="Основний текст Знак"/>
    <w:link w:val="ac"/>
    <w:uiPriority w:val="99"/>
    <w:semiHidden/>
    <w:locked/>
    <w:rsid w:val="00A74D80"/>
    <w:rPr>
      <w:rFonts w:cs="Times New Roman"/>
      <w:sz w:val="20"/>
      <w:szCs w:val="20"/>
      <w:lang w:eastAsia="ar-SA" w:bidi="ar-SA"/>
    </w:rPr>
  </w:style>
  <w:style w:type="paragraph" w:styleId="ae">
    <w:name w:val="List"/>
    <w:basedOn w:val="ac"/>
    <w:uiPriority w:val="99"/>
    <w:rsid w:val="00607B3A"/>
    <w:rPr>
      <w:rFonts w:ascii="Arial" w:hAnsi="Arial" w:cs="Tahoma"/>
    </w:rPr>
  </w:style>
  <w:style w:type="paragraph" w:customStyle="1" w:styleId="12">
    <w:name w:val="Название1"/>
    <w:basedOn w:val="a1"/>
    <w:uiPriority w:val="99"/>
    <w:rsid w:val="00607B3A"/>
    <w:pPr>
      <w:suppressLineNumbers/>
      <w:spacing w:before="120" w:after="120"/>
    </w:pPr>
    <w:rPr>
      <w:rFonts w:ascii="Arial" w:hAnsi="Arial" w:cs="Tahoma"/>
      <w:i/>
      <w:iCs/>
      <w:szCs w:val="24"/>
    </w:rPr>
  </w:style>
  <w:style w:type="paragraph" w:customStyle="1" w:styleId="13">
    <w:name w:val="Указатель1"/>
    <w:basedOn w:val="a1"/>
    <w:uiPriority w:val="99"/>
    <w:rsid w:val="00607B3A"/>
    <w:pPr>
      <w:suppressLineNumbers/>
    </w:pPr>
    <w:rPr>
      <w:rFonts w:ascii="Arial" w:hAnsi="Arial" w:cs="Tahoma"/>
    </w:rPr>
  </w:style>
  <w:style w:type="paragraph" w:customStyle="1" w:styleId="FR1">
    <w:name w:val="FR1"/>
    <w:uiPriority w:val="99"/>
    <w:rsid w:val="00607B3A"/>
    <w:pPr>
      <w:widowControl w:val="0"/>
      <w:suppressAutoHyphens/>
      <w:ind w:left="360"/>
    </w:pPr>
    <w:rPr>
      <w:rFonts w:ascii="Arial" w:hAnsi="Arial"/>
      <w:b/>
      <w:sz w:val="22"/>
      <w:lang w:eastAsia="ar-SA"/>
    </w:rPr>
  </w:style>
  <w:style w:type="paragraph" w:styleId="21">
    <w:name w:val="toc 2"/>
    <w:basedOn w:val="a1"/>
    <w:next w:val="a1"/>
    <w:uiPriority w:val="39"/>
    <w:rsid w:val="00607B3A"/>
    <w:pPr>
      <w:spacing w:before="60" w:after="60"/>
      <w:jc w:val="both"/>
    </w:pPr>
    <w:rPr>
      <w:caps/>
    </w:rPr>
  </w:style>
  <w:style w:type="paragraph" w:customStyle="1" w:styleId="af">
    <w:name w:val="Перечисления"/>
    <w:basedOn w:val="a1"/>
    <w:uiPriority w:val="99"/>
    <w:rsid w:val="00607B3A"/>
    <w:pPr>
      <w:widowControl w:val="0"/>
      <w:autoSpaceDE w:val="0"/>
      <w:spacing w:line="360" w:lineRule="auto"/>
      <w:ind w:firstLine="680"/>
      <w:jc w:val="both"/>
    </w:pPr>
    <w:rPr>
      <w:sz w:val="28"/>
      <w:lang w:val="ru-RU"/>
    </w:rPr>
  </w:style>
  <w:style w:type="paragraph" w:styleId="af0">
    <w:name w:val="Body Text Indent"/>
    <w:basedOn w:val="a1"/>
    <w:link w:val="af1"/>
    <w:uiPriority w:val="99"/>
    <w:rsid w:val="00607B3A"/>
    <w:pPr>
      <w:spacing w:after="120"/>
      <w:ind w:left="283"/>
    </w:pPr>
  </w:style>
  <w:style w:type="character" w:customStyle="1" w:styleId="af1">
    <w:name w:val="Основний текст з відступом Знак"/>
    <w:link w:val="af0"/>
    <w:uiPriority w:val="99"/>
    <w:semiHidden/>
    <w:locked/>
    <w:rsid w:val="00A74D80"/>
    <w:rPr>
      <w:rFonts w:cs="Times New Roman"/>
      <w:sz w:val="20"/>
      <w:szCs w:val="20"/>
      <w:lang w:eastAsia="ar-SA" w:bidi="ar-SA"/>
    </w:rPr>
  </w:style>
  <w:style w:type="paragraph" w:customStyle="1" w:styleId="31">
    <w:name w:val="Основной текст с отступом 31"/>
    <w:basedOn w:val="a1"/>
    <w:uiPriority w:val="99"/>
    <w:rsid w:val="00607B3A"/>
    <w:pPr>
      <w:spacing w:after="120"/>
      <w:ind w:left="283"/>
    </w:pPr>
    <w:rPr>
      <w:sz w:val="16"/>
      <w:szCs w:val="16"/>
    </w:rPr>
  </w:style>
  <w:style w:type="paragraph" w:customStyle="1" w:styleId="14">
    <w:name w:val="Маркированный список1"/>
    <w:basedOn w:val="a1"/>
    <w:uiPriority w:val="99"/>
    <w:rsid w:val="00607B3A"/>
    <w:pPr>
      <w:spacing w:line="360" w:lineRule="auto"/>
      <w:jc w:val="both"/>
    </w:pPr>
    <w:rPr>
      <w:sz w:val="28"/>
      <w:szCs w:val="28"/>
      <w:lang w:val="ru-RU"/>
    </w:rPr>
  </w:style>
  <w:style w:type="paragraph" w:customStyle="1" w:styleId="210">
    <w:name w:val="Основной текст 21"/>
    <w:basedOn w:val="a1"/>
    <w:uiPriority w:val="99"/>
    <w:rsid w:val="00607B3A"/>
    <w:pPr>
      <w:spacing w:after="120" w:line="480" w:lineRule="auto"/>
    </w:pPr>
  </w:style>
  <w:style w:type="paragraph" w:customStyle="1" w:styleId="310">
    <w:name w:val="Основной текст 31"/>
    <w:basedOn w:val="a1"/>
    <w:uiPriority w:val="99"/>
    <w:rsid w:val="00607B3A"/>
    <w:pPr>
      <w:spacing w:after="120"/>
    </w:pPr>
    <w:rPr>
      <w:sz w:val="16"/>
      <w:szCs w:val="16"/>
    </w:rPr>
  </w:style>
  <w:style w:type="paragraph" w:styleId="aa">
    <w:name w:val="Subtitle"/>
    <w:basedOn w:val="a9"/>
    <w:next w:val="ac"/>
    <w:link w:val="af2"/>
    <w:uiPriority w:val="99"/>
    <w:qFormat/>
    <w:rsid w:val="00607B3A"/>
    <w:rPr>
      <w:i/>
      <w:iCs/>
    </w:rPr>
  </w:style>
  <w:style w:type="character" w:customStyle="1" w:styleId="af2">
    <w:name w:val="Підзаголовок Знак"/>
    <w:link w:val="aa"/>
    <w:uiPriority w:val="99"/>
    <w:locked/>
    <w:rsid w:val="00A74D80"/>
    <w:rPr>
      <w:rFonts w:ascii="Cambria" w:hAnsi="Cambria" w:cs="Times New Roman"/>
      <w:sz w:val="24"/>
      <w:szCs w:val="24"/>
      <w:lang w:eastAsia="ar-SA" w:bidi="ar-SA"/>
    </w:rPr>
  </w:style>
  <w:style w:type="paragraph" w:styleId="af3">
    <w:name w:val="Normal (Web)"/>
    <w:basedOn w:val="a1"/>
    <w:uiPriority w:val="99"/>
    <w:rsid w:val="00607B3A"/>
    <w:pPr>
      <w:spacing w:before="280" w:after="280" w:line="233" w:lineRule="atLeast"/>
    </w:pPr>
    <w:rPr>
      <w:rFonts w:ascii="Arial" w:hAnsi="Arial" w:cs="Arial"/>
      <w:color w:val="666666"/>
      <w:sz w:val="15"/>
      <w:szCs w:val="15"/>
      <w:lang w:val="ru-RU"/>
    </w:rPr>
  </w:style>
  <w:style w:type="paragraph" w:styleId="af4">
    <w:name w:val="Balloon Text"/>
    <w:basedOn w:val="a1"/>
    <w:link w:val="af5"/>
    <w:uiPriority w:val="99"/>
    <w:rsid w:val="00607B3A"/>
    <w:rPr>
      <w:rFonts w:ascii="Tahoma" w:hAnsi="Tahoma" w:cs="Tahoma"/>
      <w:sz w:val="16"/>
      <w:szCs w:val="16"/>
    </w:rPr>
  </w:style>
  <w:style w:type="character" w:customStyle="1" w:styleId="af5">
    <w:name w:val="Текст у виносці Знак"/>
    <w:link w:val="af4"/>
    <w:uiPriority w:val="99"/>
    <w:semiHidden/>
    <w:locked/>
    <w:rsid w:val="00A74D80"/>
    <w:rPr>
      <w:rFonts w:cs="Times New Roman"/>
      <w:sz w:val="2"/>
      <w:lang w:eastAsia="ar-SA" w:bidi="ar-SA"/>
    </w:rPr>
  </w:style>
  <w:style w:type="paragraph" w:styleId="af6">
    <w:name w:val="footer"/>
    <w:basedOn w:val="a1"/>
    <w:link w:val="af7"/>
    <w:uiPriority w:val="99"/>
    <w:rsid w:val="00607B3A"/>
    <w:pPr>
      <w:tabs>
        <w:tab w:val="center" w:pos="4677"/>
        <w:tab w:val="right" w:pos="9355"/>
      </w:tabs>
    </w:pPr>
  </w:style>
  <w:style w:type="character" w:customStyle="1" w:styleId="af7">
    <w:name w:val="Нижній колонтитул Знак"/>
    <w:link w:val="af6"/>
    <w:uiPriority w:val="99"/>
    <w:locked/>
    <w:rsid w:val="00A74D80"/>
    <w:rPr>
      <w:rFonts w:cs="Times New Roman"/>
      <w:sz w:val="20"/>
      <w:szCs w:val="20"/>
      <w:lang w:eastAsia="ar-SA" w:bidi="ar-SA"/>
    </w:rPr>
  </w:style>
  <w:style w:type="paragraph" w:styleId="af8">
    <w:name w:val="header"/>
    <w:basedOn w:val="a1"/>
    <w:link w:val="af9"/>
    <w:uiPriority w:val="99"/>
    <w:rsid w:val="00607B3A"/>
    <w:pPr>
      <w:tabs>
        <w:tab w:val="center" w:pos="4677"/>
        <w:tab w:val="right" w:pos="9355"/>
      </w:tabs>
    </w:pPr>
  </w:style>
  <w:style w:type="character" w:customStyle="1" w:styleId="af9">
    <w:name w:val="Верхній колонтитул Знак"/>
    <w:link w:val="af8"/>
    <w:uiPriority w:val="99"/>
    <w:semiHidden/>
    <w:locked/>
    <w:rsid w:val="00A74D80"/>
    <w:rPr>
      <w:rFonts w:cs="Times New Roman"/>
      <w:sz w:val="20"/>
      <w:szCs w:val="20"/>
      <w:lang w:eastAsia="ar-SA" w:bidi="ar-SA"/>
    </w:rPr>
  </w:style>
  <w:style w:type="paragraph" w:customStyle="1" w:styleId="FR2">
    <w:name w:val="FR2"/>
    <w:uiPriority w:val="99"/>
    <w:rsid w:val="00607B3A"/>
    <w:pPr>
      <w:widowControl w:val="0"/>
      <w:suppressAutoHyphens/>
      <w:autoSpaceDE w:val="0"/>
      <w:spacing w:before="220"/>
      <w:ind w:left="40" w:hanging="20"/>
    </w:pPr>
    <w:rPr>
      <w:rFonts w:ascii="Arial" w:hAnsi="Arial" w:cs="Arial"/>
      <w:sz w:val="18"/>
      <w:szCs w:val="18"/>
      <w:lang w:val="uk-UA" w:eastAsia="ar-SA"/>
    </w:rPr>
  </w:style>
  <w:style w:type="paragraph" w:customStyle="1" w:styleId="rtejustify">
    <w:name w:val="rtejustify"/>
    <w:basedOn w:val="a1"/>
    <w:uiPriority w:val="99"/>
    <w:rsid w:val="00607B3A"/>
    <w:pPr>
      <w:spacing w:before="280" w:after="280"/>
    </w:pPr>
    <w:rPr>
      <w:sz w:val="24"/>
      <w:szCs w:val="24"/>
      <w:lang w:val="ru-RU"/>
    </w:rPr>
  </w:style>
  <w:style w:type="paragraph" w:customStyle="1" w:styleId="Style6">
    <w:name w:val="Style6"/>
    <w:basedOn w:val="a1"/>
    <w:uiPriority w:val="99"/>
    <w:rsid w:val="00607B3A"/>
    <w:pPr>
      <w:ind w:firstLine="567"/>
      <w:jc w:val="right"/>
    </w:pPr>
    <w:rPr>
      <w:sz w:val="26"/>
      <w:szCs w:val="26"/>
    </w:rPr>
  </w:style>
  <w:style w:type="paragraph" w:customStyle="1" w:styleId="afa">
    <w:name w:val="Содержимое таблицы"/>
    <w:basedOn w:val="a1"/>
    <w:uiPriority w:val="99"/>
    <w:rsid w:val="00607B3A"/>
    <w:pPr>
      <w:suppressLineNumbers/>
    </w:pPr>
  </w:style>
  <w:style w:type="paragraph" w:customStyle="1" w:styleId="afb">
    <w:name w:val="Заголовок таблицы"/>
    <w:basedOn w:val="afa"/>
    <w:uiPriority w:val="99"/>
    <w:rsid w:val="00607B3A"/>
    <w:pPr>
      <w:jc w:val="center"/>
    </w:pPr>
    <w:rPr>
      <w:b/>
      <w:bCs/>
    </w:rPr>
  </w:style>
  <w:style w:type="paragraph" w:customStyle="1" w:styleId="afc">
    <w:name w:val="Содержимое врезки"/>
    <w:basedOn w:val="ac"/>
    <w:uiPriority w:val="99"/>
    <w:rsid w:val="00607B3A"/>
  </w:style>
  <w:style w:type="character" w:customStyle="1" w:styleId="afd">
    <w:name w:val="Неразрешенное упоминание"/>
    <w:uiPriority w:val="99"/>
    <w:semiHidden/>
    <w:rsid w:val="005D4BCC"/>
    <w:rPr>
      <w:color w:val="605E5C"/>
      <w:shd w:val="clear" w:color="auto" w:fill="E1DFDD"/>
    </w:rPr>
  </w:style>
  <w:style w:type="paragraph" w:customStyle="1" w:styleId="Default">
    <w:name w:val="Default"/>
    <w:uiPriority w:val="99"/>
    <w:rsid w:val="002D72BD"/>
    <w:pPr>
      <w:autoSpaceDE w:val="0"/>
      <w:autoSpaceDN w:val="0"/>
      <w:adjustRightInd w:val="0"/>
    </w:pPr>
    <w:rPr>
      <w:color w:val="000000"/>
      <w:sz w:val="24"/>
      <w:szCs w:val="24"/>
      <w:lang w:eastAsia="en-US"/>
    </w:rPr>
  </w:style>
  <w:style w:type="paragraph" w:styleId="15">
    <w:name w:val="toc 1"/>
    <w:basedOn w:val="a1"/>
    <w:next w:val="a1"/>
    <w:autoRedefine/>
    <w:uiPriority w:val="39"/>
    <w:rsid w:val="00CF1E3C"/>
  </w:style>
  <w:style w:type="paragraph" w:customStyle="1" w:styleId="afe">
    <w:name w:val="КурсивВміст"/>
    <w:basedOn w:val="a1"/>
    <w:link w:val="aff"/>
    <w:uiPriority w:val="99"/>
    <w:rsid w:val="00CF1E3C"/>
    <w:pPr>
      <w:shd w:val="clear" w:color="auto" w:fill="FFFFFF"/>
      <w:suppressAutoHyphens w:val="0"/>
      <w:ind w:firstLine="397"/>
      <w:jc w:val="both"/>
    </w:pPr>
    <w:rPr>
      <w:b/>
      <w:i/>
      <w:spacing w:val="-5"/>
      <w:sz w:val="24"/>
      <w:lang w:eastAsia="uk-UA"/>
    </w:rPr>
  </w:style>
  <w:style w:type="character" w:customStyle="1" w:styleId="aff">
    <w:name w:val="КурсивВміст Знак"/>
    <w:link w:val="afe"/>
    <w:uiPriority w:val="99"/>
    <w:locked/>
    <w:rsid w:val="00CF1E3C"/>
    <w:rPr>
      <w:b/>
      <w:i/>
      <w:spacing w:val="-5"/>
      <w:sz w:val="24"/>
      <w:lang w:val="uk-UA" w:eastAsia="uk-UA"/>
    </w:rPr>
  </w:style>
  <w:style w:type="paragraph" w:styleId="32">
    <w:name w:val="toc 3"/>
    <w:basedOn w:val="a1"/>
    <w:next w:val="a1"/>
    <w:autoRedefine/>
    <w:uiPriority w:val="99"/>
    <w:rsid w:val="00CF1E3C"/>
    <w:pPr>
      <w:ind w:left="480"/>
    </w:pPr>
    <w:rPr>
      <w:sz w:val="24"/>
      <w:szCs w:val="24"/>
      <w:lang w:val="ru-RU"/>
    </w:rPr>
  </w:style>
  <w:style w:type="paragraph" w:styleId="41">
    <w:name w:val="toc 4"/>
    <w:basedOn w:val="a1"/>
    <w:next w:val="a1"/>
    <w:autoRedefine/>
    <w:uiPriority w:val="99"/>
    <w:semiHidden/>
    <w:rsid w:val="00CF1E3C"/>
    <w:pPr>
      <w:ind w:left="600"/>
    </w:pPr>
  </w:style>
  <w:style w:type="paragraph" w:customStyle="1" w:styleId="a0">
    <w:name w:val="Перший Заголовок"/>
    <w:basedOn w:val="1"/>
    <w:next w:val="a1"/>
    <w:uiPriority w:val="99"/>
    <w:rsid w:val="00641590"/>
    <w:pPr>
      <w:numPr>
        <w:numId w:val="27"/>
      </w:numPr>
      <w:spacing w:before="0" w:after="0"/>
      <w:jc w:val="center"/>
    </w:pPr>
    <w:rPr>
      <w:rFonts w:ascii="Times New Roman" w:hAnsi="Times New Roman" w:cs="Times New Roman"/>
      <w:caps/>
      <w:kern w:val="28"/>
      <w:sz w:val="28"/>
      <w:szCs w:val="28"/>
    </w:rPr>
  </w:style>
  <w:style w:type="paragraph" w:customStyle="1" w:styleId="a">
    <w:name w:val="Другий Заголовок"/>
    <w:basedOn w:val="2"/>
    <w:next w:val="a1"/>
    <w:link w:val="aff0"/>
    <w:uiPriority w:val="99"/>
    <w:rsid w:val="00DC2A3C"/>
    <w:pPr>
      <w:widowControl w:val="0"/>
      <w:numPr>
        <w:numId w:val="6"/>
      </w:numPr>
      <w:autoSpaceDE w:val="0"/>
      <w:spacing w:before="0" w:after="0"/>
      <w:jc w:val="left"/>
    </w:pPr>
    <w:rPr>
      <w:caps w:val="0"/>
      <w:sz w:val="28"/>
    </w:rPr>
  </w:style>
  <w:style w:type="character" w:customStyle="1" w:styleId="aff0">
    <w:name w:val="Другий Заголовок Знак Знак"/>
    <w:link w:val="a"/>
    <w:uiPriority w:val="99"/>
    <w:locked/>
    <w:rsid w:val="00DC2A3C"/>
    <w:rPr>
      <w:b/>
      <w:sz w:val="28"/>
      <w:lang w:val="uk-UA" w:eastAsia="ar-SA" w:bidi="ar-SA"/>
    </w:rPr>
  </w:style>
  <w:style w:type="table" w:styleId="aff1">
    <w:name w:val="Table Grid"/>
    <w:basedOn w:val="a3"/>
    <w:uiPriority w:val="99"/>
    <w:rsid w:val="00AC6D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1"/>
    <w:link w:val="aff3"/>
    <w:uiPriority w:val="99"/>
    <w:qFormat/>
    <w:rsid w:val="00B5344A"/>
    <w:pPr>
      <w:suppressAutoHyphens w:val="0"/>
      <w:spacing w:after="200" w:line="276" w:lineRule="auto"/>
      <w:ind w:left="720"/>
      <w:contextualSpacing/>
    </w:pPr>
    <w:rPr>
      <w:rFonts w:ascii="Calibri" w:hAnsi="Calibri"/>
      <w:sz w:val="22"/>
      <w:lang w:eastAsia="uk-UA"/>
    </w:rPr>
  </w:style>
  <w:style w:type="character" w:customStyle="1" w:styleId="aff3">
    <w:name w:val="Абзац списку Знак"/>
    <w:link w:val="aff2"/>
    <w:uiPriority w:val="99"/>
    <w:locked/>
    <w:rsid w:val="00B5344A"/>
    <w:rPr>
      <w:rFonts w:ascii="Calibri" w:hAnsi="Calibri"/>
      <w:sz w:val="22"/>
      <w:lang w:val="uk-UA"/>
    </w:rPr>
  </w:style>
  <w:style w:type="character" w:styleId="aff4">
    <w:name w:val="FollowedHyperlink"/>
    <w:uiPriority w:val="99"/>
    <w:rsid w:val="00293222"/>
    <w:rPr>
      <w:rFonts w:cs="Times New Roman"/>
      <w:color w:val="800080"/>
      <w:u w:val="single"/>
    </w:rPr>
  </w:style>
  <w:style w:type="paragraph" w:styleId="aff5">
    <w:name w:val="Plain Text"/>
    <w:basedOn w:val="a1"/>
    <w:link w:val="aff6"/>
    <w:uiPriority w:val="99"/>
    <w:rsid w:val="003722FF"/>
    <w:pPr>
      <w:suppressAutoHyphens w:val="0"/>
    </w:pPr>
    <w:rPr>
      <w:rFonts w:ascii="Courier New" w:hAnsi="Courier New" w:cs="Courier New"/>
      <w:lang w:eastAsia="uk-UA"/>
    </w:rPr>
  </w:style>
  <w:style w:type="character" w:customStyle="1" w:styleId="aff6">
    <w:name w:val="Текст Знак"/>
    <w:link w:val="aff5"/>
    <w:uiPriority w:val="99"/>
    <w:semiHidden/>
    <w:locked/>
    <w:rsid w:val="00A74D80"/>
    <w:rPr>
      <w:rFonts w:ascii="Courier New" w:hAnsi="Courier New" w:cs="Courier New"/>
      <w:sz w:val="20"/>
      <w:szCs w:val="20"/>
      <w:lang w:eastAsia="ar-SA" w:bidi="ar-SA"/>
    </w:rPr>
  </w:style>
  <w:style w:type="character" w:customStyle="1" w:styleId="aff7">
    <w:name w:val="Нет"/>
    <w:uiPriority w:val="99"/>
    <w:rsid w:val="005B5743"/>
  </w:style>
  <w:style w:type="character" w:customStyle="1" w:styleId="authornotfaded">
    <w:name w:val="author notfaded"/>
    <w:uiPriority w:val="99"/>
    <w:rsid w:val="00B30103"/>
    <w:rPr>
      <w:rFonts w:cs="Times New Roman"/>
    </w:rPr>
  </w:style>
  <w:style w:type="character" w:customStyle="1" w:styleId="a-size-extra-largecelwidget">
    <w:name w:val="a-size-extra-large celwidget"/>
    <w:uiPriority w:val="99"/>
    <w:rsid w:val="00B30103"/>
    <w:rPr>
      <w:rFonts w:cs="Times New Roman"/>
    </w:rPr>
  </w:style>
  <w:style w:type="character" w:customStyle="1" w:styleId="a-text-bold">
    <w:name w:val="a-text-bold"/>
    <w:uiPriority w:val="99"/>
    <w:rsid w:val="00B30103"/>
    <w:rPr>
      <w:rFonts w:cs="Times New Roman"/>
    </w:rPr>
  </w:style>
  <w:style w:type="character" w:styleId="aff8">
    <w:name w:val="Placeholder Text"/>
    <w:uiPriority w:val="99"/>
    <w:semiHidden/>
    <w:rsid w:val="00E779A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7895">
      <w:marLeft w:val="0"/>
      <w:marRight w:val="0"/>
      <w:marTop w:val="0"/>
      <w:marBottom w:val="0"/>
      <w:divBdr>
        <w:top w:val="none" w:sz="0" w:space="0" w:color="auto"/>
        <w:left w:val="none" w:sz="0" w:space="0" w:color="auto"/>
        <w:bottom w:val="none" w:sz="0" w:space="0" w:color="auto"/>
        <w:right w:val="none" w:sz="0" w:space="0" w:color="auto"/>
      </w:divBdr>
    </w:div>
    <w:div w:id="1299147896">
      <w:marLeft w:val="0"/>
      <w:marRight w:val="0"/>
      <w:marTop w:val="0"/>
      <w:marBottom w:val="0"/>
      <w:divBdr>
        <w:top w:val="none" w:sz="0" w:space="0" w:color="auto"/>
        <w:left w:val="none" w:sz="0" w:space="0" w:color="auto"/>
        <w:bottom w:val="none" w:sz="0" w:space="0" w:color="auto"/>
        <w:right w:val="none" w:sz="0" w:space="0" w:color="auto"/>
      </w:divBdr>
    </w:div>
    <w:div w:id="1299147897">
      <w:marLeft w:val="0"/>
      <w:marRight w:val="0"/>
      <w:marTop w:val="0"/>
      <w:marBottom w:val="0"/>
      <w:divBdr>
        <w:top w:val="none" w:sz="0" w:space="0" w:color="auto"/>
        <w:left w:val="none" w:sz="0" w:space="0" w:color="auto"/>
        <w:bottom w:val="none" w:sz="0" w:space="0" w:color="auto"/>
        <w:right w:val="none" w:sz="0" w:space="0" w:color="auto"/>
      </w:divBdr>
    </w:div>
    <w:div w:id="1299147898">
      <w:marLeft w:val="0"/>
      <w:marRight w:val="0"/>
      <w:marTop w:val="0"/>
      <w:marBottom w:val="0"/>
      <w:divBdr>
        <w:top w:val="none" w:sz="0" w:space="0" w:color="auto"/>
        <w:left w:val="none" w:sz="0" w:space="0" w:color="auto"/>
        <w:bottom w:val="none" w:sz="0" w:space="0" w:color="auto"/>
        <w:right w:val="none" w:sz="0" w:space="0" w:color="auto"/>
      </w:divBdr>
    </w:div>
    <w:div w:id="1299147899">
      <w:marLeft w:val="0"/>
      <w:marRight w:val="0"/>
      <w:marTop w:val="0"/>
      <w:marBottom w:val="0"/>
      <w:divBdr>
        <w:top w:val="none" w:sz="0" w:space="0" w:color="auto"/>
        <w:left w:val="none" w:sz="0" w:space="0" w:color="auto"/>
        <w:bottom w:val="none" w:sz="0" w:space="0" w:color="auto"/>
        <w:right w:val="none" w:sz="0" w:space="0" w:color="auto"/>
      </w:divBdr>
    </w:div>
    <w:div w:id="1299147900">
      <w:marLeft w:val="0"/>
      <w:marRight w:val="0"/>
      <w:marTop w:val="0"/>
      <w:marBottom w:val="0"/>
      <w:divBdr>
        <w:top w:val="none" w:sz="0" w:space="0" w:color="auto"/>
        <w:left w:val="none" w:sz="0" w:space="0" w:color="auto"/>
        <w:bottom w:val="none" w:sz="0" w:space="0" w:color="auto"/>
        <w:right w:val="none" w:sz="0" w:space="0" w:color="auto"/>
      </w:divBdr>
    </w:div>
    <w:div w:id="1299147901">
      <w:marLeft w:val="0"/>
      <w:marRight w:val="0"/>
      <w:marTop w:val="0"/>
      <w:marBottom w:val="0"/>
      <w:divBdr>
        <w:top w:val="none" w:sz="0" w:space="0" w:color="auto"/>
        <w:left w:val="none" w:sz="0" w:space="0" w:color="auto"/>
        <w:bottom w:val="none" w:sz="0" w:space="0" w:color="auto"/>
        <w:right w:val="none" w:sz="0" w:space="0" w:color="auto"/>
      </w:divBdr>
    </w:div>
    <w:div w:id="1299147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hyperlink" Target="https://sites.znu.edu.ua/navchalnyj_viddil/normatyvna_basa%20/2021_polozhennya_pro" TargetMode="External"/><Relationship Id="rId26" Type="http://schemas.openxmlformats.org/officeDocument/2006/relationships/hyperlink" Target="https://medium.com/@albarrentine/statistical-nlp-on-openstreetmap-b9d573e6cc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sites.znu.edu.ua/navchalnyj_viddil/normatyvna_basa/2021_polozhennya_pro_ekzamenats__jnu_kom__s__yu_z_atestats__yi_zdobuvach__v_vischoyi_osv__ti_u_znu.pdf" TargetMode="External"/><Relationship Id="rId25" Type="http://schemas.openxmlformats.org/officeDocument/2006/relationships/hyperlink" Target="http://surl.li/cbscp" TargetMode="External"/><Relationship Id="rId2" Type="http://schemas.openxmlformats.org/officeDocument/2006/relationships/numbering" Target="numbering.xml"/><Relationship Id="rId16" Type="http://schemas.openxmlformats.org/officeDocument/2006/relationships/hyperlink" Target="https://zakon.rada.gov.ua/laws/show/1556-18" TargetMode="External"/><Relationship Id="rId20" Type="http://schemas.openxmlformats.org/officeDocument/2006/relationships/hyperlink" Target="http://phd.znu.edu.ua/page//honor/_pro_zapob__gannya_ta%20_viyavlennya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yperlink" Target="http://zakon2.rada.gov.ua/laws/show/1556-18" TargetMode="Externa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hyperlink" Target="https://www.amazon.com/s/ref=dp_byline_sr_book_1?ie=UTF8&amp;field-author=Donald+Knuth&amp;text=Donald+Knuth&amp;sort=relevancerank&amp;search-alias=books"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sites.znu.edu.ua/navchalnyj_viddil/normatyvna_basa/2021_%20polozhennya_pro_"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614D-9D88-46B8-A3A1-3EB5DB89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12890</Words>
  <Characters>73476</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NhT</Company>
  <LinksUpToDate>false</LinksUpToDate>
  <CharactersWithSpaces>86194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Катя</dc:creator>
  <cp:keywords/>
  <dc:description/>
  <cp:lastModifiedBy>Рецензент</cp:lastModifiedBy>
  <cp:revision>2</cp:revision>
  <cp:lastPrinted>2023-09-10T09:29:00Z</cp:lastPrinted>
  <dcterms:created xsi:type="dcterms:W3CDTF">2023-11-05T07:53:00Z</dcterms:created>
  <dcterms:modified xsi:type="dcterms:W3CDTF">2023-11-05T07:53:00Z</dcterms:modified>
</cp:coreProperties>
</file>