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EC6D" w14:textId="77777777" w:rsidR="00A10CEE" w:rsidRDefault="00A10CEE" w:rsidP="00A10CEE">
      <w:pPr>
        <w:jc w:val="center"/>
        <w:rPr>
          <w:b/>
          <w:sz w:val="28"/>
          <w:szCs w:val="28"/>
        </w:rPr>
      </w:pPr>
      <w:bookmarkStart w:id="0" w:name="_GoBack"/>
      <w:bookmarkEnd w:id="0"/>
      <w:r>
        <w:rPr>
          <w:b/>
          <w:sz w:val="28"/>
          <w:szCs w:val="28"/>
          <w:lang w:eastAsia="uk-UA"/>
        </w:rPr>
        <w:t>МІНІСТЕРСТВО ОСВІТИ І НАУКИ УКРАЇНИ</w:t>
      </w:r>
    </w:p>
    <w:p w14:paraId="32F8F22E" w14:textId="77777777" w:rsidR="00A10CEE" w:rsidRDefault="00A10CEE" w:rsidP="00A10CEE">
      <w:pPr>
        <w:jc w:val="center"/>
        <w:rPr>
          <w:b/>
          <w:sz w:val="28"/>
          <w:szCs w:val="28"/>
          <w:lang w:eastAsia="uk-UA"/>
        </w:rPr>
      </w:pPr>
      <w:r>
        <w:rPr>
          <w:b/>
          <w:sz w:val="28"/>
          <w:szCs w:val="28"/>
          <w:lang w:eastAsia="uk-UA"/>
        </w:rPr>
        <w:t>ЗАПОРІЗЬКИЙ НАЦІОНАЛЬНИЙ УНІВЕРСИТЕТ</w:t>
      </w:r>
    </w:p>
    <w:p w14:paraId="136FADB9" w14:textId="77777777" w:rsidR="00A10CEE" w:rsidRDefault="00A10CEE" w:rsidP="00A10CEE">
      <w:pPr>
        <w:jc w:val="center"/>
        <w:rPr>
          <w:b/>
          <w:sz w:val="28"/>
          <w:szCs w:val="28"/>
        </w:rPr>
      </w:pPr>
      <w:r>
        <w:rPr>
          <w:b/>
          <w:sz w:val="28"/>
          <w:szCs w:val="28"/>
        </w:rPr>
        <w:t>ФАКУЛЬТЕТ ФІЗИЧНОГО ВИХОВАННЯ, ЗДОРОВ’Я ТА ТУРИЗМУ</w:t>
      </w:r>
    </w:p>
    <w:p w14:paraId="3E6851F9" w14:textId="77777777" w:rsidR="00A10CEE" w:rsidRDefault="00A10CEE" w:rsidP="00A10CEE">
      <w:pPr>
        <w:jc w:val="center"/>
        <w:rPr>
          <w:b/>
          <w:sz w:val="28"/>
          <w:szCs w:val="28"/>
        </w:rPr>
      </w:pPr>
      <w:r>
        <w:rPr>
          <w:b/>
          <w:sz w:val="28"/>
          <w:szCs w:val="28"/>
        </w:rPr>
        <w:t>КАФЕДРА ТЕОРІЇ ТА МЕТОДИКИ ФІЗИЧНОЇ КУЛЬТУРИ І СПОРТУ</w:t>
      </w:r>
    </w:p>
    <w:p w14:paraId="431D8709" w14:textId="77777777" w:rsidR="00A10CEE" w:rsidRDefault="00A10CEE" w:rsidP="00A10CEE">
      <w:pPr>
        <w:jc w:val="center"/>
        <w:rPr>
          <w:b/>
          <w:sz w:val="16"/>
          <w:szCs w:val="20"/>
        </w:rPr>
      </w:pPr>
    </w:p>
    <w:p w14:paraId="5ED24C58" w14:textId="77777777" w:rsidR="00A10CEE" w:rsidRDefault="00A10CEE" w:rsidP="00A10CEE">
      <w:pPr>
        <w:jc w:val="center"/>
        <w:rPr>
          <w:b/>
          <w:sz w:val="16"/>
        </w:rPr>
      </w:pPr>
    </w:p>
    <w:p w14:paraId="44C7B146" w14:textId="77777777" w:rsidR="00A10CEE" w:rsidRDefault="00A10CEE" w:rsidP="00A10CEE">
      <w:pPr>
        <w:jc w:val="center"/>
        <w:rPr>
          <w:sz w:val="16"/>
        </w:rPr>
      </w:pPr>
    </w:p>
    <w:p w14:paraId="3BE89416" w14:textId="77777777" w:rsidR="00A10CEE" w:rsidRDefault="00A10CEE" w:rsidP="00A10CEE">
      <w:pPr>
        <w:jc w:val="center"/>
        <w:rPr>
          <w:sz w:val="16"/>
        </w:rPr>
      </w:pPr>
    </w:p>
    <w:p w14:paraId="6485D8AC" w14:textId="77777777" w:rsidR="00A10CEE" w:rsidRDefault="00A10CEE" w:rsidP="00A10CEE">
      <w:pPr>
        <w:jc w:val="center"/>
        <w:rPr>
          <w:sz w:val="16"/>
        </w:rPr>
      </w:pPr>
    </w:p>
    <w:p w14:paraId="7DD61FAA" w14:textId="77777777" w:rsidR="00A10CEE" w:rsidRDefault="00A10CEE" w:rsidP="00A10CEE">
      <w:pPr>
        <w:jc w:val="center"/>
        <w:rPr>
          <w:sz w:val="16"/>
        </w:rPr>
      </w:pPr>
    </w:p>
    <w:p w14:paraId="1A89AD27" w14:textId="77777777" w:rsidR="00A10CEE" w:rsidRDefault="00A10CEE" w:rsidP="00A10CEE">
      <w:pPr>
        <w:jc w:val="center"/>
        <w:rPr>
          <w:sz w:val="16"/>
        </w:rPr>
      </w:pPr>
    </w:p>
    <w:p w14:paraId="2EC47654" w14:textId="77777777" w:rsidR="00A10CEE" w:rsidRDefault="00A10CEE" w:rsidP="00A10CEE">
      <w:pPr>
        <w:jc w:val="center"/>
        <w:rPr>
          <w:sz w:val="16"/>
        </w:rPr>
      </w:pPr>
    </w:p>
    <w:p w14:paraId="41FC4118" w14:textId="77777777" w:rsidR="00A10CEE" w:rsidRDefault="00A10CEE" w:rsidP="00A10CEE">
      <w:pPr>
        <w:jc w:val="center"/>
        <w:rPr>
          <w:sz w:val="16"/>
        </w:rPr>
      </w:pPr>
    </w:p>
    <w:p w14:paraId="055A01A0" w14:textId="77777777" w:rsidR="00A10CEE" w:rsidRDefault="00A10CEE" w:rsidP="00A10CEE">
      <w:pPr>
        <w:spacing w:line="480" w:lineRule="auto"/>
        <w:jc w:val="center"/>
        <w:rPr>
          <w:sz w:val="16"/>
        </w:rPr>
      </w:pPr>
    </w:p>
    <w:p w14:paraId="68FD0AAC" w14:textId="77777777" w:rsidR="00A10CEE" w:rsidRDefault="00A10CEE" w:rsidP="00A10CEE">
      <w:pPr>
        <w:spacing w:line="480" w:lineRule="auto"/>
        <w:jc w:val="center"/>
        <w:rPr>
          <w:sz w:val="16"/>
        </w:rPr>
      </w:pPr>
    </w:p>
    <w:p w14:paraId="4E8F677D" w14:textId="77777777" w:rsidR="00A10CEE" w:rsidRDefault="00A10CEE" w:rsidP="00A10CEE">
      <w:pPr>
        <w:spacing w:line="480" w:lineRule="auto"/>
        <w:jc w:val="center"/>
        <w:rPr>
          <w:caps/>
          <w:sz w:val="32"/>
          <w:szCs w:val="32"/>
        </w:rPr>
      </w:pPr>
    </w:p>
    <w:p w14:paraId="6E81FBAD" w14:textId="77777777" w:rsidR="00A10CEE" w:rsidRDefault="00A10CEE" w:rsidP="00A10CEE">
      <w:pPr>
        <w:jc w:val="center"/>
        <w:rPr>
          <w:caps/>
          <w:sz w:val="32"/>
          <w:szCs w:val="32"/>
        </w:rPr>
      </w:pPr>
      <w:r>
        <w:rPr>
          <w:bCs/>
          <w:caps/>
          <w:sz w:val="32"/>
          <w:szCs w:val="32"/>
        </w:rPr>
        <w:t>Кваліфікаційна робота</w:t>
      </w:r>
    </w:p>
    <w:p w14:paraId="0BA110D0" w14:textId="77777777" w:rsidR="00A10CEE" w:rsidRDefault="00A10CEE" w:rsidP="00A10CEE">
      <w:pPr>
        <w:spacing w:line="480" w:lineRule="auto"/>
        <w:jc w:val="center"/>
        <w:rPr>
          <w:b/>
          <w:caps/>
          <w:sz w:val="32"/>
          <w:szCs w:val="32"/>
        </w:rPr>
      </w:pPr>
      <w:r>
        <w:rPr>
          <w:b/>
          <w:caps/>
          <w:sz w:val="32"/>
          <w:szCs w:val="32"/>
        </w:rPr>
        <w:t>магістра</w:t>
      </w:r>
    </w:p>
    <w:p w14:paraId="3D0EC3DE" w14:textId="77777777" w:rsidR="00A10CEE" w:rsidRDefault="00A10CEE" w:rsidP="00A10CEE">
      <w:pPr>
        <w:tabs>
          <w:tab w:val="left" w:pos="360"/>
          <w:tab w:val="left" w:pos="1080"/>
        </w:tabs>
        <w:ind w:left="1843" w:right="-284" w:hanging="1843"/>
        <w:jc w:val="both"/>
        <w:rPr>
          <w:b/>
          <w:sz w:val="32"/>
          <w:szCs w:val="32"/>
        </w:rPr>
      </w:pPr>
      <w:r>
        <w:rPr>
          <w:caps/>
          <w:sz w:val="32"/>
          <w:szCs w:val="32"/>
        </w:rPr>
        <w:t>НА ТЕМУ</w:t>
      </w:r>
      <w:r>
        <w:rPr>
          <w:b/>
          <w:caps/>
          <w:sz w:val="32"/>
          <w:szCs w:val="32"/>
        </w:rPr>
        <w:t>:</w:t>
      </w:r>
      <w:r>
        <w:rPr>
          <w:b/>
          <w:sz w:val="32"/>
          <w:szCs w:val="32"/>
        </w:rPr>
        <w:tab/>
        <w:t>Засоби футбольного фрістайлу у системі фізичного виховання учнів молодшого шкільного віку</w:t>
      </w:r>
    </w:p>
    <w:p w14:paraId="7A7D0059" w14:textId="77777777" w:rsidR="00A10CEE" w:rsidRDefault="00A10CEE" w:rsidP="00A10CEE">
      <w:pPr>
        <w:tabs>
          <w:tab w:val="left" w:pos="360"/>
          <w:tab w:val="left" w:pos="1080"/>
        </w:tabs>
        <w:ind w:left="1843" w:hanging="1843"/>
        <w:jc w:val="both"/>
        <w:rPr>
          <w:b/>
          <w:sz w:val="32"/>
          <w:szCs w:val="32"/>
        </w:rPr>
      </w:pPr>
    </w:p>
    <w:p w14:paraId="28835B55" w14:textId="77777777" w:rsidR="00A10CEE" w:rsidRDefault="00A10CEE" w:rsidP="00A10CEE">
      <w:pPr>
        <w:tabs>
          <w:tab w:val="left" w:pos="360"/>
          <w:tab w:val="left" w:pos="1080"/>
        </w:tabs>
        <w:ind w:left="1843" w:hanging="1843"/>
        <w:jc w:val="both"/>
        <w:rPr>
          <w:b/>
          <w:sz w:val="32"/>
          <w:szCs w:val="32"/>
        </w:rPr>
      </w:pPr>
    </w:p>
    <w:p w14:paraId="52538F3D" w14:textId="77777777" w:rsidR="00A10CEE" w:rsidRDefault="00A10CEE" w:rsidP="00A10CEE">
      <w:pPr>
        <w:jc w:val="center"/>
      </w:pPr>
    </w:p>
    <w:p w14:paraId="6AAAFC50" w14:textId="77777777" w:rsidR="00A10CEE" w:rsidRDefault="00A10CEE" w:rsidP="00A10CEE">
      <w:pPr>
        <w:jc w:val="center"/>
      </w:pPr>
    </w:p>
    <w:p w14:paraId="3C9E6B25" w14:textId="77777777" w:rsidR="00A10CEE" w:rsidRDefault="00A10CEE" w:rsidP="00A10CEE">
      <w:pPr>
        <w:jc w:val="center"/>
      </w:pPr>
    </w:p>
    <w:p w14:paraId="24813B5E" w14:textId="77777777" w:rsidR="00A10CEE" w:rsidRDefault="00A10CEE" w:rsidP="00A10CEE">
      <w:pPr>
        <w:ind w:left="5245"/>
        <w:rPr>
          <w:sz w:val="28"/>
          <w:szCs w:val="28"/>
        </w:rPr>
      </w:pPr>
      <w:r>
        <w:rPr>
          <w:sz w:val="28"/>
          <w:szCs w:val="28"/>
        </w:rPr>
        <w:t xml:space="preserve">Виконав: студент 2 курсу, </w:t>
      </w:r>
    </w:p>
    <w:p w14:paraId="0CCF3F39" w14:textId="77777777" w:rsidR="00A10CEE" w:rsidRDefault="00A10CEE" w:rsidP="00A10CEE">
      <w:pPr>
        <w:ind w:left="5245"/>
        <w:rPr>
          <w:sz w:val="28"/>
          <w:szCs w:val="28"/>
        </w:rPr>
      </w:pPr>
      <w:r>
        <w:rPr>
          <w:sz w:val="28"/>
          <w:szCs w:val="28"/>
        </w:rPr>
        <w:t>групи 8.0172-ф</w:t>
      </w:r>
    </w:p>
    <w:p w14:paraId="05B9186C" w14:textId="77777777" w:rsidR="00A10CEE" w:rsidRDefault="00A10CEE" w:rsidP="00A10CEE">
      <w:pPr>
        <w:ind w:left="5245"/>
        <w:rPr>
          <w:sz w:val="28"/>
          <w:szCs w:val="28"/>
        </w:rPr>
      </w:pPr>
      <w:r>
        <w:rPr>
          <w:sz w:val="28"/>
          <w:szCs w:val="28"/>
        </w:rPr>
        <w:t>спеціальність 017 фізична культура і спорт</w:t>
      </w:r>
    </w:p>
    <w:p w14:paraId="28EA88E1" w14:textId="77777777" w:rsidR="00A10CEE" w:rsidRDefault="00A10CEE" w:rsidP="00A10CEE">
      <w:pPr>
        <w:ind w:left="5245"/>
        <w:rPr>
          <w:sz w:val="28"/>
          <w:szCs w:val="28"/>
        </w:rPr>
      </w:pPr>
      <w:r>
        <w:rPr>
          <w:sz w:val="28"/>
          <w:szCs w:val="28"/>
        </w:rPr>
        <w:t>освітня програма фізичне виховання</w:t>
      </w:r>
    </w:p>
    <w:p w14:paraId="4891E892" w14:textId="77777777" w:rsidR="00A10CEE" w:rsidRDefault="00A10CEE" w:rsidP="00A10CEE">
      <w:pPr>
        <w:ind w:left="5245"/>
        <w:rPr>
          <w:b/>
          <w:sz w:val="28"/>
          <w:szCs w:val="28"/>
        </w:rPr>
      </w:pPr>
      <w:bookmarkStart w:id="1" w:name="_Hlk82162748"/>
      <w:r>
        <w:rPr>
          <w:b/>
          <w:sz w:val="28"/>
          <w:szCs w:val="28"/>
        </w:rPr>
        <w:t>Стадніченко Василь Юрійович</w:t>
      </w:r>
      <w:bookmarkEnd w:id="1"/>
    </w:p>
    <w:p w14:paraId="2093F1CC" w14:textId="77777777" w:rsidR="00A10CEE" w:rsidRDefault="00A10CEE" w:rsidP="00A10CEE">
      <w:pPr>
        <w:ind w:left="5245"/>
        <w:rPr>
          <w:sz w:val="28"/>
          <w:szCs w:val="28"/>
        </w:rPr>
      </w:pPr>
      <w:r>
        <w:rPr>
          <w:sz w:val="28"/>
          <w:szCs w:val="28"/>
        </w:rPr>
        <w:t>Керівник: к.фіз.вих, доцент кафедри ТМФКіС</w:t>
      </w:r>
    </w:p>
    <w:p w14:paraId="66AFE0E5" w14:textId="77777777" w:rsidR="00A10CEE" w:rsidRDefault="00A10CEE" w:rsidP="00A10CEE">
      <w:pPr>
        <w:ind w:left="5245"/>
        <w:rPr>
          <w:sz w:val="28"/>
          <w:szCs w:val="28"/>
        </w:rPr>
      </w:pPr>
      <w:r>
        <w:rPr>
          <w:sz w:val="28"/>
          <w:szCs w:val="28"/>
        </w:rPr>
        <w:t>Орлов А.А.</w:t>
      </w:r>
    </w:p>
    <w:p w14:paraId="04539D77" w14:textId="77777777" w:rsidR="00A10CEE" w:rsidRDefault="00A10CEE" w:rsidP="00A10CEE">
      <w:pPr>
        <w:ind w:left="5245"/>
        <w:rPr>
          <w:sz w:val="28"/>
          <w:szCs w:val="28"/>
        </w:rPr>
      </w:pPr>
      <w:r>
        <w:rPr>
          <w:sz w:val="28"/>
          <w:szCs w:val="28"/>
        </w:rPr>
        <w:t>Рецензент: д.пед.н., професор</w:t>
      </w:r>
    </w:p>
    <w:p w14:paraId="16CCA3C4" w14:textId="77777777" w:rsidR="00A10CEE" w:rsidRDefault="00A10CEE" w:rsidP="00A10CEE">
      <w:pPr>
        <w:ind w:left="5245"/>
        <w:rPr>
          <w:sz w:val="28"/>
          <w:szCs w:val="28"/>
        </w:rPr>
      </w:pPr>
      <w:r>
        <w:rPr>
          <w:sz w:val="28"/>
          <w:szCs w:val="28"/>
        </w:rPr>
        <w:t>Маковецька Н.В.</w:t>
      </w:r>
    </w:p>
    <w:p w14:paraId="43B35F42" w14:textId="77777777" w:rsidR="00A10CEE" w:rsidRDefault="00A10CEE" w:rsidP="00A10CEE">
      <w:pPr>
        <w:ind w:left="5245"/>
        <w:rPr>
          <w:sz w:val="28"/>
          <w:szCs w:val="28"/>
        </w:rPr>
      </w:pPr>
    </w:p>
    <w:p w14:paraId="535A44A3" w14:textId="77777777" w:rsidR="00A10CEE" w:rsidRDefault="00A10CEE" w:rsidP="00A10CEE">
      <w:pPr>
        <w:ind w:left="5245"/>
        <w:rPr>
          <w:sz w:val="28"/>
          <w:szCs w:val="28"/>
        </w:rPr>
      </w:pPr>
    </w:p>
    <w:p w14:paraId="4907FD00" w14:textId="77777777" w:rsidR="00A10CEE" w:rsidRDefault="00A10CEE" w:rsidP="00A10CEE">
      <w:pPr>
        <w:jc w:val="right"/>
      </w:pPr>
    </w:p>
    <w:p w14:paraId="5281D665" w14:textId="77777777" w:rsidR="00A10CEE" w:rsidRDefault="00A10CEE" w:rsidP="00A10CEE">
      <w:pPr>
        <w:jc w:val="right"/>
      </w:pPr>
    </w:p>
    <w:p w14:paraId="5A0AC206" w14:textId="77777777" w:rsidR="00A10CEE" w:rsidRDefault="00A10CEE" w:rsidP="00A10CEE">
      <w:pPr>
        <w:jc w:val="right"/>
      </w:pPr>
    </w:p>
    <w:p w14:paraId="69C23825" w14:textId="77777777" w:rsidR="00A10CEE" w:rsidRDefault="00A10CEE" w:rsidP="00A10CEE">
      <w:pPr>
        <w:jc w:val="center"/>
        <w:rPr>
          <w:sz w:val="28"/>
          <w:szCs w:val="28"/>
        </w:rPr>
      </w:pPr>
      <w:r>
        <w:rPr>
          <w:sz w:val="28"/>
          <w:szCs w:val="28"/>
        </w:rPr>
        <w:t>Запоріжжя – 2023 рік</w:t>
      </w:r>
      <w:r>
        <w:br w:type="page"/>
      </w:r>
    </w:p>
    <w:p w14:paraId="5AF0C6B8" w14:textId="77777777" w:rsidR="00A10CEE" w:rsidRDefault="00A10CEE" w:rsidP="00A10CEE">
      <w:pPr>
        <w:jc w:val="center"/>
        <w:rPr>
          <w:b/>
        </w:rPr>
      </w:pPr>
      <w:r>
        <w:rPr>
          <w:b/>
          <w:lang w:eastAsia="uk-UA"/>
        </w:rPr>
        <w:lastRenderedPageBreak/>
        <w:t>МІНІСТЕРСТВО ОСВІТИ І НАУКИ УКРАЇНИ</w:t>
      </w:r>
    </w:p>
    <w:p w14:paraId="62047488" w14:textId="77777777" w:rsidR="00A10CEE" w:rsidRDefault="00A10CEE" w:rsidP="00A10CEE">
      <w:pPr>
        <w:jc w:val="center"/>
        <w:rPr>
          <w:b/>
          <w:lang w:eastAsia="uk-UA"/>
        </w:rPr>
      </w:pPr>
      <w:r>
        <w:rPr>
          <w:b/>
          <w:lang w:eastAsia="uk-UA"/>
        </w:rPr>
        <w:t>ЗАПОРІЗЬКИЙ НАЦІОНАЛЬНИЙ УНІВЕРСИТЕТ</w:t>
      </w:r>
    </w:p>
    <w:p w14:paraId="5FF770A1" w14:textId="77777777" w:rsidR="00A10CEE" w:rsidRDefault="00A10CEE" w:rsidP="00A10CEE">
      <w:pPr>
        <w:keepNext/>
        <w:jc w:val="both"/>
        <w:rPr>
          <w:bCs/>
          <w:sz w:val="28"/>
          <w:szCs w:val="28"/>
        </w:rPr>
      </w:pPr>
    </w:p>
    <w:p w14:paraId="32A8A78E" w14:textId="77777777" w:rsidR="00A10CEE" w:rsidRDefault="00A10CEE" w:rsidP="00A10CEE">
      <w:pPr>
        <w:keepNext/>
        <w:jc w:val="both"/>
        <w:rPr>
          <w:bCs/>
          <w:sz w:val="28"/>
          <w:szCs w:val="28"/>
        </w:rPr>
      </w:pPr>
      <w:r>
        <w:rPr>
          <w:bCs/>
          <w:sz w:val="28"/>
          <w:szCs w:val="28"/>
        </w:rPr>
        <w:t>Факультет фізичного виховання, здоров’я та туризму</w:t>
      </w:r>
    </w:p>
    <w:p w14:paraId="0B30CEFA" w14:textId="77777777" w:rsidR="00A10CEE" w:rsidRDefault="00A10CEE" w:rsidP="00A10CEE">
      <w:pPr>
        <w:keepNext/>
        <w:jc w:val="both"/>
        <w:rPr>
          <w:bCs/>
          <w:sz w:val="28"/>
          <w:szCs w:val="28"/>
        </w:rPr>
      </w:pPr>
      <w:r>
        <w:rPr>
          <w:bCs/>
          <w:sz w:val="28"/>
          <w:szCs w:val="28"/>
        </w:rPr>
        <w:t>Кафедра теорії та методики фізичної культури і спорту</w:t>
      </w:r>
      <w:r>
        <w:rPr>
          <w:bCs/>
          <w:szCs w:val="28"/>
        </w:rPr>
        <w:t xml:space="preserve"> </w:t>
      </w:r>
    </w:p>
    <w:p w14:paraId="6A80FEDF" w14:textId="77777777" w:rsidR="00A10CEE" w:rsidRDefault="00A10CEE" w:rsidP="00A10CEE">
      <w:pPr>
        <w:jc w:val="both"/>
        <w:rPr>
          <w:sz w:val="28"/>
          <w:szCs w:val="28"/>
        </w:rPr>
      </w:pPr>
      <w:r>
        <w:rPr>
          <w:sz w:val="28"/>
          <w:szCs w:val="28"/>
        </w:rPr>
        <w:t>Рівень вищої освіти магістр</w:t>
      </w:r>
    </w:p>
    <w:p w14:paraId="71BE97BC" w14:textId="77777777" w:rsidR="00A10CEE" w:rsidRDefault="00A10CEE" w:rsidP="00A10CEE">
      <w:pPr>
        <w:keepNext/>
        <w:jc w:val="both"/>
        <w:rPr>
          <w:bCs/>
          <w:sz w:val="28"/>
          <w:szCs w:val="28"/>
        </w:rPr>
      </w:pPr>
      <w:r>
        <w:rPr>
          <w:bCs/>
          <w:sz w:val="28"/>
          <w:szCs w:val="28"/>
        </w:rPr>
        <w:t>Спеціальність 017 фізична культура і спорт</w:t>
      </w:r>
    </w:p>
    <w:p w14:paraId="37D008A0" w14:textId="77777777" w:rsidR="00A10CEE" w:rsidRDefault="00A10CEE" w:rsidP="00A10CEE">
      <w:pPr>
        <w:keepNext/>
        <w:jc w:val="both"/>
        <w:outlineLvl w:val="0"/>
        <w:rPr>
          <w:b/>
          <w:sz w:val="28"/>
          <w:szCs w:val="20"/>
        </w:rPr>
      </w:pPr>
      <w:bookmarkStart w:id="2" w:name="_Hlk54788823"/>
      <w:r>
        <w:rPr>
          <w:sz w:val="28"/>
          <w:szCs w:val="28"/>
        </w:rPr>
        <w:t>Освітня програма фізичне виховання</w:t>
      </w:r>
      <w:bookmarkEnd w:id="2"/>
    </w:p>
    <w:p w14:paraId="42E7A962" w14:textId="77777777" w:rsidR="00A10CEE" w:rsidRDefault="00A10CEE" w:rsidP="00A10CEE">
      <w:pPr>
        <w:keepNext/>
        <w:ind w:left="4536"/>
        <w:jc w:val="both"/>
        <w:rPr>
          <w:sz w:val="28"/>
          <w:szCs w:val="28"/>
        </w:rPr>
      </w:pPr>
    </w:p>
    <w:p w14:paraId="4C59E47A" w14:textId="77777777" w:rsidR="00A10CEE" w:rsidRDefault="00A10CEE" w:rsidP="00A10CEE">
      <w:pPr>
        <w:keepNext/>
        <w:ind w:left="4536"/>
        <w:jc w:val="both"/>
        <w:rPr>
          <w:sz w:val="28"/>
          <w:szCs w:val="28"/>
        </w:rPr>
      </w:pPr>
      <w:r>
        <w:rPr>
          <w:sz w:val="28"/>
          <w:szCs w:val="28"/>
        </w:rPr>
        <w:t>ЗАТВЕРДЖУЮ</w:t>
      </w:r>
    </w:p>
    <w:p w14:paraId="2F9EE7ED" w14:textId="77777777" w:rsidR="00A10CEE" w:rsidRDefault="00A10CEE" w:rsidP="00A10CEE">
      <w:pPr>
        <w:ind w:left="4536"/>
        <w:rPr>
          <w:sz w:val="28"/>
          <w:szCs w:val="28"/>
        </w:rPr>
      </w:pPr>
      <w:r>
        <w:rPr>
          <w:sz w:val="28"/>
          <w:szCs w:val="28"/>
        </w:rPr>
        <w:t>Завідувач кафедри ________ А.П.Конох</w:t>
      </w:r>
    </w:p>
    <w:p w14:paraId="7E342D23" w14:textId="77777777" w:rsidR="00A10CEE" w:rsidRDefault="00A10CEE" w:rsidP="00A10CEE">
      <w:pPr>
        <w:spacing w:before="120"/>
        <w:ind w:left="4536"/>
        <w:jc w:val="both"/>
        <w:rPr>
          <w:bCs/>
          <w:sz w:val="28"/>
          <w:szCs w:val="28"/>
        </w:rPr>
      </w:pPr>
      <w:r>
        <w:rPr>
          <w:bCs/>
          <w:sz w:val="28"/>
          <w:szCs w:val="28"/>
        </w:rPr>
        <w:t>«____»___________</w:t>
      </w:r>
      <w:r>
        <w:rPr>
          <w:bCs/>
          <w:sz w:val="28"/>
          <w:szCs w:val="28"/>
          <w:lang w:val="ru-RU"/>
        </w:rPr>
        <w:t xml:space="preserve"> </w:t>
      </w:r>
      <w:r>
        <w:rPr>
          <w:bCs/>
          <w:sz w:val="28"/>
          <w:szCs w:val="28"/>
        </w:rPr>
        <w:t>2023 року</w:t>
      </w:r>
    </w:p>
    <w:p w14:paraId="32B480D7" w14:textId="77777777" w:rsidR="00A10CEE" w:rsidRDefault="00A10CEE" w:rsidP="00A10CEE">
      <w:pPr>
        <w:jc w:val="both"/>
        <w:rPr>
          <w:b/>
          <w:sz w:val="28"/>
          <w:szCs w:val="20"/>
        </w:rPr>
      </w:pPr>
    </w:p>
    <w:p w14:paraId="51BF8BF3" w14:textId="77777777" w:rsidR="00A10CEE" w:rsidRDefault="00A10CEE" w:rsidP="00A10CEE">
      <w:pPr>
        <w:jc w:val="both"/>
        <w:rPr>
          <w:b/>
        </w:rPr>
      </w:pPr>
    </w:p>
    <w:p w14:paraId="3C68CCEF" w14:textId="77777777" w:rsidR="00A10CEE" w:rsidRDefault="00A10CEE" w:rsidP="00A10CEE">
      <w:pPr>
        <w:keepNext/>
        <w:jc w:val="center"/>
        <w:outlineLvl w:val="1"/>
        <w:rPr>
          <w:b/>
        </w:rPr>
      </w:pPr>
      <w:r>
        <w:rPr>
          <w:b/>
        </w:rPr>
        <w:t>З  А  В  Д  А  Н  Н  Я</w:t>
      </w:r>
    </w:p>
    <w:p w14:paraId="1B8AB6A2" w14:textId="77777777" w:rsidR="00A10CEE" w:rsidRDefault="00A10CEE" w:rsidP="00A10CEE">
      <w:pPr>
        <w:keepNext/>
        <w:jc w:val="center"/>
        <w:outlineLvl w:val="2"/>
        <w:rPr>
          <w:b/>
        </w:rPr>
      </w:pPr>
      <w:r>
        <w:rPr>
          <w:b/>
        </w:rPr>
        <w:t>НА КВАЛІФІКАЦІЙНУ РОБОТУ СТУДЕНТОВІ</w:t>
      </w:r>
    </w:p>
    <w:p w14:paraId="338D151B" w14:textId="77777777" w:rsidR="00A10CEE" w:rsidRDefault="00A10CEE" w:rsidP="00A10CEE">
      <w:pPr>
        <w:keepNext/>
        <w:jc w:val="center"/>
        <w:outlineLvl w:val="2"/>
        <w:rPr>
          <w:b/>
        </w:rPr>
      </w:pPr>
    </w:p>
    <w:p w14:paraId="466F85C0" w14:textId="77777777" w:rsidR="00A10CEE" w:rsidRDefault="00A10CEE" w:rsidP="00A10CEE">
      <w:pPr>
        <w:jc w:val="center"/>
        <w:rPr>
          <w:b/>
          <w:sz w:val="32"/>
          <w:szCs w:val="32"/>
        </w:rPr>
      </w:pPr>
      <w:r>
        <w:rPr>
          <w:b/>
          <w:sz w:val="32"/>
          <w:szCs w:val="32"/>
        </w:rPr>
        <w:t>Стадніченко Василю Юрійовичу</w:t>
      </w:r>
    </w:p>
    <w:p w14:paraId="3F6AE187" w14:textId="77777777" w:rsidR="00A10CEE" w:rsidRDefault="00A10CEE" w:rsidP="00A10CEE">
      <w:pPr>
        <w:jc w:val="center"/>
        <w:rPr>
          <w:sz w:val="28"/>
          <w:szCs w:val="20"/>
        </w:rPr>
      </w:pPr>
    </w:p>
    <w:p w14:paraId="025ADC87" w14:textId="77777777" w:rsidR="00A10CEE" w:rsidRDefault="00A10CEE" w:rsidP="00A10CEE">
      <w:pPr>
        <w:jc w:val="both"/>
        <w:rPr>
          <w:b/>
          <w:sz w:val="28"/>
          <w:szCs w:val="20"/>
        </w:rPr>
      </w:pPr>
      <w:r>
        <w:rPr>
          <w:sz w:val="28"/>
          <w:szCs w:val="20"/>
        </w:rPr>
        <w:t xml:space="preserve">1. </w:t>
      </w:r>
      <w:r>
        <w:rPr>
          <w:sz w:val="28"/>
          <w:szCs w:val="20"/>
          <w:u w:val="single"/>
        </w:rPr>
        <w:t xml:space="preserve">Тема проекту (роботи) </w:t>
      </w:r>
      <w:r>
        <w:rPr>
          <w:sz w:val="28"/>
          <w:szCs w:val="28"/>
          <w:u w:val="single"/>
        </w:rPr>
        <w:t>«</w:t>
      </w:r>
      <w:r>
        <w:rPr>
          <w:b/>
          <w:sz w:val="32"/>
          <w:szCs w:val="32"/>
        </w:rPr>
        <w:t>Засоби футбольного фрістайлу у системі фізичного виховання учнів молодшого шкільного віку</w:t>
      </w:r>
      <w:r>
        <w:rPr>
          <w:caps/>
          <w:sz w:val="28"/>
          <w:szCs w:val="20"/>
        </w:rPr>
        <w:t>»</w:t>
      </w:r>
      <w:r>
        <w:rPr>
          <w:caps/>
          <w:sz w:val="28"/>
          <w:szCs w:val="20"/>
          <w:u w:val="single"/>
        </w:rPr>
        <w:t xml:space="preserve"> </w:t>
      </w:r>
    </w:p>
    <w:p w14:paraId="72CACA68" w14:textId="77777777" w:rsidR="00A10CEE" w:rsidRDefault="00A10CEE" w:rsidP="00A10CEE">
      <w:pPr>
        <w:jc w:val="both"/>
        <w:rPr>
          <w:sz w:val="28"/>
          <w:szCs w:val="28"/>
        </w:rPr>
      </w:pPr>
      <w:r>
        <w:rPr>
          <w:sz w:val="28"/>
          <w:szCs w:val="20"/>
        </w:rPr>
        <w:t>керівник проекту (</w:t>
      </w:r>
      <w:r>
        <w:rPr>
          <w:sz w:val="28"/>
          <w:szCs w:val="28"/>
        </w:rPr>
        <w:t>роботи) Орлов Анатолій Анатолійович, к.фіз.вих., доцент</w:t>
      </w:r>
    </w:p>
    <w:p w14:paraId="68C3EDCB" w14:textId="77777777" w:rsidR="00A10CEE" w:rsidRDefault="00A10CEE" w:rsidP="00A10CEE">
      <w:pPr>
        <w:jc w:val="both"/>
        <w:rPr>
          <w:sz w:val="28"/>
          <w:szCs w:val="20"/>
        </w:rPr>
      </w:pPr>
      <w:r>
        <w:rPr>
          <w:sz w:val="28"/>
          <w:szCs w:val="20"/>
        </w:rPr>
        <w:t>затверджені наказом вищого навчального закладу від 14.09. 2023 р. №1425-с.</w:t>
      </w:r>
    </w:p>
    <w:p w14:paraId="3F8678CF" w14:textId="77777777" w:rsidR="00A10CEE" w:rsidRDefault="00A10CEE" w:rsidP="00A10CEE">
      <w:pPr>
        <w:jc w:val="both"/>
        <w:rPr>
          <w:sz w:val="28"/>
          <w:szCs w:val="20"/>
        </w:rPr>
      </w:pPr>
      <w:r>
        <w:rPr>
          <w:sz w:val="28"/>
          <w:szCs w:val="20"/>
        </w:rPr>
        <w:t xml:space="preserve">2. </w:t>
      </w:r>
      <w:r>
        <w:rPr>
          <w:sz w:val="28"/>
          <w:szCs w:val="20"/>
          <w:u w:val="single"/>
        </w:rPr>
        <w:t>Строк подання студентом проекту (роботи)</w:t>
      </w:r>
      <w:r>
        <w:rPr>
          <w:sz w:val="28"/>
          <w:szCs w:val="20"/>
        </w:rPr>
        <w:t xml:space="preserve"> 03 грудня 2023 року.</w:t>
      </w:r>
    </w:p>
    <w:p w14:paraId="24D584E7" w14:textId="77777777" w:rsidR="00A10CEE" w:rsidRDefault="00A10CEE" w:rsidP="00A10CEE">
      <w:pPr>
        <w:jc w:val="both"/>
      </w:pPr>
      <w:r>
        <w:rPr>
          <w:sz w:val="28"/>
          <w:szCs w:val="20"/>
        </w:rPr>
        <w:t xml:space="preserve">3. </w:t>
      </w:r>
      <w:r>
        <w:rPr>
          <w:sz w:val="28"/>
          <w:szCs w:val="20"/>
          <w:u w:val="single"/>
        </w:rPr>
        <w:t>Вихідні дані до проекту (роботи):</w:t>
      </w:r>
      <w:r>
        <w:rPr>
          <w:sz w:val="28"/>
          <w:szCs w:val="20"/>
        </w:rPr>
        <w:t xml:space="preserve"> </w:t>
      </w:r>
      <w:r>
        <w:rPr>
          <w:sz w:val="28"/>
          <w:szCs w:val="28"/>
        </w:rPr>
        <w:t>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Доведено ефективність застосування на уроках фізичної культури елементів футбольного фрістайлу для розвитку координаційних здібностей  в учнів 4 класу. Наприкінці навчального року отримано достовірні зміни за всіма тестами, що характеризують прояв координаційних здібностей учнів, як у хлопчиків, так і у дівчаток.</w:t>
      </w:r>
    </w:p>
    <w:p w14:paraId="2E585461" w14:textId="77777777" w:rsidR="00A10CEE" w:rsidRDefault="00A10CEE" w:rsidP="00A10CEE">
      <w:pPr>
        <w:jc w:val="both"/>
      </w:pPr>
      <w:r>
        <w:rPr>
          <w:sz w:val="28"/>
          <w:szCs w:val="20"/>
        </w:rPr>
        <w:t xml:space="preserve">4. </w:t>
      </w:r>
      <w:r>
        <w:rPr>
          <w:sz w:val="28"/>
          <w:szCs w:val="20"/>
          <w:u w:val="single"/>
        </w:rPr>
        <w:t>Зміст розрахунково-пояснювальної записки (перелік питань, які потрібно розробити):</w:t>
      </w:r>
      <w:r>
        <w:rPr>
          <w:sz w:val="28"/>
          <w:szCs w:val="20"/>
        </w:rPr>
        <w:t xml:space="preserve"> 1. </w:t>
      </w:r>
      <w:r>
        <w:rPr>
          <w:sz w:val="28"/>
          <w:szCs w:val="28"/>
        </w:rPr>
        <w:t>Здійснити теоретичний аналіз проблеми особливостей застосування елементів футбольного фрістайлу на уроках фізичної культури.</w:t>
      </w:r>
    </w:p>
    <w:p w14:paraId="0DA9EB80" w14:textId="77777777" w:rsidR="00A10CEE" w:rsidRDefault="00A10CEE" w:rsidP="00A10CEE">
      <w:pPr>
        <w:pStyle w:val="ab"/>
        <w:widowControl w:val="0"/>
        <w:tabs>
          <w:tab w:val="left" w:pos="0"/>
        </w:tabs>
        <w:ind w:left="0"/>
        <w:jc w:val="both"/>
      </w:pPr>
      <w:r>
        <w:rPr>
          <w:sz w:val="28"/>
          <w:szCs w:val="28"/>
        </w:rPr>
        <w:t>2. Визначити ступінь впливу елементів футбольного фрістайлу  на розвиток координаційних здібностей в учнів 4 класу. 3. Оцінити вплив застосування елементів футбольного фрістайлу на рівень спеціальної фізичної підготовленості учнів 10-11 років.</w:t>
      </w:r>
    </w:p>
    <w:p w14:paraId="4ABC544F" w14:textId="77777777" w:rsidR="00A10CEE" w:rsidRDefault="00A10CEE" w:rsidP="00A10CEE">
      <w:pPr>
        <w:jc w:val="both"/>
        <w:rPr>
          <w:sz w:val="28"/>
          <w:szCs w:val="20"/>
          <w:u w:val="single"/>
        </w:rPr>
      </w:pPr>
      <w:r>
        <w:rPr>
          <w:sz w:val="28"/>
          <w:szCs w:val="20"/>
        </w:rPr>
        <w:t xml:space="preserve">5. </w:t>
      </w:r>
      <w:r>
        <w:rPr>
          <w:sz w:val="28"/>
          <w:szCs w:val="20"/>
          <w:u w:val="single"/>
        </w:rPr>
        <w:t>Перелік графічного матеріалу (</w:t>
      </w:r>
      <w:r>
        <w:rPr>
          <w:spacing w:val="-10"/>
          <w:sz w:val="28"/>
          <w:szCs w:val="20"/>
          <w:u w:val="single"/>
        </w:rPr>
        <w:t>з точним зазначенням обов’язкових креслень</w:t>
      </w:r>
      <w:r>
        <w:rPr>
          <w:sz w:val="28"/>
          <w:szCs w:val="20"/>
          <w:u w:val="single"/>
        </w:rPr>
        <w:t>)</w:t>
      </w:r>
    </w:p>
    <w:p w14:paraId="35FB2721" w14:textId="77777777" w:rsidR="00A10CEE" w:rsidRDefault="00A10CEE" w:rsidP="00A10CEE">
      <w:pPr>
        <w:jc w:val="both"/>
        <w:rPr>
          <w:b/>
          <w:sz w:val="28"/>
          <w:szCs w:val="20"/>
        </w:rPr>
      </w:pPr>
      <w:r>
        <w:rPr>
          <w:sz w:val="28"/>
          <w:szCs w:val="20"/>
          <w:u w:val="single"/>
        </w:rPr>
        <w:t>4 таблиці, 4 рисунка</w:t>
      </w:r>
      <w:r>
        <w:rPr>
          <w:sz w:val="28"/>
          <w:szCs w:val="20"/>
        </w:rPr>
        <w:t>_____________________________________________</w:t>
      </w:r>
    </w:p>
    <w:p w14:paraId="7F18DAF3" w14:textId="2F12CB31" w:rsidR="00A10CEE" w:rsidRDefault="00A10CEE" w:rsidP="00A10CEE">
      <w:pPr>
        <w:jc w:val="both"/>
        <w:rPr>
          <w:sz w:val="28"/>
          <w:szCs w:val="20"/>
        </w:rPr>
      </w:pPr>
    </w:p>
    <w:p w14:paraId="7794A4CB" w14:textId="77777777" w:rsidR="00A10CEE" w:rsidRDefault="00A10CEE" w:rsidP="00A10CEE">
      <w:pPr>
        <w:jc w:val="both"/>
        <w:rPr>
          <w:sz w:val="28"/>
          <w:szCs w:val="20"/>
        </w:rPr>
      </w:pPr>
      <w:r>
        <w:rPr>
          <w:sz w:val="28"/>
          <w:szCs w:val="20"/>
        </w:rPr>
        <w:t>6. Консультанти розділів проекту (роботи)</w:t>
      </w:r>
    </w:p>
    <w:tbl>
      <w:tblPr>
        <w:tblW w:w="8970" w:type="dxa"/>
        <w:tblInd w:w="108" w:type="dxa"/>
        <w:tblLayout w:type="fixed"/>
        <w:tblLook w:val="00A0" w:firstRow="1" w:lastRow="0" w:firstColumn="1" w:lastColumn="0" w:noHBand="0" w:noVBand="0"/>
      </w:tblPr>
      <w:tblGrid>
        <w:gridCol w:w="2699"/>
        <w:gridCol w:w="3394"/>
        <w:gridCol w:w="1414"/>
        <w:gridCol w:w="1463"/>
      </w:tblGrid>
      <w:tr w:rsidR="00A10CEE" w14:paraId="405A286F" w14:textId="77777777" w:rsidTr="00A10CEE">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hideMark/>
          </w:tcPr>
          <w:p w14:paraId="1C82FE27" w14:textId="77777777" w:rsidR="00A10CEE" w:rsidRDefault="00A10CEE">
            <w:pPr>
              <w:widowControl w:val="0"/>
              <w:spacing w:line="252" w:lineRule="auto"/>
              <w:jc w:val="center"/>
              <w:rPr>
                <w:lang w:eastAsia="en-US"/>
              </w:rPr>
            </w:pPr>
            <w:r>
              <w:rPr>
                <w:lang w:eastAsia="en-US"/>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hideMark/>
          </w:tcPr>
          <w:p w14:paraId="685CE220" w14:textId="77777777" w:rsidR="00A10CEE" w:rsidRDefault="00A10CEE">
            <w:pPr>
              <w:widowControl w:val="0"/>
              <w:spacing w:line="252" w:lineRule="auto"/>
              <w:jc w:val="center"/>
              <w:rPr>
                <w:lang w:eastAsia="en-US"/>
              </w:rPr>
            </w:pPr>
            <w:r>
              <w:rPr>
                <w:lang w:eastAsia="en-US"/>
              </w:rPr>
              <w:t xml:space="preserve">Прізвище, ініціали та посада </w:t>
            </w:r>
          </w:p>
          <w:p w14:paraId="4E5BDC29" w14:textId="77777777" w:rsidR="00A10CEE" w:rsidRDefault="00A10CEE">
            <w:pPr>
              <w:widowControl w:val="0"/>
              <w:spacing w:line="252" w:lineRule="auto"/>
              <w:jc w:val="center"/>
              <w:rPr>
                <w:lang w:eastAsia="en-US"/>
              </w:rPr>
            </w:pPr>
            <w:r>
              <w:rPr>
                <w:lang w:eastAsia="en-US"/>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hideMark/>
          </w:tcPr>
          <w:p w14:paraId="3519F85F" w14:textId="77777777" w:rsidR="00A10CEE" w:rsidRDefault="00A10CEE">
            <w:pPr>
              <w:widowControl w:val="0"/>
              <w:spacing w:line="252" w:lineRule="auto"/>
              <w:jc w:val="center"/>
              <w:rPr>
                <w:lang w:eastAsia="en-US"/>
              </w:rPr>
            </w:pPr>
            <w:r>
              <w:rPr>
                <w:lang w:eastAsia="en-US"/>
              </w:rPr>
              <w:t>Підпис, дата</w:t>
            </w:r>
          </w:p>
        </w:tc>
      </w:tr>
      <w:tr w:rsidR="00A10CEE" w14:paraId="62CD63DD" w14:textId="77777777" w:rsidTr="00A10CEE">
        <w:trPr>
          <w:cantSplit/>
        </w:trPr>
        <w:tc>
          <w:tcPr>
            <w:tcW w:w="2698" w:type="dxa"/>
            <w:vMerge/>
            <w:tcBorders>
              <w:top w:val="single" w:sz="4" w:space="0" w:color="000000"/>
              <w:left w:val="single" w:sz="4" w:space="0" w:color="000000"/>
              <w:bottom w:val="single" w:sz="4" w:space="0" w:color="000000"/>
              <w:right w:val="single" w:sz="4" w:space="0" w:color="000000"/>
            </w:tcBorders>
            <w:vAlign w:val="center"/>
            <w:hideMark/>
          </w:tcPr>
          <w:p w14:paraId="5DCDEE95" w14:textId="77777777" w:rsidR="00A10CEE" w:rsidRDefault="00A10CEE">
            <w:pPr>
              <w:rPr>
                <w:lang w:eastAsia="en-US"/>
              </w:rPr>
            </w:pP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14:paraId="4046B62D" w14:textId="77777777" w:rsidR="00A10CEE" w:rsidRDefault="00A10CEE">
            <w:pPr>
              <w:rPr>
                <w:lang w:eastAsia="en-US"/>
              </w:rPr>
            </w:pPr>
          </w:p>
        </w:tc>
        <w:tc>
          <w:tcPr>
            <w:tcW w:w="1414" w:type="dxa"/>
            <w:tcBorders>
              <w:top w:val="single" w:sz="4" w:space="0" w:color="000000"/>
              <w:left w:val="single" w:sz="4" w:space="0" w:color="000000"/>
              <w:bottom w:val="single" w:sz="4" w:space="0" w:color="000000"/>
              <w:right w:val="single" w:sz="4" w:space="0" w:color="000000"/>
            </w:tcBorders>
            <w:hideMark/>
          </w:tcPr>
          <w:p w14:paraId="73C7B356" w14:textId="77777777" w:rsidR="00A10CEE" w:rsidRDefault="00A10CEE">
            <w:pPr>
              <w:widowControl w:val="0"/>
              <w:spacing w:line="252" w:lineRule="auto"/>
              <w:jc w:val="center"/>
              <w:rPr>
                <w:lang w:eastAsia="en-US"/>
              </w:rPr>
            </w:pPr>
            <w:r>
              <w:rPr>
                <w:lang w:eastAsia="en-US"/>
              </w:rPr>
              <w:t xml:space="preserve">завдання </w:t>
            </w:r>
          </w:p>
          <w:p w14:paraId="4F37E606" w14:textId="77777777" w:rsidR="00A10CEE" w:rsidRDefault="00A10CEE">
            <w:pPr>
              <w:widowControl w:val="0"/>
              <w:spacing w:line="252" w:lineRule="auto"/>
              <w:jc w:val="center"/>
              <w:rPr>
                <w:lang w:eastAsia="en-US"/>
              </w:rPr>
            </w:pPr>
            <w:r>
              <w:rPr>
                <w:lang w:eastAsia="en-US"/>
              </w:rPr>
              <w:t>видав</w:t>
            </w:r>
          </w:p>
        </w:tc>
        <w:tc>
          <w:tcPr>
            <w:tcW w:w="1463" w:type="dxa"/>
            <w:tcBorders>
              <w:top w:val="single" w:sz="4" w:space="0" w:color="000000"/>
              <w:left w:val="single" w:sz="4" w:space="0" w:color="000000"/>
              <w:bottom w:val="single" w:sz="4" w:space="0" w:color="000000"/>
              <w:right w:val="single" w:sz="4" w:space="0" w:color="000000"/>
            </w:tcBorders>
            <w:hideMark/>
          </w:tcPr>
          <w:p w14:paraId="2E8050B8" w14:textId="77777777" w:rsidR="00A10CEE" w:rsidRDefault="00A10CEE">
            <w:pPr>
              <w:widowControl w:val="0"/>
              <w:spacing w:line="252" w:lineRule="auto"/>
              <w:jc w:val="center"/>
              <w:rPr>
                <w:lang w:eastAsia="en-US"/>
              </w:rPr>
            </w:pPr>
            <w:r>
              <w:rPr>
                <w:lang w:eastAsia="en-US"/>
              </w:rPr>
              <w:t>завдання</w:t>
            </w:r>
          </w:p>
          <w:p w14:paraId="0BA562D6" w14:textId="77777777" w:rsidR="00A10CEE" w:rsidRDefault="00A10CEE">
            <w:pPr>
              <w:widowControl w:val="0"/>
              <w:spacing w:line="252" w:lineRule="auto"/>
              <w:jc w:val="center"/>
              <w:rPr>
                <w:lang w:eastAsia="en-US"/>
              </w:rPr>
            </w:pPr>
            <w:r>
              <w:rPr>
                <w:lang w:eastAsia="en-US"/>
              </w:rPr>
              <w:t>прийняв</w:t>
            </w:r>
          </w:p>
        </w:tc>
      </w:tr>
      <w:tr w:rsidR="00A10CEE" w14:paraId="0E84D9F1" w14:textId="77777777" w:rsidTr="00A10CEE">
        <w:tc>
          <w:tcPr>
            <w:tcW w:w="2698" w:type="dxa"/>
            <w:tcBorders>
              <w:top w:val="single" w:sz="4" w:space="0" w:color="000000"/>
              <w:left w:val="single" w:sz="4" w:space="0" w:color="000000"/>
              <w:bottom w:val="single" w:sz="4" w:space="0" w:color="000000"/>
              <w:right w:val="single" w:sz="4" w:space="0" w:color="000000"/>
            </w:tcBorders>
            <w:hideMark/>
          </w:tcPr>
          <w:p w14:paraId="7C7CF0FE" w14:textId="77777777" w:rsidR="00A10CEE" w:rsidRDefault="00A10CEE">
            <w:pPr>
              <w:widowControl w:val="0"/>
              <w:spacing w:line="360" w:lineRule="exact"/>
              <w:jc w:val="center"/>
              <w:rPr>
                <w:lang w:eastAsia="en-US"/>
              </w:rPr>
            </w:pPr>
            <w:r>
              <w:rPr>
                <w:lang w:eastAsia="en-US"/>
              </w:rPr>
              <w:t>Вступ</w:t>
            </w:r>
          </w:p>
        </w:tc>
        <w:tc>
          <w:tcPr>
            <w:tcW w:w="3394" w:type="dxa"/>
            <w:tcBorders>
              <w:top w:val="single" w:sz="4" w:space="0" w:color="000000"/>
              <w:left w:val="single" w:sz="4" w:space="0" w:color="000000"/>
              <w:bottom w:val="single" w:sz="4" w:space="0" w:color="000000"/>
              <w:right w:val="single" w:sz="4" w:space="0" w:color="000000"/>
            </w:tcBorders>
            <w:hideMark/>
          </w:tcPr>
          <w:p w14:paraId="60364D10" w14:textId="77777777" w:rsidR="00A10CEE" w:rsidRDefault="00A10CEE">
            <w:pPr>
              <w:widowControl w:val="0"/>
              <w:spacing w:line="252" w:lineRule="auto"/>
              <w:ind w:right="-111"/>
              <w:rPr>
                <w:lang w:eastAsia="en-US"/>
              </w:rPr>
            </w:pPr>
            <w:r>
              <w:rPr>
                <w:lang w:eastAsia="en-US"/>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14:paraId="1E374458" w14:textId="77777777" w:rsidR="00A10CEE" w:rsidRDefault="00A10CEE">
            <w:pPr>
              <w:widowControl w:val="0"/>
              <w:spacing w:line="252" w:lineRule="auto"/>
              <w:jc w:val="center"/>
              <w:rPr>
                <w:b/>
                <w:sz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14:paraId="49459C2A" w14:textId="77777777" w:rsidR="00A10CEE" w:rsidRDefault="00A10CEE">
            <w:pPr>
              <w:widowControl w:val="0"/>
              <w:spacing w:line="252" w:lineRule="auto"/>
              <w:jc w:val="center"/>
              <w:rPr>
                <w:b/>
                <w:sz w:val="28"/>
                <w:lang w:eastAsia="en-US"/>
              </w:rPr>
            </w:pPr>
          </w:p>
        </w:tc>
      </w:tr>
      <w:tr w:rsidR="00A10CEE" w14:paraId="2F00BC2F" w14:textId="77777777" w:rsidTr="00A10CEE">
        <w:tc>
          <w:tcPr>
            <w:tcW w:w="2698" w:type="dxa"/>
            <w:tcBorders>
              <w:top w:val="single" w:sz="4" w:space="0" w:color="000000"/>
              <w:left w:val="single" w:sz="4" w:space="0" w:color="000000"/>
              <w:bottom w:val="single" w:sz="4" w:space="0" w:color="000000"/>
              <w:right w:val="single" w:sz="4" w:space="0" w:color="000000"/>
            </w:tcBorders>
            <w:hideMark/>
          </w:tcPr>
          <w:p w14:paraId="19A9AE7F" w14:textId="77777777" w:rsidR="00A10CEE" w:rsidRDefault="00A10CEE">
            <w:pPr>
              <w:widowControl w:val="0"/>
              <w:spacing w:line="360" w:lineRule="exact"/>
              <w:jc w:val="center"/>
              <w:rPr>
                <w:lang w:eastAsia="en-US"/>
              </w:rPr>
            </w:pPr>
            <w:r>
              <w:rPr>
                <w:lang w:eastAsia="en-US"/>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hideMark/>
          </w:tcPr>
          <w:p w14:paraId="1D97FD9A" w14:textId="77777777" w:rsidR="00A10CEE" w:rsidRDefault="00A10CEE">
            <w:pPr>
              <w:widowControl w:val="0"/>
              <w:spacing w:line="252" w:lineRule="auto"/>
              <w:ind w:right="-111"/>
              <w:rPr>
                <w:lang w:eastAsia="en-US"/>
              </w:rPr>
            </w:pPr>
            <w:r>
              <w:rPr>
                <w:lang w:eastAsia="en-US"/>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14:paraId="6AE8D103" w14:textId="77777777" w:rsidR="00A10CEE" w:rsidRDefault="00A10CEE">
            <w:pPr>
              <w:widowControl w:val="0"/>
              <w:spacing w:line="252" w:lineRule="auto"/>
              <w:jc w:val="center"/>
              <w:rPr>
                <w:b/>
                <w:sz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14:paraId="00A758A7" w14:textId="77777777" w:rsidR="00A10CEE" w:rsidRDefault="00A10CEE">
            <w:pPr>
              <w:widowControl w:val="0"/>
              <w:spacing w:line="252" w:lineRule="auto"/>
              <w:jc w:val="center"/>
              <w:rPr>
                <w:b/>
                <w:sz w:val="28"/>
                <w:lang w:eastAsia="en-US"/>
              </w:rPr>
            </w:pPr>
          </w:p>
        </w:tc>
      </w:tr>
      <w:tr w:rsidR="00A10CEE" w14:paraId="34E65ECB" w14:textId="77777777" w:rsidTr="00A10CEE">
        <w:tc>
          <w:tcPr>
            <w:tcW w:w="2698" w:type="dxa"/>
            <w:tcBorders>
              <w:top w:val="single" w:sz="4" w:space="0" w:color="000000"/>
              <w:left w:val="single" w:sz="4" w:space="0" w:color="000000"/>
              <w:bottom w:val="single" w:sz="4" w:space="0" w:color="000000"/>
              <w:right w:val="single" w:sz="4" w:space="0" w:color="000000"/>
            </w:tcBorders>
            <w:hideMark/>
          </w:tcPr>
          <w:p w14:paraId="4A4035C9" w14:textId="77777777" w:rsidR="00A10CEE" w:rsidRDefault="00A10CEE">
            <w:pPr>
              <w:widowControl w:val="0"/>
              <w:spacing w:line="360" w:lineRule="exact"/>
              <w:jc w:val="center"/>
              <w:rPr>
                <w:lang w:eastAsia="en-US"/>
              </w:rPr>
            </w:pPr>
            <w:r>
              <w:rPr>
                <w:lang w:eastAsia="en-US"/>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hideMark/>
          </w:tcPr>
          <w:p w14:paraId="1C5C35C7" w14:textId="77777777" w:rsidR="00A10CEE" w:rsidRDefault="00A10CEE">
            <w:pPr>
              <w:widowControl w:val="0"/>
              <w:spacing w:line="252" w:lineRule="auto"/>
              <w:ind w:right="-111"/>
              <w:rPr>
                <w:lang w:eastAsia="en-US"/>
              </w:rPr>
            </w:pPr>
            <w:r>
              <w:rPr>
                <w:lang w:eastAsia="en-US"/>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14:paraId="1887D5AF" w14:textId="77777777" w:rsidR="00A10CEE" w:rsidRDefault="00A10CEE">
            <w:pPr>
              <w:widowControl w:val="0"/>
              <w:spacing w:line="252" w:lineRule="auto"/>
              <w:jc w:val="center"/>
              <w:rPr>
                <w:b/>
                <w:sz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14:paraId="2E1D4B81" w14:textId="77777777" w:rsidR="00A10CEE" w:rsidRDefault="00A10CEE">
            <w:pPr>
              <w:widowControl w:val="0"/>
              <w:spacing w:line="252" w:lineRule="auto"/>
              <w:jc w:val="center"/>
              <w:rPr>
                <w:b/>
                <w:sz w:val="28"/>
                <w:lang w:eastAsia="en-US"/>
              </w:rPr>
            </w:pPr>
          </w:p>
        </w:tc>
      </w:tr>
      <w:tr w:rsidR="00A10CEE" w14:paraId="0C19B244" w14:textId="77777777" w:rsidTr="00A10CEE">
        <w:tc>
          <w:tcPr>
            <w:tcW w:w="2698" w:type="dxa"/>
            <w:tcBorders>
              <w:top w:val="single" w:sz="4" w:space="0" w:color="000000"/>
              <w:left w:val="single" w:sz="4" w:space="0" w:color="000000"/>
              <w:bottom w:val="single" w:sz="4" w:space="0" w:color="000000"/>
              <w:right w:val="single" w:sz="4" w:space="0" w:color="000000"/>
            </w:tcBorders>
            <w:hideMark/>
          </w:tcPr>
          <w:p w14:paraId="04CF5DCD" w14:textId="77777777" w:rsidR="00A10CEE" w:rsidRDefault="00A10CEE">
            <w:pPr>
              <w:widowControl w:val="0"/>
              <w:spacing w:line="360" w:lineRule="exact"/>
              <w:jc w:val="center"/>
              <w:rPr>
                <w:lang w:eastAsia="en-US"/>
              </w:rPr>
            </w:pPr>
            <w:r>
              <w:rPr>
                <w:lang w:eastAsia="en-US"/>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hideMark/>
          </w:tcPr>
          <w:p w14:paraId="224E42F6" w14:textId="77777777" w:rsidR="00A10CEE" w:rsidRDefault="00A10CEE">
            <w:pPr>
              <w:widowControl w:val="0"/>
              <w:spacing w:line="252" w:lineRule="auto"/>
              <w:ind w:right="-111"/>
              <w:rPr>
                <w:lang w:eastAsia="en-US"/>
              </w:rPr>
            </w:pPr>
            <w:r>
              <w:rPr>
                <w:lang w:eastAsia="en-US"/>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14:paraId="2F6BA7C4" w14:textId="77777777" w:rsidR="00A10CEE" w:rsidRDefault="00A10CEE">
            <w:pPr>
              <w:widowControl w:val="0"/>
              <w:spacing w:line="252" w:lineRule="auto"/>
              <w:jc w:val="center"/>
              <w:rPr>
                <w:b/>
                <w:sz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14:paraId="500FE038" w14:textId="77777777" w:rsidR="00A10CEE" w:rsidRDefault="00A10CEE">
            <w:pPr>
              <w:widowControl w:val="0"/>
              <w:spacing w:line="252" w:lineRule="auto"/>
              <w:jc w:val="center"/>
              <w:rPr>
                <w:b/>
                <w:sz w:val="28"/>
                <w:lang w:eastAsia="en-US"/>
              </w:rPr>
            </w:pPr>
          </w:p>
        </w:tc>
      </w:tr>
      <w:tr w:rsidR="00A10CEE" w14:paraId="1F3DF572" w14:textId="77777777" w:rsidTr="00A10CEE">
        <w:tc>
          <w:tcPr>
            <w:tcW w:w="2698" w:type="dxa"/>
            <w:tcBorders>
              <w:top w:val="single" w:sz="4" w:space="0" w:color="000000"/>
              <w:left w:val="single" w:sz="4" w:space="0" w:color="000000"/>
              <w:bottom w:val="single" w:sz="4" w:space="0" w:color="000000"/>
              <w:right w:val="single" w:sz="4" w:space="0" w:color="000000"/>
            </w:tcBorders>
            <w:hideMark/>
          </w:tcPr>
          <w:p w14:paraId="50D8A016" w14:textId="77777777" w:rsidR="00A10CEE" w:rsidRDefault="00A10CEE">
            <w:pPr>
              <w:widowControl w:val="0"/>
              <w:spacing w:line="360" w:lineRule="exact"/>
              <w:jc w:val="center"/>
              <w:rPr>
                <w:lang w:eastAsia="en-US"/>
              </w:rPr>
            </w:pPr>
            <w:r>
              <w:rPr>
                <w:lang w:eastAsia="en-US"/>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hideMark/>
          </w:tcPr>
          <w:p w14:paraId="21824D7A" w14:textId="77777777" w:rsidR="00A10CEE" w:rsidRDefault="00A10CEE">
            <w:pPr>
              <w:widowControl w:val="0"/>
              <w:spacing w:line="252" w:lineRule="auto"/>
              <w:ind w:right="-111"/>
              <w:rPr>
                <w:lang w:eastAsia="en-US"/>
              </w:rPr>
            </w:pPr>
            <w:r>
              <w:rPr>
                <w:lang w:eastAsia="en-US"/>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14:paraId="1EE300DD" w14:textId="77777777" w:rsidR="00A10CEE" w:rsidRDefault="00A10CEE">
            <w:pPr>
              <w:widowControl w:val="0"/>
              <w:spacing w:line="252" w:lineRule="auto"/>
              <w:jc w:val="center"/>
              <w:rPr>
                <w:b/>
                <w:sz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14:paraId="05A4D2F7" w14:textId="77777777" w:rsidR="00A10CEE" w:rsidRDefault="00A10CEE">
            <w:pPr>
              <w:widowControl w:val="0"/>
              <w:spacing w:line="252" w:lineRule="auto"/>
              <w:jc w:val="center"/>
              <w:rPr>
                <w:b/>
                <w:sz w:val="28"/>
                <w:lang w:eastAsia="en-US"/>
              </w:rPr>
            </w:pPr>
          </w:p>
        </w:tc>
      </w:tr>
    </w:tbl>
    <w:p w14:paraId="26FDD43B" w14:textId="77777777" w:rsidR="00A10CEE" w:rsidRDefault="00A10CEE" w:rsidP="00A10CEE">
      <w:pPr>
        <w:jc w:val="center"/>
        <w:rPr>
          <w:b/>
          <w:sz w:val="28"/>
          <w:szCs w:val="20"/>
        </w:rPr>
      </w:pPr>
    </w:p>
    <w:p w14:paraId="72C3AFA6" w14:textId="77777777" w:rsidR="00A10CEE" w:rsidRDefault="00A10CEE" w:rsidP="00A10CEE">
      <w:pPr>
        <w:jc w:val="both"/>
        <w:rPr>
          <w:b/>
          <w:sz w:val="28"/>
          <w:szCs w:val="20"/>
        </w:rPr>
      </w:pPr>
      <w:r>
        <w:rPr>
          <w:sz w:val="28"/>
          <w:szCs w:val="20"/>
        </w:rPr>
        <w:t xml:space="preserve">7. Дата видачі завдання   </w:t>
      </w:r>
      <w:r>
        <w:rPr>
          <w:sz w:val="28"/>
          <w:szCs w:val="20"/>
          <w:u w:val="single"/>
        </w:rPr>
        <w:t xml:space="preserve">05.09.2022 р. </w:t>
      </w:r>
    </w:p>
    <w:p w14:paraId="583679CD" w14:textId="77777777" w:rsidR="00A10CEE" w:rsidRDefault="00A10CEE" w:rsidP="00A10CEE">
      <w:pPr>
        <w:jc w:val="both"/>
        <w:rPr>
          <w:b/>
          <w:sz w:val="28"/>
          <w:szCs w:val="20"/>
          <w:vertAlign w:val="superscript"/>
        </w:rPr>
      </w:pPr>
    </w:p>
    <w:p w14:paraId="3CEB891C" w14:textId="77777777" w:rsidR="00A10CEE" w:rsidRDefault="00A10CEE" w:rsidP="00A10CEE">
      <w:pPr>
        <w:keepNext/>
        <w:jc w:val="center"/>
        <w:outlineLvl w:val="3"/>
        <w:rPr>
          <w:b/>
          <w:sz w:val="28"/>
          <w:szCs w:val="20"/>
        </w:rPr>
      </w:pPr>
      <w:r>
        <w:rPr>
          <w:b/>
          <w:sz w:val="28"/>
          <w:szCs w:val="20"/>
        </w:rPr>
        <w:t>КАЛЕНДАРНИЙ ПЛАН</w:t>
      </w:r>
    </w:p>
    <w:p w14:paraId="32F7D6A2" w14:textId="77777777" w:rsidR="00A10CEE" w:rsidRDefault="00A10CEE" w:rsidP="00A10CEE">
      <w:pPr>
        <w:rPr>
          <w:b/>
          <w:sz w:val="20"/>
          <w:szCs w:val="20"/>
        </w:rPr>
      </w:pPr>
    </w:p>
    <w:tbl>
      <w:tblPr>
        <w:tblW w:w="8985" w:type="dxa"/>
        <w:tblInd w:w="108" w:type="dxa"/>
        <w:tblLayout w:type="fixed"/>
        <w:tblLook w:val="00A0" w:firstRow="1" w:lastRow="0" w:firstColumn="1" w:lastColumn="0" w:noHBand="0" w:noVBand="0"/>
      </w:tblPr>
      <w:tblGrid>
        <w:gridCol w:w="566"/>
        <w:gridCol w:w="4819"/>
        <w:gridCol w:w="2160"/>
        <w:gridCol w:w="1440"/>
      </w:tblGrid>
      <w:tr w:rsidR="00A10CEE" w14:paraId="3E821226" w14:textId="77777777" w:rsidTr="00A10CEE">
        <w:trPr>
          <w:cantSplit/>
          <w:trHeight w:val="460"/>
        </w:trPr>
        <w:tc>
          <w:tcPr>
            <w:tcW w:w="566" w:type="dxa"/>
            <w:tcBorders>
              <w:top w:val="single" w:sz="4" w:space="0" w:color="000000"/>
              <w:left w:val="single" w:sz="4" w:space="0" w:color="000000"/>
              <w:bottom w:val="single" w:sz="4" w:space="0" w:color="000000"/>
              <w:right w:val="single" w:sz="4" w:space="0" w:color="000000"/>
            </w:tcBorders>
            <w:hideMark/>
          </w:tcPr>
          <w:p w14:paraId="68F1C80F" w14:textId="77777777" w:rsidR="00A10CEE" w:rsidRDefault="00A10CEE">
            <w:pPr>
              <w:widowControl w:val="0"/>
              <w:spacing w:line="252" w:lineRule="auto"/>
              <w:jc w:val="center"/>
              <w:rPr>
                <w:lang w:eastAsia="en-US"/>
              </w:rPr>
            </w:pPr>
            <w:r>
              <w:rPr>
                <w:lang w:eastAsia="en-US"/>
              </w:rPr>
              <w:t>№</w:t>
            </w:r>
          </w:p>
          <w:p w14:paraId="1E94E508" w14:textId="77777777" w:rsidR="00A10CEE" w:rsidRDefault="00A10CEE">
            <w:pPr>
              <w:widowControl w:val="0"/>
              <w:spacing w:line="252" w:lineRule="auto"/>
              <w:jc w:val="center"/>
              <w:rPr>
                <w:lang w:eastAsia="en-US"/>
              </w:rPr>
            </w:pPr>
            <w:r>
              <w:rPr>
                <w:lang w:eastAsia="en-US"/>
              </w:rPr>
              <w:t>з/п</w:t>
            </w:r>
          </w:p>
        </w:tc>
        <w:tc>
          <w:tcPr>
            <w:tcW w:w="4818" w:type="dxa"/>
            <w:tcBorders>
              <w:top w:val="single" w:sz="4" w:space="0" w:color="000000"/>
              <w:left w:val="single" w:sz="4" w:space="0" w:color="000000"/>
              <w:bottom w:val="single" w:sz="4" w:space="0" w:color="000000"/>
              <w:right w:val="single" w:sz="4" w:space="0" w:color="000000"/>
            </w:tcBorders>
            <w:hideMark/>
          </w:tcPr>
          <w:p w14:paraId="512327DE" w14:textId="77777777" w:rsidR="00A10CEE" w:rsidRDefault="00A10CEE">
            <w:pPr>
              <w:widowControl w:val="0"/>
              <w:spacing w:line="252" w:lineRule="auto"/>
              <w:jc w:val="center"/>
              <w:rPr>
                <w:lang w:eastAsia="en-US"/>
              </w:rPr>
            </w:pPr>
            <w:r>
              <w:rPr>
                <w:lang w:eastAsia="en-US"/>
              </w:rPr>
              <w:t xml:space="preserve">Назва етапів дипломного </w:t>
            </w:r>
          </w:p>
          <w:p w14:paraId="4CBD3FD2" w14:textId="77777777" w:rsidR="00A10CEE" w:rsidRDefault="00A10CEE">
            <w:pPr>
              <w:widowControl w:val="0"/>
              <w:spacing w:line="252" w:lineRule="auto"/>
              <w:jc w:val="center"/>
              <w:rPr>
                <w:lang w:eastAsia="en-US"/>
              </w:rPr>
            </w:pPr>
            <w:r>
              <w:rPr>
                <w:lang w:eastAsia="en-US"/>
              </w:rPr>
              <w:t>проекту (роботи)</w:t>
            </w:r>
          </w:p>
        </w:tc>
        <w:tc>
          <w:tcPr>
            <w:tcW w:w="2160" w:type="dxa"/>
            <w:tcBorders>
              <w:top w:val="single" w:sz="4" w:space="0" w:color="000000"/>
              <w:left w:val="single" w:sz="4" w:space="0" w:color="000000"/>
              <w:bottom w:val="single" w:sz="4" w:space="0" w:color="000000"/>
              <w:right w:val="single" w:sz="4" w:space="0" w:color="000000"/>
            </w:tcBorders>
            <w:hideMark/>
          </w:tcPr>
          <w:p w14:paraId="134642C5" w14:textId="77777777" w:rsidR="00A10CEE" w:rsidRDefault="00A10CEE">
            <w:pPr>
              <w:widowControl w:val="0"/>
              <w:spacing w:line="252" w:lineRule="auto"/>
              <w:rPr>
                <w:lang w:eastAsia="en-US"/>
              </w:rPr>
            </w:pPr>
            <w:r>
              <w:rPr>
                <w:spacing w:val="-20"/>
                <w:lang w:eastAsia="en-US"/>
              </w:rPr>
              <w:t>Строк  виконання</w:t>
            </w:r>
            <w:r>
              <w:rPr>
                <w:lang w:eastAsia="en-US"/>
              </w:rPr>
              <w:t xml:space="preserve"> етапів проекту</w:t>
            </w:r>
          </w:p>
          <w:p w14:paraId="097C2D20" w14:textId="77777777" w:rsidR="00A10CEE" w:rsidRDefault="00A10CEE">
            <w:pPr>
              <w:widowControl w:val="0"/>
              <w:spacing w:line="252" w:lineRule="auto"/>
              <w:rPr>
                <w:lang w:eastAsia="en-US"/>
              </w:rPr>
            </w:pPr>
            <w:r>
              <w:rPr>
                <w:lang w:eastAsia="en-US"/>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hideMark/>
          </w:tcPr>
          <w:p w14:paraId="7BDBE8E2" w14:textId="77777777" w:rsidR="00A10CEE" w:rsidRDefault="00A10CEE">
            <w:pPr>
              <w:keepNext/>
              <w:widowControl w:val="0"/>
              <w:spacing w:line="252" w:lineRule="auto"/>
              <w:jc w:val="center"/>
              <w:outlineLvl w:val="2"/>
              <w:rPr>
                <w:spacing w:val="-20"/>
                <w:lang w:eastAsia="en-US"/>
              </w:rPr>
            </w:pPr>
            <w:r>
              <w:rPr>
                <w:spacing w:val="-20"/>
                <w:lang w:eastAsia="en-US"/>
              </w:rPr>
              <w:t>Примітка</w:t>
            </w:r>
          </w:p>
        </w:tc>
      </w:tr>
      <w:tr w:rsidR="00A10CEE" w14:paraId="20CC1420"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1EFF12F3" w14:textId="77777777" w:rsidR="00A10CEE" w:rsidRDefault="00A10CEE">
            <w:pPr>
              <w:widowControl w:val="0"/>
              <w:spacing w:line="252" w:lineRule="auto"/>
              <w:jc w:val="center"/>
              <w:rPr>
                <w:lang w:eastAsia="en-US"/>
              </w:rPr>
            </w:pPr>
            <w:r>
              <w:rPr>
                <w:lang w:eastAsia="en-US"/>
              </w:rPr>
              <w:t>1</w:t>
            </w:r>
          </w:p>
        </w:tc>
        <w:tc>
          <w:tcPr>
            <w:tcW w:w="4818" w:type="dxa"/>
            <w:tcBorders>
              <w:top w:val="single" w:sz="4" w:space="0" w:color="000000"/>
              <w:left w:val="single" w:sz="4" w:space="0" w:color="000000"/>
              <w:bottom w:val="single" w:sz="4" w:space="0" w:color="000000"/>
              <w:right w:val="single" w:sz="4" w:space="0" w:color="000000"/>
            </w:tcBorders>
            <w:hideMark/>
          </w:tcPr>
          <w:p w14:paraId="3A86B145" w14:textId="77777777" w:rsidR="00A10CEE" w:rsidRDefault="00A10CEE">
            <w:pPr>
              <w:widowControl w:val="0"/>
              <w:spacing w:line="340" w:lineRule="exact"/>
              <w:jc w:val="both"/>
              <w:rPr>
                <w:lang w:eastAsia="en-US"/>
              </w:rPr>
            </w:pPr>
            <w:r>
              <w:rPr>
                <w:lang w:eastAsia="en-US"/>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hideMark/>
          </w:tcPr>
          <w:p w14:paraId="5C4B785C" w14:textId="77777777" w:rsidR="00A10CEE" w:rsidRDefault="00A10CEE">
            <w:pPr>
              <w:widowControl w:val="0"/>
              <w:spacing w:line="340" w:lineRule="exact"/>
              <w:rPr>
                <w:lang w:eastAsia="en-US"/>
              </w:rPr>
            </w:pPr>
            <w:r>
              <w:rPr>
                <w:lang w:eastAsia="en-US"/>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14:paraId="56554886" w14:textId="77777777" w:rsidR="00A10CEE" w:rsidRDefault="00A10CEE">
            <w:pPr>
              <w:widowControl w:val="0"/>
              <w:spacing w:line="252" w:lineRule="auto"/>
              <w:jc w:val="center"/>
              <w:rPr>
                <w:lang w:eastAsia="en-US"/>
              </w:rPr>
            </w:pPr>
            <w:r>
              <w:rPr>
                <w:lang w:eastAsia="en-US"/>
              </w:rPr>
              <w:t>виконано</w:t>
            </w:r>
          </w:p>
        </w:tc>
      </w:tr>
      <w:tr w:rsidR="00A10CEE" w14:paraId="21741D21" w14:textId="77777777" w:rsidTr="00A10CEE">
        <w:trPr>
          <w:trHeight w:val="359"/>
        </w:trPr>
        <w:tc>
          <w:tcPr>
            <w:tcW w:w="566" w:type="dxa"/>
            <w:tcBorders>
              <w:top w:val="single" w:sz="4" w:space="0" w:color="000000"/>
              <w:left w:val="single" w:sz="4" w:space="0" w:color="000000"/>
              <w:bottom w:val="single" w:sz="4" w:space="0" w:color="000000"/>
              <w:right w:val="single" w:sz="4" w:space="0" w:color="000000"/>
            </w:tcBorders>
            <w:hideMark/>
          </w:tcPr>
          <w:p w14:paraId="502CC220" w14:textId="77777777" w:rsidR="00A10CEE" w:rsidRDefault="00A10CEE">
            <w:pPr>
              <w:widowControl w:val="0"/>
              <w:spacing w:line="252" w:lineRule="auto"/>
              <w:jc w:val="center"/>
              <w:rPr>
                <w:lang w:eastAsia="en-US"/>
              </w:rPr>
            </w:pPr>
            <w:r>
              <w:rPr>
                <w:lang w:eastAsia="en-US"/>
              </w:rPr>
              <w:t>2</w:t>
            </w:r>
          </w:p>
        </w:tc>
        <w:tc>
          <w:tcPr>
            <w:tcW w:w="4818" w:type="dxa"/>
            <w:tcBorders>
              <w:top w:val="single" w:sz="4" w:space="0" w:color="000000"/>
              <w:left w:val="single" w:sz="4" w:space="0" w:color="000000"/>
              <w:bottom w:val="single" w:sz="4" w:space="0" w:color="000000"/>
              <w:right w:val="single" w:sz="4" w:space="0" w:color="000000"/>
            </w:tcBorders>
            <w:hideMark/>
          </w:tcPr>
          <w:p w14:paraId="60202FCC" w14:textId="77777777" w:rsidR="00A10CEE" w:rsidRDefault="00A10CEE">
            <w:pPr>
              <w:widowControl w:val="0"/>
              <w:spacing w:line="340" w:lineRule="exact"/>
              <w:jc w:val="both"/>
              <w:rPr>
                <w:lang w:eastAsia="en-US"/>
              </w:rPr>
            </w:pPr>
            <w:r>
              <w:rPr>
                <w:lang w:eastAsia="en-US"/>
              </w:rPr>
              <w:t xml:space="preserve">Вивчення літератури з теми роботи </w:t>
            </w:r>
          </w:p>
        </w:tc>
        <w:tc>
          <w:tcPr>
            <w:tcW w:w="2160" w:type="dxa"/>
            <w:tcBorders>
              <w:top w:val="single" w:sz="4" w:space="0" w:color="000000"/>
              <w:left w:val="single" w:sz="4" w:space="0" w:color="000000"/>
              <w:bottom w:val="single" w:sz="4" w:space="0" w:color="000000"/>
              <w:right w:val="single" w:sz="4" w:space="0" w:color="000000"/>
            </w:tcBorders>
            <w:hideMark/>
          </w:tcPr>
          <w:p w14:paraId="4DD68DB5" w14:textId="77777777" w:rsidR="00A10CEE" w:rsidRDefault="00A10CEE">
            <w:pPr>
              <w:widowControl w:val="0"/>
              <w:spacing w:line="252" w:lineRule="auto"/>
              <w:rPr>
                <w:lang w:eastAsia="en-US"/>
              </w:rPr>
            </w:pPr>
            <w:r>
              <w:rPr>
                <w:lang w:eastAsia="en-US"/>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14:paraId="3B074879" w14:textId="77777777" w:rsidR="00A10CEE" w:rsidRDefault="00A10CEE">
            <w:pPr>
              <w:widowControl w:val="0"/>
              <w:spacing w:line="252" w:lineRule="auto"/>
              <w:rPr>
                <w:lang w:eastAsia="en-US"/>
              </w:rPr>
            </w:pPr>
            <w:r>
              <w:rPr>
                <w:lang w:eastAsia="en-US"/>
              </w:rPr>
              <w:t>виконано</w:t>
            </w:r>
          </w:p>
        </w:tc>
      </w:tr>
      <w:tr w:rsidR="00A10CEE" w14:paraId="1545A632"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7E8E464A" w14:textId="77777777" w:rsidR="00A10CEE" w:rsidRDefault="00A10CEE">
            <w:pPr>
              <w:widowControl w:val="0"/>
              <w:spacing w:line="252" w:lineRule="auto"/>
              <w:jc w:val="center"/>
              <w:rPr>
                <w:lang w:eastAsia="en-US"/>
              </w:rPr>
            </w:pPr>
            <w:r>
              <w:rPr>
                <w:lang w:eastAsia="en-US"/>
              </w:rPr>
              <w:t>3</w:t>
            </w:r>
          </w:p>
        </w:tc>
        <w:tc>
          <w:tcPr>
            <w:tcW w:w="4818" w:type="dxa"/>
            <w:tcBorders>
              <w:top w:val="single" w:sz="4" w:space="0" w:color="000000"/>
              <w:left w:val="single" w:sz="4" w:space="0" w:color="000000"/>
              <w:bottom w:val="single" w:sz="4" w:space="0" w:color="000000"/>
              <w:right w:val="single" w:sz="4" w:space="0" w:color="000000"/>
            </w:tcBorders>
            <w:hideMark/>
          </w:tcPr>
          <w:p w14:paraId="332B73C7" w14:textId="77777777" w:rsidR="00A10CEE" w:rsidRDefault="00A10CEE">
            <w:pPr>
              <w:widowControl w:val="0"/>
              <w:spacing w:line="340" w:lineRule="exact"/>
              <w:jc w:val="both"/>
              <w:rPr>
                <w:lang w:eastAsia="en-US"/>
              </w:rPr>
            </w:pPr>
            <w:r>
              <w:rPr>
                <w:lang w:eastAsia="en-US"/>
              </w:rPr>
              <w:t xml:space="preserve">Визначення завдань та методів дослідження </w:t>
            </w:r>
          </w:p>
        </w:tc>
        <w:tc>
          <w:tcPr>
            <w:tcW w:w="2160" w:type="dxa"/>
            <w:tcBorders>
              <w:top w:val="single" w:sz="4" w:space="0" w:color="000000"/>
              <w:left w:val="single" w:sz="4" w:space="0" w:color="000000"/>
              <w:bottom w:val="single" w:sz="4" w:space="0" w:color="000000"/>
              <w:right w:val="single" w:sz="4" w:space="0" w:color="000000"/>
            </w:tcBorders>
            <w:hideMark/>
          </w:tcPr>
          <w:p w14:paraId="25056C8A" w14:textId="77777777" w:rsidR="00A10CEE" w:rsidRDefault="00A10CEE">
            <w:pPr>
              <w:widowControl w:val="0"/>
              <w:spacing w:line="252" w:lineRule="auto"/>
              <w:rPr>
                <w:lang w:eastAsia="en-US"/>
              </w:rPr>
            </w:pPr>
            <w:r>
              <w:rPr>
                <w:lang w:eastAsia="en-US"/>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14:paraId="5C21BC67" w14:textId="77777777" w:rsidR="00A10CEE" w:rsidRDefault="00A10CEE">
            <w:pPr>
              <w:widowControl w:val="0"/>
              <w:spacing w:line="252" w:lineRule="auto"/>
              <w:rPr>
                <w:lang w:eastAsia="en-US"/>
              </w:rPr>
            </w:pPr>
            <w:r>
              <w:rPr>
                <w:lang w:eastAsia="en-US"/>
              </w:rPr>
              <w:t>виконано</w:t>
            </w:r>
          </w:p>
        </w:tc>
      </w:tr>
      <w:tr w:rsidR="00A10CEE" w14:paraId="147FDE9A"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2C05796C" w14:textId="77777777" w:rsidR="00A10CEE" w:rsidRDefault="00A10CEE">
            <w:pPr>
              <w:widowControl w:val="0"/>
              <w:spacing w:line="252" w:lineRule="auto"/>
              <w:jc w:val="center"/>
              <w:rPr>
                <w:lang w:eastAsia="en-US"/>
              </w:rPr>
            </w:pPr>
            <w:r>
              <w:rPr>
                <w:lang w:eastAsia="en-US"/>
              </w:rPr>
              <w:t>4</w:t>
            </w:r>
          </w:p>
        </w:tc>
        <w:tc>
          <w:tcPr>
            <w:tcW w:w="4818" w:type="dxa"/>
            <w:tcBorders>
              <w:top w:val="single" w:sz="4" w:space="0" w:color="000000"/>
              <w:left w:val="single" w:sz="4" w:space="0" w:color="000000"/>
              <w:bottom w:val="single" w:sz="4" w:space="0" w:color="000000"/>
              <w:right w:val="single" w:sz="4" w:space="0" w:color="000000"/>
            </w:tcBorders>
            <w:hideMark/>
          </w:tcPr>
          <w:p w14:paraId="690FF2FB" w14:textId="77777777" w:rsidR="00A10CEE" w:rsidRDefault="00A10CEE">
            <w:pPr>
              <w:widowControl w:val="0"/>
              <w:spacing w:line="340" w:lineRule="exact"/>
              <w:jc w:val="both"/>
              <w:rPr>
                <w:lang w:eastAsia="en-US"/>
              </w:rPr>
            </w:pPr>
            <w:r>
              <w:rPr>
                <w:lang w:eastAsia="en-US"/>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hideMark/>
          </w:tcPr>
          <w:p w14:paraId="23E983B7" w14:textId="77777777" w:rsidR="00A10CEE" w:rsidRDefault="00A10CEE">
            <w:pPr>
              <w:widowControl w:val="0"/>
              <w:spacing w:line="252" w:lineRule="auto"/>
              <w:rPr>
                <w:lang w:eastAsia="en-US"/>
              </w:rPr>
            </w:pPr>
            <w:r>
              <w:rPr>
                <w:lang w:eastAsia="en-US"/>
              </w:rPr>
              <w:t>жовтень  2022-</w:t>
            </w:r>
          </w:p>
          <w:p w14:paraId="506ED8F9" w14:textId="77777777" w:rsidR="00A10CEE" w:rsidRDefault="00A10CEE">
            <w:pPr>
              <w:widowControl w:val="0"/>
              <w:spacing w:line="252" w:lineRule="auto"/>
              <w:rPr>
                <w:lang w:eastAsia="en-US"/>
              </w:rPr>
            </w:pPr>
            <w:r>
              <w:rPr>
                <w:lang w:eastAsia="en-US"/>
              </w:rPr>
              <w:t>вересень 2023</w:t>
            </w:r>
          </w:p>
        </w:tc>
        <w:tc>
          <w:tcPr>
            <w:tcW w:w="1440" w:type="dxa"/>
            <w:tcBorders>
              <w:top w:val="single" w:sz="4" w:space="0" w:color="000000"/>
              <w:left w:val="single" w:sz="4" w:space="0" w:color="000000"/>
              <w:bottom w:val="single" w:sz="4" w:space="0" w:color="000000"/>
              <w:right w:val="single" w:sz="4" w:space="0" w:color="000000"/>
            </w:tcBorders>
            <w:hideMark/>
          </w:tcPr>
          <w:p w14:paraId="4786ABF6" w14:textId="77777777" w:rsidR="00A10CEE" w:rsidRDefault="00A10CEE">
            <w:pPr>
              <w:widowControl w:val="0"/>
              <w:spacing w:line="252" w:lineRule="auto"/>
              <w:rPr>
                <w:lang w:eastAsia="en-US"/>
              </w:rPr>
            </w:pPr>
            <w:r>
              <w:rPr>
                <w:lang w:eastAsia="en-US"/>
              </w:rPr>
              <w:t>виконано</w:t>
            </w:r>
          </w:p>
        </w:tc>
      </w:tr>
      <w:tr w:rsidR="00A10CEE" w14:paraId="72C77597"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088B7272" w14:textId="77777777" w:rsidR="00A10CEE" w:rsidRDefault="00A10CEE">
            <w:pPr>
              <w:widowControl w:val="0"/>
              <w:spacing w:line="252" w:lineRule="auto"/>
              <w:jc w:val="center"/>
              <w:rPr>
                <w:lang w:eastAsia="en-US"/>
              </w:rPr>
            </w:pPr>
            <w:r>
              <w:rPr>
                <w:lang w:eastAsia="en-US"/>
              </w:rPr>
              <w:t>5</w:t>
            </w:r>
          </w:p>
        </w:tc>
        <w:tc>
          <w:tcPr>
            <w:tcW w:w="4818" w:type="dxa"/>
            <w:tcBorders>
              <w:top w:val="single" w:sz="4" w:space="0" w:color="000000"/>
              <w:left w:val="single" w:sz="4" w:space="0" w:color="000000"/>
              <w:bottom w:val="single" w:sz="4" w:space="0" w:color="000000"/>
              <w:right w:val="single" w:sz="4" w:space="0" w:color="000000"/>
            </w:tcBorders>
            <w:hideMark/>
          </w:tcPr>
          <w:p w14:paraId="68B2313D" w14:textId="77777777" w:rsidR="00A10CEE" w:rsidRDefault="00A10CEE">
            <w:pPr>
              <w:widowControl w:val="0"/>
              <w:spacing w:line="340" w:lineRule="exact"/>
              <w:jc w:val="both"/>
              <w:rPr>
                <w:lang w:eastAsia="en-US"/>
              </w:rPr>
            </w:pPr>
            <w:r>
              <w:rPr>
                <w:lang w:eastAsia="en-US"/>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hideMark/>
          </w:tcPr>
          <w:p w14:paraId="1717E959" w14:textId="77777777" w:rsidR="00A10CEE" w:rsidRDefault="00A10CEE">
            <w:pPr>
              <w:widowControl w:val="0"/>
              <w:spacing w:line="252" w:lineRule="auto"/>
              <w:rPr>
                <w:lang w:eastAsia="en-US"/>
              </w:rPr>
            </w:pPr>
            <w:r>
              <w:rPr>
                <w:lang w:eastAsia="en-US"/>
              </w:rPr>
              <w:t>березень 2023</w:t>
            </w:r>
          </w:p>
        </w:tc>
        <w:tc>
          <w:tcPr>
            <w:tcW w:w="1440" w:type="dxa"/>
            <w:tcBorders>
              <w:top w:val="single" w:sz="4" w:space="0" w:color="000000"/>
              <w:left w:val="single" w:sz="4" w:space="0" w:color="000000"/>
              <w:bottom w:val="single" w:sz="4" w:space="0" w:color="000000"/>
              <w:right w:val="single" w:sz="4" w:space="0" w:color="000000"/>
            </w:tcBorders>
            <w:hideMark/>
          </w:tcPr>
          <w:p w14:paraId="0B5FBC4C" w14:textId="77777777" w:rsidR="00A10CEE" w:rsidRDefault="00A10CEE">
            <w:pPr>
              <w:widowControl w:val="0"/>
              <w:spacing w:line="252" w:lineRule="auto"/>
              <w:rPr>
                <w:lang w:eastAsia="en-US"/>
              </w:rPr>
            </w:pPr>
            <w:r>
              <w:rPr>
                <w:lang w:eastAsia="en-US"/>
              </w:rPr>
              <w:t>виконано</w:t>
            </w:r>
          </w:p>
        </w:tc>
      </w:tr>
      <w:tr w:rsidR="00A10CEE" w14:paraId="59A1B677"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68F714B8" w14:textId="77777777" w:rsidR="00A10CEE" w:rsidRDefault="00A10CEE">
            <w:pPr>
              <w:widowControl w:val="0"/>
              <w:spacing w:line="252" w:lineRule="auto"/>
              <w:jc w:val="center"/>
              <w:rPr>
                <w:lang w:eastAsia="en-US"/>
              </w:rPr>
            </w:pPr>
            <w:r>
              <w:rPr>
                <w:lang w:eastAsia="en-US"/>
              </w:rPr>
              <w:t>6</w:t>
            </w:r>
          </w:p>
        </w:tc>
        <w:tc>
          <w:tcPr>
            <w:tcW w:w="4818" w:type="dxa"/>
            <w:tcBorders>
              <w:top w:val="single" w:sz="4" w:space="0" w:color="000000"/>
              <w:left w:val="single" w:sz="4" w:space="0" w:color="000000"/>
              <w:bottom w:val="single" w:sz="4" w:space="0" w:color="000000"/>
              <w:right w:val="single" w:sz="4" w:space="0" w:color="000000"/>
            </w:tcBorders>
            <w:hideMark/>
          </w:tcPr>
          <w:p w14:paraId="69E2C237" w14:textId="77777777" w:rsidR="00A10CEE" w:rsidRDefault="00A10CEE">
            <w:pPr>
              <w:widowControl w:val="0"/>
              <w:spacing w:line="340" w:lineRule="exact"/>
              <w:jc w:val="both"/>
              <w:rPr>
                <w:lang w:eastAsia="en-US"/>
              </w:rPr>
            </w:pPr>
            <w:r>
              <w:rPr>
                <w:lang w:eastAsia="en-US"/>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hideMark/>
          </w:tcPr>
          <w:p w14:paraId="3B419CFC" w14:textId="77777777" w:rsidR="00A10CEE" w:rsidRDefault="00A10CEE">
            <w:pPr>
              <w:widowControl w:val="0"/>
              <w:spacing w:line="252" w:lineRule="auto"/>
              <w:rPr>
                <w:lang w:eastAsia="en-US"/>
              </w:rPr>
            </w:pPr>
            <w:r>
              <w:rPr>
                <w:lang w:eastAsia="en-US"/>
              </w:rPr>
              <w:t>жовтень 2023</w:t>
            </w:r>
          </w:p>
        </w:tc>
        <w:tc>
          <w:tcPr>
            <w:tcW w:w="1440" w:type="dxa"/>
            <w:tcBorders>
              <w:top w:val="single" w:sz="4" w:space="0" w:color="000000"/>
              <w:left w:val="single" w:sz="4" w:space="0" w:color="000000"/>
              <w:bottom w:val="single" w:sz="4" w:space="0" w:color="000000"/>
              <w:right w:val="single" w:sz="4" w:space="0" w:color="000000"/>
            </w:tcBorders>
            <w:hideMark/>
          </w:tcPr>
          <w:p w14:paraId="5F3043B1" w14:textId="77777777" w:rsidR="00A10CEE" w:rsidRDefault="00A10CEE">
            <w:pPr>
              <w:widowControl w:val="0"/>
              <w:spacing w:line="252" w:lineRule="auto"/>
              <w:rPr>
                <w:lang w:eastAsia="en-US"/>
              </w:rPr>
            </w:pPr>
            <w:r>
              <w:rPr>
                <w:lang w:eastAsia="en-US"/>
              </w:rPr>
              <w:t>виконано</w:t>
            </w:r>
          </w:p>
        </w:tc>
      </w:tr>
      <w:tr w:rsidR="00A10CEE" w14:paraId="2D709753"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2BE1D2EA" w14:textId="77777777" w:rsidR="00A10CEE" w:rsidRDefault="00A10CEE">
            <w:pPr>
              <w:widowControl w:val="0"/>
              <w:spacing w:line="252" w:lineRule="auto"/>
              <w:jc w:val="center"/>
              <w:rPr>
                <w:lang w:eastAsia="en-US"/>
              </w:rPr>
            </w:pPr>
            <w:r>
              <w:rPr>
                <w:lang w:eastAsia="en-US"/>
              </w:rPr>
              <w:t>7</w:t>
            </w:r>
          </w:p>
        </w:tc>
        <w:tc>
          <w:tcPr>
            <w:tcW w:w="4818" w:type="dxa"/>
            <w:tcBorders>
              <w:top w:val="single" w:sz="4" w:space="0" w:color="000000"/>
              <w:left w:val="single" w:sz="4" w:space="0" w:color="000000"/>
              <w:bottom w:val="single" w:sz="4" w:space="0" w:color="000000"/>
              <w:right w:val="single" w:sz="4" w:space="0" w:color="000000"/>
            </w:tcBorders>
            <w:hideMark/>
          </w:tcPr>
          <w:p w14:paraId="11653320" w14:textId="77777777" w:rsidR="00A10CEE" w:rsidRDefault="00A10CEE">
            <w:pPr>
              <w:widowControl w:val="0"/>
              <w:spacing w:line="340" w:lineRule="exact"/>
              <w:jc w:val="both"/>
              <w:rPr>
                <w:lang w:eastAsia="en-US"/>
              </w:rPr>
            </w:pPr>
            <w:r>
              <w:rPr>
                <w:lang w:eastAsia="en-US"/>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hideMark/>
          </w:tcPr>
          <w:p w14:paraId="72671D7A" w14:textId="77777777" w:rsidR="00A10CEE" w:rsidRDefault="00A10CEE">
            <w:pPr>
              <w:widowControl w:val="0"/>
              <w:spacing w:line="252" w:lineRule="auto"/>
              <w:rPr>
                <w:lang w:eastAsia="en-US"/>
              </w:rPr>
            </w:pPr>
            <w:r>
              <w:rPr>
                <w:lang w:eastAsia="en-US"/>
              </w:rP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14:paraId="78E2BCC4" w14:textId="77777777" w:rsidR="00A10CEE" w:rsidRDefault="00A10CEE">
            <w:pPr>
              <w:widowControl w:val="0"/>
              <w:spacing w:line="252" w:lineRule="auto"/>
              <w:rPr>
                <w:lang w:eastAsia="en-US"/>
              </w:rPr>
            </w:pPr>
            <w:r>
              <w:rPr>
                <w:lang w:eastAsia="en-US"/>
              </w:rPr>
              <w:t>виконано</w:t>
            </w:r>
          </w:p>
        </w:tc>
      </w:tr>
      <w:tr w:rsidR="00A10CEE" w14:paraId="50CDD0BA" w14:textId="77777777" w:rsidTr="00A10CEE">
        <w:tc>
          <w:tcPr>
            <w:tcW w:w="566" w:type="dxa"/>
            <w:tcBorders>
              <w:top w:val="single" w:sz="4" w:space="0" w:color="000000"/>
              <w:left w:val="single" w:sz="4" w:space="0" w:color="000000"/>
              <w:bottom w:val="single" w:sz="4" w:space="0" w:color="000000"/>
              <w:right w:val="single" w:sz="4" w:space="0" w:color="000000"/>
            </w:tcBorders>
            <w:hideMark/>
          </w:tcPr>
          <w:p w14:paraId="536A2930" w14:textId="77777777" w:rsidR="00A10CEE" w:rsidRDefault="00A10CEE">
            <w:pPr>
              <w:widowControl w:val="0"/>
              <w:spacing w:line="252" w:lineRule="auto"/>
              <w:jc w:val="center"/>
              <w:rPr>
                <w:lang w:eastAsia="en-US"/>
              </w:rPr>
            </w:pPr>
            <w:r>
              <w:rPr>
                <w:lang w:eastAsia="en-US"/>
              </w:rPr>
              <w:t>8</w:t>
            </w:r>
          </w:p>
        </w:tc>
        <w:tc>
          <w:tcPr>
            <w:tcW w:w="4818" w:type="dxa"/>
            <w:tcBorders>
              <w:top w:val="single" w:sz="4" w:space="0" w:color="000000"/>
              <w:left w:val="single" w:sz="4" w:space="0" w:color="000000"/>
              <w:bottom w:val="single" w:sz="4" w:space="0" w:color="000000"/>
              <w:right w:val="single" w:sz="4" w:space="0" w:color="000000"/>
            </w:tcBorders>
            <w:hideMark/>
          </w:tcPr>
          <w:p w14:paraId="2ABAEEB4" w14:textId="77777777" w:rsidR="00A10CEE" w:rsidRDefault="00A10CEE">
            <w:pPr>
              <w:widowControl w:val="0"/>
              <w:spacing w:line="340" w:lineRule="exact"/>
              <w:jc w:val="both"/>
              <w:rPr>
                <w:lang w:eastAsia="en-US"/>
              </w:rPr>
            </w:pPr>
            <w:r>
              <w:rPr>
                <w:lang w:eastAsia="en-US"/>
              </w:rPr>
              <w:t xml:space="preserve"> Захист кваліфікаційної робот на ЕК </w:t>
            </w:r>
          </w:p>
        </w:tc>
        <w:tc>
          <w:tcPr>
            <w:tcW w:w="2160" w:type="dxa"/>
            <w:tcBorders>
              <w:top w:val="single" w:sz="4" w:space="0" w:color="000000"/>
              <w:left w:val="single" w:sz="4" w:space="0" w:color="000000"/>
              <w:bottom w:val="single" w:sz="4" w:space="0" w:color="000000"/>
              <w:right w:val="single" w:sz="4" w:space="0" w:color="000000"/>
            </w:tcBorders>
            <w:hideMark/>
          </w:tcPr>
          <w:p w14:paraId="6064482E" w14:textId="77777777" w:rsidR="00A10CEE" w:rsidRDefault="00A10CEE">
            <w:pPr>
              <w:widowControl w:val="0"/>
              <w:spacing w:line="252" w:lineRule="auto"/>
              <w:rPr>
                <w:lang w:eastAsia="en-US"/>
              </w:rPr>
            </w:pPr>
            <w:r>
              <w:rPr>
                <w:lang w:eastAsia="en-US"/>
              </w:rP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14:paraId="0231EFEC" w14:textId="77777777" w:rsidR="00A10CEE" w:rsidRDefault="00A10CEE">
            <w:pPr>
              <w:widowControl w:val="0"/>
              <w:spacing w:line="252" w:lineRule="auto"/>
              <w:rPr>
                <w:lang w:eastAsia="en-US"/>
              </w:rPr>
            </w:pPr>
            <w:r>
              <w:rPr>
                <w:lang w:eastAsia="en-US"/>
              </w:rPr>
              <w:t>виконано</w:t>
            </w:r>
          </w:p>
        </w:tc>
      </w:tr>
    </w:tbl>
    <w:p w14:paraId="02CD5EEC" w14:textId="77777777" w:rsidR="00A10CEE" w:rsidRDefault="00A10CEE" w:rsidP="00A10CEE">
      <w:pPr>
        <w:jc w:val="both"/>
        <w:rPr>
          <w:b/>
          <w:sz w:val="20"/>
          <w:szCs w:val="20"/>
        </w:rPr>
      </w:pPr>
    </w:p>
    <w:p w14:paraId="1BBF24B5" w14:textId="77777777" w:rsidR="00A10CEE" w:rsidRDefault="00A10CEE" w:rsidP="00A10CEE">
      <w:pPr>
        <w:jc w:val="both"/>
        <w:rPr>
          <w:b/>
          <w:sz w:val="28"/>
          <w:szCs w:val="28"/>
        </w:rPr>
      </w:pPr>
    </w:p>
    <w:p w14:paraId="0EEFE43D" w14:textId="77777777" w:rsidR="00A10CEE" w:rsidRDefault="00A10CEE" w:rsidP="00A10CEE">
      <w:pPr>
        <w:jc w:val="both"/>
        <w:rPr>
          <w:b/>
          <w:szCs w:val="20"/>
        </w:rPr>
      </w:pPr>
      <w:r>
        <w:rPr>
          <w:b/>
          <w:sz w:val="28"/>
          <w:szCs w:val="28"/>
        </w:rPr>
        <w:t>Студент</w:t>
      </w:r>
      <w:r>
        <w:rPr>
          <w:b/>
          <w:szCs w:val="20"/>
        </w:rPr>
        <w:t xml:space="preserve"> _______________________________</w:t>
      </w:r>
    </w:p>
    <w:p w14:paraId="2413B049" w14:textId="77777777" w:rsidR="00A10CEE" w:rsidRDefault="00A10CEE" w:rsidP="00A10CEE">
      <w:pPr>
        <w:jc w:val="both"/>
        <w:rPr>
          <w:bCs/>
          <w:szCs w:val="20"/>
          <w:vertAlign w:val="superscript"/>
        </w:rPr>
      </w:pPr>
      <w:r>
        <w:rPr>
          <w:bCs/>
          <w:szCs w:val="20"/>
          <w:vertAlign w:val="superscript"/>
        </w:rPr>
        <w:t xml:space="preserve">                                   ( підпис )                           (прізвище та ініціали)</w:t>
      </w:r>
    </w:p>
    <w:p w14:paraId="225E95DF" w14:textId="77777777" w:rsidR="00A10CEE" w:rsidRDefault="00A10CEE" w:rsidP="00A10CEE">
      <w:pPr>
        <w:jc w:val="both"/>
        <w:rPr>
          <w:b/>
          <w:sz w:val="28"/>
          <w:szCs w:val="28"/>
        </w:rPr>
      </w:pPr>
    </w:p>
    <w:p w14:paraId="21A84C14" w14:textId="77777777" w:rsidR="00A10CEE" w:rsidRDefault="00A10CEE" w:rsidP="00A10CEE">
      <w:pPr>
        <w:jc w:val="both"/>
        <w:rPr>
          <w:b/>
          <w:szCs w:val="20"/>
        </w:rPr>
      </w:pPr>
      <w:r>
        <w:rPr>
          <w:b/>
          <w:sz w:val="28"/>
          <w:szCs w:val="28"/>
        </w:rPr>
        <w:t>Керівник проекту (роботи)</w:t>
      </w:r>
      <w:r>
        <w:rPr>
          <w:b/>
          <w:szCs w:val="20"/>
        </w:rPr>
        <w:t xml:space="preserve"> ______________</w:t>
      </w:r>
      <w:r>
        <w:rPr>
          <w:szCs w:val="20"/>
        </w:rPr>
        <w:t xml:space="preserve"> _________________</w:t>
      </w:r>
    </w:p>
    <w:p w14:paraId="507B5A5B" w14:textId="77777777" w:rsidR="00A10CEE" w:rsidRDefault="00A10CEE" w:rsidP="00A10CEE">
      <w:pPr>
        <w:jc w:val="both"/>
        <w:rPr>
          <w:bCs/>
          <w:szCs w:val="20"/>
        </w:rPr>
      </w:pPr>
      <w:r>
        <w:rPr>
          <w:bCs/>
          <w:szCs w:val="20"/>
          <w:vertAlign w:val="superscript"/>
        </w:rPr>
        <w:t xml:space="preserve">                                                                                               ( підпис )                             (прізвище та ініціали)</w:t>
      </w:r>
    </w:p>
    <w:p w14:paraId="27462CA7" w14:textId="77777777" w:rsidR="00A10CEE" w:rsidRDefault="00A10CEE" w:rsidP="00A10CEE">
      <w:pPr>
        <w:keepNext/>
        <w:jc w:val="center"/>
        <w:outlineLvl w:val="0"/>
        <w:rPr>
          <w:sz w:val="16"/>
          <w:szCs w:val="16"/>
        </w:rPr>
      </w:pPr>
    </w:p>
    <w:p w14:paraId="4A2BC31B" w14:textId="77777777" w:rsidR="00A10CEE" w:rsidRDefault="00A10CEE" w:rsidP="00A10CEE">
      <w:pPr>
        <w:keepNext/>
        <w:jc w:val="both"/>
        <w:outlineLvl w:val="0"/>
        <w:rPr>
          <w:b/>
          <w:sz w:val="28"/>
          <w:szCs w:val="28"/>
        </w:rPr>
      </w:pPr>
    </w:p>
    <w:p w14:paraId="0BE8C4BE" w14:textId="77777777" w:rsidR="00A10CEE" w:rsidRDefault="00A10CEE" w:rsidP="00A10CEE">
      <w:pPr>
        <w:keepNext/>
        <w:jc w:val="both"/>
        <w:outlineLvl w:val="0"/>
        <w:rPr>
          <w:b/>
          <w:szCs w:val="20"/>
        </w:rPr>
      </w:pPr>
      <w:r>
        <w:rPr>
          <w:b/>
          <w:sz w:val="28"/>
          <w:szCs w:val="28"/>
        </w:rPr>
        <w:t>Нормоконтроль пройдено</w:t>
      </w:r>
      <w:r>
        <w:rPr>
          <w:b/>
          <w:szCs w:val="20"/>
        </w:rPr>
        <w:t xml:space="preserve">_______________________________  </w:t>
      </w:r>
    </w:p>
    <w:p w14:paraId="7BD07002" w14:textId="77777777" w:rsidR="00A10CEE" w:rsidRDefault="00A10CEE" w:rsidP="00A10CEE">
      <w:pPr>
        <w:jc w:val="both"/>
        <w:rPr>
          <w:bCs/>
          <w:szCs w:val="20"/>
          <w:vertAlign w:val="superscript"/>
        </w:rPr>
      </w:pPr>
      <w:r>
        <w:rPr>
          <w:bCs/>
          <w:szCs w:val="20"/>
          <w:vertAlign w:val="superscript"/>
        </w:rPr>
        <w:t xml:space="preserve">                                                                                                   ( підпис )                      (прізвище та ініціали)</w:t>
      </w:r>
    </w:p>
    <w:p w14:paraId="0665E568" w14:textId="77777777" w:rsidR="00A10CEE" w:rsidRDefault="00A10CEE" w:rsidP="00A10CEE">
      <w:pPr>
        <w:rPr>
          <w:sz w:val="20"/>
          <w:szCs w:val="20"/>
        </w:rPr>
      </w:pPr>
    </w:p>
    <w:p w14:paraId="0E1E70D2" w14:textId="77777777" w:rsidR="00A10CEE" w:rsidRDefault="00A10CEE" w:rsidP="00A10CEE"/>
    <w:p w14:paraId="40DAD7F2" w14:textId="77777777" w:rsidR="00A10CEE" w:rsidRDefault="00A10CEE" w:rsidP="00A10CEE"/>
    <w:p w14:paraId="291FB558" w14:textId="3BF70E87" w:rsidR="00A10CEE" w:rsidRDefault="00A10CEE" w:rsidP="00A10CEE">
      <w:pPr>
        <w:spacing w:after="200" w:line="276" w:lineRule="auto"/>
        <w:jc w:val="center"/>
      </w:pPr>
      <w:r>
        <w:t>ЗМІСТ</w:t>
      </w:r>
    </w:p>
    <w:p w14:paraId="407CAC16" w14:textId="77777777" w:rsidR="00A10CEE" w:rsidRDefault="00A10CEE" w:rsidP="00A10CEE">
      <w:pPr>
        <w:rPr>
          <w:sz w:val="28"/>
          <w:szCs w:val="28"/>
        </w:rPr>
      </w:pPr>
    </w:p>
    <w:p w14:paraId="09E2ADE6" w14:textId="77777777" w:rsidR="00A10CEE" w:rsidRDefault="00A10CEE" w:rsidP="00A10CEE">
      <w:pPr>
        <w:rPr>
          <w:sz w:val="28"/>
          <w:szCs w:val="28"/>
        </w:rPr>
      </w:pPr>
    </w:p>
    <w:tbl>
      <w:tblPr>
        <w:tblW w:w="9855" w:type="dxa"/>
        <w:tblInd w:w="-6" w:type="dxa"/>
        <w:tblLayout w:type="fixed"/>
        <w:tblLook w:val="00A0" w:firstRow="1" w:lastRow="0" w:firstColumn="1" w:lastColumn="0" w:noHBand="0" w:noVBand="0"/>
      </w:tblPr>
      <w:tblGrid>
        <w:gridCol w:w="8618"/>
        <w:gridCol w:w="1237"/>
      </w:tblGrid>
      <w:tr w:rsidR="00A10CEE" w14:paraId="55D3EF7F" w14:textId="77777777" w:rsidTr="00A10CEE">
        <w:tc>
          <w:tcPr>
            <w:tcW w:w="8617" w:type="dxa"/>
            <w:hideMark/>
          </w:tcPr>
          <w:p w14:paraId="5836053A" w14:textId="77777777" w:rsidR="00A10CEE" w:rsidRDefault="00A10CEE">
            <w:pPr>
              <w:widowControl w:val="0"/>
              <w:tabs>
                <w:tab w:val="left" w:pos="2901"/>
              </w:tabs>
              <w:spacing w:line="360" w:lineRule="auto"/>
              <w:ind w:right="113"/>
              <w:jc w:val="both"/>
              <w:rPr>
                <w:sz w:val="28"/>
                <w:szCs w:val="28"/>
                <w:lang w:eastAsia="en-US"/>
              </w:rPr>
            </w:pPr>
            <w:r>
              <w:rPr>
                <w:sz w:val="28"/>
                <w:szCs w:val="28"/>
                <w:lang w:eastAsia="en-US"/>
              </w:rPr>
              <w:t>Реферат........................................................................................................</w:t>
            </w:r>
          </w:p>
          <w:p w14:paraId="2B737683" w14:textId="77777777" w:rsidR="00A10CEE" w:rsidRDefault="00A10CEE">
            <w:pPr>
              <w:widowControl w:val="0"/>
              <w:tabs>
                <w:tab w:val="left" w:pos="2901"/>
              </w:tabs>
              <w:spacing w:line="360" w:lineRule="auto"/>
              <w:jc w:val="both"/>
              <w:rPr>
                <w:sz w:val="28"/>
                <w:szCs w:val="28"/>
                <w:lang w:eastAsia="en-US"/>
              </w:rPr>
            </w:pPr>
            <w:r>
              <w:rPr>
                <w:caps/>
                <w:color w:val="1D1B11"/>
                <w:sz w:val="28"/>
                <w:szCs w:val="28"/>
                <w:lang w:eastAsia="en-US"/>
              </w:rPr>
              <w:t>a</w:t>
            </w:r>
            <w:r>
              <w:rPr>
                <w:color w:val="1D1B11"/>
                <w:sz w:val="28"/>
                <w:szCs w:val="28"/>
                <w:lang w:eastAsia="en-US"/>
              </w:rPr>
              <w:t>bstract</w:t>
            </w:r>
          </w:p>
          <w:p w14:paraId="07963D69" w14:textId="77777777" w:rsidR="00A10CEE" w:rsidRDefault="00A10CEE">
            <w:pPr>
              <w:widowControl w:val="0"/>
              <w:tabs>
                <w:tab w:val="left" w:pos="2901"/>
              </w:tabs>
              <w:spacing w:line="360" w:lineRule="auto"/>
              <w:ind w:right="113"/>
              <w:jc w:val="both"/>
              <w:rPr>
                <w:sz w:val="28"/>
                <w:szCs w:val="28"/>
                <w:lang w:eastAsia="en-US"/>
              </w:rPr>
            </w:pPr>
            <w:r>
              <w:rPr>
                <w:sz w:val="28"/>
                <w:szCs w:val="28"/>
                <w:lang w:eastAsia="en-US"/>
              </w:rPr>
              <w:t>Перелік умовних позначень, символів, одиниць, скорочень та термінів…………………………………………………………................</w:t>
            </w:r>
          </w:p>
        </w:tc>
        <w:tc>
          <w:tcPr>
            <w:tcW w:w="1237" w:type="dxa"/>
            <w:hideMark/>
          </w:tcPr>
          <w:p w14:paraId="29BE9301" w14:textId="77777777" w:rsidR="00A10CEE" w:rsidRDefault="00A10CEE">
            <w:pPr>
              <w:widowControl w:val="0"/>
              <w:spacing w:line="360" w:lineRule="auto"/>
              <w:ind w:right="113"/>
              <w:jc w:val="both"/>
              <w:rPr>
                <w:sz w:val="28"/>
                <w:szCs w:val="28"/>
                <w:lang w:eastAsia="en-US"/>
              </w:rPr>
            </w:pPr>
            <w:r>
              <w:rPr>
                <w:sz w:val="28"/>
                <w:szCs w:val="28"/>
                <w:lang w:eastAsia="en-US"/>
              </w:rPr>
              <w:t>5</w:t>
            </w:r>
          </w:p>
          <w:p w14:paraId="0F1A4723" w14:textId="77777777" w:rsidR="00A10CEE" w:rsidRDefault="00A10CEE">
            <w:pPr>
              <w:widowControl w:val="0"/>
              <w:spacing w:line="360" w:lineRule="auto"/>
              <w:ind w:right="113"/>
              <w:jc w:val="both"/>
              <w:rPr>
                <w:sz w:val="28"/>
                <w:szCs w:val="28"/>
                <w:lang w:eastAsia="en-US"/>
              </w:rPr>
            </w:pPr>
            <w:r>
              <w:rPr>
                <w:sz w:val="28"/>
                <w:szCs w:val="28"/>
                <w:lang w:eastAsia="en-US"/>
              </w:rPr>
              <w:t>6</w:t>
            </w:r>
          </w:p>
          <w:p w14:paraId="7E27BEE9" w14:textId="77777777" w:rsidR="00A10CEE" w:rsidRDefault="00A10CEE">
            <w:pPr>
              <w:widowControl w:val="0"/>
              <w:spacing w:line="360" w:lineRule="auto"/>
              <w:ind w:right="113"/>
              <w:jc w:val="both"/>
              <w:rPr>
                <w:sz w:val="28"/>
                <w:szCs w:val="28"/>
                <w:lang w:eastAsia="en-US"/>
              </w:rPr>
            </w:pPr>
            <w:r>
              <w:rPr>
                <w:sz w:val="28"/>
                <w:szCs w:val="28"/>
                <w:lang w:eastAsia="en-US"/>
              </w:rPr>
              <w:t>7</w:t>
            </w:r>
          </w:p>
        </w:tc>
      </w:tr>
      <w:tr w:rsidR="00A10CEE" w14:paraId="793E3E13" w14:textId="77777777" w:rsidTr="00A10CEE">
        <w:tc>
          <w:tcPr>
            <w:tcW w:w="8617" w:type="dxa"/>
            <w:hideMark/>
          </w:tcPr>
          <w:p w14:paraId="3E97C8E8" w14:textId="77777777" w:rsidR="00A10CEE" w:rsidRDefault="00A10CEE">
            <w:pPr>
              <w:widowControl w:val="0"/>
              <w:spacing w:line="360" w:lineRule="auto"/>
              <w:ind w:right="113"/>
              <w:jc w:val="both"/>
              <w:rPr>
                <w:sz w:val="28"/>
                <w:szCs w:val="28"/>
                <w:lang w:eastAsia="en-US"/>
              </w:rPr>
            </w:pPr>
            <w:r>
              <w:rPr>
                <w:sz w:val="28"/>
                <w:szCs w:val="28"/>
                <w:lang w:eastAsia="en-US"/>
              </w:rPr>
              <w:t>Вступ….……………………………………………………………...…....</w:t>
            </w:r>
          </w:p>
        </w:tc>
        <w:tc>
          <w:tcPr>
            <w:tcW w:w="1237" w:type="dxa"/>
            <w:hideMark/>
          </w:tcPr>
          <w:p w14:paraId="60034A17" w14:textId="77777777" w:rsidR="00A10CEE" w:rsidRDefault="00A10CEE">
            <w:pPr>
              <w:widowControl w:val="0"/>
              <w:spacing w:line="360" w:lineRule="auto"/>
              <w:ind w:right="113"/>
              <w:jc w:val="both"/>
              <w:rPr>
                <w:sz w:val="28"/>
                <w:szCs w:val="28"/>
                <w:lang w:eastAsia="en-US"/>
              </w:rPr>
            </w:pPr>
            <w:r>
              <w:rPr>
                <w:sz w:val="28"/>
                <w:szCs w:val="28"/>
                <w:lang w:eastAsia="en-US"/>
              </w:rPr>
              <w:t>8</w:t>
            </w:r>
          </w:p>
        </w:tc>
      </w:tr>
      <w:tr w:rsidR="00A10CEE" w14:paraId="6EE95D4D" w14:textId="77777777" w:rsidTr="00A10CEE">
        <w:tc>
          <w:tcPr>
            <w:tcW w:w="8617" w:type="dxa"/>
            <w:hideMark/>
          </w:tcPr>
          <w:p w14:paraId="63E06A6B" w14:textId="77777777" w:rsidR="00A10CEE" w:rsidRDefault="00A10CEE">
            <w:pPr>
              <w:pStyle w:val="31"/>
              <w:widowControl w:val="0"/>
              <w:rPr>
                <w:color w:val="111111"/>
                <w:lang w:eastAsia="en-US"/>
              </w:rPr>
            </w:pPr>
            <w:r>
              <w:rPr>
                <w:color w:val="111111"/>
                <w:lang w:eastAsia="en-US"/>
              </w:rPr>
              <w:t>1 Огляд літературних джерел...................………….........................</w:t>
            </w:r>
          </w:p>
        </w:tc>
        <w:tc>
          <w:tcPr>
            <w:tcW w:w="1237" w:type="dxa"/>
            <w:hideMark/>
          </w:tcPr>
          <w:p w14:paraId="335F6D1A" w14:textId="77777777" w:rsidR="00A10CEE" w:rsidRDefault="00A10CEE">
            <w:pPr>
              <w:widowControl w:val="0"/>
              <w:spacing w:line="360" w:lineRule="auto"/>
              <w:ind w:right="113"/>
              <w:jc w:val="both"/>
              <w:rPr>
                <w:sz w:val="28"/>
                <w:szCs w:val="28"/>
                <w:lang w:eastAsia="en-US"/>
              </w:rPr>
            </w:pPr>
            <w:r>
              <w:rPr>
                <w:sz w:val="28"/>
                <w:szCs w:val="28"/>
                <w:lang w:eastAsia="en-US"/>
              </w:rPr>
              <w:t>10</w:t>
            </w:r>
          </w:p>
        </w:tc>
      </w:tr>
      <w:tr w:rsidR="00A10CEE" w14:paraId="5ADBDA7B" w14:textId="77777777" w:rsidTr="00A10CEE">
        <w:tc>
          <w:tcPr>
            <w:tcW w:w="8617" w:type="dxa"/>
            <w:hideMark/>
          </w:tcPr>
          <w:p w14:paraId="09AD5188" w14:textId="77777777" w:rsidR="00A10CEE" w:rsidRDefault="00A10CEE">
            <w:pPr>
              <w:pStyle w:val="31"/>
              <w:widowControl w:val="0"/>
              <w:rPr>
                <w:color w:val="111111"/>
                <w:lang w:eastAsia="en-US"/>
              </w:rPr>
            </w:pPr>
            <w:r>
              <w:rPr>
                <w:color w:val="111111"/>
                <w:lang w:eastAsia="en-US"/>
              </w:rPr>
              <w:t>1.1 Загальна характеристика футбольного фрістайлу …………..</w:t>
            </w:r>
          </w:p>
        </w:tc>
        <w:tc>
          <w:tcPr>
            <w:tcW w:w="1237" w:type="dxa"/>
            <w:hideMark/>
          </w:tcPr>
          <w:p w14:paraId="591D79F0" w14:textId="77777777" w:rsidR="00A10CEE" w:rsidRDefault="00A10CEE">
            <w:pPr>
              <w:widowControl w:val="0"/>
              <w:spacing w:line="360" w:lineRule="auto"/>
              <w:ind w:right="113"/>
              <w:jc w:val="both"/>
              <w:rPr>
                <w:sz w:val="28"/>
                <w:szCs w:val="28"/>
                <w:lang w:eastAsia="en-US"/>
              </w:rPr>
            </w:pPr>
            <w:r>
              <w:rPr>
                <w:sz w:val="28"/>
                <w:szCs w:val="28"/>
                <w:lang w:eastAsia="en-US"/>
              </w:rPr>
              <w:t>10</w:t>
            </w:r>
          </w:p>
        </w:tc>
      </w:tr>
      <w:tr w:rsidR="00A10CEE" w14:paraId="52F2F918" w14:textId="77777777" w:rsidTr="00A10CEE">
        <w:tc>
          <w:tcPr>
            <w:tcW w:w="8617" w:type="dxa"/>
            <w:hideMark/>
          </w:tcPr>
          <w:p w14:paraId="3F5988E9" w14:textId="77777777" w:rsidR="00A10CEE" w:rsidRDefault="00565B84">
            <w:pPr>
              <w:pStyle w:val="31"/>
              <w:widowControl w:val="0"/>
              <w:rPr>
                <w:lang w:eastAsia="en-US"/>
              </w:rPr>
            </w:pPr>
            <w:hyperlink r:id="rId7" w:anchor="_Toc196787759" w:history="1">
              <w:r w:rsidR="00A10CEE">
                <w:rPr>
                  <w:rStyle w:val="a3"/>
                  <w:rFonts w:eastAsia="Calibri"/>
                  <w:color w:val="111111"/>
                  <w:lang w:eastAsia="en-US"/>
                </w:rPr>
                <w:t xml:space="preserve">1.2 Анатомо-фізіологічні та морфофункціональні особливості учнів молодшого шкільного віку </w:t>
              </w:r>
            </w:hyperlink>
            <w:r w:rsidR="00A10CEE">
              <w:rPr>
                <w:color w:val="111111"/>
                <w:lang w:eastAsia="en-US"/>
              </w:rPr>
              <w:t>………………………………..</w:t>
            </w:r>
          </w:p>
          <w:p w14:paraId="68E61F85" w14:textId="77777777" w:rsidR="00A10CEE" w:rsidRDefault="00A10CEE">
            <w:pPr>
              <w:spacing w:line="360" w:lineRule="auto"/>
              <w:jc w:val="both"/>
              <w:rPr>
                <w:sz w:val="28"/>
                <w:szCs w:val="28"/>
                <w:lang w:eastAsia="en-US"/>
              </w:rPr>
            </w:pPr>
            <w:r>
              <w:rPr>
                <w:color w:val="111111"/>
                <w:sz w:val="28"/>
                <w:szCs w:val="28"/>
                <w:lang w:eastAsia="en-US"/>
              </w:rPr>
              <w:t xml:space="preserve">     1.3 Характеристика змісту поняття «координаційні здібності»......</w:t>
            </w:r>
          </w:p>
        </w:tc>
        <w:tc>
          <w:tcPr>
            <w:tcW w:w="1237" w:type="dxa"/>
          </w:tcPr>
          <w:p w14:paraId="5F541917" w14:textId="77777777" w:rsidR="00A10CEE" w:rsidRDefault="00A10CEE">
            <w:pPr>
              <w:widowControl w:val="0"/>
              <w:spacing w:line="360" w:lineRule="auto"/>
              <w:ind w:right="113"/>
              <w:jc w:val="both"/>
              <w:rPr>
                <w:sz w:val="28"/>
                <w:szCs w:val="28"/>
                <w:lang w:eastAsia="en-US"/>
              </w:rPr>
            </w:pPr>
          </w:p>
          <w:p w14:paraId="38537726" w14:textId="77777777" w:rsidR="00A10CEE" w:rsidRDefault="00A10CEE">
            <w:pPr>
              <w:widowControl w:val="0"/>
              <w:spacing w:line="360" w:lineRule="auto"/>
              <w:ind w:right="113"/>
              <w:jc w:val="both"/>
              <w:rPr>
                <w:sz w:val="28"/>
                <w:szCs w:val="28"/>
                <w:lang w:eastAsia="en-US"/>
              </w:rPr>
            </w:pPr>
            <w:r>
              <w:rPr>
                <w:sz w:val="28"/>
                <w:szCs w:val="28"/>
                <w:lang w:eastAsia="en-US"/>
              </w:rPr>
              <w:t>16</w:t>
            </w:r>
          </w:p>
          <w:p w14:paraId="750EC6F1" w14:textId="77777777" w:rsidR="00A10CEE" w:rsidRDefault="00A10CEE">
            <w:pPr>
              <w:widowControl w:val="0"/>
              <w:spacing w:line="360" w:lineRule="auto"/>
              <w:ind w:right="113"/>
              <w:jc w:val="both"/>
              <w:rPr>
                <w:sz w:val="28"/>
                <w:szCs w:val="28"/>
                <w:lang w:eastAsia="en-US"/>
              </w:rPr>
            </w:pPr>
            <w:r>
              <w:rPr>
                <w:sz w:val="28"/>
                <w:szCs w:val="28"/>
                <w:lang w:eastAsia="en-US"/>
              </w:rPr>
              <w:t>22</w:t>
            </w:r>
          </w:p>
        </w:tc>
      </w:tr>
      <w:tr w:rsidR="00A10CEE" w14:paraId="39810FAA" w14:textId="77777777" w:rsidTr="00A10CEE">
        <w:tc>
          <w:tcPr>
            <w:tcW w:w="8617" w:type="dxa"/>
            <w:hideMark/>
          </w:tcPr>
          <w:p w14:paraId="4E4AFD23" w14:textId="77777777" w:rsidR="00A10CEE" w:rsidRDefault="00A10CEE">
            <w:pPr>
              <w:widowControl w:val="0"/>
              <w:spacing w:line="360" w:lineRule="auto"/>
              <w:ind w:left="432" w:hanging="142"/>
              <w:jc w:val="both"/>
              <w:rPr>
                <w:lang w:eastAsia="en-US"/>
              </w:rPr>
            </w:pPr>
            <w:r>
              <w:rPr>
                <w:rStyle w:val="a3"/>
                <w:rFonts w:eastAsia="Calibri"/>
                <w:color w:val="111111"/>
                <w:sz w:val="28"/>
                <w:szCs w:val="28"/>
                <w:lang w:eastAsia="en-US"/>
              </w:rPr>
              <w:t>1.4 Шляхи розвитку координаційних здібностей в школярів..</w:t>
            </w:r>
            <w:hyperlink r:id="rId8" w:anchor="_Toc196787761" w:history="1">
              <w:r>
                <w:rPr>
                  <w:rStyle w:val="a3"/>
                  <w:rFonts w:eastAsia="Calibri"/>
                  <w:lang w:eastAsia="en-US"/>
                </w:rPr>
                <w:fldChar w:fldCharType="begin"/>
              </w:r>
              <w:r>
                <w:rPr>
                  <w:rStyle w:val="a3"/>
                  <w:rFonts w:eastAsia="Calibri"/>
                  <w:webHidden/>
                  <w:lang w:eastAsia="en-US"/>
                </w:rPr>
                <w:instrText>PAGEREF _Toc196787761 \h</w:instrText>
              </w:r>
              <w:r>
                <w:rPr>
                  <w:rStyle w:val="a3"/>
                  <w:rFonts w:eastAsia="Calibri"/>
                  <w:lang w:eastAsia="en-US"/>
                </w:rPr>
              </w:r>
              <w:r>
                <w:rPr>
                  <w:rStyle w:val="a3"/>
                  <w:rFonts w:eastAsia="Calibri"/>
                  <w:lang w:eastAsia="en-US"/>
                </w:rPr>
                <w:fldChar w:fldCharType="separate"/>
              </w:r>
              <w:r>
                <w:rPr>
                  <w:rStyle w:val="a3"/>
                  <w:rFonts w:eastAsia="Calibri"/>
                  <w:vanish/>
                  <w:webHidden/>
                  <w:lang w:eastAsia="en-US"/>
                </w:rPr>
                <w:fldChar w:fldCharType="begin"/>
              </w:r>
              <w:r>
                <w:rPr>
                  <w:rStyle w:val="a3"/>
                  <w:rFonts w:eastAsia="Calibri"/>
                  <w:webHidden/>
                  <w:lang w:eastAsia="en-US"/>
                </w:rPr>
                <w:fldChar w:fldCharType="end"/>
              </w:r>
              <w:r>
                <w:rPr>
                  <w:rStyle w:val="a3"/>
                  <w:rFonts w:eastAsia="Calibri"/>
                  <w:vanish/>
                  <w:lang w:eastAsia="en-US"/>
                </w:rPr>
                <w:t xml:space="preserve"> PAGEREF _Toc196787761 \h Помилка: джерело посилання не знайдено</w:t>
              </w:r>
              <w:r>
                <w:rPr>
                  <w:rStyle w:val="a3"/>
                  <w:rFonts w:eastAsia="Calibri"/>
                  <w:vanish/>
                  <w:lang w:eastAsia="en-US"/>
                </w:rPr>
                <w:fldChar w:fldCharType="end"/>
              </w:r>
            </w:hyperlink>
          </w:p>
        </w:tc>
        <w:tc>
          <w:tcPr>
            <w:tcW w:w="1237" w:type="dxa"/>
            <w:hideMark/>
          </w:tcPr>
          <w:p w14:paraId="2DDE0560" w14:textId="77777777" w:rsidR="00A10CEE" w:rsidRDefault="00A10CEE">
            <w:pPr>
              <w:widowControl w:val="0"/>
              <w:spacing w:line="360" w:lineRule="auto"/>
              <w:ind w:right="113"/>
              <w:jc w:val="both"/>
              <w:rPr>
                <w:sz w:val="28"/>
                <w:szCs w:val="28"/>
                <w:lang w:eastAsia="en-US"/>
              </w:rPr>
            </w:pPr>
            <w:r>
              <w:rPr>
                <w:sz w:val="28"/>
                <w:szCs w:val="28"/>
                <w:lang w:eastAsia="en-US"/>
              </w:rPr>
              <w:t>27</w:t>
            </w:r>
          </w:p>
        </w:tc>
      </w:tr>
      <w:tr w:rsidR="00A10CEE" w14:paraId="7FFE9D71" w14:textId="77777777" w:rsidTr="00A10CEE">
        <w:tc>
          <w:tcPr>
            <w:tcW w:w="8617" w:type="dxa"/>
            <w:hideMark/>
          </w:tcPr>
          <w:p w14:paraId="2742B3CB" w14:textId="77777777" w:rsidR="00A10CEE" w:rsidRDefault="00A10CEE">
            <w:pPr>
              <w:widowControl w:val="0"/>
              <w:spacing w:line="360" w:lineRule="auto"/>
              <w:ind w:right="113"/>
              <w:jc w:val="both"/>
              <w:rPr>
                <w:sz w:val="28"/>
                <w:szCs w:val="28"/>
                <w:lang w:eastAsia="en-US"/>
              </w:rPr>
            </w:pPr>
            <w:r>
              <w:rPr>
                <w:sz w:val="28"/>
                <w:szCs w:val="28"/>
                <w:lang w:eastAsia="en-US"/>
              </w:rPr>
              <w:t>2  Завдання, методи та організація дослідження.............……….…......</w:t>
            </w:r>
          </w:p>
        </w:tc>
        <w:tc>
          <w:tcPr>
            <w:tcW w:w="1237" w:type="dxa"/>
            <w:hideMark/>
          </w:tcPr>
          <w:p w14:paraId="44F82DB7" w14:textId="77777777" w:rsidR="00A10CEE" w:rsidRDefault="00A10CEE">
            <w:pPr>
              <w:widowControl w:val="0"/>
              <w:spacing w:line="360" w:lineRule="auto"/>
              <w:ind w:right="113"/>
              <w:jc w:val="both"/>
              <w:rPr>
                <w:sz w:val="28"/>
                <w:szCs w:val="28"/>
                <w:lang w:eastAsia="en-US"/>
              </w:rPr>
            </w:pPr>
            <w:r>
              <w:rPr>
                <w:sz w:val="28"/>
                <w:szCs w:val="28"/>
                <w:lang w:eastAsia="en-US"/>
              </w:rPr>
              <w:t>32</w:t>
            </w:r>
          </w:p>
        </w:tc>
      </w:tr>
      <w:tr w:rsidR="00A10CEE" w14:paraId="18C37302" w14:textId="77777777" w:rsidTr="00A10CEE">
        <w:tc>
          <w:tcPr>
            <w:tcW w:w="8617" w:type="dxa"/>
            <w:hideMark/>
          </w:tcPr>
          <w:p w14:paraId="65EB01B1" w14:textId="77777777" w:rsidR="00A10CEE" w:rsidRDefault="00A10CEE">
            <w:pPr>
              <w:widowControl w:val="0"/>
              <w:spacing w:line="360" w:lineRule="auto"/>
              <w:ind w:right="113"/>
              <w:jc w:val="both"/>
              <w:rPr>
                <w:sz w:val="28"/>
                <w:szCs w:val="28"/>
                <w:lang w:eastAsia="en-US"/>
              </w:rPr>
            </w:pPr>
            <w:r>
              <w:rPr>
                <w:sz w:val="28"/>
                <w:szCs w:val="28"/>
                <w:lang w:eastAsia="en-US"/>
              </w:rPr>
              <w:t xml:space="preserve"> 3 Результати дослідження та їх обговорення........…………………....</w:t>
            </w:r>
          </w:p>
        </w:tc>
        <w:tc>
          <w:tcPr>
            <w:tcW w:w="1237" w:type="dxa"/>
            <w:hideMark/>
          </w:tcPr>
          <w:p w14:paraId="03ACD712" w14:textId="77777777" w:rsidR="00A10CEE" w:rsidRDefault="00A10CEE">
            <w:pPr>
              <w:widowControl w:val="0"/>
              <w:spacing w:line="360" w:lineRule="auto"/>
              <w:ind w:right="113"/>
              <w:jc w:val="both"/>
              <w:rPr>
                <w:sz w:val="28"/>
                <w:szCs w:val="28"/>
                <w:lang w:eastAsia="en-US"/>
              </w:rPr>
            </w:pPr>
            <w:r>
              <w:rPr>
                <w:sz w:val="28"/>
                <w:szCs w:val="28"/>
                <w:lang w:eastAsia="en-US"/>
              </w:rPr>
              <w:t>38</w:t>
            </w:r>
          </w:p>
        </w:tc>
      </w:tr>
      <w:tr w:rsidR="00A10CEE" w14:paraId="2C574AC3" w14:textId="77777777" w:rsidTr="00A10CEE">
        <w:tc>
          <w:tcPr>
            <w:tcW w:w="8617" w:type="dxa"/>
            <w:hideMark/>
          </w:tcPr>
          <w:p w14:paraId="1D1FC050" w14:textId="77777777" w:rsidR="00A10CEE" w:rsidRDefault="00A10CEE">
            <w:pPr>
              <w:widowControl w:val="0"/>
              <w:spacing w:line="360" w:lineRule="auto"/>
              <w:ind w:right="113"/>
              <w:jc w:val="both"/>
              <w:rPr>
                <w:sz w:val="28"/>
                <w:szCs w:val="28"/>
                <w:lang w:eastAsia="en-US"/>
              </w:rPr>
            </w:pPr>
            <w:r>
              <w:rPr>
                <w:sz w:val="28"/>
                <w:szCs w:val="28"/>
                <w:lang w:eastAsia="en-US"/>
              </w:rPr>
              <w:t xml:space="preserve"> Висновки……………………………………………........</w:t>
            </w:r>
          </w:p>
        </w:tc>
        <w:tc>
          <w:tcPr>
            <w:tcW w:w="1237" w:type="dxa"/>
            <w:hideMark/>
          </w:tcPr>
          <w:p w14:paraId="66217375" w14:textId="77777777" w:rsidR="00A10CEE" w:rsidRDefault="00A10CEE">
            <w:pPr>
              <w:widowControl w:val="0"/>
              <w:spacing w:line="360" w:lineRule="auto"/>
              <w:ind w:right="113"/>
              <w:jc w:val="both"/>
              <w:rPr>
                <w:sz w:val="28"/>
                <w:szCs w:val="28"/>
                <w:lang w:eastAsia="en-US"/>
              </w:rPr>
            </w:pPr>
            <w:r>
              <w:rPr>
                <w:sz w:val="28"/>
                <w:szCs w:val="28"/>
                <w:lang w:eastAsia="en-US"/>
              </w:rPr>
              <w:t>48</w:t>
            </w:r>
          </w:p>
        </w:tc>
      </w:tr>
      <w:tr w:rsidR="00A10CEE" w14:paraId="3EA984C1" w14:textId="77777777" w:rsidTr="00A10CEE">
        <w:tc>
          <w:tcPr>
            <w:tcW w:w="8617" w:type="dxa"/>
            <w:hideMark/>
          </w:tcPr>
          <w:p w14:paraId="2BDBECF6" w14:textId="77777777" w:rsidR="00A10CEE" w:rsidRDefault="00A10CEE">
            <w:pPr>
              <w:widowControl w:val="0"/>
              <w:spacing w:line="360" w:lineRule="auto"/>
              <w:ind w:right="113"/>
              <w:jc w:val="both"/>
              <w:rPr>
                <w:sz w:val="28"/>
                <w:szCs w:val="28"/>
                <w:lang w:eastAsia="en-US"/>
              </w:rPr>
            </w:pPr>
            <w:r>
              <w:rPr>
                <w:sz w:val="28"/>
                <w:szCs w:val="28"/>
                <w:lang w:eastAsia="en-US"/>
              </w:rPr>
              <w:t xml:space="preserve"> Перелік посилань..........……………………………………………….....</w:t>
            </w:r>
          </w:p>
        </w:tc>
        <w:tc>
          <w:tcPr>
            <w:tcW w:w="1237" w:type="dxa"/>
            <w:hideMark/>
          </w:tcPr>
          <w:p w14:paraId="2F1E7634" w14:textId="77777777" w:rsidR="00A10CEE" w:rsidRDefault="00A10CEE">
            <w:pPr>
              <w:widowControl w:val="0"/>
              <w:spacing w:line="360" w:lineRule="auto"/>
              <w:ind w:right="113"/>
              <w:jc w:val="both"/>
              <w:rPr>
                <w:sz w:val="28"/>
                <w:szCs w:val="28"/>
                <w:lang w:eastAsia="en-US"/>
              </w:rPr>
            </w:pPr>
            <w:r>
              <w:rPr>
                <w:sz w:val="28"/>
                <w:szCs w:val="28"/>
                <w:lang w:eastAsia="en-US"/>
              </w:rPr>
              <w:t>50</w:t>
            </w:r>
          </w:p>
        </w:tc>
      </w:tr>
    </w:tbl>
    <w:p w14:paraId="0856AE1E" w14:textId="77777777" w:rsidR="00A10CEE" w:rsidRDefault="00A10CEE" w:rsidP="00A10CEE">
      <w:pPr>
        <w:spacing w:line="360" w:lineRule="auto"/>
        <w:jc w:val="center"/>
        <w:outlineLvl w:val="0"/>
        <w:rPr>
          <w:sz w:val="28"/>
          <w:szCs w:val="28"/>
          <w:lang w:eastAsia="en-US"/>
        </w:rPr>
      </w:pPr>
    </w:p>
    <w:p w14:paraId="00626BC0" w14:textId="77777777" w:rsidR="00A10CEE" w:rsidRDefault="00A10CEE" w:rsidP="00A10CEE">
      <w:pPr>
        <w:spacing w:after="200" w:line="276" w:lineRule="auto"/>
        <w:rPr>
          <w:sz w:val="28"/>
          <w:szCs w:val="28"/>
        </w:rPr>
      </w:pPr>
    </w:p>
    <w:p w14:paraId="5ACC56BA" w14:textId="77777777" w:rsidR="00A10CEE" w:rsidRDefault="00A10CEE" w:rsidP="00A10CEE"/>
    <w:p w14:paraId="2C8FBD87" w14:textId="77777777" w:rsidR="00BD1F48" w:rsidRDefault="00BD1F48" w:rsidP="00BD1F48">
      <w:pPr>
        <w:pageBreakBefore/>
        <w:tabs>
          <w:tab w:val="left" w:pos="5387"/>
        </w:tabs>
        <w:spacing w:line="360" w:lineRule="exact"/>
        <w:jc w:val="center"/>
        <w:rPr>
          <w:sz w:val="28"/>
          <w:szCs w:val="28"/>
        </w:rPr>
      </w:pPr>
      <w:r>
        <w:rPr>
          <w:sz w:val="28"/>
          <w:szCs w:val="28"/>
        </w:rPr>
        <w:lastRenderedPageBreak/>
        <w:t>РЕФЕРАТ</w:t>
      </w:r>
    </w:p>
    <w:p w14:paraId="2166A59B" w14:textId="77777777" w:rsidR="00BD1F48" w:rsidRDefault="00BD1F48" w:rsidP="00BD1F48">
      <w:pPr>
        <w:tabs>
          <w:tab w:val="left" w:pos="5387"/>
        </w:tabs>
        <w:spacing w:line="360" w:lineRule="exact"/>
        <w:ind w:firstLine="720"/>
        <w:rPr>
          <w:sz w:val="28"/>
          <w:szCs w:val="28"/>
        </w:rPr>
      </w:pPr>
    </w:p>
    <w:p w14:paraId="79EC02AC" w14:textId="77777777" w:rsidR="00BD1F48" w:rsidRDefault="00BD1F48" w:rsidP="00BD1F48">
      <w:pPr>
        <w:tabs>
          <w:tab w:val="left" w:pos="5387"/>
        </w:tabs>
        <w:spacing w:line="360" w:lineRule="auto"/>
        <w:ind w:firstLine="720"/>
        <w:jc w:val="both"/>
        <w:rPr>
          <w:sz w:val="28"/>
          <w:szCs w:val="28"/>
        </w:rPr>
      </w:pPr>
      <w:r>
        <w:rPr>
          <w:sz w:val="28"/>
          <w:szCs w:val="28"/>
        </w:rPr>
        <w:t>Кваліфікаційна робота – 56 сторінок, 4 таблиці, 4 рисунка, 57 літературних джерел.</w:t>
      </w:r>
    </w:p>
    <w:p w14:paraId="6E2F78BE" w14:textId="77777777" w:rsidR="00BD1F48" w:rsidRDefault="00BD1F48" w:rsidP="00BD1F48">
      <w:pPr>
        <w:widowControl w:val="0"/>
        <w:spacing w:line="360" w:lineRule="auto"/>
        <w:ind w:firstLine="709"/>
        <w:jc w:val="both"/>
        <w:rPr>
          <w:sz w:val="28"/>
          <w:szCs w:val="28"/>
        </w:rPr>
      </w:pPr>
      <w:r>
        <w:rPr>
          <w:sz w:val="28"/>
          <w:szCs w:val="28"/>
        </w:rPr>
        <w:t>Об’єкт дослідження – процес розвитку координаційних здібностей засобами футбольного фрістайлу на уроках фізичної культури.</w:t>
      </w:r>
    </w:p>
    <w:p w14:paraId="2E37FF65" w14:textId="77777777" w:rsidR="00BD1F48" w:rsidRDefault="00BD1F48" w:rsidP="00BD1F48">
      <w:pPr>
        <w:pStyle w:val="210"/>
        <w:widowControl w:val="0"/>
        <w:tabs>
          <w:tab w:val="center" w:pos="284"/>
        </w:tabs>
        <w:spacing w:line="360" w:lineRule="auto"/>
        <w:ind w:right="0" w:firstLine="709"/>
        <w:jc w:val="both"/>
        <w:rPr>
          <w:sz w:val="28"/>
          <w:szCs w:val="28"/>
        </w:rPr>
      </w:pPr>
      <w:r>
        <w:rPr>
          <w:b w:val="0"/>
          <w:sz w:val="28"/>
          <w:szCs w:val="28"/>
        </w:rPr>
        <w:t xml:space="preserve">Мета дослідження – дослідити вплив елементів футбольного фрістайлу  на розвиток координаційних здібностей в учнів 4 класу. </w:t>
      </w:r>
    </w:p>
    <w:p w14:paraId="354D8E99" w14:textId="77777777" w:rsidR="00BD1F48" w:rsidRDefault="00BD1F48" w:rsidP="00BD1F48">
      <w:pPr>
        <w:widowControl w:val="0"/>
        <w:spacing w:line="360" w:lineRule="auto"/>
        <w:ind w:firstLine="709"/>
        <w:jc w:val="both"/>
        <w:rPr>
          <w:sz w:val="28"/>
          <w:szCs w:val="28"/>
        </w:rPr>
      </w:pPr>
      <w:r>
        <w:rPr>
          <w:sz w:val="28"/>
          <w:szCs w:val="28"/>
        </w:rPr>
        <w:t>Методи дослідження – аналіз та узагальнення літературних джерел за темою дослідження, педагогічні спостереження за фізичним вихованням школярів, педагогічний експеримент, оцінка координаційних здібностей, тестування показників спеціальної фізичної підготовленості учнів, методи математичної статистики.</w:t>
      </w:r>
    </w:p>
    <w:p w14:paraId="7B64534D" w14:textId="77777777" w:rsidR="00BD1F48" w:rsidRDefault="00BD1F48" w:rsidP="00BD1F48">
      <w:pPr>
        <w:spacing w:line="360" w:lineRule="auto"/>
        <w:ind w:firstLine="720"/>
        <w:jc w:val="both"/>
        <w:rPr>
          <w:sz w:val="28"/>
          <w:szCs w:val="28"/>
        </w:rPr>
      </w:pPr>
      <w:r>
        <w:rPr>
          <w:sz w:val="28"/>
          <w:szCs w:val="28"/>
        </w:rPr>
        <w:t>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Доведено ефективність застосування на уроках фізичної культури елементів футбольного фрістайлу для розвитку координаційних здібностей  в учнів 4 класу. Наприкінці навчального року отримано достовірні зміни за всіма тестами, що характеризують прояв координаційних здібностей учнів, як у хлопчиків, так і у дівчаток.</w:t>
      </w:r>
    </w:p>
    <w:p w14:paraId="52DCBB5D" w14:textId="77777777" w:rsidR="00BD1F48" w:rsidRDefault="00BD1F48" w:rsidP="00BD1F48">
      <w:pPr>
        <w:tabs>
          <w:tab w:val="left" w:pos="5387"/>
        </w:tabs>
        <w:spacing w:line="360" w:lineRule="auto"/>
        <w:ind w:firstLine="720"/>
        <w:jc w:val="both"/>
        <w:rPr>
          <w:sz w:val="28"/>
          <w:szCs w:val="28"/>
        </w:rPr>
      </w:pPr>
    </w:p>
    <w:p w14:paraId="790CCB81" w14:textId="77777777" w:rsidR="00BD1F48" w:rsidRDefault="00BD1F48" w:rsidP="00BD1F48">
      <w:pPr>
        <w:tabs>
          <w:tab w:val="left" w:pos="5387"/>
        </w:tabs>
        <w:spacing w:line="360" w:lineRule="auto"/>
        <w:ind w:firstLine="720"/>
        <w:jc w:val="both"/>
        <w:rPr>
          <w:sz w:val="28"/>
          <w:szCs w:val="28"/>
        </w:rPr>
      </w:pPr>
    </w:p>
    <w:p w14:paraId="7AE80334" w14:textId="77777777" w:rsidR="00BD1F48" w:rsidRDefault="00BD1F48" w:rsidP="00BD1F48">
      <w:pPr>
        <w:tabs>
          <w:tab w:val="left" w:pos="5387"/>
        </w:tabs>
        <w:spacing w:line="360" w:lineRule="auto"/>
        <w:ind w:firstLine="720"/>
        <w:jc w:val="both"/>
        <w:rPr>
          <w:sz w:val="28"/>
          <w:szCs w:val="28"/>
        </w:rPr>
      </w:pPr>
    </w:p>
    <w:p w14:paraId="31CFDF19" w14:textId="77777777" w:rsidR="00BD1F48" w:rsidRDefault="00BD1F48" w:rsidP="00BD1F48">
      <w:pPr>
        <w:tabs>
          <w:tab w:val="left" w:pos="5387"/>
        </w:tabs>
        <w:spacing w:line="360" w:lineRule="auto"/>
        <w:ind w:firstLine="720"/>
        <w:jc w:val="both"/>
        <w:rPr>
          <w:sz w:val="28"/>
          <w:szCs w:val="28"/>
        </w:rPr>
      </w:pPr>
      <w:r>
        <w:rPr>
          <w:sz w:val="28"/>
          <w:szCs w:val="28"/>
        </w:rPr>
        <w:t>ЗАГАЛЬНООСВІТНЯ ШКОЛА, ФІЗИЧНЕ ВИХОВАННЯ, УЧНІ, МОЛОДШИЙ ШКІЛЬНИЙ ВІК, ФРІСТАЙЛ, УРОК ФІЗИЧНОЇ КУЛЬТУРИ, СПРИТНІСТЬ, ФІЗИЧНА ПІДГОТОВЛЕНІСТЬ</w:t>
      </w:r>
    </w:p>
    <w:p w14:paraId="0EAE89A4" w14:textId="77777777" w:rsidR="00BD1F48" w:rsidRDefault="00BD1F48" w:rsidP="00BD1F48">
      <w:pPr>
        <w:spacing w:after="200" w:line="276" w:lineRule="auto"/>
        <w:rPr>
          <w:sz w:val="28"/>
          <w:szCs w:val="28"/>
        </w:rPr>
      </w:pPr>
    </w:p>
    <w:p w14:paraId="58E31DF6" w14:textId="77777777" w:rsidR="00BD1F48" w:rsidRDefault="00BD1F48" w:rsidP="00BD1F48">
      <w:pPr>
        <w:pageBreakBefore/>
        <w:spacing w:line="360" w:lineRule="exact"/>
        <w:ind w:right="113"/>
        <w:jc w:val="center"/>
        <w:rPr>
          <w:sz w:val="28"/>
          <w:szCs w:val="28"/>
        </w:rPr>
      </w:pPr>
      <w:r>
        <w:rPr>
          <w:caps/>
          <w:sz w:val="28"/>
          <w:szCs w:val="28"/>
        </w:rPr>
        <w:lastRenderedPageBreak/>
        <w:t>abstract</w:t>
      </w:r>
    </w:p>
    <w:p w14:paraId="1C0147DA" w14:textId="77777777" w:rsidR="00BD1F48" w:rsidRDefault="00BD1F48" w:rsidP="00BD1F48">
      <w:pPr>
        <w:spacing w:line="360" w:lineRule="exact"/>
        <w:ind w:right="113"/>
        <w:jc w:val="center"/>
        <w:rPr>
          <w:sz w:val="28"/>
          <w:szCs w:val="28"/>
        </w:rPr>
      </w:pPr>
    </w:p>
    <w:p w14:paraId="782E35BB" w14:textId="77777777" w:rsidR="00BD1F48" w:rsidRDefault="00BD1F48" w:rsidP="00BD1F48">
      <w:pPr>
        <w:spacing w:line="360" w:lineRule="auto"/>
        <w:ind w:firstLine="709"/>
        <w:jc w:val="both"/>
        <w:rPr>
          <w:sz w:val="28"/>
          <w:szCs w:val="28"/>
        </w:rPr>
      </w:pPr>
      <w:r>
        <w:rPr>
          <w:sz w:val="28"/>
          <w:szCs w:val="28"/>
        </w:rPr>
        <w:t>Qualification work – 56 pages, 4 tables, 4 figures, 57 literary sources.</w:t>
      </w:r>
    </w:p>
    <w:p w14:paraId="1FD04856" w14:textId="77777777" w:rsidR="00BD1F48" w:rsidRDefault="00BD1F48" w:rsidP="00BD1F48">
      <w:pPr>
        <w:spacing w:line="360" w:lineRule="auto"/>
        <w:ind w:firstLine="709"/>
        <w:jc w:val="both"/>
        <w:rPr>
          <w:sz w:val="28"/>
          <w:szCs w:val="28"/>
        </w:rPr>
      </w:pPr>
      <w:r>
        <w:rPr>
          <w:sz w:val="28"/>
          <w:szCs w:val="28"/>
        </w:rPr>
        <w:t>The object of research is the process of developing coordination abilities by means of football freestyle in physical education classes.</w:t>
      </w:r>
    </w:p>
    <w:p w14:paraId="1473D965" w14:textId="77777777" w:rsidR="00BD1F48" w:rsidRDefault="00BD1F48" w:rsidP="00BD1F48">
      <w:pPr>
        <w:spacing w:line="360" w:lineRule="auto"/>
        <w:ind w:firstLine="709"/>
        <w:jc w:val="both"/>
        <w:rPr>
          <w:sz w:val="28"/>
          <w:szCs w:val="28"/>
        </w:rPr>
      </w:pPr>
      <w:r>
        <w:rPr>
          <w:sz w:val="28"/>
          <w:szCs w:val="28"/>
        </w:rPr>
        <w:t>The purpose of the study is to investigate the influence of football freestyle elements on the development of coordination abilities in 4th grade students.</w:t>
      </w:r>
    </w:p>
    <w:p w14:paraId="3B67BC7A" w14:textId="77777777" w:rsidR="00BD1F48" w:rsidRDefault="00BD1F48" w:rsidP="00BD1F48">
      <w:pPr>
        <w:spacing w:line="360" w:lineRule="auto"/>
        <w:ind w:firstLine="709"/>
        <w:jc w:val="both"/>
        <w:rPr>
          <w:sz w:val="28"/>
          <w:szCs w:val="28"/>
        </w:rPr>
      </w:pPr>
      <w:r>
        <w:rPr>
          <w:sz w:val="28"/>
          <w:szCs w:val="28"/>
        </w:rPr>
        <w:t>Research methods – analysis and synthesis of literary sources on the research topic, pedagogical observations of physical education of schoolchildren, pedagogical experiment, assessment of coordination abilities, testing indicators of students' special physical fitness, methods of mathematical statistics.</w:t>
      </w:r>
    </w:p>
    <w:p w14:paraId="15B6646C" w14:textId="77777777" w:rsidR="00BD1F48" w:rsidRDefault="00BD1F48" w:rsidP="00BD1F48">
      <w:pPr>
        <w:spacing w:line="360" w:lineRule="auto"/>
        <w:ind w:firstLine="709"/>
        <w:jc w:val="both"/>
        <w:rPr>
          <w:sz w:val="28"/>
          <w:szCs w:val="28"/>
        </w:rPr>
      </w:pPr>
      <w:r>
        <w:rPr>
          <w:sz w:val="28"/>
          <w:szCs w:val="28"/>
        </w:rPr>
        <w:t>Football freestyle has all the prerequisites to take a worthy place among the means of physical education of schoolchildren. This sport is new, creative, recognized all over the world and most importantly – it promotes the development of an important physical ability of a person – agility. The development of coordination abilities in pupils of primary school age is fundamental in the harmonious development of all aspects of motor skills. The effectiveness of the use of elements of football freestyle in physical education classes for the development of coordination skills among 4th grade students has been proved. At the end of the school year, significant changes were obtained for all tests that characterize the manifestation of the coordination abilities of students in both boys and girls.</w:t>
      </w:r>
    </w:p>
    <w:p w14:paraId="11373D62" w14:textId="77777777" w:rsidR="00BD1F48" w:rsidRDefault="00BD1F48" w:rsidP="00BD1F48">
      <w:pPr>
        <w:spacing w:line="360" w:lineRule="auto"/>
        <w:ind w:firstLine="709"/>
        <w:jc w:val="both"/>
        <w:rPr>
          <w:sz w:val="28"/>
          <w:szCs w:val="28"/>
        </w:rPr>
      </w:pPr>
    </w:p>
    <w:p w14:paraId="0F3A8A48" w14:textId="77777777" w:rsidR="00BD1F48" w:rsidRDefault="00BD1F48" w:rsidP="00BD1F48">
      <w:pPr>
        <w:spacing w:line="360" w:lineRule="auto"/>
        <w:ind w:firstLine="709"/>
        <w:jc w:val="both"/>
        <w:rPr>
          <w:sz w:val="28"/>
          <w:szCs w:val="28"/>
        </w:rPr>
      </w:pPr>
    </w:p>
    <w:p w14:paraId="53D7B00A" w14:textId="77777777" w:rsidR="00BD1F48" w:rsidRDefault="00BD1F48" w:rsidP="00BD1F48">
      <w:pPr>
        <w:spacing w:line="360" w:lineRule="auto"/>
        <w:ind w:firstLine="709"/>
        <w:jc w:val="both"/>
        <w:rPr>
          <w:sz w:val="28"/>
          <w:szCs w:val="28"/>
        </w:rPr>
      </w:pPr>
    </w:p>
    <w:p w14:paraId="14895F34" w14:textId="77777777" w:rsidR="00BD1F48" w:rsidRDefault="00BD1F48" w:rsidP="00BD1F48">
      <w:pPr>
        <w:spacing w:line="360" w:lineRule="auto"/>
        <w:ind w:firstLine="709"/>
        <w:jc w:val="both"/>
        <w:rPr>
          <w:sz w:val="28"/>
          <w:szCs w:val="28"/>
        </w:rPr>
      </w:pPr>
      <w:r>
        <w:rPr>
          <w:sz w:val="28"/>
          <w:szCs w:val="28"/>
        </w:rPr>
        <w:t>SCHOOL, PHYSICAL EDUCATION, PUPILS, PRIMARY SCHOOL AGE, FREESTYLE, PHYSICAL EDUCATION LESSONS, AGILITY, PHYSICAL FITNESS</w:t>
      </w:r>
    </w:p>
    <w:p w14:paraId="7516131F" w14:textId="77777777" w:rsidR="00BD1F48" w:rsidRDefault="00BD1F48" w:rsidP="00BD1F48">
      <w:pPr>
        <w:spacing w:line="360" w:lineRule="auto"/>
        <w:ind w:firstLine="709"/>
        <w:jc w:val="both"/>
        <w:rPr>
          <w:sz w:val="28"/>
          <w:szCs w:val="28"/>
        </w:rPr>
      </w:pPr>
    </w:p>
    <w:p w14:paraId="6AE8862B" w14:textId="77777777" w:rsidR="00BD1F48" w:rsidRDefault="00BD1F48" w:rsidP="00BD1F48">
      <w:pPr>
        <w:pageBreakBefore/>
        <w:spacing w:line="360" w:lineRule="exact"/>
        <w:ind w:right="113"/>
        <w:jc w:val="center"/>
        <w:rPr>
          <w:sz w:val="28"/>
          <w:szCs w:val="28"/>
        </w:rPr>
      </w:pPr>
      <w:r>
        <w:rPr>
          <w:sz w:val="28"/>
          <w:szCs w:val="28"/>
        </w:rPr>
        <w:lastRenderedPageBreak/>
        <w:t>ПЕРЕЛІК УМОВНИХ ПОЗНАЧЕНЬ, СИМВОЛІВ, ОДИНИЦЬ, СКОРОЧЕНЬ ТА ТЕРМІНІВ</w:t>
      </w:r>
    </w:p>
    <w:p w14:paraId="75700DD6" w14:textId="77777777" w:rsidR="00BD1F48" w:rsidRDefault="00BD1F48" w:rsidP="00BD1F48">
      <w:pPr>
        <w:spacing w:line="360" w:lineRule="exact"/>
        <w:ind w:right="113" w:firstLine="709"/>
        <w:jc w:val="both"/>
        <w:rPr>
          <w:sz w:val="28"/>
          <w:szCs w:val="28"/>
        </w:rPr>
      </w:pPr>
    </w:p>
    <w:p w14:paraId="66CFD26F" w14:textId="77777777" w:rsidR="00BD1F48" w:rsidRDefault="00BD1F48" w:rsidP="00BD1F48">
      <w:pPr>
        <w:spacing w:line="360" w:lineRule="auto"/>
        <w:ind w:right="113" w:firstLine="709"/>
        <w:jc w:val="both"/>
        <w:rPr>
          <w:sz w:val="28"/>
          <w:szCs w:val="28"/>
        </w:rPr>
      </w:pPr>
      <w:r>
        <w:rPr>
          <w:sz w:val="28"/>
          <w:szCs w:val="28"/>
        </w:rPr>
        <w:t>Футбольний фрістайл (англ. football freestyle) — мистецтво жонглювання м’ячем, виконання різних трюків під час цього, використовуючи різні частини тіла.</w:t>
      </w:r>
    </w:p>
    <w:p w14:paraId="4DC8EABA" w14:textId="77777777" w:rsidR="00BD1F48" w:rsidRDefault="00BD1F48" w:rsidP="00BD1F48">
      <w:pPr>
        <w:spacing w:line="360" w:lineRule="auto"/>
        <w:ind w:right="113" w:firstLine="709"/>
        <w:jc w:val="both"/>
        <w:rPr>
          <w:sz w:val="28"/>
          <w:szCs w:val="28"/>
        </w:rPr>
      </w:pPr>
      <w:r>
        <w:rPr>
          <w:sz w:val="28"/>
          <w:szCs w:val="28"/>
        </w:rPr>
        <w:t>ЧСС – частота серцевих скорочень (уд/хв.)</w:t>
      </w:r>
    </w:p>
    <w:p w14:paraId="2FE1CBD2" w14:textId="77777777" w:rsidR="00BD1F48" w:rsidRDefault="00BD1F48" w:rsidP="00BD1F48">
      <w:pPr>
        <w:spacing w:line="360" w:lineRule="auto"/>
        <w:ind w:right="113" w:firstLine="709"/>
        <w:jc w:val="both"/>
        <w:rPr>
          <w:sz w:val="28"/>
          <w:szCs w:val="28"/>
        </w:rPr>
      </w:pPr>
      <w:r>
        <w:rPr>
          <w:sz w:val="28"/>
          <w:szCs w:val="28"/>
        </w:rPr>
        <w:t>с – секунда</w:t>
      </w:r>
    </w:p>
    <w:p w14:paraId="0455007F" w14:textId="77777777" w:rsidR="00BD1F48" w:rsidRDefault="00BD1F48" w:rsidP="00BD1F48">
      <w:pPr>
        <w:spacing w:line="360" w:lineRule="auto"/>
        <w:ind w:right="113" w:firstLine="709"/>
        <w:jc w:val="both"/>
        <w:rPr>
          <w:sz w:val="28"/>
          <w:szCs w:val="28"/>
        </w:rPr>
      </w:pPr>
      <w:r>
        <w:rPr>
          <w:sz w:val="28"/>
          <w:szCs w:val="28"/>
        </w:rPr>
        <w:t>раз. – разів</w:t>
      </w:r>
    </w:p>
    <w:p w14:paraId="4C00CD5F" w14:textId="77777777" w:rsidR="00BD1F48" w:rsidRDefault="00BD1F48" w:rsidP="00BD1F48">
      <w:pPr>
        <w:spacing w:line="360" w:lineRule="auto"/>
        <w:ind w:right="113" w:firstLine="709"/>
        <w:jc w:val="both"/>
        <w:rPr>
          <w:sz w:val="28"/>
          <w:szCs w:val="28"/>
        </w:rPr>
      </w:pPr>
      <w:r>
        <w:rPr>
          <w:sz w:val="28"/>
          <w:szCs w:val="28"/>
        </w:rPr>
        <w:t>хв – хвилина</w:t>
      </w:r>
    </w:p>
    <w:p w14:paraId="55D3890E" w14:textId="77777777" w:rsidR="00BD1F48" w:rsidRDefault="00BD1F48" w:rsidP="00BD1F48">
      <w:pPr>
        <w:spacing w:line="360" w:lineRule="auto"/>
        <w:ind w:right="113" w:firstLine="709"/>
        <w:jc w:val="both"/>
        <w:rPr>
          <w:sz w:val="28"/>
          <w:szCs w:val="28"/>
        </w:rPr>
      </w:pPr>
      <w:r>
        <w:rPr>
          <w:sz w:val="28"/>
          <w:szCs w:val="28"/>
        </w:rPr>
        <w:t>см – сантиметр</w:t>
      </w:r>
    </w:p>
    <w:p w14:paraId="2F3DCC3B" w14:textId="77777777" w:rsidR="00BD1F48" w:rsidRDefault="00BD1F48" w:rsidP="00BD1F48">
      <w:pPr>
        <w:spacing w:line="360" w:lineRule="auto"/>
        <w:ind w:right="113" w:firstLine="709"/>
        <w:jc w:val="both"/>
        <w:rPr>
          <w:sz w:val="28"/>
          <w:szCs w:val="28"/>
        </w:rPr>
      </w:pPr>
      <w:r>
        <w:rPr>
          <w:sz w:val="28"/>
          <w:szCs w:val="28"/>
        </w:rPr>
        <w:t>ЖЄЛ – життєва ємність легень</w:t>
      </w:r>
    </w:p>
    <w:p w14:paraId="70D0CDB8" w14:textId="77777777" w:rsidR="00BD1F48" w:rsidRDefault="00BD1F48" w:rsidP="00BD1F48">
      <w:pPr>
        <w:spacing w:line="360" w:lineRule="auto"/>
        <w:ind w:right="113" w:firstLine="709"/>
        <w:jc w:val="both"/>
      </w:pPr>
      <w:r>
        <w:rPr>
          <w:sz w:val="28"/>
          <w:szCs w:val="28"/>
        </w:rPr>
        <w:t xml:space="preserve">δ – середнє квадратичне відхилення    </w:t>
      </w:r>
    </w:p>
    <w:p w14:paraId="15710754" w14:textId="74DC5DB3" w:rsidR="00BD1F48" w:rsidRDefault="00BD1F48" w:rsidP="00BD1F48">
      <w:pPr>
        <w:spacing w:line="360" w:lineRule="auto"/>
        <w:ind w:right="113" w:firstLine="709"/>
        <w:jc w:val="both"/>
        <w:rPr>
          <w:sz w:val="28"/>
          <w:szCs w:val="28"/>
        </w:rPr>
      </w:pPr>
      <w:r>
        <w:rPr>
          <w:noProof/>
          <w:lang w:val="en-US" w:eastAsia="en-US"/>
        </w:rPr>
        <w:drawing>
          <wp:inline distT="0" distB="0" distL="0" distR="0" wp14:anchorId="707B57A1" wp14:editId="469247E1">
            <wp:extent cx="13335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solidFill>
                      <a:srgbClr val="FFFFFF"/>
                    </a:solidFill>
                    <a:ln>
                      <a:noFill/>
                    </a:ln>
                  </pic:spPr>
                </pic:pic>
              </a:graphicData>
            </a:graphic>
          </wp:inline>
        </w:drawing>
      </w:r>
      <w:r>
        <w:rPr>
          <w:sz w:val="28"/>
          <w:szCs w:val="28"/>
        </w:rPr>
        <w:t xml:space="preserve"> – середнє арифметичне значення</w:t>
      </w:r>
    </w:p>
    <w:p w14:paraId="2C32E22E" w14:textId="77777777" w:rsidR="00BD1F48" w:rsidRDefault="00BD1F48" w:rsidP="00BD1F48">
      <w:pPr>
        <w:spacing w:line="360" w:lineRule="auto"/>
        <w:ind w:right="113" w:firstLine="709"/>
        <w:jc w:val="both"/>
        <w:rPr>
          <w:sz w:val="28"/>
          <w:szCs w:val="28"/>
        </w:rPr>
      </w:pPr>
      <w:r>
        <w:rPr>
          <w:sz w:val="28"/>
          <w:szCs w:val="28"/>
        </w:rPr>
        <w:t>див. табл. – дивись таблицю</w:t>
      </w:r>
    </w:p>
    <w:p w14:paraId="371BCF2F" w14:textId="77777777" w:rsidR="00BD1F48" w:rsidRDefault="00BD1F48" w:rsidP="00BD1F48">
      <w:pPr>
        <w:spacing w:line="360" w:lineRule="auto"/>
        <w:ind w:right="113" w:firstLine="709"/>
        <w:jc w:val="both"/>
        <w:rPr>
          <w:sz w:val="28"/>
          <w:szCs w:val="28"/>
        </w:rPr>
      </w:pPr>
      <w:r>
        <w:rPr>
          <w:sz w:val="28"/>
          <w:szCs w:val="28"/>
        </w:rPr>
        <w:t xml:space="preserve">кг – кілограм </w:t>
      </w:r>
    </w:p>
    <w:p w14:paraId="40E81B0F" w14:textId="77777777" w:rsidR="00BD1F48" w:rsidRDefault="00BD1F48" w:rsidP="00BD1F48">
      <w:pPr>
        <w:spacing w:line="360" w:lineRule="auto"/>
        <w:ind w:right="113" w:firstLine="709"/>
        <w:jc w:val="both"/>
        <w:rPr>
          <w:sz w:val="28"/>
          <w:szCs w:val="28"/>
          <w:lang w:eastAsia="en-US"/>
        </w:rPr>
      </w:pPr>
      <w:r>
        <w:rPr>
          <w:sz w:val="28"/>
          <w:szCs w:val="28"/>
        </w:rPr>
        <w:t>% – процент</w:t>
      </w:r>
    </w:p>
    <w:p w14:paraId="2362F840" w14:textId="77777777" w:rsidR="00BD1F48" w:rsidRDefault="00BD1F48" w:rsidP="00BD1F48">
      <w:pPr>
        <w:widowControl w:val="0"/>
        <w:tabs>
          <w:tab w:val="left" w:pos="4000"/>
          <w:tab w:val="left" w:pos="6840"/>
        </w:tabs>
        <w:spacing w:line="360" w:lineRule="auto"/>
        <w:ind w:firstLine="709"/>
        <w:rPr>
          <w:sz w:val="28"/>
          <w:szCs w:val="28"/>
          <w:lang w:eastAsia="en-US"/>
        </w:rPr>
      </w:pPr>
    </w:p>
    <w:p w14:paraId="26DA7503" w14:textId="77777777" w:rsidR="00BD1F48" w:rsidRDefault="00BD1F48" w:rsidP="00BD1F48">
      <w:pPr>
        <w:widowControl w:val="0"/>
        <w:tabs>
          <w:tab w:val="left" w:pos="4000"/>
          <w:tab w:val="left" w:pos="6840"/>
        </w:tabs>
        <w:spacing w:line="360" w:lineRule="auto"/>
        <w:ind w:firstLine="709"/>
        <w:rPr>
          <w:sz w:val="28"/>
          <w:szCs w:val="28"/>
        </w:rPr>
      </w:pPr>
    </w:p>
    <w:p w14:paraId="25C7ABB0" w14:textId="77777777" w:rsidR="00BD1F48" w:rsidRDefault="00BD1F48" w:rsidP="00BD1F48">
      <w:pPr>
        <w:widowControl w:val="0"/>
        <w:tabs>
          <w:tab w:val="left" w:pos="4000"/>
          <w:tab w:val="left" w:pos="6840"/>
        </w:tabs>
        <w:spacing w:line="360" w:lineRule="auto"/>
        <w:ind w:firstLine="709"/>
        <w:rPr>
          <w:sz w:val="28"/>
          <w:szCs w:val="28"/>
        </w:rPr>
      </w:pPr>
    </w:p>
    <w:p w14:paraId="7812503B" w14:textId="77777777" w:rsidR="00BD1F48" w:rsidRDefault="00BD1F48" w:rsidP="00BD1F48">
      <w:pPr>
        <w:widowControl w:val="0"/>
        <w:tabs>
          <w:tab w:val="left" w:pos="4000"/>
          <w:tab w:val="left" w:pos="6840"/>
        </w:tabs>
        <w:spacing w:line="360" w:lineRule="auto"/>
        <w:ind w:firstLine="709"/>
        <w:rPr>
          <w:sz w:val="28"/>
          <w:szCs w:val="28"/>
        </w:rPr>
      </w:pPr>
    </w:p>
    <w:p w14:paraId="719CEAB5" w14:textId="77777777" w:rsidR="00BD1F48" w:rsidRDefault="00BD1F48" w:rsidP="00BD1F48">
      <w:pPr>
        <w:widowControl w:val="0"/>
        <w:spacing w:line="360" w:lineRule="auto"/>
        <w:ind w:firstLine="709"/>
        <w:jc w:val="both"/>
        <w:rPr>
          <w:b/>
          <w:bCs/>
          <w:sz w:val="28"/>
          <w:szCs w:val="28"/>
        </w:rPr>
      </w:pPr>
    </w:p>
    <w:p w14:paraId="2BE50496" w14:textId="77777777" w:rsidR="00BD1F48" w:rsidRDefault="00BD1F48" w:rsidP="00BD1F48">
      <w:pPr>
        <w:pageBreakBefore/>
        <w:widowControl w:val="0"/>
        <w:spacing w:line="360" w:lineRule="auto"/>
        <w:jc w:val="center"/>
        <w:rPr>
          <w:b/>
          <w:bCs/>
          <w:sz w:val="28"/>
          <w:szCs w:val="28"/>
        </w:rPr>
      </w:pPr>
      <w:r>
        <w:rPr>
          <w:bCs/>
          <w:sz w:val="28"/>
          <w:szCs w:val="28"/>
        </w:rPr>
        <w:lastRenderedPageBreak/>
        <w:t>ВСТУП</w:t>
      </w:r>
    </w:p>
    <w:p w14:paraId="0BEDB873" w14:textId="77777777" w:rsidR="00BD1F48" w:rsidRDefault="00BD1F48" w:rsidP="00BD1F48">
      <w:pPr>
        <w:widowControl w:val="0"/>
        <w:spacing w:line="360" w:lineRule="auto"/>
        <w:ind w:firstLine="709"/>
        <w:jc w:val="center"/>
        <w:rPr>
          <w:sz w:val="28"/>
          <w:szCs w:val="28"/>
        </w:rPr>
      </w:pPr>
      <w:r>
        <w:rPr>
          <w:b/>
          <w:bCs/>
          <w:sz w:val="28"/>
          <w:szCs w:val="28"/>
        </w:rPr>
        <w:tab/>
      </w:r>
    </w:p>
    <w:p w14:paraId="39C9D1F8" w14:textId="77777777" w:rsidR="00BD1F48" w:rsidRDefault="00BD1F48" w:rsidP="00BD1F48">
      <w:pPr>
        <w:widowControl w:val="0"/>
        <w:spacing w:line="360" w:lineRule="auto"/>
        <w:ind w:firstLine="709"/>
        <w:jc w:val="both"/>
        <w:rPr>
          <w:sz w:val="28"/>
          <w:szCs w:val="28"/>
        </w:rPr>
      </w:pPr>
      <w:r>
        <w:rPr>
          <w:sz w:val="28"/>
          <w:szCs w:val="28"/>
        </w:rPr>
        <w:t>Зміцнення та збереження здоров’я учнів, підвищення рівня їх рухової підготовленості є найактуальнішими з головних завдань, які гостро стоять перед українським суспільством [1-13</w:t>
      </w:r>
      <w:r>
        <w:rPr>
          <w:color w:val="000000"/>
          <w:sz w:val="28"/>
          <w:szCs w:val="28"/>
        </w:rPr>
        <w:t>]</w:t>
      </w:r>
      <w:r>
        <w:rPr>
          <w:sz w:val="28"/>
          <w:szCs w:val="28"/>
        </w:rPr>
        <w:t>.</w:t>
      </w:r>
    </w:p>
    <w:p w14:paraId="0E88E7CB" w14:textId="77777777" w:rsidR="00BD1F48" w:rsidRDefault="00BD1F48" w:rsidP="00BD1F48">
      <w:pPr>
        <w:widowControl w:val="0"/>
        <w:spacing w:line="360" w:lineRule="auto"/>
        <w:ind w:firstLine="709"/>
        <w:jc w:val="both"/>
        <w:rPr>
          <w:sz w:val="28"/>
          <w:szCs w:val="28"/>
        </w:rPr>
      </w:pPr>
      <w:r>
        <w:rPr>
          <w:sz w:val="28"/>
          <w:szCs w:val="28"/>
        </w:rPr>
        <w:t xml:space="preserve">Наявність негативних тенденцій погіршення стану здоров’я школярів вимагає пошуку нових шляхів підвищення рівня рухової активності з метою зміцнення та збереження здоров’я, підвищення працездатності, зниження стомленості, підвищення опірності організму до несприятливих умов навколишнього середовища та підтримання на високому рівні фізичних і психічних можливостей за допомогою уроків фізичної культури в школі. </w:t>
      </w:r>
    </w:p>
    <w:p w14:paraId="35312246" w14:textId="77777777" w:rsidR="00BD1F48" w:rsidRDefault="00BD1F48" w:rsidP="00BD1F48">
      <w:pPr>
        <w:widowControl w:val="0"/>
        <w:spacing w:line="360" w:lineRule="auto"/>
        <w:ind w:firstLine="709"/>
        <w:jc w:val="both"/>
        <w:rPr>
          <w:sz w:val="28"/>
          <w:szCs w:val="28"/>
        </w:rPr>
      </w:pPr>
      <w:r>
        <w:rPr>
          <w:sz w:val="28"/>
          <w:szCs w:val="28"/>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Футбол вимагає координованого прояву всіх рухових здібностей в постійно змінних ситуаціях. Відомо, що число рухових дій у футболістів велике. Йдеться про складні структури і їх творчі комбінації з виключно великою варіативністю. </w:t>
      </w:r>
    </w:p>
    <w:p w14:paraId="38FCB4DE" w14:textId="77777777" w:rsidR="00BD1F48" w:rsidRDefault="00BD1F48" w:rsidP="00BD1F48">
      <w:pPr>
        <w:widowControl w:val="0"/>
        <w:spacing w:line="360" w:lineRule="auto"/>
        <w:ind w:firstLine="709"/>
        <w:jc w:val="both"/>
        <w:rPr>
          <w:sz w:val="28"/>
          <w:szCs w:val="28"/>
        </w:rPr>
      </w:pPr>
      <w:r>
        <w:rPr>
          <w:sz w:val="28"/>
          <w:szCs w:val="28"/>
        </w:rPr>
        <w:t xml:space="preserve">Футбольний фрістайл – це повноцінна футбольна дисципліна, яка трансформувалася зі звичайної вуличної субкультури, з виконанням трюків із м’ячем різними частинами тіла. Він зародився в цирку ще на початку ХХ століття.  </w:t>
      </w:r>
    </w:p>
    <w:p w14:paraId="51B36F88" w14:textId="77777777" w:rsidR="00BD1F48" w:rsidRDefault="00BD1F48" w:rsidP="00BD1F48">
      <w:pPr>
        <w:widowControl w:val="0"/>
        <w:spacing w:line="360" w:lineRule="auto"/>
        <w:ind w:firstLine="709"/>
        <w:jc w:val="both"/>
        <w:rPr>
          <w:sz w:val="28"/>
          <w:szCs w:val="28"/>
        </w:rPr>
      </w:pPr>
      <w:r>
        <w:rPr>
          <w:sz w:val="28"/>
          <w:szCs w:val="28"/>
        </w:rPr>
        <w:t>Потім, завдяки відомому футболістові Дієго Марадоні цей вид дисципліни здобув усесвітню популярність.</w:t>
      </w:r>
    </w:p>
    <w:p w14:paraId="6BCA87CD" w14:textId="77777777" w:rsidR="00BD1F48" w:rsidRDefault="00BD1F48" w:rsidP="00BD1F48">
      <w:pPr>
        <w:widowControl w:val="0"/>
        <w:spacing w:line="360" w:lineRule="auto"/>
        <w:ind w:firstLine="709"/>
        <w:jc w:val="both"/>
        <w:rPr>
          <w:sz w:val="28"/>
          <w:szCs w:val="28"/>
        </w:rPr>
      </w:pPr>
      <w:r>
        <w:rPr>
          <w:sz w:val="28"/>
          <w:szCs w:val="28"/>
        </w:rPr>
        <w:t>Сучасний футбольний фрістайл бере початок із 2006 року. В Україні повноцінний розвиток розпочався з 2008 року.</w:t>
      </w:r>
    </w:p>
    <w:p w14:paraId="53C8A3AE" w14:textId="77777777" w:rsidR="00BD1F48" w:rsidRDefault="00BD1F48" w:rsidP="00BD1F48">
      <w:pPr>
        <w:pStyle w:val="3"/>
        <w:widowControl w:val="0"/>
        <w:rPr>
          <w:sz w:val="28"/>
          <w:szCs w:val="28"/>
        </w:rPr>
      </w:pPr>
      <w:r>
        <w:rPr>
          <w:b w:val="0"/>
          <w:sz w:val="28"/>
          <w:szCs w:val="28"/>
        </w:rPr>
        <w:t xml:space="preserve">Отже футбольний фрістайл потребує уміння пов’язувати різні складні рухи з м’ячем в комбінації з переходами з одного трюку в інший за півтори </w:t>
      </w:r>
      <w:r>
        <w:rPr>
          <w:b w:val="0"/>
          <w:sz w:val="28"/>
          <w:szCs w:val="28"/>
        </w:rPr>
        <w:lastRenderedPageBreak/>
        <w:t xml:space="preserve">хвилини. </w:t>
      </w:r>
    </w:p>
    <w:p w14:paraId="533C2CBE" w14:textId="77777777" w:rsidR="00BD1F48" w:rsidRDefault="00BD1F48" w:rsidP="00BD1F48">
      <w:pPr>
        <w:spacing w:line="360" w:lineRule="auto"/>
        <w:ind w:firstLine="709"/>
        <w:jc w:val="both"/>
        <w:rPr>
          <w:sz w:val="28"/>
          <w:szCs w:val="28"/>
        </w:rPr>
      </w:pPr>
      <w:r>
        <w:rPr>
          <w:sz w:val="28"/>
          <w:szCs w:val="28"/>
        </w:rPr>
        <w:t xml:space="preserve">Таким чином, ми вважаємо, що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головне – сприяє розвитку важливої фізичної здібності людини – спритності.  </w:t>
      </w:r>
    </w:p>
    <w:p w14:paraId="468D4965" w14:textId="77777777" w:rsidR="00BD1F48" w:rsidRDefault="00BD1F48" w:rsidP="00BD1F48">
      <w:pPr>
        <w:widowControl w:val="0"/>
        <w:spacing w:line="360" w:lineRule="auto"/>
        <w:ind w:firstLine="709"/>
        <w:jc w:val="both"/>
        <w:rPr>
          <w:sz w:val="28"/>
          <w:szCs w:val="28"/>
        </w:rPr>
      </w:pPr>
      <w:r>
        <w:rPr>
          <w:sz w:val="28"/>
          <w:szCs w:val="28"/>
        </w:rPr>
        <w:t>Вирішення цієї проблеми дозволить не лише удосконалити процес фізичного виховання учнів, але і забезпечить більш ефективну їх рухову підготовленість. Все це зумовлює актуальність і доцільність розробки запланованої теми.</w:t>
      </w:r>
    </w:p>
    <w:p w14:paraId="35456F66" w14:textId="77777777" w:rsidR="00BD1F48" w:rsidRDefault="00BD1F48" w:rsidP="00BD1F48">
      <w:pPr>
        <w:pStyle w:val="210"/>
        <w:widowControl w:val="0"/>
        <w:tabs>
          <w:tab w:val="center" w:pos="284"/>
        </w:tabs>
        <w:spacing w:line="360" w:lineRule="auto"/>
        <w:ind w:firstLine="709"/>
        <w:jc w:val="both"/>
        <w:rPr>
          <w:b w:val="0"/>
          <w:sz w:val="28"/>
          <w:szCs w:val="28"/>
        </w:rPr>
      </w:pPr>
      <w:r>
        <w:rPr>
          <w:b w:val="0"/>
          <w:sz w:val="28"/>
          <w:szCs w:val="28"/>
        </w:rPr>
        <w:t xml:space="preserve">Мета дослідження – </w:t>
      </w:r>
      <w:r>
        <w:rPr>
          <w:b w:val="0"/>
          <w:color w:val="000000"/>
          <w:sz w:val="28"/>
          <w:szCs w:val="28"/>
        </w:rPr>
        <w:t>дослідити вплив елементів футбольного фрістайлу  на розвиток координаційних здібностей в учнів 4 класу.</w:t>
      </w:r>
    </w:p>
    <w:p w14:paraId="43CF6F60" w14:textId="77777777" w:rsidR="00BD1F48" w:rsidRDefault="00BD1F48" w:rsidP="00BD1F48">
      <w:pPr>
        <w:pStyle w:val="210"/>
        <w:widowControl w:val="0"/>
        <w:tabs>
          <w:tab w:val="center" w:pos="284"/>
        </w:tabs>
        <w:spacing w:line="360" w:lineRule="auto"/>
        <w:ind w:firstLine="709"/>
        <w:jc w:val="both"/>
        <w:rPr>
          <w:b w:val="0"/>
          <w:sz w:val="28"/>
          <w:szCs w:val="28"/>
        </w:rPr>
      </w:pPr>
      <w:r>
        <w:rPr>
          <w:b w:val="0"/>
          <w:sz w:val="28"/>
          <w:szCs w:val="28"/>
        </w:rPr>
        <w:t>Об’єкт дослідження – процес розвитку координаційних здібностей засобами футбольного фрістайлу на уроках фізичної культури.</w:t>
      </w:r>
    </w:p>
    <w:p w14:paraId="07F08F1E" w14:textId="77777777" w:rsidR="00BD1F48" w:rsidRDefault="00BD1F48" w:rsidP="00BD1F48">
      <w:pPr>
        <w:pStyle w:val="210"/>
        <w:widowControl w:val="0"/>
        <w:tabs>
          <w:tab w:val="center" w:pos="0"/>
        </w:tabs>
        <w:spacing w:line="360" w:lineRule="auto"/>
        <w:ind w:firstLine="709"/>
        <w:jc w:val="both"/>
        <w:rPr>
          <w:b w:val="0"/>
          <w:sz w:val="28"/>
          <w:szCs w:val="28"/>
        </w:rPr>
      </w:pPr>
      <w:r>
        <w:rPr>
          <w:b w:val="0"/>
          <w:sz w:val="28"/>
          <w:szCs w:val="28"/>
        </w:rPr>
        <w:t>Предмет дослідження – координаційні здібності, спеціальна фізична підготовленість.</w:t>
      </w:r>
    </w:p>
    <w:p w14:paraId="32AF3230" w14:textId="77777777" w:rsidR="00BD1F48" w:rsidRDefault="00BD1F48" w:rsidP="00BD1F48">
      <w:pPr>
        <w:pStyle w:val="210"/>
        <w:widowControl w:val="0"/>
        <w:tabs>
          <w:tab w:val="center" w:pos="0"/>
        </w:tabs>
        <w:spacing w:line="360" w:lineRule="auto"/>
        <w:ind w:firstLine="709"/>
        <w:jc w:val="both"/>
        <w:rPr>
          <w:b w:val="0"/>
          <w:sz w:val="28"/>
          <w:szCs w:val="28"/>
        </w:rPr>
      </w:pPr>
    </w:p>
    <w:p w14:paraId="06252F70" w14:textId="77777777" w:rsidR="00BD1F48" w:rsidRDefault="00BD1F48" w:rsidP="00BD1F48">
      <w:pPr>
        <w:pStyle w:val="3"/>
        <w:pageBreakBefore/>
        <w:widowControl w:val="0"/>
        <w:jc w:val="center"/>
        <w:rPr>
          <w:b w:val="0"/>
          <w:sz w:val="28"/>
          <w:szCs w:val="28"/>
        </w:rPr>
      </w:pPr>
    </w:p>
    <w:p w14:paraId="5B99808D" w14:textId="77777777" w:rsidR="00BD1F48" w:rsidRDefault="00BD1F48" w:rsidP="00BD1F48">
      <w:pPr>
        <w:pStyle w:val="3"/>
        <w:widowControl w:val="0"/>
        <w:ind w:firstLine="0"/>
        <w:jc w:val="center"/>
        <w:rPr>
          <w:b w:val="0"/>
          <w:sz w:val="28"/>
          <w:szCs w:val="28"/>
        </w:rPr>
      </w:pPr>
      <w:r>
        <w:rPr>
          <w:b w:val="0"/>
          <w:sz w:val="28"/>
          <w:szCs w:val="28"/>
        </w:rPr>
        <w:t>1 ОГЛЯД ЛІТЕРАТУРНИХ ДЖЕРЕЛ</w:t>
      </w:r>
    </w:p>
    <w:p w14:paraId="2AE58926" w14:textId="77777777" w:rsidR="00BD1F48" w:rsidRDefault="00BD1F48" w:rsidP="00BD1F48">
      <w:pPr>
        <w:pStyle w:val="3"/>
        <w:widowControl w:val="0"/>
        <w:ind w:firstLine="0"/>
        <w:jc w:val="center"/>
        <w:rPr>
          <w:b w:val="0"/>
          <w:sz w:val="28"/>
          <w:szCs w:val="28"/>
        </w:rPr>
      </w:pPr>
    </w:p>
    <w:p w14:paraId="42CB4E2C" w14:textId="77777777" w:rsidR="00BD1F48" w:rsidRDefault="00BD1F48" w:rsidP="00BD1F48">
      <w:pPr>
        <w:pStyle w:val="3"/>
        <w:widowControl w:val="0"/>
        <w:ind w:firstLine="0"/>
        <w:rPr>
          <w:b w:val="0"/>
          <w:sz w:val="28"/>
          <w:szCs w:val="28"/>
        </w:rPr>
      </w:pPr>
      <w:r>
        <w:rPr>
          <w:b w:val="0"/>
          <w:sz w:val="28"/>
          <w:szCs w:val="28"/>
        </w:rPr>
        <w:tab/>
        <w:t xml:space="preserve">1.1 Загальна характеристика футбольного фрістайлу </w:t>
      </w:r>
    </w:p>
    <w:p w14:paraId="0C82BFE2" w14:textId="77777777" w:rsidR="00BD1F48" w:rsidRDefault="00BD1F48" w:rsidP="00BD1F48">
      <w:pPr>
        <w:pStyle w:val="3"/>
        <w:widowControl w:val="0"/>
        <w:ind w:firstLine="0"/>
        <w:rPr>
          <w:b w:val="0"/>
          <w:sz w:val="28"/>
          <w:szCs w:val="28"/>
        </w:rPr>
      </w:pPr>
      <w:r>
        <w:rPr>
          <w:b w:val="0"/>
          <w:sz w:val="28"/>
          <w:szCs w:val="28"/>
        </w:rPr>
        <w:tab/>
      </w:r>
    </w:p>
    <w:p w14:paraId="0F080909" w14:textId="77777777" w:rsidR="00BD1F48" w:rsidRDefault="00BD1F48" w:rsidP="00BD1F48">
      <w:pPr>
        <w:pStyle w:val="3"/>
        <w:widowControl w:val="0"/>
        <w:ind w:firstLine="0"/>
        <w:rPr>
          <w:b w:val="0"/>
          <w:sz w:val="28"/>
          <w:szCs w:val="28"/>
        </w:rPr>
      </w:pPr>
      <w:r>
        <w:rPr>
          <w:b w:val="0"/>
          <w:sz w:val="28"/>
          <w:szCs w:val="28"/>
        </w:rPr>
        <w:tab/>
        <w:t xml:space="preserve">Футбольний фрістайл – це повноцінна футбольна дисципліна, яка трансформувалася зі звичайної вуличної субкультури, з виконанням трюків із м’ячем різними частинами тіла. Він зародився в цирку ще на початку ХХ століття.  </w:t>
      </w:r>
    </w:p>
    <w:p w14:paraId="424F6022" w14:textId="77777777" w:rsidR="00BD1F48" w:rsidRDefault="00BD1F48" w:rsidP="00BD1F48">
      <w:pPr>
        <w:pStyle w:val="3"/>
        <w:widowControl w:val="0"/>
        <w:ind w:firstLine="0"/>
        <w:rPr>
          <w:b w:val="0"/>
          <w:sz w:val="28"/>
          <w:szCs w:val="28"/>
        </w:rPr>
      </w:pPr>
      <w:r>
        <w:rPr>
          <w:b w:val="0"/>
          <w:sz w:val="28"/>
          <w:szCs w:val="28"/>
        </w:rPr>
        <w:tab/>
        <w:t xml:space="preserve">Футбольний фрістайл зародився ще в давнину, з появою м’яча чи чогось на подобі нього. Тоді люди, в перервах між його копанням, зрозуміли, що його можна набивати. З розвитком технологій, м'ячі стали доступними і вже кожен охочий отримав змогу тренуватися. </w:t>
      </w:r>
    </w:p>
    <w:p w14:paraId="7A27C53A" w14:textId="77777777" w:rsidR="00BD1F48" w:rsidRDefault="00BD1F48" w:rsidP="00BD1F48">
      <w:pPr>
        <w:pStyle w:val="3"/>
        <w:widowControl w:val="0"/>
        <w:ind w:firstLine="0"/>
        <w:rPr>
          <w:b w:val="0"/>
          <w:sz w:val="28"/>
          <w:szCs w:val="28"/>
        </w:rPr>
      </w:pPr>
      <w:r>
        <w:rPr>
          <w:b w:val="0"/>
          <w:sz w:val="28"/>
          <w:szCs w:val="28"/>
        </w:rPr>
        <w:tab/>
        <w:t xml:space="preserve">Тоді футбольний фрістайл розвивався в цирку. Після Другої світової війни почав жонглювати Френсіс Бранн. </w:t>
      </w:r>
    </w:p>
    <w:p w14:paraId="62C629D8" w14:textId="77777777" w:rsidR="00BD1F48" w:rsidRDefault="00BD1F48" w:rsidP="00BD1F48">
      <w:pPr>
        <w:pStyle w:val="3"/>
        <w:widowControl w:val="0"/>
        <w:ind w:firstLine="0"/>
        <w:rPr>
          <w:b w:val="0"/>
          <w:sz w:val="28"/>
          <w:szCs w:val="28"/>
        </w:rPr>
      </w:pPr>
      <w:r>
        <w:rPr>
          <w:b w:val="0"/>
          <w:sz w:val="28"/>
          <w:szCs w:val="28"/>
        </w:rPr>
        <w:tab/>
        <w:t xml:space="preserve">Саме він першим виконав трюк Навколо світу (Around the World). Згодом багато футболістів під час розминок робили трюки, і футбольний фрістайл набув популярності. Видатні футболісті використовували різні обманні маневри під час гри. Саме тоді футбольний фрістайл потрапив в широкі маси, хоча формально терміну «футбольний фрістайл» не існувало. В 1989 році Hee Young Woo (відомий як Mr. Woo) потрапив до «Книги рекордів Гінесса» протримавши м’яч на голові 5 годин, 6 хвилин і 30 секунд. Він, як і багато інших, отримав натхнення від Марадони. </w:t>
      </w:r>
    </w:p>
    <w:p w14:paraId="67403356" w14:textId="77777777" w:rsidR="00BD1F48" w:rsidRDefault="00BD1F48" w:rsidP="00BD1F48">
      <w:pPr>
        <w:pStyle w:val="3"/>
        <w:widowControl w:val="0"/>
        <w:ind w:firstLine="0"/>
        <w:rPr>
          <w:b w:val="0"/>
          <w:sz w:val="28"/>
          <w:szCs w:val="28"/>
        </w:rPr>
      </w:pPr>
      <w:r>
        <w:rPr>
          <w:b w:val="0"/>
          <w:sz w:val="28"/>
          <w:szCs w:val="28"/>
        </w:rPr>
        <w:tab/>
        <w:t xml:space="preserve">Але основним поштовхом до розвитку футбольного фрістайлу стало відео Суфіана Тоузані (Soufiane Touzani) 2003 року, яке поширилось по всьому світу. В ньому Суфіан демонструє трюки з різних дисциплін. У своєму відео він вперше використовував комбо, тобто повторювання трюків один за одним. Люди, побачивши рухи на відео, почали їх відтворювати. З часом трюки класифікували за дисциплінами, придумали їм назви. Активно придумувалися нові трюки, все складніші та складніші. Автори нових трюків знімали їх на </w:t>
      </w:r>
      <w:r>
        <w:rPr>
          <w:b w:val="0"/>
          <w:sz w:val="28"/>
          <w:szCs w:val="28"/>
        </w:rPr>
        <w:lastRenderedPageBreak/>
        <w:t>відео, завантажували в Інтернет. Автори називали трюки своїми іменами, здобуваючи популярність в цілому світі.</w:t>
      </w:r>
    </w:p>
    <w:p w14:paraId="24FE4B5A" w14:textId="77777777" w:rsidR="00BD1F48" w:rsidRDefault="00BD1F48" w:rsidP="00BD1F48">
      <w:pPr>
        <w:pStyle w:val="3"/>
        <w:widowControl w:val="0"/>
        <w:ind w:firstLine="0"/>
        <w:rPr>
          <w:b w:val="0"/>
          <w:sz w:val="28"/>
          <w:szCs w:val="28"/>
        </w:rPr>
      </w:pPr>
      <w:r>
        <w:rPr>
          <w:b w:val="0"/>
          <w:sz w:val="28"/>
          <w:szCs w:val="28"/>
        </w:rPr>
        <w:tab/>
        <w:t>Футбольним фрістайлом стали цікавитися відомі бренди. Першим був Nike, який використовував в своїх рекламних роликах футбольний фрістайл, у виконанні відомих футболістів. Це дало ще сильніший поштовх для розвитку. Почали проводитись чемпіонати по футбольному фрістайлу, переможці яких отримували можливість зустрітися з своїми футбольними кумирами.</w:t>
      </w:r>
    </w:p>
    <w:p w14:paraId="4A9D7EC1" w14:textId="77777777" w:rsidR="00BD1F48" w:rsidRDefault="00BD1F48" w:rsidP="00BD1F48">
      <w:pPr>
        <w:pStyle w:val="3"/>
        <w:widowControl w:val="0"/>
        <w:ind w:firstLine="0"/>
        <w:rPr>
          <w:b w:val="0"/>
          <w:sz w:val="28"/>
          <w:szCs w:val="28"/>
        </w:rPr>
      </w:pPr>
      <w:r>
        <w:rPr>
          <w:b w:val="0"/>
          <w:sz w:val="28"/>
          <w:szCs w:val="28"/>
        </w:rPr>
        <w:tab/>
        <w:t>Серед таких фрістайлерів був Вільям Вінгрув (Billy Wingrove), який зустрівся з Кріштіану Роналду, Златаном Ібрагімовічом та Рональдіньо. Його відео із зірками світового футболу облетіло весь світ так само, як і відео Суфіана Тоузані 2003 року.</w:t>
      </w:r>
    </w:p>
    <w:p w14:paraId="1714A1C2" w14:textId="77777777" w:rsidR="00BD1F48" w:rsidRDefault="00BD1F48" w:rsidP="00BD1F48">
      <w:pPr>
        <w:pStyle w:val="3"/>
        <w:widowControl w:val="0"/>
        <w:ind w:firstLine="0"/>
        <w:rPr>
          <w:b w:val="0"/>
          <w:sz w:val="28"/>
          <w:szCs w:val="28"/>
        </w:rPr>
      </w:pPr>
      <w:r>
        <w:rPr>
          <w:b w:val="0"/>
          <w:sz w:val="28"/>
          <w:szCs w:val="28"/>
        </w:rPr>
        <w:t xml:space="preserve"> </w:t>
      </w:r>
      <w:r>
        <w:rPr>
          <w:b w:val="0"/>
          <w:sz w:val="28"/>
          <w:szCs w:val="28"/>
        </w:rPr>
        <w:tab/>
        <w:t>Футбольний фрістайл зараз є дуже популярним та активно розвивається.</w:t>
      </w:r>
    </w:p>
    <w:p w14:paraId="0D8E5BAF" w14:textId="77777777" w:rsidR="00BD1F48" w:rsidRDefault="00BD1F48" w:rsidP="00BD1F48">
      <w:pPr>
        <w:pStyle w:val="3"/>
        <w:widowControl w:val="0"/>
        <w:ind w:firstLine="0"/>
        <w:rPr>
          <w:sz w:val="28"/>
          <w:szCs w:val="28"/>
        </w:rPr>
      </w:pPr>
      <w:r>
        <w:rPr>
          <w:b w:val="0"/>
          <w:sz w:val="28"/>
          <w:szCs w:val="28"/>
        </w:rPr>
        <w:tab/>
        <w:t>Сучасний футбольний фрістайл бере початок із 2006 року. В Україні повноцінний розвиток розпочався з 2008 року.</w:t>
      </w:r>
      <w:r>
        <w:rPr>
          <w:sz w:val="28"/>
          <w:szCs w:val="28"/>
        </w:rPr>
        <w:t xml:space="preserve"> </w:t>
      </w:r>
    </w:p>
    <w:p w14:paraId="295FF1A3" w14:textId="77777777" w:rsidR="00BD1F48" w:rsidRDefault="00BD1F48" w:rsidP="00BD1F48">
      <w:pPr>
        <w:widowControl w:val="0"/>
        <w:spacing w:line="360" w:lineRule="auto"/>
        <w:jc w:val="both"/>
        <w:outlineLvl w:val="2"/>
        <w:rPr>
          <w:sz w:val="28"/>
          <w:szCs w:val="28"/>
        </w:rPr>
      </w:pPr>
      <w:r>
        <w:rPr>
          <w:sz w:val="28"/>
          <w:szCs w:val="28"/>
        </w:rPr>
        <w:tab/>
        <w:t xml:space="preserve"> Андрій Дунаєвський Ініціатор створення і один із учасників команди UkrFreestyle. Автор інтернет-ресурсу «Футбольний фрістайл в Україні». Організатор офіційного чемпіонату України з футбольного фрістайлу Ukrainian Streetstyle Expansion.</w:t>
      </w:r>
    </w:p>
    <w:p w14:paraId="60C5C25E" w14:textId="77777777" w:rsidR="00BD1F48" w:rsidRDefault="00BD1F48" w:rsidP="00BD1F48">
      <w:pPr>
        <w:pStyle w:val="3"/>
        <w:widowControl w:val="0"/>
        <w:rPr>
          <w:b w:val="0"/>
          <w:sz w:val="28"/>
          <w:szCs w:val="28"/>
        </w:rPr>
      </w:pPr>
      <w:r>
        <w:rPr>
          <w:b w:val="0"/>
          <w:sz w:val="28"/>
          <w:szCs w:val="28"/>
        </w:rPr>
        <w:t>Наприкінці 2007 року українці побачили рекламу, де відомі футболісти виконували на той час складні трюки з м’ячем.  Відомий український фрістайлер Андрій Дунаєвський був вражений і почав шукати інші ролики, став копати, в Україні на той час не було про те жодної інформації. Створив блог, шукав інформацію англійською і перекладав. Із блогу це все трансформувалося у створення команди «Urtfreestyle».</w:t>
      </w:r>
    </w:p>
    <w:p w14:paraId="1DBE8D48" w14:textId="77777777" w:rsidR="00BD1F48" w:rsidRDefault="00BD1F48" w:rsidP="00BD1F48">
      <w:pPr>
        <w:pStyle w:val="3"/>
        <w:widowControl w:val="0"/>
        <w:rPr>
          <w:b w:val="0"/>
          <w:sz w:val="28"/>
          <w:szCs w:val="28"/>
        </w:rPr>
      </w:pPr>
      <w:r>
        <w:rPr>
          <w:b w:val="0"/>
          <w:sz w:val="28"/>
          <w:szCs w:val="28"/>
        </w:rPr>
        <w:t>Футбольний фристайл ділиться на різні дисципліни:</w:t>
      </w:r>
    </w:p>
    <w:p w14:paraId="323EC3AC" w14:textId="77777777" w:rsidR="00BD1F48" w:rsidRDefault="00BD1F48" w:rsidP="00BD1F48">
      <w:pPr>
        <w:pStyle w:val="3"/>
        <w:widowControl w:val="0"/>
        <w:rPr>
          <w:b w:val="0"/>
          <w:sz w:val="28"/>
          <w:szCs w:val="28"/>
        </w:rPr>
      </w:pPr>
      <w:r>
        <w:rPr>
          <w:b w:val="0"/>
          <w:sz w:val="28"/>
          <w:szCs w:val="28"/>
        </w:rPr>
        <w:t xml:space="preserve"> Lowerbody/Air Moves – трюки з м’ячем у повітрі. Це найбільш популярні рухи серед більшості сучасних фристайлерів. Кілька складних фінтів, зроблених поспіль, називаються “комбо”. А трюки, які йдуть підряд, без “підбиття” між ними, називаються nt-комбо.</w:t>
      </w:r>
    </w:p>
    <w:p w14:paraId="2CE56006" w14:textId="77777777" w:rsidR="00BD1F48" w:rsidRDefault="00BD1F48" w:rsidP="00BD1F48">
      <w:pPr>
        <w:pStyle w:val="3"/>
        <w:widowControl w:val="0"/>
        <w:rPr>
          <w:b w:val="0"/>
          <w:sz w:val="28"/>
          <w:szCs w:val="28"/>
        </w:rPr>
      </w:pPr>
      <w:r>
        <w:rPr>
          <w:b w:val="0"/>
          <w:sz w:val="28"/>
          <w:szCs w:val="28"/>
        </w:rPr>
        <w:t xml:space="preserve">Upperbody – більшість трюків виконуються на голові, на грудях і плечах, </w:t>
      </w:r>
      <w:r>
        <w:rPr>
          <w:b w:val="0"/>
          <w:sz w:val="28"/>
          <w:szCs w:val="28"/>
        </w:rPr>
        <w:lastRenderedPageBreak/>
        <w:t>без використання рук.</w:t>
      </w:r>
    </w:p>
    <w:p w14:paraId="76A1850B" w14:textId="77777777" w:rsidR="00BD1F48" w:rsidRDefault="00BD1F48" w:rsidP="00BD1F48">
      <w:pPr>
        <w:pStyle w:val="3"/>
        <w:widowControl w:val="0"/>
        <w:rPr>
          <w:b w:val="0"/>
          <w:sz w:val="28"/>
          <w:szCs w:val="28"/>
        </w:rPr>
      </w:pPr>
      <w:r>
        <w:rPr>
          <w:b w:val="0"/>
          <w:sz w:val="28"/>
          <w:szCs w:val="28"/>
        </w:rPr>
        <w:t xml:space="preserve"> Sitting – цей стиль став відомим завдяки популярному фристайлерові з Амстердама – Abdullah. Усі трюки виконуються з положення сидячи на землі.</w:t>
      </w:r>
    </w:p>
    <w:p w14:paraId="2D79E00C" w14:textId="77777777" w:rsidR="00BD1F48" w:rsidRDefault="00BD1F48" w:rsidP="00BD1F48">
      <w:pPr>
        <w:pStyle w:val="3"/>
        <w:widowControl w:val="0"/>
        <w:rPr>
          <w:b w:val="0"/>
          <w:sz w:val="28"/>
          <w:szCs w:val="28"/>
        </w:rPr>
      </w:pPr>
      <w:r>
        <w:rPr>
          <w:b w:val="0"/>
          <w:sz w:val="28"/>
          <w:szCs w:val="28"/>
        </w:rPr>
        <w:t>На сьогодні в Україні є кілька шкіл із футбольного фрістайлу.</w:t>
      </w:r>
    </w:p>
    <w:p w14:paraId="3794F950" w14:textId="77777777" w:rsidR="00BD1F48" w:rsidRDefault="00BD1F48" w:rsidP="00BD1F48">
      <w:pPr>
        <w:pStyle w:val="3"/>
        <w:widowControl w:val="0"/>
        <w:rPr>
          <w:b w:val="0"/>
          <w:sz w:val="28"/>
          <w:szCs w:val="28"/>
        </w:rPr>
      </w:pPr>
      <w:r>
        <w:rPr>
          <w:b w:val="0"/>
          <w:sz w:val="28"/>
          <w:szCs w:val="28"/>
        </w:rPr>
        <w:t>У футбольному фрістайлі розрізняють декілька основних дисциплін :</w:t>
      </w:r>
    </w:p>
    <w:p w14:paraId="692D3A71" w14:textId="77777777" w:rsidR="00BD1F48" w:rsidRDefault="00BD1F48" w:rsidP="00BD1F48">
      <w:pPr>
        <w:pStyle w:val="3"/>
        <w:widowControl w:val="0"/>
        <w:rPr>
          <w:b w:val="0"/>
          <w:sz w:val="28"/>
          <w:szCs w:val="28"/>
        </w:rPr>
      </w:pPr>
      <w:r>
        <w:rPr>
          <w:b w:val="0"/>
          <w:sz w:val="28"/>
          <w:szCs w:val="28"/>
        </w:rPr>
        <w:t>Ground moves – це трюки, які виконуються на землі і використовюються для обману суперника</w:t>
      </w:r>
    </w:p>
    <w:p w14:paraId="0727ECBA" w14:textId="77777777" w:rsidR="00BD1F48" w:rsidRDefault="00BD1F48" w:rsidP="00BD1F48">
      <w:pPr>
        <w:pStyle w:val="3"/>
        <w:widowControl w:val="0"/>
        <w:rPr>
          <w:b w:val="0"/>
          <w:sz w:val="28"/>
          <w:szCs w:val="28"/>
        </w:rPr>
      </w:pPr>
      <w:r>
        <w:rPr>
          <w:b w:val="0"/>
          <w:sz w:val="28"/>
          <w:szCs w:val="28"/>
        </w:rPr>
        <w:t>Flick up – це трюки, за допомогою яких, фрістайлери піднімають м'яч з землі</w:t>
      </w:r>
    </w:p>
    <w:p w14:paraId="21B14FB9" w14:textId="77777777" w:rsidR="00BD1F48" w:rsidRDefault="00BD1F48" w:rsidP="00BD1F48">
      <w:pPr>
        <w:pStyle w:val="3"/>
        <w:widowControl w:val="0"/>
        <w:rPr>
          <w:b w:val="0"/>
          <w:sz w:val="28"/>
          <w:szCs w:val="28"/>
        </w:rPr>
      </w:pPr>
      <w:r>
        <w:rPr>
          <w:b w:val="0"/>
          <w:sz w:val="28"/>
          <w:szCs w:val="28"/>
        </w:rPr>
        <w:t>Low Air moves – це трюки, які виконуються в повітрі і є основою фрістайлу</w:t>
      </w:r>
    </w:p>
    <w:p w14:paraId="2A4C2FDE" w14:textId="77777777" w:rsidR="00BD1F48" w:rsidRDefault="00BD1F48" w:rsidP="00BD1F48">
      <w:pPr>
        <w:pStyle w:val="3"/>
        <w:widowControl w:val="0"/>
        <w:rPr>
          <w:b w:val="0"/>
          <w:sz w:val="28"/>
          <w:szCs w:val="28"/>
        </w:rPr>
      </w:pPr>
      <w:r>
        <w:rPr>
          <w:b w:val="0"/>
          <w:sz w:val="28"/>
          <w:szCs w:val="28"/>
        </w:rPr>
        <w:t>High Air moves – це трюки, які виконуються головою, плечима, грудьми</w:t>
      </w:r>
    </w:p>
    <w:p w14:paraId="47D53250" w14:textId="77777777" w:rsidR="00BD1F48" w:rsidRDefault="00BD1F48" w:rsidP="00BD1F48">
      <w:pPr>
        <w:pStyle w:val="3"/>
        <w:widowControl w:val="0"/>
        <w:rPr>
          <w:b w:val="0"/>
          <w:sz w:val="28"/>
          <w:szCs w:val="28"/>
        </w:rPr>
      </w:pPr>
      <w:r>
        <w:rPr>
          <w:b w:val="0"/>
          <w:sz w:val="28"/>
          <w:szCs w:val="28"/>
        </w:rPr>
        <w:t>Sitting – це трюки, які виконуються повністю сидячи</w:t>
      </w:r>
    </w:p>
    <w:p w14:paraId="58F7F8A9" w14:textId="77777777" w:rsidR="00BD1F48" w:rsidRDefault="00BD1F48" w:rsidP="00BD1F48">
      <w:pPr>
        <w:pStyle w:val="3"/>
        <w:widowControl w:val="0"/>
        <w:rPr>
          <w:b w:val="0"/>
          <w:sz w:val="28"/>
          <w:szCs w:val="28"/>
        </w:rPr>
      </w:pPr>
      <w:r>
        <w:rPr>
          <w:b w:val="0"/>
          <w:sz w:val="28"/>
          <w:szCs w:val="28"/>
        </w:rPr>
        <w:t>Нижче предаставлено трюки, які входять до змагань з фрістайлу.</w:t>
      </w:r>
    </w:p>
    <w:p w14:paraId="3C0B3DD1" w14:textId="77777777" w:rsidR="00BD1F48" w:rsidRDefault="00BD1F48" w:rsidP="00BD1F48">
      <w:pPr>
        <w:pStyle w:val="3"/>
        <w:widowControl w:val="0"/>
        <w:rPr>
          <w:b w:val="0"/>
          <w:sz w:val="28"/>
          <w:szCs w:val="28"/>
        </w:rPr>
      </w:pPr>
      <w:r>
        <w:rPr>
          <w:b w:val="0"/>
          <w:sz w:val="28"/>
          <w:szCs w:val="28"/>
        </w:rPr>
        <w:t>1. Low Air moves</w:t>
      </w:r>
    </w:p>
    <w:p w14:paraId="164F4D46" w14:textId="77777777" w:rsidR="00BD1F48" w:rsidRDefault="00BD1F48" w:rsidP="00BD1F48">
      <w:pPr>
        <w:pStyle w:val="3"/>
        <w:widowControl w:val="0"/>
        <w:rPr>
          <w:b w:val="0"/>
          <w:sz w:val="28"/>
          <w:szCs w:val="28"/>
        </w:rPr>
      </w:pPr>
      <w:r>
        <w:rPr>
          <w:b w:val="0"/>
          <w:sz w:val="28"/>
          <w:szCs w:val="28"/>
        </w:rPr>
        <w:t>В Low Air moves базовими трюками є:</w:t>
      </w:r>
    </w:p>
    <w:p w14:paraId="7B5441CE" w14:textId="77777777" w:rsidR="00BD1F48" w:rsidRDefault="00BD1F48" w:rsidP="00BD1F48">
      <w:pPr>
        <w:pStyle w:val="3"/>
        <w:widowControl w:val="0"/>
        <w:rPr>
          <w:b w:val="0"/>
          <w:sz w:val="28"/>
          <w:szCs w:val="28"/>
        </w:rPr>
      </w:pPr>
      <w:r>
        <w:rPr>
          <w:b w:val="0"/>
          <w:sz w:val="28"/>
          <w:szCs w:val="28"/>
        </w:rPr>
        <w:t>Footstall – тримання м’яча на нозі та балансування. Може  виконуватися з набивання, з землі, з повітря.</w:t>
      </w:r>
    </w:p>
    <w:p w14:paraId="6A6D71B2" w14:textId="77777777" w:rsidR="00BD1F48" w:rsidRDefault="00BD1F48" w:rsidP="00BD1F48">
      <w:pPr>
        <w:pStyle w:val="3"/>
        <w:widowControl w:val="0"/>
        <w:rPr>
          <w:color w:val="222222"/>
          <w:sz w:val="28"/>
          <w:szCs w:val="28"/>
        </w:rPr>
      </w:pPr>
      <w:r>
        <w:rPr>
          <w:b w:val="0"/>
          <w:sz w:val="28"/>
          <w:szCs w:val="28"/>
        </w:rPr>
        <w:t>Around The World (ATW) – потрібно підбити м'яч однією ногою, обвести ногу навколо м’яча та продовжити набивати.</w:t>
      </w:r>
    </w:p>
    <w:p w14:paraId="03AFAF3B" w14:textId="77777777" w:rsidR="00BD1F48" w:rsidRDefault="00BD1F48" w:rsidP="00BD1F48">
      <w:pPr>
        <w:shd w:val="clear" w:color="auto" w:fill="FFFFFF"/>
        <w:tabs>
          <w:tab w:val="left" w:pos="0"/>
        </w:tabs>
        <w:spacing w:line="360" w:lineRule="auto"/>
        <w:ind w:firstLine="709"/>
        <w:jc w:val="both"/>
        <w:rPr>
          <w:color w:val="222222"/>
          <w:sz w:val="28"/>
          <w:szCs w:val="28"/>
        </w:rPr>
      </w:pPr>
      <w:r>
        <w:rPr>
          <w:color w:val="222222"/>
          <w:sz w:val="28"/>
          <w:szCs w:val="28"/>
        </w:rPr>
        <w:t>2. Insinde ATW </w:t>
      </w:r>
      <w:r>
        <w:rPr>
          <w:sz w:val="28"/>
          <w:szCs w:val="28"/>
        </w:rPr>
        <w:t>–</w:t>
      </w:r>
      <w:r>
        <w:rPr>
          <w:color w:val="222222"/>
          <w:sz w:val="28"/>
          <w:szCs w:val="28"/>
        </w:rPr>
        <w:t xml:space="preserve"> обводити ногу в середину</w:t>
      </w:r>
    </w:p>
    <w:p w14:paraId="05E21DB0" w14:textId="77777777" w:rsidR="00BD1F48" w:rsidRDefault="00BD1F48" w:rsidP="00BD1F48">
      <w:pPr>
        <w:shd w:val="clear" w:color="auto" w:fill="FFFFFF"/>
        <w:spacing w:line="360" w:lineRule="auto"/>
        <w:ind w:firstLine="709"/>
        <w:jc w:val="both"/>
        <w:rPr>
          <w:color w:val="222222"/>
          <w:sz w:val="28"/>
          <w:szCs w:val="28"/>
        </w:rPr>
      </w:pPr>
      <w:r>
        <w:rPr>
          <w:color w:val="222222"/>
          <w:sz w:val="28"/>
          <w:szCs w:val="28"/>
        </w:rPr>
        <w:t>Outside ATW </w:t>
      </w:r>
      <w:r>
        <w:rPr>
          <w:sz w:val="28"/>
          <w:szCs w:val="28"/>
        </w:rPr>
        <w:t>–</w:t>
      </w:r>
      <w:r>
        <w:rPr>
          <w:color w:val="222222"/>
          <w:sz w:val="28"/>
          <w:szCs w:val="28"/>
        </w:rPr>
        <w:t xml:space="preserve"> обводити ногу на зовні</w:t>
      </w:r>
    </w:p>
    <w:p w14:paraId="4E99A5B4" w14:textId="77777777" w:rsidR="00BD1F48" w:rsidRDefault="00BD1F48" w:rsidP="00BD1F48">
      <w:pPr>
        <w:shd w:val="clear" w:color="auto" w:fill="FFFFFF"/>
        <w:spacing w:line="360" w:lineRule="auto"/>
        <w:ind w:firstLine="709"/>
        <w:jc w:val="both"/>
        <w:rPr>
          <w:sz w:val="28"/>
          <w:szCs w:val="28"/>
        </w:rPr>
      </w:pPr>
      <w:r>
        <w:rPr>
          <w:color w:val="222222"/>
          <w:sz w:val="28"/>
          <w:szCs w:val="28"/>
        </w:rPr>
        <w:t>Crossover </w:t>
      </w:r>
      <w:r>
        <w:rPr>
          <w:sz w:val="28"/>
          <w:szCs w:val="28"/>
        </w:rPr>
        <w:t>–</w:t>
      </w:r>
      <w:r>
        <w:rPr>
          <w:color w:val="222222"/>
          <w:sz w:val="28"/>
          <w:szCs w:val="28"/>
        </w:rPr>
        <w:t xml:space="preserve"> потрібно підбити м’яч, в стрибку обвести його ногою, підбити іншою та продовжити набивати</w:t>
      </w:r>
    </w:p>
    <w:p w14:paraId="7776D024" w14:textId="77777777" w:rsidR="00BD1F48" w:rsidRDefault="00BD1F48" w:rsidP="00BD1F48">
      <w:pPr>
        <w:shd w:val="clear" w:color="auto" w:fill="FFFFFF"/>
        <w:spacing w:line="360" w:lineRule="auto"/>
        <w:ind w:firstLine="709"/>
        <w:jc w:val="both"/>
        <w:rPr>
          <w:color w:val="222222"/>
          <w:sz w:val="28"/>
          <w:szCs w:val="28"/>
        </w:rPr>
      </w:pPr>
      <w:r>
        <w:rPr>
          <w:sz w:val="28"/>
          <w:szCs w:val="28"/>
        </w:rPr>
        <w:t>3. Reserve Crossover – обводити ногу на зовні.</w:t>
      </w:r>
    </w:p>
    <w:p w14:paraId="241BE88B" w14:textId="77777777" w:rsidR="00BD1F48" w:rsidRDefault="00BD1F48" w:rsidP="00BD1F48">
      <w:pPr>
        <w:shd w:val="clear" w:color="auto" w:fill="FFFFFF"/>
        <w:spacing w:line="360" w:lineRule="auto"/>
        <w:ind w:firstLine="709"/>
        <w:jc w:val="both"/>
        <w:rPr>
          <w:color w:val="222222"/>
          <w:sz w:val="28"/>
          <w:szCs w:val="28"/>
        </w:rPr>
      </w:pPr>
      <w:r>
        <w:rPr>
          <w:color w:val="222222"/>
          <w:sz w:val="28"/>
          <w:szCs w:val="28"/>
        </w:rPr>
        <w:t>4. Crossover 360 </w:t>
      </w:r>
      <w:r>
        <w:rPr>
          <w:sz w:val="28"/>
          <w:szCs w:val="28"/>
        </w:rPr>
        <w:t>–</w:t>
      </w:r>
      <w:r>
        <w:rPr>
          <w:color w:val="222222"/>
          <w:sz w:val="28"/>
          <w:szCs w:val="28"/>
        </w:rPr>
        <w:t xml:space="preserve"> після приземлення, потрібно обернутися на 360 ° до моменту падіння м’яча, продовжити</w:t>
      </w:r>
    </w:p>
    <w:p w14:paraId="5DB4F2E3" w14:textId="77777777" w:rsidR="00BD1F48" w:rsidRDefault="00BD1F48" w:rsidP="00BD1F48">
      <w:pPr>
        <w:numPr>
          <w:ilvl w:val="0"/>
          <w:numId w:val="5"/>
        </w:numPr>
        <w:shd w:val="clear" w:color="auto" w:fill="FFFFFF"/>
        <w:spacing w:line="360" w:lineRule="auto"/>
        <w:ind w:left="0" w:firstLine="709"/>
        <w:jc w:val="both"/>
        <w:rPr>
          <w:color w:val="222222"/>
          <w:sz w:val="28"/>
          <w:szCs w:val="28"/>
        </w:rPr>
      </w:pPr>
      <w:r>
        <w:rPr>
          <w:color w:val="222222"/>
          <w:sz w:val="28"/>
          <w:szCs w:val="28"/>
        </w:rPr>
        <w:t>Alternate Crossover (X-over) </w:t>
      </w:r>
      <w:r>
        <w:rPr>
          <w:sz w:val="28"/>
          <w:szCs w:val="28"/>
        </w:rPr>
        <w:t>–</w:t>
      </w:r>
      <w:r>
        <w:rPr>
          <w:color w:val="222222"/>
          <w:sz w:val="28"/>
          <w:szCs w:val="28"/>
        </w:rPr>
        <w:t xml:space="preserve"> підбити м’яч правою ногою, ліву провести під м'ячем в повітрі, так щоб ноги схрестилися, підбити правою в </w:t>
      </w:r>
      <w:r>
        <w:rPr>
          <w:color w:val="222222"/>
          <w:sz w:val="28"/>
          <w:szCs w:val="28"/>
        </w:rPr>
        <w:lastRenderedPageBreak/>
        <w:t>стрибку, провести ліву ногу назад в початкове положення, продовжити набивати (для лівої ноги навпаки все)</w:t>
      </w:r>
    </w:p>
    <w:p w14:paraId="01D6D8DE" w14:textId="77777777" w:rsidR="00BD1F48" w:rsidRDefault="00BD1F48" w:rsidP="00BD1F48">
      <w:pPr>
        <w:shd w:val="clear" w:color="auto" w:fill="FFFFFF"/>
        <w:spacing w:line="360" w:lineRule="auto"/>
        <w:ind w:firstLine="709"/>
        <w:jc w:val="both"/>
        <w:rPr>
          <w:color w:val="222222"/>
          <w:sz w:val="28"/>
          <w:szCs w:val="28"/>
        </w:rPr>
      </w:pPr>
      <w:r>
        <w:rPr>
          <w:color w:val="222222"/>
          <w:sz w:val="28"/>
          <w:szCs w:val="28"/>
        </w:rPr>
        <w:t>5. Hop The World </w:t>
      </w:r>
      <w:r>
        <w:rPr>
          <w:sz w:val="28"/>
          <w:szCs w:val="28"/>
        </w:rPr>
        <w:t>–</w:t>
      </w:r>
      <w:r>
        <w:rPr>
          <w:color w:val="222222"/>
          <w:sz w:val="28"/>
          <w:szCs w:val="28"/>
        </w:rPr>
        <w:t xml:space="preserve"> потрібно підбити м’яч однією ногою, в стрибку іншою обвести навколо м'яча та продовжити набивати.</w:t>
      </w:r>
    </w:p>
    <w:p w14:paraId="2A4A6D6E" w14:textId="77777777" w:rsidR="00BD1F48" w:rsidRDefault="00BD1F48" w:rsidP="00BD1F48">
      <w:pPr>
        <w:shd w:val="clear" w:color="auto" w:fill="FFFFFF"/>
        <w:spacing w:line="360" w:lineRule="auto"/>
        <w:ind w:left="709"/>
        <w:jc w:val="both"/>
        <w:rPr>
          <w:color w:val="222222"/>
          <w:sz w:val="28"/>
          <w:szCs w:val="28"/>
        </w:rPr>
      </w:pPr>
      <w:r>
        <w:rPr>
          <w:color w:val="222222"/>
          <w:sz w:val="28"/>
          <w:szCs w:val="28"/>
        </w:rPr>
        <w:t>6. Reserve HTW </w:t>
      </w:r>
      <w:r>
        <w:rPr>
          <w:sz w:val="28"/>
          <w:szCs w:val="28"/>
        </w:rPr>
        <w:t>–</w:t>
      </w:r>
      <w:r>
        <w:rPr>
          <w:color w:val="222222"/>
          <w:sz w:val="28"/>
          <w:szCs w:val="28"/>
        </w:rPr>
        <w:t xml:space="preserve"> обводити ногу на зовні</w:t>
      </w:r>
    </w:p>
    <w:p w14:paraId="0454D1F5" w14:textId="77777777" w:rsidR="00BD1F48" w:rsidRDefault="00BD1F48" w:rsidP="00BD1F48">
      <w:pPr>
        <w:numPr>
          <w:ilvl w:val="1"/>
          <w:numId w:val="6"/>
        </w:numPr>
        <w:shd w:val="clear" w:color="auto" w:fill="FFFFFF"/>
        <w:spacing w:line="360" w:lineRule="auto"/>
        <w:ind w:left="0" w:firstLine="709"/>
        <w:jc w:val="both"/>
        <w:rPr>
          <w:color w:val="222222"/>
          <w:sz w:val="28"/>
          <w:szCs w:val="28"/>
        </w:rPr>
      </w:pPr>
      <w:r>
        <w:rPr>
          <w:color w:val="222222"/>
          <w:sz w:val="28"/>
          <w:szCs w:val="28"/>
        </w:rPr>
        <w:t>Hop the World </w:t>
      </w:r>
      <w:r>
        <w:rPr>
          <w:sz w:val="28"/>
          <w:szCs w:val="28"/>
        </w:rPr>
        <w:t>–</w:t>
      </w:r>
      <w:r>
        <w:rPr>
          <w:color w:val="222222"/>
          <w:sz w:val="28"/>
          <w:szCs w:val="28"/>
        </w:rPr>
        <w:t xml:space="preserve"> може виконуватися без стрибка, для цього потрібно після підбиття м’яча, швидко опустити ногу на землю, а іншою швидко обвести навколо м’яча (складніший метод)</w:t>
      </w:r>
    </w:p>
    <w:p w14:paraId="450768F0" w14:textId="77777777" w:rsidR="00BD1F48" w:rsidRDefault="00BD1F48" w:rsidP="00BD1F48">
      <w:pPr>
        <w:numPr>
          <w:ilvl w:val="0"/>
          <w:numId w:val="7"/>
        </w:numPr>
        <w:shd w:val="clear" w:color="auto" w:fill="FFFFFF"/>
        <w:spacing w:line="360" w:lineRule="auto"/>
        <w:ind w:left="0" w:firstLine="709"/>
        <w:jc w:val="both"/>
        <w:rPr>
          <w:rStyle w:val="mw-headline"/>
          <w:i/>
          <w:color w:val="000000"/>
          <w:sz w:val="28"/>
          <w:szCs w:val="28"/>
        </w:rPr>
      </w:pPr>
      <w:r>
        <w:rPr>
          <w:color w:val="222222"/>
          <w:sz w:val="28"/>
          <w:szCs w:val="28"/>
        </w:rPr>
        <w:t>Toe Bounce </w:t>
      </w:r>
      <w:r>
        <w:rPr>
          <w:sz w:val="28"/>
          <w:szCs w:val="28"/>
        </w:rPr>
        <w:t>–</w:t>
      </w:r>
      <w:r>
        <w:rPr>
          <w:color w:val="222222"/>
          <w:sz w:val="28"/>
          <w:szCs w:val="28"/>
        </w:rPr>
        <w:t xml:space="preserve"> під час набивання потрібно дати м’ячу впасти на опорну ногу, підбити його пальцями опорної ноги, не відриваючи її від землі, а коли м’яч відскочить, обвести навколо нього ногу та продовжити набивати.</w:t>
      </w:r>
    </w:p>
    <w:p w14:paraId="48519D39" w14:textId="77777777" w:rsidR="00BD1F48" w:rsidRDefault="00BD1F48" w:rsidP="00BD1F48">
      <w:pPr>
        <w:pStyle w:val="3"/>
        <w:shd w:val="clear" w:color="auto" w:fill="FFFFFF"/>
        <w:rPr>
          <w:b w:val="0"/>
          <w:color w:val="222222"/>
          <w:sz w:val="28"/>
          <w:szCs w:val="28"/>
        </w:rPr>
      </w:pPr>
      <w:r>
        <w:rPr>
          <w:rStyle w:val="mw-headline"/>
          <w:b w:val="0"/>
          <w:i/>
          <w:color w:val="000000"/>
          <w:sz w:val="28"/>
          <w:szCs w:val="28"/>
        </w:rPr>
        <w:t>High Air moves</w:t>
      </w:r>
    </w:p>
    <w:p w14:paraId="7E096BF8" w14:textId="77777777" w:rsidR="00BD1F48" w:rsidRDefault="00BD1F48" w:rsidP="00BD1F48">
      <w:pPr>
        <w:pStyle w:val="3"/>
        <w:shd w:val="clear" w:color="auto" w:fill="FFFFFF"/>
        <w:rPr>
          <w:color w:val="222222"/>
          <w:sz w:val="28"/>
          <w:szCs w:val="28"/>
        </w:rPr>
      </w:pPr>
      <w:r>
        <w:rPr>
          <w:b w:val="0"/>
          <w:color w:val="222222"/>
          <w:sz w:val="28"/>
          <w:szCs w:val="28"/>
        </w:rPr>
        <w:t xml:space="preserve"> В </w:t>
      </w:r>
      <w:r>
        <w:rPr>
          <w:b w:val="0"/>
          <w:bCs w:val="0"/>
          <w:color w:val="222222"/>
          <w:sz w:val="28"/>
          <w:szCs w:val="28"/>
        </w:rPr>
        <w:t>High Air moves</w:t>
      </w:r>
      <w:r>
        <w:rPr>
          <w:b w:val="0"/>
          <w:color w:val="222222"/>
          <w:sz w:val="28"/>
          <w:szCs w:val="28"/>
        </w:rPr>
        <w:t> базовими трюками є:</w:t>
      </w:r>
    </w:p>
    <w:p w14:paraId="4A80083F" w14:textId="77777777" w:rsidR="00BD1F48" w:rsidRDefault="00BD1F48" w:rsidP="00BD1F48">
      <w:pPr>
        <w:numPr>
          <w:ilvl w:val="0"/>
          <w:numId w:val="8"/>
        </w:numPr>
        <w:shd w:val="clear" w:color="auto" w:fill="FFFFFF"/>
        <w:spacing w:line="360" w:lineRule="auto"/>
        <w:ind w:left="0" w:firstLine="709"/>
        <w:jc w:val="both"/>
        <w:rPr>
          <w:color w:val="222222"/>
          <w:sz w:val="28"/>
          <w:szCs w:val="28"/>
        </w:rPr>
      </w:pPr>
      <w:r>
        <w:rPr>
          <w:color w:val="222222"/>
          <w:sz w:val="28"/>
          <w:szCs w:val="28"/>
        </w:rPr>
        <w:t>Neckstall </w:t>
      </w:r>
      <w:r>
        <w:rPr>
          <w:sz w:val="28"/>
          <w:szCs w:val="28"/>
        </w:rPr>
        <w:t>–</w:t>
      </w:r>
      <w:r>
        <w:rPr>
          <w:color w:val="222222"/>
          <w:sz w:val="28"/>
          <w:szCs w:val="28"/>
        </w:rPr>
        <w:t xml:space="preserve"> потрібно нагнувшись вперед, зловити м’яч на шию. Він повинен впасти на область між шиєю та лопатками. Виконується з набивання або з тримання на нозі.</w:t>
      </w:r>
    </w:p>
    <w:p w14:paraId="2CC93C2B" w14:textId="77777777" w:rsidR="00BD1F48" w:rsidRDefault="00BD1F48" w:rsidP="00BD1F48">
      <w:pPr>
        <w:numPr>
          <w:ilvl w:val="0"/>
          <w:numId w:val="8"/>
        </w:numPr>
        <w:shd w:val="clear" w:color="auto" w:fill="FFFFFF"/>
        <w:spacing w:line="360" w:lineRule="auto"/>
        <w:ind w:left="0" w:firstLine="709"/>
        <w:jc w:val="both"/>
        <w:rPr>
          <w:color w:val="222222"/>
          <w:sz w:val="28"/>
          <w:szCs w:val="28"/>
        </w:rPr>
      </w:pPr>
      <w:r>
        <w:rPr>
          <w:color w:val="222222"/>
          <w:sz w:val="28"/>
          <w:szCs w:val="28"/>
        </w:rPr>
        <w:t>Headstall </w:t>
      </w:r>
      <w:r>
        <w:rPr>
          <w:sz w:val="28"/>
          <w:szCs w:val="28"/>
        </w:rPr>
        <w:t>–</w:t>
      </w:r>
      <w:r>
        <w:rPr>
          <w:color w:val="222222"/>
          <w:sz w:val="28"/>
          <w:szCs w:val="28"/>
        </w:rPr>
        <w:t xml:space="preserve"> утримування м’яча на голові. Спочатку виконується, кладучи м'яч з рук і балансуючи його, згодом з набивання.</w:t>
      </w:r>
    </w:p>
    <w:p w14:paraId="3F160AF3" w14:textId="77777777" w:rsidR="00BD1F48" w:rsidRDefault="00BD1F48" w:rsidP="00BD1F48">
      <w:pPr>
        <w:numPr>
          <w:ilvl w:val="0"/>
          <w:numId w:val="8"/>
        </w:numPr>
        <w:shd w:val="clear" w:color="auto" w:fill="FFFFFF"/>
        <w:spacing w:line="360" w:lineRule="auto"/>
        <w:ind w:left="0" w:firstLine="709"/>
        <w:jc w:val="both"/>
        <w:rPr>
          <w:color w:val="222222"/>
          <w:sz w:val="28"/>
          <w:szCs w:val="28"/>
        </w:rPr>
      </w:pPr>
      <w:r>
        <w:rPr>
          <w:color w:val="222222"/>
          <w:sz w:val="28"/>
          <w:szCs w:val="28"/>
        </w:rPr>
        <w:t>Cheststall </w:t>
      </w:r>
      <w:r>
        <w:rPr>
          <w:sz w:val="28"/>
          <w:szCs w:val="28"/>
        </w:rPr>
        <w:t>–</w:t>
      </w:r>
      <w:r>
        <w:rPr>
          <w:color w:val="222222"/>
          <w:sz w:val="28"/>
          <w:szCs w:val="28"/>
        </w:rPr>
        <w:t xml:space="preserve"> утримування м’яча на грудях. Виконується з набивання, інших High Air moves. Потрібно підбити м’яч на себе та прогнувшись, зловити його на груди. Головне підбити м'яч на себе і добре прогнутись.</w:t>
      </w:r>
    </w:p>
    <w:p w14:paraId="4BAED123" w14:textId="77777777" w:rsidR="00BD1F48" w:rsidRDefault="00BD1F48" w:rsidP="00BD1F48">
      <w:pPr>
        <w:numPr>
          <w:ilvl w:val="0"/>
          <w:numId w:val="8"/>
        </w:numPr>
        <w:shd w:val="clear" w:color="auto" w:fill="FFFFFF"/>
        <w:spacing w:line="360" w:lineRule="auto"/>
        <w:ind w:left="0" w:firstLine="709"/>
        <w:jc w:val="both"/>
        <w:rPr>
          <w:color w:val="222222"/>
          <w:sz w:val="28"/>
          <w:szCs w:val="28"/>
        </w:rPr>
      </w:pPr>
      <w:r>
        <w:rPr>
          <w:color w:val="222222"/>
          <w:sz w:val="28"/>
          <w:szCs w:val="28"/>
        </w:rPr>
        <w:t>Shoulderstall </w:t>
      </w:r>
      <w:r>
        <w:rPr>
          <w:sz w:val="28"/>
          <w:szCs w:val="28"/>
        </w:rPr>
        <w:t>–</w:t>
      </w:r>
      <w:r>
        <w:rPr>
          <w:color w:val="222222"/>
          <w:sz w:val="28"/>
          <w:szCs w:val="28"/>
        </w:rPr>
        <w:t xml:space="preserve"> утримування м'яча на плечі. Потрібно підняти руку і закинути м'яч в місце, яке утворилось між рукою та обличчям.</w:t>
      </w:r>
    </w:p>
    <w:p w14:paraId="0C9A02C9" w14:textId="77777777" w:rsidR="00BD1F48" w:rsidRDefault="00BD1F48" w:rsidP="00BD1F48">
      <w:pPr>
        <w:numPr>
          <w:ilvl w:val="0"/>
          <w:numId w:val="8"/>
        </w:numPr>
        <w:shd w:val="clear" w:color="auto" w:fill="FFFFFF"/>
        <w:spacing w:line="360" w:lineRule="auto"/>
        <w:ind w:left="0" w:firstLine="709"/>
        <w:jc w:val="both"/>
        <w:rPr>
          <w:rStyle w:val="mw-headline"/>
          <w:color w:val="000000"/>
          <w:sz w:val="28"/>
          <w:szCs w:val="28"/>
        </w:rPr>
      </w:pPr>
      <w:r>
        <w:rPr>
          <w:color w:val="222222"/>
          <w:sz w:val="28"/>
          <w:szCs w:val="28"/>
        </w:rPr>
        <w:t>Around The Moon (ATM) </w:t>
      </w:r>
      <w:r>
        <w:rPr>
          <w:sz w:val="28"/>
          <w:szCs w:val="28"/>
        </w:rPr>
        <w:t>–</w:t>
      </w:r>
      <w:r>
        <w:rPr>
          <w:color w:val="222222"/>
          <w:sz w:val="28"/>
          <w:szCs w:val="28"/>
        </w:rPr>
        <w:t xml:space="preserve"> це ATW тільки виконується в повітрі і замість ноги </w:t>
      </w:r>
      <w:r>
        <w:rPr>
          <w:sz w:val="28"/>
          <w:szCs w:val="28"/>
        </w:rPr>
        <w:t>–</w:t>
      </w:r>
      <w:r>
        <w:rPr>
          <w:color w:val="222222"/>
          <w:sz w:val="28"/>
          <w:szCs w:val="28"/>
        </w:rPr>
        <w:t xml:space="preserve"> голова. З положення утримання на шиї (Neckstall) потрібно підкинути м’яч в повітря та обвівши навколо нього головою, зловити знов на шию.</w:t>
      </w:r>
    </w:p>
    <w:p w14:paraId="0B698F0C" w14:textId="77777777" w:rsidR="00BD1F48" w:rsidRDefault="00BD1F48" w:rsidP="00BD1F48">
      <w:pPr>
        <w:pStyle w:val="3"/>
        <w:shd w:val="clear" w:color="auto" w:fill="FFFFFF"/>
        <w:rPr>
          <w:color w:val="222222"/>
          <w:sz w:val="28"/>
          <w:szCs w:val="28"/>
        </w:rPr>
      </w:pPr>
      <w:r>
        <w:rPr>
          <w:rStyle w:val="mw-headline"/>
          <w:b w:val="0"/>
          <w:color w:val="000000"/>
          <w:sz w:val="28"/>
          <w:szCs w:val="28"/>
        </w:rPr>
        <w:lastRenderedPageBreak/>
        <w:t>Ground moves</w:t>
      </w:r>
    </w:p>
    <w:p w14:paraId="6BA17169" w14:textId="77777777" w:rsidR="00BD1F48" w:rsidRDefault="00BD1F48" w:rsidP="00BD1F48">
      <w:pPr>
        <w:numPr>
          <w:ilvl w:val="0"/>
          <w:numId w:val="9"/>
        </w:numPr>
        <w:shd w:val="clear" w:color="auto" w:fill="FFFFFF"/>
        <w:spacing w:line="360" w:lineRule="auto"/>
        <w:ind w:left="0" w:firstLine="709"/>
        <w:jc w:val="both"/>
        <w:rPr>
          <w:sz w:val="28"/>
          <w:szCs w:val="28"/>
        </w:rPr>
      </w:pPr>
      <w:r>
        <w:rPr>
          <w:color w:val="222222"/>
          <w:sz w:val="28"/>
          <w:szCs w:val="28"/>
        </w:rPr>
        <w:t>Drag (sleeper) </w:t>
      </w:r>
      <w:r>
        <w:rPr>
          <w:sz w:val="28"/>
          <w:szCs w:val="28"/>
        </w:rPr>
        <w:t>–</w:t>
      </w:r>
      <w:r>
        <w:rPr>
          <w:color w:val="222222"/>
          <w:sz w:val="28"/>
          <w:szCs w:val="28"/>
        </w:rPr>
        <w:t xml:space="preserve"> переміщення м’яча по поверхні, не відриваючи від нього ноги. Активно </w:t>
      </w:r>
      <w:r>
        <w:rPr>
          <w:sz w:val="28"/>
          <w:szCs w:val="28"/>
        </w:rPr>
        <w:t>використовується в комбо.</w:t>
      </w:r>
    </w:p>
    <w:p w14:paraId="2B88AFDF" w14:textId="77777777" w:rsidR="00BD1F48" w:rsidRDefault="00BD1F48" w:rsidP="00BD1F48">
      <w:pPr>
        <w:numPr>
          <w:ilvl w:val="0"/>
          <w:numId w:val="9"/>
        </w:numPr>
        <w:shd w:val="clear" w:color="auto" w:fill="FFFFFF"/>
        <w:spacing w:line="360" w:lineRule="auto"/>
        <w:ind w:left="0" w:firstLine="709"/>
        <w:jc w:val="both"/>
        <w:rPr>
          <w:sz w:val="28"/>
          <w:szCs w:val="28"/>
        </w:rPr>
      </w:pPr>
      <w:r>
        <w:rPr>
          <w:sz w:val="28"/>
          <w:szCs w:val="28"/>
        </w:rPr>
        <w:t>Elastico – улюблений трюк </w:t>
      </w:r>
      <w:hyperlink r:id="rId10" w:anchor="_blank" w:history="1">
        <w:r>
          <w:rPr>
            <w:rStyle w:val="a3"/>
            <w:sz w:val="28"/>
            <w:szCs w:val="28"/>
          </w:rPr>
          <w:t>Рональдіньо</w:t>
        </w:r>
      </w:hyperlink>
      <w:r>
        <w:rPr>
          <w:sz w:val="28"/>
          <w:szCs w:val="28"/>
        </w:rPr>
        <w:t>. Спочатку ногою і тілом показуєм, що йдем в одному напрямку, а потім різко йдем в інший. (Reserve Elastico – спочатку мьяч кидати в середину, потім на зовні)</w:t>
      </w:r>
    </w:p>
    <w:p w14:paraId="35CFD90D" w14:textId="77777777" w:rsidR="00BD1F48" w:rsidRDefault="00BD1F48" w:rsidP="00BD1F48">
      <w:pPr>
        <w:numPr>
          <w:ilvl w:val="0"/>
          <w:numId w:val="9"/>
        </w:numPr>
        <w:shd w:val="clear" w:color="auto" w:fill="FFFFFF"/>
        <w:spacing w:line="360" w:lineRule="auto"/>
        <w:ind w:left="0" w:firstLine="709"/>
        <w:jc w:val="both"/>
        <w:rPr>
          <w:color w:val="222222"/>
          <w:sz w:val="28"/>
          <w:szCs w:val="28"/>
        </w:rPr>
      </w:pPr>
      <w:r>
        <w:rPr>
          <w:sz w:val="28"/>
          <w:szCs w:val="28"/>
        </w:rPr>
        <w:t>Scissors – улюблений трюк </w:t>
      </w:r>
      <w:hyperlink r:id="rId11" w:anchor="_blank" w:history="1">
        <w:r>
          <w:rPr>
            <w:rStyle w:val="a3"/>
            <w:sz w:val="28"/>
            <w:szCs w:val="28"/>
          </w:rPr>
          <w:t>Кріштіану Роналду</w:t>
        </w:r>
      </w:hyperlink>
      <w:r>
        <w:rPr>
          <w:sz w:val="28"/>
          <w:szCs w:val="28"/>
        </w:rPr>
        <w:t>. Потрібно обвести по черзі обидві ноги навколо м’яча, показуючи при цьому тілом, що ти хочеш йти в певну сторону.</w:t>
      </w:r>
    </w:p>
    <w:p w14:paraId="01C695CD" w14:textId="77777777" w:rsidR="00BD1F48" w:rsidRDefault="00BD1F48" w:rsidP="00BD1F48">
      <w:pPr>
        <w:numPr>
          <w:ilvl w:val="0"/>
          <w:numId w:val="9"/>
        </w:numPr>
        <w:shd w:val="clear" w:color="auto" w:fill="FFFFFF"/>
        <w:spacing w:line="360" w:lineRule="auto"/>
        <w:ind w:left="0" w:firstLine="709"/>
        <w:jc w:val="both"/>
        <w:rPr>
          <w:color w:val="222222"/>
          <w:sz w:val="28"/>
          <w:szCs w:val="28"/>
        </w:rPr>
      </w:pPr>
      <w:r>
        <w:rPr>
          <w:color w:val="222222"/>
          <w:sz w:val="28"/>
          <w:szCs w:val="28"/>
        </w:rPr>
        <w:t>AKKA </w:t>
      </w:r>
      <w:r>
        <w:rPr>
          <w:sz w:val="28"/>
          <w:szCs w:val="28"/>
        </w:rPr>
        <w:t>–</w:t>
      </w:r>
      <w:r>
        <w:rPr>
          <w:color w:val="222222"/>
          <w:sz w:val="28"/>
          <w:szCs w:val="28"/>
        </w:rPr>
        <w:t xml:space="preserve"> це Elastico, який виконується в повітрі. Потрібно підбити м'яч в одну сторону і зразу відбити його в іншу.</w:t>
      </w:r>
    </w:p>
    <w:p w14:paraId="3A6D974A" w14:textId="77777777" w:rsidR="00BD1F48" w:rsidRDefault="00BD1F48" w:rsidP="00BD1F48">
      <w:pPr>
        <w:widowControl w:val="0"/>
        <w:numPr>
          <w:ilvl w:val="0"/>
          <w:numId w:val="9"/>
        </w:numPr>
        <w:shd w:val="clear" w:color="auto" w:fill="FFFFFF"/>
        <w:spacing w:line="360" w:lineRule="auto"/>
        <w:ind w:left="0" w:firstLine="709"/>
        <w:jc w:val="both"/>
        <w:rPr>
          <w:sz w:val="28"/>
          <w:szCs w:val="28"/>
        </w:rPr>
      </w:pPr>
      <w:r>
        <w:rPr>
          <w:color w:val="222222"/>
          <w:sz w:val="28"/>
          <w:szCs w:val="28"/>
        </w:rPr>
        <w:t>Hocus Pokus </w:t>
      </w:r>
      <w:r>
        <w:rPr>
          <w:sz w:val="28"/>
          <w:szCs w:val="28"/>
        </w:rPr>
        <w:t>–</w:t>
      </w:r>
      <w:r>
        <w:rPr>
          <w:color w:val="222222"/>
          <w:sz w:val="28"/>
          <w:szCs w:val="28"/>
        </w:rPr>
        <w:t xml:space="preserve"> це Reserve Elastico, яке виконується позаду опорної ноги.</w:t>
      </w:r>
    </w:p>
    <w:p w14:paraId="1951C61B" w14:textId="77777777" w:rsidR="00BD1F48" w:rsidRDefault="00BD1F48" w:rsidP="00BD1F48">
      <w:pPr>
        <w:widowControl w:val="0"/>
        <w:shd w:val="clear" w:color="auto" w:fill="FFFFFF"/>
        <w:spacing w:line="360" w:lineRule="auto"/>
        <w:ind w:firstLine="708"/>
        <w:jc w:val="both"/>
        <w:rPr>
          <w:sz w:val="28"/>
          <w:szCs w:val="28"/>
        </w:rPr>
      </w:pPr>
      <w:r>
        <w:rPr>
          <w:sz w:val="28"/>
          <w:szCs w:val="28"/>
        </w:rPr>
        <w:t>Як і в будь-якому класичному спорті, у фрістайлі є свій орган управління –  WFFA (World Football Freestyle Association), а також три чемпіонати світу, які проводяться різними організаціями. Турнір Street Style під егідою одного з брендів – найкрутіший з точки зору медійності і розкрученості. Україна чотири рази брала участь в світових фіналах, і тричі її представляв найтитулованіший український фрістайлер і учасник команди UkrFreestyle Олексій Журахівський (Zhura).</w:t>
      </w:r>
    </w:p>
    <w:p w14:paraId="7129CA94" w14:textId="77777777" w:rsidR="00BD1F48" w:rsidRDefault="00BD1F48" w:rsidP="00BD1F48">
      <w:pPr>
        <w:widowControl w:val="0"/>
        <w:shd w:val="clear" w:color="auto" w:fill="FFFFFF"/>
        <w:spacing w:line="360" w:lineRule="auto"/>
        <w:ind w:firstLine="708"/>
        <w:jc w:val="both"/>
        <w:rPr>
          <w:sz w:val="28"/>
          <w:szCs w:val="28"/>
        </w:rPr>
      </w:pPr>
      <w:r>
        <w:rPr>
          <w:sz w:val="28"/>
          <w:szCs w:val="28"/>
        </w:rPr>
        <w:t>Щорічний Super Ball в Чехії – наймасовіший, престижний і з найвищим рівнем конкуренції, на якому навіть потрапляння в 16 кращих вважається серйозним результатом. Третій престижний чемпіонат – Freestyle Masters (до 2018 року – F3 World Tour), який проходить в закритому форматі: федерація фрістайлу заздалегідь відбирає 16 учасників; деякі прізвища там викликають питання в середовищі фрістайлеров, але головна мета Freestyle Masters – промо самого фрістайлу і спроба охопити фрістайлеров з усіх куточків планети.</w:t>
      </w:r>
    </w:p>
    <w:p w14:paraId="6B4D889F" w14:textId="77777777" w:rsidR="00BD1F48" w:rsidRDefault="00BD1F48" w:rsidP="00BD1F48">
      <w:pPr>
        <w:pStyle w:val="3"/>
        <w:widowControl w:val="0"/>
        <w:rPr>
          <w:b w:val="0"/>
          <w:sz w:val="28"/>
          <w:szCs w:val="28"/>
        </w:rPr>
      </w:pPr>
      <w:r>
        <w:rPr>
          <w:b w:val="0"/>
          <w:sz w:val="28"/>
          <w:szCs w:val="28"/>
        </w:rPr>
        <w:t xml:space="preserve">Футбольний фрістайл – це три дисципліни – AirMoves / Lowers, Uppers, Sitting – плюс уміння пов’язувати їх в комбінації переходами з одного трюку в інший. На все про все на будь-яких офіційних змаганнях фрістайлера дається </w:t>
      </w:r>
      <w:r>
        <w:rPr>
          <w:b w:val="0"/>
          <w:sz w:val="28"/>
          <w:szCs w:val="28"/>
        </w:rPr>
        <w:lastRenderedPageBreak/>
        <w:t>півтори хвилини, щоб показати свої вміння, а суддям, щоб оцінити складність, динаміку, стиль, креативність і чистоту виконання.</w:t>
      </w:r>
    </w:p>
    <w:p w14:paraId="187F3B84" w14:textId="77777777" w:rsidR="00BD1F48" w:rsidRDefault="00BD1F48" w:rsidP="00BD1F48">
      <w:pPr>
        <w:pStyle w:val="3"/>
        <w:widowControl w:val="0"/>
        <w:rPr>
          <w:b w:val="0"/>
          <w:sz w:val="28"/>
          <w:szCs w:val="28"/>
        </w:rPr>
      </w:pPr>
      <w:r>
        <w:rPr>
          <w:b w:val="0"/>
          <w:sz w:val="28"/>
          <w:szCs w:val="28"/>
        </w:rPr>
        <w:t>У порівнянні з рештою світу фрістайл-рух в Україні переживає спад. На чемпіонат України, який пройде в Києві 18-19 травня, наприклад, зареєструвалася близько 25 осіб. І це в багатомільйонній країні. Найбільша концентрація фрістайлеров в Києві – чоловік десять. У Харкові, Запоріжжі та – по четверо-п'ятеро фрістайлеров, які займаються давно і ще трохи новачків, троє осіб з Одеси, кілька з Чернівців. Найцікавіше, що зі Львова за весь час проведення всеукраїнських турнірів (з 2009 року), що не заявилося жодного фрістайлера.</w:t>
      </w:r>
    </w:p>
    <w:p w14:paraId="641B0540" w14:textId="77777777" w:rsidR="00BD1F48" w:rsidRDefault="00BD1F48" w:rsidP="00BD1F48">
      <w:pPr>
        <w:pStyle w:val="3"/>
        <w:widowControl w:val="0"/>
        <w:rPr>
          <w:sz w:val="28"/>
          <w:szCs w:val="28"/>
        </w:rPr>
      </w:pPr>
      <w:r>
        <w:rPr>
          <w:b w:val="0"/>
          <w:sz w:val="28"/>
          <w:szCs w:val="28"/>
        </w:rPr>
        <w:t>Отже футбольний фрістайл потребує уміння пов’язувати різні складні рухи з м’ячем в комбінації з переходами з одного трюку в інший за півтори хвилини. А судді оцінюють вміння, складність трюків, динаміку, стиль, креативність і чистоту виконання.</w:t>
      </w:r>
    </w:p>
    <w:p w14:paraId="7BA56155" w14:textId="77777777" w:rsidR="00BD1F48" w:rsidRDefault="00BD1F48" w:rsidP="00BD1F48">
      <w:pPr>
        <w:spacing w:line="360" w:lineRule="auto"/>
        <w:ind w:firstLine="709"/>
        <w:jc w:val="both"/>
        <w:rPr>
          <w:sz w:val="28"/>
          <w:szCs w:val="28"/>
        </w:rPr>
      </w:pPr>
      <w:r>
        <w:rPr>
          <w:sz w:val="28"/>
          <w:szCs w:val="28"/>
        </w:rPr>
        <w:t xml:space="preserve">Таким чином, ми вважаємо, що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головне – сприяє розвитку важливої фізичної здібності людини – спритності.  </w:t>
      </w:r>
    </w:p>
    <w:p w14:paraId="1293E81A" w14:textId="77777777" w:rsidR="00BD1F48" w:rsidRDefault="00BD1F48" w:rsidP="00BD1F48">
      <w:pPr>
        <w:spacing w:line="360" w:lineRule="auto"/>
        <w:ind w:firstLine="709"/>
        <w:rPr>
          <w:sz w:val="28"/>
          <w:szCs w:val="28"/>
        </w:rPr>
      </w:pPr>
    </w:p>
    <w:p w14:paraId="4F3BE86A" w14:textId="77777777" w:rsidR="00BD1F48" w:rsidRDefault="00BD1F48" w:rsidP="00BD1F48">
      <w:pPr>
        <w:pStyle w:val="3"/>
        <w:widowControl w:val="0"/>
        <w:ind w:left="1276" w:hanging="567"/>
        <w:rPr>
          <w:sz w:val="28"/>
          <w:szCs w:val="28"/>
        </w:rPr>
      </w:pPr>
      <w:bookmarkStart w:id="3" w:name="_Toc196787758"/>
      <w:r>
        <w:rPr>
          <w:b w:val="0"/>
          <w:sz w:val="28"/>
          <w:szCs w:val="28"/>
        </w:rPr>
        <w:t>1.2 Анатомо-фізіологічні та морфофункціональні особливості учнів молодшого шкільного віку</w:t>
      </w:r>
      <w:bookmarkEnd w:id="3"/>
    </w:p>
    <w:p w14:paraId="48500279" w14:textId="77777777" w:rsidR="00BD1F48" w:rsidRDefault="00BD1F48" w:rsidP="00BD1F48">
      <w:pPr>
        <w:pStyle w:val="21"/>
        <w:widowControl w:val="0"/>
        <w:numPr>
          <w:ilvl w:val="0"/>
          <w:numId w:val="0"/>
        </w:numPr>
        <w:tabs>
          <w:tab w:val="clear" w:pos="709"/>
        </w:tabs>
        <w:spacing w:line="360" w:lineRule="auto"/>
        <w:ind w:firstLine="709"/>
        <w:jc w:val="both"/>
        <w:rPr>
          <w:sz w:val="28"/>
          <w:szCs w:val="28"/>
        </w:rPr>
      </w:pPr>
    </w:p>
    <w:p w14:paraId="407BBF3D" w14:textId="77777777" w:rsidR="00BD1F48" w:rsidRDefault="00BD1F48" w:rsidP="00BD1F48">
      <w:pPr>
        <w:widowControl w:val="0"/>
        <w:spacing w:line="360" w:lineRule="auto"/>
        <w:ind w:firstLine="709"/>
        <w:jc w:val="both"/>
        <w:rPr>
          <w:sz w:val="28"/>
          <w:szCs w:val="28"/>
        </w:rPr>
      </w:pPr>
      <w:r>
        <w:rPr>
          <w:sz w:val="28"/>
          <w:szCs w:val="28"/>
        </w:rPr>
        <w:t>Для організації раціонального режиму праці й відпочинку та розробки ефективних засобів впливу на організм необхідні знання про основні закономірності вікового розвитку учнів. У зв’язку з чим стає актуальним вивчення анатомо-фізіологічних та морфофункціональних особливостей їх вікового розвитку.</w:t>
      </w:r>
    </w:p>
    <w:p w14:paraId="6664547C" w14:textId="77777777" w:rsidR="00BD1F48" w:rsidRDefault="00BD1F48" w:rsidP="00BD1F48">
      <w:pPr>
        <w:widowControl w:val="0"/>
        <w:spacing w:line="360" w:lineRule="auto"/>
        <w:ind w:firstLine="709"/>
        <w:jc w:val="both"/>
        <w:rPr>
          <w:sz w:val="28"/>
          <w:szCs w:val="28"/>
        </w:rPr>
      </w:pPr>
      <w:r>
        <w:rPr>
          <w:sz w:val="28"/>
          <w:szCs w:val="28"/>
        </w:rPr>
        <w:t xml:space="preserve">Однією із сторін, що характеризує органічний розвиток людини є фізичний розвиток. Визначення показників, що характеризують рівень фізичного розвитку є невід’ємною частиною науково обґрунтованого </w:t>
      </w:r>
      <w:r>
        <w:rPr>
          <w:sz w:val="28"/>
          <w:szCs w:val="28"/>
        </w:rPr>
        <w:lastRenderedPageBreak/>
        <w:t>педагогічного процесу фізичного виховання. Процес фізичного розвитку тісно пов’язаний з віком і статтю дитини, станом її здоров’я, спадковими факторами, впливом географічних та екологічних особливостей, умовами життя, і, що надзвичайно важливо, специфічним впливом фізичних вправ.</w:t>
      </w:r>
    </w:p>
    <w:p w14:paraId="320A0445" w14:textId="77777777" w:rsidR="00BD1F48" w:rsidRDefault="00BD1F48" w:rsidP="00BD1F48">
      <w:pPr>
        <w:widowControl w:val="0"/>
        <w:spacing w:line="360" w:lineRule="auto"/>
        <w:ind w:firstLine="720"/>
        <w:jc w:val="both"/>
        <w:rPr>
          <w:sz w:val="28"/>
          <w:szCs w:val="28"/>
        </w:rPr>
      </w:pPr>
      <w:r>
        <w:rPr>
          <w:sz w:val="28"/>
          <w:szCs w:val="28"/>
        </w:rPr>
        <w:t>Особливості фізіологічного і фізичного розвитку дітей 7-10 років вивчались багатьма вченими (</w:t>
      </w:r>
      <w:r>
        <w:rPr>
          <w:color w:val="000000"/>
          <w:sz w:val="28"/>
          <w:szCs w:val="28"/>
        </w:rPr>
        <w:t xml:space="preserve">С.Ф.Цвек </w:t>
      </w:r>
      <w:r>
        <w:rPr>
          <w:sz w:val="28"/>
          <w:szCs w:val="28"/>
        </w:rPr>
        <w:t>[2</w:t>
      </w:r>
      <w:r>
        <w:rPr>
          <w:color w:val="000000"/>
          <w:sz w:val="28"/>
          <w:szCs w:val="28"/>
        </w:rPr>
        <w:t xml:space="preserve">], Н.В.Москаленко </w:t>
      </w:r>
      <w:r>
        <w:rPr>
          <w:sz w:val="28"/>
          <w:szCs w:val="28"/>
        </w:rPr>
        <w:t>[18</w:t>
      </w:r>
      <w:r>
        <w:rPr>
          <w:color w:val="000000"/>
          <w:sz w:val="28"/>
          <w:szCs w:val="28"/>
        </w:rPr>
        <w:t xml:space="preserve">], О.Д.Дубогай </w:t>
      </w:r>
      <w:r>
        <w:rPr>
          <w:sz w:val="28"/>
          <w:szCs w:val="28"/>
        </w:rPr>
        <w:t>[10</w:t>
      </w:r>
      <w:r>
        <w:rPr>
          <w:color w:val="000000"/>
          <w:sz w:val="28"/>
          <w:szCs w:val="28"/>
        </w:rPr>
        <w:t xml:space="preserve">], С.М.Корнієнко </w:t>
      </w:r>
      <w:r>
        <w:rPr>
          <w:sz w:val="28"/>
          <w:szCs w:val="28"/>
        </w:rPr>
        <w:t>[139</w:t>
      </w:r>
      <w:r>
        <w:rPr>
          <w:color w:val="000000"/>
          <w:sz w:val="28"/>
          <w:szCs w:val="28"/>
        </w:rPr>
        <w:t>] та інші).</w:t>
      </w:r>
      <w:r>
        <w:rPr>
          <w:sz w:val="28"/>
          <w:szCs w:val="28"/>
        </w:rPr>
        <w:t xml:space="preserve"> Вони відмічають, що саме в цьому віці закладається фундамент їх подальшого фізичного розвитку, формуються основні уміння і навички, активно розвиваються інтереси й звички, формується характер.</w:t>
      </w:r>
    </w:p>
    <w:p w14:paraId="4552A222" w14:textId="77777777" w:rsidR="00BD1F48" w:rsidRDefault="00BD1F48" w:rsidP="00BD1F48">
      <w:pPr>
        <w:widowControl w:val="0"/>
        <w:spacing w:line="360" w:lineRule="auto"/>
        <w:ind w:firstLine="720"/>
        <w:jc w:val="both"/>
        <w:rPr>
          <w:color w:val="000000"/>
          <w:sz w:val="28"/>
          <w:szCs w:val="28"/>
        </w:rPr>
      </w:pPr>
      <w:r>
        <w:rPr>
          <w:sz w:val="28"/>
          <w:szCs w:val="28"/>
        </w:rPr>
        <w:t xml:space="preserve">А.А.Маркосян </w:t>
      </w:r>
      <w:r>
        <w:rPr>
          <w:color w:val="000000"/>
          <w:sz w:val="28"/>
          <w:szCs w:val="28"/>
        </w:rPr>
        <w:t>[17]</w:t>
      </w:r>
      <w:r>
        <w:rPr>
          <w:sz w:val="28"/>
          <w:szCs w:val="28"/>
        </w:rPr>
        <w:t xml:space="preserve">, А.Г.Хріпкова, М.В.Антропова, Д.А.Фарбер </w:t>
      </w:r>
      <w:r>
        <w:rPr>
          <w:color w:val="000000"/>
          <w:sz w:val="28"/>
          <w:szCs w:val="28"/>
        </w:rPr>
        <w:t xml:space="preserve">[25] </w:t>
      </w:r>
      <w:r>
        <w:rPr>
          <w:sz w:val="28"/>
          <w:szCs w:val="28"/>
        </w:rPr>
        <w:t>стверджують, що анатомо-фізіологічні особливості дитини є одним із головних факторів, що визначають рівень здоров’я, розвиток і прояв рухових здібностей.</w:t>
      </w:r>
    </w:p>
    <w:p w14:paraId="0E22CEBE" w14:textId="77777777" w:rsidR="00BD1F48" w:rsidRDefault="00BD1F48" w:rsidP="00BD1F48">
      <w:pPr>
        <w:widowControl w:val="0"/>
        <w:spacing w:line="360" w:lineRule="auto"/>
        <w:ind w:firstLine="720"/>
        <w:jc w:val="both"/>
        <w:rPr>
          <w:sz w:val="28"/>
          <w:szCs w:val="28"/>
        </w:rPr>
      </w:pPr>
      <w:r>
        <w:rPr>
          <w:color w:val="000000"/>
          <w:sz w:val="28"/>
          <w:szCs w:val="28"/>
        </w:rPr>
        <w:t>Згідно положень, які сформульовані у науково-методичній літературі</w:t>
      </w:r>
      <w:r>
        <w:rPr>
          <w:color w:val="FF0000"/>
          <w:sz w:val="28"/>
          <w:szCs w:val="28"/>
        </w:rPr>
        <w:t xml:space="preserve"> </w:t>
      </w:r>
      <w:r>
        <w:rPr>
          <w:color w:val="000000"/>
          <w:sz w:val="28"/>
          <w:szCs w:val="28"/>
        </w:rPr>
        <w:t>(</w:t>
      </w:r>
      <w:r>
        <w:rPr>
          <w:sz w:val="28"/>
          <w:szCs w:val="28"/>
        </w:rPr>
        <w:t>С.М.Громбах [18</w:t>
      </w:r>
      <w:r>
        <w:rPr>
          <w:color w:val="000000"/>
          <w:sz w:val="28"/>
          <w:szCs w:val="28"/>
        </w:rPr>
        <w:t>]</w:t>
      </w:r>
      <w:r>
        <w:rPr>
          <w:sz w:val="28"/>
          <w:szCs w:val="28"/>
        </w:rPr>
        <w:t>, І.А.Аршавський [12</w:t>
      </w:r>
      <w:r>
        <w:rPr>
          <w:color w:val="000000"/>
          <w:sz w:val="28"/>
          <w:szCs w:val="28"/>
        </w:rPr>
        <w:t>]</w:t>
      </w:r>
      <w:r>
        <w:rPr>
          <w:sz w:val="28"/>
          <w:szCs w:val="28"/>
        </w:rPr>
        <w:t>, Г.Г.Щедрина [27</w:t>
      </w:r>
      <w:r>
        <w:rPr>
          <w:color w:val="000000"/>
          <w:sz w:val="28"/>
          <w:szCs w:val="28"/>
        </w:rPr>
        <w:t>]</w:t>
      </w:r>
      <w:r>
        <w:rPr>
          <w:sz w:val="28"/>
          <w:szCs w:val="28"/>
        </w:rPr>
        <w:t xml:space="preserve">, </w:t>
      </w:r>
      <w:r>
        <w:rPr>
          <w:color w:val="000000"/>
          <w:sz w:val="28"/>
          <w:szCs w:val="28"/>
        </w:rPr>
        <w:t>А.Г.</w:t>
      </w:r>
      <w:r>
        <w:rPr>
          <w:sz w:val="28"/>
          <w:szCs w:val="28"/>
        </w:rPr>
        <w:t>Хріпкова, М.В.Антропова, Д.А.Фарбер [25</w:t>
      </w:r>
      <w:r>
        <w:rPr>
          <w:color w:val="000000"/>
          <w:sz w:val="28"/>
          <w:szCs w:val="28"/>
        </w:rPr>
        <w:t>]</w:t>
      </w:r>
      <w:r>
        <w:rPr>
          <w:sz w:val="28"/>
          <w:szCs w:val="28"/>
        </w:rPr>
        <w:t xml:space="preserve">, Г.Л.Апанасенко, Л.О.Попова </w:t>
      </w:r>
      <w:r>
        <w:rPr>
          <w:color w:val="000000"/>
          <w:sz w:val="28"/>
          <w:szCs w:val="28"/>
        </w:rPr>
        <w:t xml:space="preserve">[9]) </w:t>
      </w:r>
      <w:r>
        <w:rPr>
          <w:sz w:val="28"/>
          <w:szCs w:val="28"/>
        </w:rPr>
        <w:t>показники фізичного розвитку характеризуються соматичними величинами – довжина і маса тіла, окружність грудної клітки; фізіометричними – ЖЄЛ, сила кисті, станова сила; соматоскопічними – розвиток кістково-м</w:t>
      </w:r>
      <w:r>
        <w:rPr>
          <w:rFonts w:ascii="Arial" w:hAnsi="Arial"/>
          <w:sz w:val="28"/>
          <w:szCs w:val="28"/>
        </w:rPr>
        <w:t>’</w:t>
      </w:r>
      <w:r>
        <w:rPr>
          <w:sz w:val="28"/>
          <w:szCs w:val="28"/>
        </w:rPr>
        <w:t>язової системи, жировідкладання, статевий розвиток, тілобудова, постава. Керуючись сукупністю цих показників, можна встановити рівень фізичного розвитку дитини.</w:t>
      </w:r>
      <w:r>
        <w:rPr>
          <w:color w:val="FF0000"/>
          <w:sz w:val="28"/>
          <w:szCs w:val="28"/>
        </w:rPr>
        <w:t xml:space="preserve"> </w:t>
      </w:r>
    </w:p>
    <w:p w14:paraId="68620113" w14:textId="77777777" w:rsidR="00BD1F48" w:rsidRDefault="00BD1F48" w:rsidP="00BD1F48">
      <w:pPr>
        <w:widowControl w:val="0"/>
        <w:spacing w:line="360" w:lineRule="auto"/>
        <w:ind w:firstLine="720"/>
        <w:jc w:val="both"/>
        <w:rPr>
          <w:sz w:val="28"/>
          <w:szCs w:val="28"/>
        </w:rPr>
      </w:pPr>
      <w:r>
        <w:rPr>
          <w:sz w:val="28"/>
          <w:szCs w:val="28"/>
        </w:rPr>
        <w:t>С.М.</w:t>
      </w:r>
      <w:r>
        <w:rPr>
          <w:color w:val="000000"/>
          <w:sz w:val="28"/>
          <w:szCs w:val="28"/>
        </w:rPr>
        <w:t>Громбах</w:t>
      </w:r>
      <w:r>
        <w:rPr>
          <w:sz w:val="28"/>
          <w:szCs w:val="28"/>
        </w:rPr>
        <w:t xml:space="preserve"> [18, 19</w:t>
      </w:r>
      <w:r>
        <w:rPr>
          <w:color w:val="000000"/>
          <w:sz w:val="28"/>
          <w:szCs w:val="28"/>
        </w:rPr>
        <w:t>]</w:t>
      </w:r>
      <w:r>
        <w:rPr>
          <w:sz w:val="28"/>
          <w:szCs w:val="28"/>
        </w:rPr>
        <w:t xml:space="preserve">, </w:t>
      </w:r>
      <w:r>
        <w:rPr>
          <w:color w:val="000000"/>
          <w:sz w:val="28"/>
          <w:szCs w:val="28"/>
        </w:rPr>
        <w:t xml:space="preserve">А.Г.Хріпкова </w:t>
      </w:r>
      <w:r>
        <w:rPr>
          <w:sz w:val="28"/>
          <w:szCs w:val="28"/>
        </w:rPr>
        <w:t>[253</w:t>
      </w:r>
      <w:r>
        <w:rPr>
          <w:color w:val="000000"/>
          <w:sz w:val="28"/>
          <w:szCs w:val="28"/>
        </w:rPr>
        <w:t>]</w:t>
      </w:r>
      <w:r>
        <w:rPr>
          <w:sz w:val="28"/>
          <w:szCs w:val="28"/>
        </w:rPr>
        <w:t>,</w:t>
      </w:r>
      <w:r>
        <w:rPr>
          <w:color w:val="000000"/>
          <w:sz w:val="28"/>
          <w:szCs w:val="28"/>
        </w:rPr>
        <w:t xml:space="preserve"> О.Д.Дубогай </w:t>
      </w:r>
      <w:r>
        <w:rPr>
          <w:sz w:val="28"/>
          <w:szCs w:val="28"/>
        </w:rPr>
        <w:t>[104</w:t>
      </w:r>
      <w:r>
        <w:rPr>
          <w:color w:val="000000"/>
          <w:sz w:val="28"/>
          <w:szCs w:val="28"/>
        </w:rPr>
        <w:t>]</w:t>
      </w:r>
      <w:r>
        <w:rPr>
          <w:sz w:val="28"/>
          <w:szCs w:val="28"/>
        </w:rPr>
        <w:t xml:space="preserve">, </w:t>
      </w:r>
      <w:r>
        <w:rPr>
          <w:color w:val="000000"/>
          <w:sz w:val="28"/>
          <w:szCs w:val="28"/>
        </w:rPr>
        <w:t xml:space="preserve">О.В.Давиденко, </w:t>
      </w:r>
      <w:r>
        <w:rPr>
          <w:sz w:val="28"/>
          <w:szCs w:val="28"/>
        </w:rPr>
        <w:t>В.П.Семененко, Л.О.Фандікова [89</w:t>
      </w:r>
      <w:r>
        <w:rPr>
          <w:color w:val="000000"/>
          <w:sz w:val="28"/>
          <w:szCs w:val="28"/>
        </w:rPr>
        <w:t>]</w:t>
      </w:r>
      <w:r>
        <w:rPr>
          <w:sz w:val="28"/>
          <w:szCs w:val="28"/>
        </w:rPr>
        <w:t xml:space="preserve"> пропонують проводити оцінку фізичного розвитку за місцевими або регіональними таблицями – стандартами фізичного розвитку, або за спеціально складеними оцінювальними таблицями (шкалами регресії маси тіла та окружності грудної клітки за зростом) з урахуванням указаних параметрів. Загальноприйнятою за відношенням до середньостатистичних даних є думка, що точкою відліку для </w:t>
      </w:r>
      <w:r>
        <w:rPr>
          <w:sz w:val="28"/>
          <w:szCs w:val="28"/>
        </w:rPr>
        <w:lastRenderedPageBreak/>
        <w:t>оцінки цих величин служать середні величини, і збільшення цих величин стосовно середнього рівня, який визначається як „нормальний”, оцінюється позитивно, а зменшення – як негативна ознака (Ю.М.Пратусевич [209]).</w:t>
      </w:r>
    </w:p>
    <w:p w14:paraId="12D01CA2" w14:textId="77777777" w:rsidR="00BD1F48" w:rsidRDefault="00BD1F48" w:rsidP="00BD1F48">
      <w:pPr>
        <w:widowControl w:val="0"/>
        <w:spacing w:line="360" w:lineRule="auto"/>
        <w:ind w:firstLine="709"/>
        <w:jc w:val="both"/>
        <w:rPr>
          <w:sz w:val="28"/>
          <w:szCs w:val="28"/>
        </w:rPr>
      </w:pPr>
      <w:r>
        <w:rPr>
          <w:sz w:val="28"/>
          <w:szCs w:val="28"/>
        </w:rPr>
        <w:t>Питаннями вікової фізіології займалися багато вчених (</w:t>
      </w:r>
      <w:r>
        <w:rPr>
          <w:color w:val="000000"/>
          <w:sz w:val="28"/>
          <w:szCs w:val="28"/>
        </w:rPr>
        <w:t xml:space="preserve">А.А.Маркосян, </w:t>
      </w:r>
      <w:r>
        <w:rPr>
          <w:sz w:val="28"/>
          <w:szCs w:val="28"/>
        </w:rPr>
        <w:t>[170</w:t>
      </w:r>
      <w:r>
        <w:rPr>
          <w:color w:val="000000"/>
          <w:sz w:val="28"/>
          <w:szCs w:val="28"/>
        </w:rPr>
        <w:t xml:space="preserve">], </w:t>
      </w:r>
      <w:r>
        <w:rPr>
          <w:sz w:val="28"/>
          <w:szCs w:val="28"/>
        </w:rPr>
        <w:t>В.М.Волков [52</w:t>
      </w:r>
      <w:r>
        <w:rPr>
          <w:color w:val="000000"/>
          <w:sz w:val="28"/>
          <w:szCs w:val="28"/>
        </w:rPr>
        <w:t>]</w:t>
      </w:r>
      <w:r>
        <w:rPr>
          <w:sz w:val="28"/>
          <w:szCs w:val="28"/>
        </w:rPr>
        <w:t xml:space="preserve">, </w:t>
      </w:r>
      <w:r>
        <w:rPr>
          <w:color w:val="000000"/>
          <w:sz w:val="28"/>
          <w:szCs w:val="28"/>
        </w:rPr>
        <w:t>А.Г.</w:t>
      </w:r>
      <w:r>
        <w:rPr>
          <w:sz w:val="28"/>
          <w:szCs w:val="28"/>
        </w:rPr>
        <w:t>Хріпкова, М.В.Антропова, Д.А.Фарбер [252</w:t>
      </w:r>
      <w:r>
        <w:rPr>
          <w:color w:val="000000"/>
          <w:sz w:val="28"/>
          <w:szCs w:val="28"/>
        </w:rPr>
        <w:t>]</w:t>
      </w:r>
      <w:r>
        <w:rPr>
          <w:sz w:val="28"/>
          <w:szCs w:val="28"/>
        </w:rPr>
        <w:t>, М.М.Безруких, В.Д.Сонькін, Д.А.Фарбер [19</w:t>
      </w:r>
      <w:r>
        <w:rPr>
          <w:color w:val="000000"/>
          <w:sz w:val="28"/>
          <w:szCs w:val="28"/>
        </w:rPr>
        <w:t>]</w:t>
      </w:r>
      <w:r>
        <w:rPr>
          <w:sz w:val="28"/>
          <w:szCs w:val="28"/>
        </w:rPr>
        <w:t xml:space="preserve"> та інші). Їх праці відображають вікову періодизацію з урахуванням сукупності анатомо-фізіологічних особливостей організму, умов життя, виховання та навчання.</w:t>
      </w:r>
    </w:p>
    <w:p w14:paraId="54E72773" w14:textId="77777777" w:rsidR="00BD1F48" w:rsidRDefault="00BD1F48" w:rsidP="00BD1F48">
      <w:pPr>
        <w:widowControl w:val="0"/>
        <w:spacing w:line="360" w:lineRule="auto"/>
        <w:ind w:firstLine="709"/>
        <w:jc w:val="both"/>
        <w:rPr>
          <w:sz w:val="28"/>
          <w:szCs w:val="28"/>
        </w:rPr>
      </w:pPr>
      <w:r>
        <w:rPr>
          <w:sz w:val="28"/>
          <w:szCs w:val="28"/>
        </w:rPr>
        <w:t>У нашій країні склалася система умовного поділу так званого „шкільного періоду дитинства” на три вікові групи, а саме:</w:t>
      </w:r>
    </w:p>
    <w:p w14:paraId="42E1543F" w14:textId="77777777" w:rsidR="00BD1F48" w:rsidRDefault="00BD1F48" w:rsidP="00BD1F48">
      <w:pPr>
        <w:widowControl w:val="0"/>
        <w:numPr>
          <w:ilvl w:val="0"/>
          <w:numId w:val="2"/>
        </w:numPr>
        <w:spacing w:line="360" w:lineRule="auto"/>
        <w:ind w:hanging="1066"/>
        <w:jc w:val="both"/>
        <w:rPr>
          <w:sz w:val="28"/>
          <w:szCs w:val="28"/>
        </w:rPr>
      </w:pPr>
      <w:r>
        <w:rPr>
          <w:sz w:val="28"/>
          <w:szCs w:val="28"/>
        </w:rPr>
        <w:t>молодший шкільний вік (діти 6-10 років –учні 1-4 класів);</w:t>
      </w:r>
    </w:p>
    <w:p w14:paraId="5969DD30" w14:textId="77777777" w:rsidR="00BD1F48" w:rsidRDefault="00BD1F48" w:rsidP="00BD1F48">
      <w:pPr>
        <w:widowControl w:val="0"/>
        <w:numPr>
          <w:ilvl w:val="0"/>
          <w:numId w:val="2"/>
        </w:numPr>
        <w:spacing w:line="360" w:lineRule="auto"/>
        <w:ind w:hanging="1066"/>
        <w:jc w:val="both"/>
        <w:rPr>
          <w:sz w:val="28"/>
          <w:szCs w:val="28"/>
        </w:rPr>
      </w:pPr>
      <w:r>
        <w:rPr>
          <w:sz w:val="28"/>
          <w:szCs w:val="28"/>
        </w:rPr>
        <w:t>середній шкільний вік (підлітки 11-14 років –учні 5-9 класів);</w:t>
      </w:r>
    </w:p>
    <w:p w14:paraId="4D574E48" w14:textId="77777777" w:rsidR="00BD1F48" w:rsidRDefault="00BD1F48" w:rsidP="00BD1F48">
      <w:pPr>
        <w:widowControl w:val="0"/>
        <w:numPr>
          <w:ilvl w:val="0"/>
          <w:numId w:val="2"/>
        </w:numPr>
        <w:spacing w:line="360" w:lineRule="auto"/>
        <w:ind w:hanging="1066"/>
        <w:jc w:val="both"/>
        <w:rPr>
          <w:sz w:val="28"/>
          <w:szCs w:val="28"/>
        </w:rPr>
      </w:pPr>
      <w:r>
        <w:rPr>
          <w:sz w:val="28"/>
          <w:szCs w:val="28"/>
        </w:rPr>
        <w:t>старший шкільний вік (юнаки, дівчата 15-17 років учні 10-11 класів)</w:t>
      </w:r>
    </w:p>
    <w:p w14:paraId="296303D0" w14:textId="77777777" w:rsidR="00BD1F48" w:rsidRDefault="00BD1F48" w:rsidP="00BD1F48">
      <w:pPr>
        <w:widowControl w:val="0"/>
        <w:spacing w:line="360" w:lineRule="auto"/>
        <w:ind w:firstLine="709"/>
        <w:jc w:val="both"/>
        <w:rPr>
          <w:sz w:val="28"/>
          <w:szCs w:val="28"/>
        </w:rPr>
      </w:pPr>
      <w:r>
        <w:rPr>
          <w:sz w:val="28"/>
          <w:szCs w:val="28"/>
        </w:rPr>
        <w:t>Але дані дещо різняться. Так, за даними Т.Ю.Круцевич [238], до молодшого шкільного віку відносяться діти 6(7)-10 років, а на думку Ю.А.Єрмолаєва [107</w:t>
      </w:r>
      <w:r>
        <w:rPr>
          <w:color w:val="000000"/>
          <w:sz w:val="28"/>
          <w:szCs w:val="28"/>
        </w:rPr>
        <w:t>],</w:t>
      </w:r>
      <w:r>
        <w:rPr>
          <w:sz w:val="28"/>
          <w:szCs w:val="28"/>
        </w:rPr>
        <w:t xml:space="preserve"> М.М.Безруких, В.Д.Сонькіна, Д.А.Фарбер [19</w:t>
      </w:r>
      <w:r>
        <w:rPr>
          <w:color w:val="000000"/>
          <w:sz w:val="28"/>
          <w:szCs w:val="28"/>
        </w:rPr>
        <w:t>],</w:t>
      </w:r>
      <w:r>
        <w:rPr>
          <w:sz w:val="28"/>
          <w:szCs w:val="28"/>
        </w:rPr>
        <w:t xml:space="preserve"> В.С.Тарасюка, Г.Г.Титаренка, І.В.Паламар, Н.В.Титаренка [236</w:t>
      </w:r>
      <w:r>
        <w:rPr>
          <w:color w:val="000000"/>
          <w:sz w:val="28"/>
          <w:szCs w:val="28"/>
        </w:rPr>
        <w:t xml:space="preserve">] </w:t>
      </w:r>
      <w:r>
        <w:rPr>
          <w:sz w:val="28"/>
          <w:szCs w:val="28"/>
        </w:rPr>
        <w:t>молодший шкільний вік – це діти 6(7)-11 років.</w:t>
      </w:r>
    </w:p>
    <w:p w14:paraId="56960C5E" w14:textId="77777777" w:rsidR="00BD1F48" w:rsidRDefault="00BD1F48" w:rsidP="00BD1F48">
      <w:pPr>
        <w:pStyle w:val="a4"/>
        <w:widowControl w:val="0"/>
        <w:tabs>
          <w:tab w:val="clear" w:pos="284"/>
          <w:tab w:val="left" w:pos="708"/>
        </w:tabs>
        <w:rPr>
          <w:sz w:val="28"/>
          <w:szCs w:val="28"/>
        </w:rPr>
      </w:pPr>
      <w:r>
        <w:rPr>
          <w:sz w:val="28"/>
          <w:szCs w:val="28"/>
        </w:rPr>
        <w:t>Усю діяльність організму регулює нервова система, підпорядкована корі великих півкуль головного мозку. Морфологічний розвиток нервової системи у молодших школярів майже повністю завершується, закінчується ріст і структурна диференціація нервових клітин. Сила і урівноваженість нервових процесів відносно невелика. Функціонування нервової системи характеризується переважанням процесів збудження над процесами внутрішнього гальмування, що може приводити до швидкого стомлення (І.В.Аулик [13], С.Б.Тихвінський, С.В.Хрущов [93</w:t>
      </w:r>
      <w:r>
        <w:rPr>
          <w:color w:val="000000"/>
          <w:sz w:val="28"/>
          <w:szCs w:val="28"/>
        </w:rPr>
        <w:t>],</w:t>
      </w:r>
      <w:r>
        <w:rPr>
          <w:sz w:val="28"/>
          <w:szCs w:val="28"/>
        </w:rPr>
        <w:t xml:space="preserve"> В.С.Тарасюк, Г.Г.Титаренко, І.В.Паламар, Н.В.Титаренко [236]).</w:t>
      </w:r>
    </w:p>
    <w:p w14:paraId="556548C4" w14:textId="77777777" w:rsidR="00BD1F48" w:rsidRDefault="00BD1F48" w:rsidP="00BD1F48">
      <w:pPr>
        <w:pStyle w:val="a4"/>
        <w:widowControl w:val="0"/>
        <w:tabs>
          <w:tab w:val="clear" w:pos="284"/>
          <w:tab w:val="left" w:pos="708"/>
        </w:tabs>
        <w:rPr>
          <w:sz w:val="28"/>
          <w:szCs w:val="28"/>
        </w:rPr>
      </w:pPr>
      <w:r>
        <w:rPr>
          <w:sz w:val="28"/>
          <w:szCs w:val="28"/>
        </w:rPr>
        <w:t xml:space="preserve">За даними Л.В.Волкова [53] молодший шкільний вік характеризується відносно невеликою силою нервових процесів. Специфічні особливості вищої </w:t>
      </w:r>
      <w:r>
        <w:rPr>
          <w:sz w:val="28"/>
          <w:szCs w:val="28"/>
        </w:rPr>
        <w:lastRenderedPageBreak/>
        <w:t>нервової діяльності виражаються у тому, що діти погано переносять сильні та одноманітні подразнення (Т.Ю. Круцевич [238]).</w:t>
      </w:r>
    </w:p>
    <w:p w14:paraId="29A56025" w14:textId="77777777" w:rsidR="00BD1F48" w:rsidRDefault="00BD1F48" w:rsidP="00BD1F48">
      <w:pPr>
        <w:pStyle w:val="a4"/>
        <w:widowControl w:val="0"/>
        <w:tabs>
          <w:tab w:val="clear" w:pos="284"/>
          <w:tab w:val="left" w:pos="708"/>
        </w:tabs>
        <w:rPr>
          <w:sz w:val="28"/>
          <w:szCs w:val="28"/>
        </w:rPr>
      </w:pPr>
      <w:r>
        <w:rPr>
          <w:sz w:val="28"/>
          <w:szCs w:val="28"/>
        </w:rPr>
        <w:t>У працях І.В.Аулика [13], С.Б.Тихвінського, С.В.Хрущова [93] вказується, що велика збудливість, реактивність і висока пластичність нервової системи сприяє кращому і більш швидкому засвоєнню рухових навичок, а рухові умовні рефлекси у більшості дітей відразу ж закріплюються.</w:t>
      </w:r>
    </w:p>
    <w:p w14:paraId="48663638" w14:textId="77777777" w:rsidR="00BD1F48" w:rsidRDefault="00BD1F48" w:rsidP="00BD1F48">
      <w:pPr>
        <w:pStyle w:val="a4"/>
        <w:widowControl w:val="0"/>
        <w:tabs>
          <w:tab w:val="clear" w:pos="284"/>
          <w:tab w:val="left" w:pos="708"/>
        </w:tabs>
        <w:rPr>
          <w:sz w:val="28"/>
          <w:szCs w:val="28"/>
        </w:rPr>
      </w:pPr>
      <w:r>
        <w:rPr>
          <w:sz w:val="28"/>
          <w:szCs w:val="28"/>
        </w:rPr>
        <w:t>Навчальна робота школярів початкових класів в основному вимагає розвитку першої сигнальної системи (відчуттів і сприймань), яка у них ще не досконала. На думку П.А.Рудика [221</w:t>
      </w:r>
      <w:r>
        <w:rPr>
          <w:color w:val="000000"/>
          <w:sz w:val="28"/>
          <w:szCs w:val="28"/>
        </w:rPr>
        <w:t>]</w:t>
      </w:r>
      <w:r>
        <w:rPr>
          <w:sz w:val="28"/>
          <w:szCs w:val="28"/>
        </w:rPr>
        <w:t>, Л.В.Волкова [53, 59</w:t>
      </w:r>
      <w:r>
        <w:rPr>
          <w:color w:val="000000"/>
          <w:sz w:val="28"/>
          <w:szCs w:val="28"/>
        </w:rPr>
        <w:t>]</w:t>
      </w:r>
      <w:r>
        <w:rPr>
          <w:sz w:val="28"/>
          <w:szCs w:val="28"/>
        </w:rPr>
        <w:t xml:space="preserve"> увага у дітей цього віку нестійка, вони нетерплячі, легко і швидко відволікаються на будь-який зовнішній подразник, що заважає процесу навчання. Об’єм уваги невеликий. У них недостатньо розвинута здібність концентрації уваги. Довго затримувати увагу на предметі, що вивчається, вони ще не можуть. Напружена і зосереджена увага швидко приводить до нервового стомлення.</w:t>
      </w:r>
    </w:p>
    <w:p w14:paraId="143AE6D3" w14:textId="77777777" w:rsidR="00BD1F48" w:rsidRDefault="00BD1F48" w:rsidP="00BD1F48">
      <w:pPr>
        <w:pStyle w:val="a4"/>
        <w:widowControl w:val="0"/>
        <w:tabs>
          <w:tab w:val="clear" w:pos="284"/>
          <w:tab w:val="left" w:pos="708"/>
        </w:tabs>
        <w:rPr>
          <w:sz w:val="28"/>
          <w:szCs w:val="28"/>
        </w:rPr>
      </w:pPr>
      <w:r>
        <w:rPr>
          <w:sz w:val="28"/>
          <w:szCs w:val="28"/>
        </w:rPr>
        <w:t>У школі з перших днів навчання ставляться підвищені вимоги до уваги дітей: вони повинні протягом уроку уважно слухати вчителя, точно виконувати його вимоги, домашнє завдання вдома, тобто увагу першокласника в школі відразу починають спрямовувати з певною метою на той чи інший предмет.</w:t>
      </w:r>
    </w:p>
    <w:p w14:paraId="32B5F662" w14:textId="77777777" w:rsidR="00BD1F48" w:rsidRDefault="00BD1F48" w:rsidP="00BD1F48">
      <w:pPr>
        <w:pStyle w:val="a4"/>
        <w:widowControl w:val="0"/>
        <w:tabs>
          <w:tab w:val="clear" w:pos="284"/>
          <w:tab w:val="left" w:pos="708"/>
        </w:tabs>
        <w:rPr>
          <w:sz w:val="28"/>
          <w:szCs w:val="28"/>
        </w:rPr>
      </w:pPr>
      <w:r>
        <w:rPr>
          <w:sz w:val="28"/>
          <w:szCs w:val="28"/>
        </w:rPr>
        <w:t>Розвиток довільної уваги вимагає від дітей великих вольових зусиль протягом усіх років навчання. Тому діти у перші дні й місяці шкільного життя виявляють неуважність і збудливість.</w:t>
      </w:r>
    </w:p>
    <w:p w14:paraId="09B9DD41" w14:textId="77777777" w:rsidR="00BD1F48" w:rsidRDefault="00BD1F48" w:rsidP="00BD1F48">
      <w:pPr>
        <w:pStyle w:val="a4"/>
        <w:widowControl w:val="0"/>
        <w:tabs>
          <w:tab w:val="clear" w:pos="284"/>
          <w:tab w:val="left" w:pos="708"/>
        </w:tabs>
        <w:rPr>
          <w:sz w:val="28"/>
          <w:szCs w:val="28"/>
        </w:rPr>
      </w:pPr>
      <w:r>
        <w:rPr>
          <w:sz w:val="28"/>
          <w:szCs w:val="28"/>
        </w:rPr>
        <w:t>Для розвитку уваги необхідно знати й враховувати деякі особливості. П.А.Рудик [221</w:t>
      </w:r>
      <w:r>
        <w:rPr>
          <w:color w:val="000000"/>
          <w:sz w:val="28"/>
          <w:szCs w:val="28"/>
        </w:rPr>
        <w:t xml:space="preserve">], </w:t>
      </w:r>
      <w:r>
        <w:rPr>
          <w:sz w:val="28"/>
          <w:szCs w:val="28"/>
        </w:rPr>
        <w:t xml:space="preserve">С.Ф.Цвек [268] указують що діти  даного віку не можуть сприймати кілька об’єктів одночасно, їм важко зосередитись одночасно на трьох-чотирьох незвичних завданнях, навіть певною мірою взаємозв’язаних і не дуже складних, часто  відволікаються. </w:t>
      </w:r>
    </w:p>
    <w:p w14:paraId="3A69BD50" w14:textId="77777777" w:rsidR="00BD1F48" w:rsidRDefault="00BD1F48" w:rsidP="00BD1F48">
      <w:pPr>
        <w:pStyle w:val="a4"/>
        <w:widowControl w:val="0"/>
        <w:tabs>
          <w:tab w:val="clear" w:pos="284"/>
          <w:tab w:val="left" w:pos="708"/>
        </w:tabs>
        <w:rPr>
          <w:sz w:val="28"/>
          <w:szCs w:val="28"/>
        </w:rPr>
      </w:pPr>
      <w:r>
        <w:rPr>
          <w:sz w:val="28"/>
          <w:szCs w:val="28"/>
        </w:rPr>
        <w:t xml:space="preserve">Пам’ять і мислення у дітей молодшого шкільного віку мають наочно образний характер: діти краще запам’ятовують зовнішні особливості предметів, що вивчаються, ніж їх логічну, змістовну сторону, </w:t>
      </w:r>
      <w:r>
        <w:rPr>
          <w:sz w:val="28"/>
          <w:szCs w:val="28"/>
        </w:rPr>
        <w:lastRenderedPageBreak/>
        <w:t>запам’ятовування носить в основному механічний характер. Лише поступово до кінця цього вікового періоду діти оволодівають прийомами навмисного запам’ятовування і розучування, поступово з віком відбувається перехід до абстрактного виду мислення (М.А.Фомін [248</w:t>
      </w:r>
      <w:r>
        <w:rPr>
          <w:color w:val="000000"/>
          <w:sz w:val="28"/>
          <w:szCs w:val="28"/>
        </w:rPr>
        <w:t>],</w:t>
      </w:r>
      <w:r>
        <w:rPr>
          <w:sz w:val="28"/>
          <w:szCs w:val="28"/>
        </w:rPr>
        <w:t xml:space="preserve"> Л.В.Волков [53</w:t>
      </w:r>
      <w:r>
        <w:rPr>
          <w:color w:val="000000"/>
          <w:sz w:val="28"/>
          <w:szCs w:val="28"/>
        </w:rPr>
        <w:t>],</w:t>
      </w:r>
      <w:r>
        <w:rPr>
          <w:sz w:val="28"/>
          <w:szCs w:val="28"/>
        </w:rPr>
        <w:t xml:space="preserve"> Т.Ю. Круцевич [238</w:t>
      </w:r>
      <w:r>
        <w:rPr>
          <w:color w:val="000000"/>
          <w:sz w:val="28"/>
          <w:szCs w:val="28"/>
        </w:rPr>
        <w:t>]</w:t>
      </w:r>
      <w:r>
        <w:rPr>
          <w:sz w:val="28"/>
          <w:szCs w:val="28"/>
        </w:rPr>
        <w:t xml:space="preserve"> та інші).</w:t>
      </w:r>
    </w:p>
    <w:p w14:paraId="05907078" w14:textId="77777777" w:rsidR="00BD1F48" w:rsidRDefault="00BD1F48" w:rsidP="00BD1F48">
      <w:pPr>
        <w:widowControl w:val="0"/>
        <w:spacing w:line="360" w:lineRule="auto"/>
        <w:ind w:firstLine="709"/>
        <w:jc w:val="both"/>
        <w:rPr>
          <w:sz w:val="28"/>
          <w:szCs w:val="28"/>
        </w:rPr>
      </w:pPr>
      <w:r>
        <w:rPr>
          <w:sz w:val="28"/>
          <w:szCs w:val="28"/>
        </w:rPr>
        <w:t>У дітей цього вікового періоду відбувається інтенсивний розвиток організму (Д.А.Фарбер, І.А.Корнієнко, В.Д.Сонькін [243</w:t>
      </w:r>
      <w:r>
        <w:rPr>
          <w:color w:val="000000"/>
          <w:sz w:val="28"/>
          <w:szCs w:val="28"/>
        </w:rPr>
        <w:t>]</w:t>
      </w:r>
      <w:r>
        <w:rPr>
          <w:sz w:val="28"/>
          <w:szCs w:val="28"/>
        </w:rPr>
        <w:t>, М.А.Фомін [248</w:t>
      </w:r>
      <w:r>
        <w:rPr>
          <w:color w:val="000000"/>
          <w:sz w:val="28"/>
          <w:szCs w:val="28"/>
        </w:rPr>
        <w:t>]</w:t>
      </w:r>
      <w:r>
        <w:rPr>
          <w:sz w:val="28"/>
          <w:szCs w:val="28"/>
        </w:rPr>
        <w:t>, М.П.Сетко, Т.М.Макарова, І.М.Сетко [229</w:t>
      </w:r>
      <w:r>
        <w:rPr>
          <w:color w:val="000000"/>
          <w:sz w:val="28"/>
          <w:szCs w:val="28"/>
        </w:rPr>
        <w:t>])</w:t>
      </w:r>
      <w:r>
        <w:rPr>
          <w:sz w:val="28"/>
          <w:szCs w:val="28"/>
        </w:rPr>
        <w:t>. Темпи росту і розвитку окремих органів дещо знижуються порівняно з дошкільним віком, але залишаються досить високими. М.А.Фоміним [248</w:t>
      </w:r>
      <w:r>
        <w:rPr>
          <w:color w:val="000000"/>
          <w:sz w:val="28"/>
          <w:szCs w:val="28"/>
        </w:rPr>
        <w:t>]</w:t>
      </w:r>
      <w:r>
        <w:rPr>
          <w:sz w:val="28"/>
          <w:szCs w:val="28"/>
        </w:rPr>
        <w:t>, Т.Ю.Круцевич [238</w:t>
      </w:r>
      <w:r>
        <w:rPr>
          <w:color w:val="000000"/>
          <w:sz w:val="28"/>
          <w:szCs w:val="28"/>
        </w:rPr>
        <w:t>]) в</w:t>
      </w:r>
      <w:r>
        <w:rPr>
          <w:sz w:val="28"/>
          <w:szCs w:val="28"/>
        </w:rPr>
        <w:t>ідмічено, що характерною особливістю процесу росту є нерівномірність і хвилеподібність.</w:t>
      </w:r>
    </w:p>
    <w:p w14:paraId="11376D3C" w14:textId="77777777" w:rsidR="00BD1F48" w:rsidRDefault="00BD1F48" w:rsidP="00BD1F48">
      <w:pPr>
        <w:widowControl w:val="0"/>
        <w:spacing w:line="360" w:lineRule="auto"/>
        <w:ind w:firstLine="709"/>
        <w:jc w:val="both"/>
        <w:rPr>
          <w:sz w:val="28"/>
          <w:szCs w:val="28"/>
        </w:rPr>
      </w:pPr>
      <w:r>
        <w:rPr>
          <w:sz w:val="28"/>
          <w:szCs w:val="28"/>
        </w:rPr>
        <w:t>Кісткова система характеризується відносно рівномірним розвитком опорно-рухового апарату. Але відмічається, що довжина тіла в цей період збільшується в більшій мірі, аніж його маса (Ж.К.Холодов, В.А.Кузнєцов [251</w:t>
      </w:r>
      <w:r>
        <w:rPr>
          <w:color w:val="000000"/>
          <w:sz w:val="28"/>
          <w:szCs w:val="28"/>
        </w:rPr>
        <w:t>])</w:t>
      </w:r>
      <w:r>
        <w:rPr>
          <w:sz w:val="28"/>
          <w:szCs w:val="28"/>
        </w:rPr>
        <w:t>. Зріст щороку збільшується на 3-5 см, вага на 2-3 кг (С.Ф.Цвек [257</w:t>
      </w:r>
      <w:r>
        <w:rPr>
          <w:color w:val="000000"/>
          <w:sz w:val="28"/>
          <w:szCs w:val="28"/>
        </w:rPr>
        <w:t>]</w:t>
      </w:r>
      <w:r>
        <w:rPr>
          <w:sz w:val="28"/>
          <w:szCs w:val="28"/>
        </w:rPr>
        <w:t>, Д.А.Фарбер, І.А.Корнієнко, В.Д.Сонькін [243</w:t>
      </w:r>
      <w:r>
        <w:rPr>
          <w:color w:val="000000"/>
          <w:sz w:val="28"/>
          <w:szCs w:val="28"/>
        </w:rPr>
        <w:t>]</w:t>
      </w:r>
      <w:r>
        <w:rPr>
          <w:sz w:val="28"/>
          <w:szCs w:val="28"/>
        </w:rPr>
        <w:t>, Т.Ю.Круцевич, [238</w:t>
      </w:r>
      <w:r>
        <w:rPr>
          <w:color w:val="000000"/>
          <w:sz w:val="28"/>
          <w:szCs w:val="28"/>
        </w:rPr>
        <w:t>])</w:t>
      </w:r>
      <w:r>
        <w:rPr>
          <w:sz w:val="28"/>
          <w:szCs w:val="28"/>
        </w:rPr>
        <w:t>. До 10 років у хлопчиків і у дівчаток темпи росту приблизно однакові (</w:t>
      </w:r>
      <w:r>
        <w:rPr>
          <w:color w:val="000000"/>
          <w:sz w:val="28"/>
          <w:szCs w:val="28"/>
        </w:rPr>
        <w:t xml:space="preserve">А.А.Маркосян </w:t>
      </w:r>
      <w:r>
        <w:rPr>
          <w:sz w:val="28"/>
          <w:szCs w:val="28"/>
        </w:rPr>
        <w:t>[170</w:t>
      </w:r>
      <w:r>
        <w:rPr>
          <w:color w:val="000000"/>
          <w:sz w:val="28"/>
          <w:szCs w:val="28"/>
        </w:rPr>
        <w:t>],</w:t>
      </w:r>
      <w:r>
        <w:rPr>
          <w:sz w:val="28"/>
          <w:szCs w:val="28"/>
        </w:rPr>
        <w:t xml:space="preserve"> С.Ф.Цвек [257</w:t>
      </w:r>
      <w:r>
        <w:rPr>
          <w:color w:val="000000"/>
          <w:sz w:val="28"/>
          <w:szCs w:val="28"/>
        </w:rPr>
        <w:t>]</w:t>
      </w:r>
      <w:r>
        <w:rPr>
          <w:sz w:val="28"/>
          <w:szCs w:val="28"/>
        </w:rPr>
        <w:t>, М.А.Фомін [248</w:t>
      </w:r>
      <w:r>
        <w:rPr>
          <w:color w:val="000000"/>
          <w:sz w:val="28"/>
          <w:szCs w:val="28"/>
        </w:rPr>
        <w:t>])</w:t>
      </w:r>
      <w:r>
        <w:rPr>
          <w:sz w:val="28"/>
          <w:szCs w:val="28"/>
        </w:rPr>
        <w:t>. У віці 7-9 років спостерігається значний ріст хребта. Процес окостеніння ще не закінчений, поперекова кривизна хребта не сформувалась і не закріпилася, кістки таза не зрослися, кістки скелета легко зазнають деформації. Хребет відзначається великою гнучкістю й рухомістю (С.Ф.Цвек [257</w:t>
      </w:r>
      <w:r>
        <w:rPr>
          <w:color w:val="000000"/>
          <w:sz w:val="28"/>
          <w:szCs w:val="28"/>
        </w:rPr>
        <w:t>],</w:t>
      </w:r>
      <w:r>
        <w:rPr>
          <w:sz w:val="28"/>
          <w:szCs w:val="28"/>
        </w:rPr>
        <w:t xml:space="preserve"> С.Б.Тихвінський, С.В. Хрущов [93</w:t>
      </w:r>
      <w:r>
        <w:rPr>
          <w:color w:val="000000"/>
          <w:sz w:val="28"/>
          <w:szCs w:val="28"/>
        </w:rPr>
        <w:t>]</w:t>
      </w:r>
      <w:r>
        <w:rPr>
          <w:sz w:val="28"/>
          <w:szCs w:val="28"/>
        </w:rPr>
        <w:t>, О.Д.Дубогай [104</w:t>
      </w:r>
      <w:r>
        <w:rPr>
          <w:color w:val="000000"/>
          <w:sz w:val="28"/>
          <w:szCs w:val="28"/>
        </w:rPr>
        <w:t>])</w:t>
      </w:r>
      <w:r>
        <w:rPr>
          <w:sz w:val="28"/>
          <w:szCs w:val="28"/>
        </w:rPr>
        <w:t>.</w:t>
      </w:r>
    </w:p>
    <w:p w14:paraId="16664EC5" w14:textId="77777777" w:rsidR="00BD1F48" w:rsidRDefault="00BD1F48" w:rsidP="00BD1F48">
      <w:pPr>
        <w:widowControl w:val="0"/>
        <w:spacing w:line="360" w:lineRule="auto"/>
        <w:ind w:firstLine="709"/>
        <w:jc w:val="both"/>
        <w:rPr>
          <w:sz w:val="28"/>
          <w:szCs w:val="28"/>
        </w:rPr>
      </w:pPr>
      <w:r>
        <w:rPr>
          <w:sz w:val="28"/>
          <w:szCs w:val="28"/>
        </w:rPr>
        <w:t>М’язова система розвивається інтенсивно, але нерівномірно – відстають у розвитку дрібні м’язи (С.Ф.Цвек [257</w:t>
      </w:r>
      <w:r>
        <w:rPr>
          <w:color w:val="000000"/>
          <w:sz w:val="28"/>
          <w:szCs w:val="28"/>
        </w:rPr>
        <w:t>],</w:t>
      </w:r>
      <w:r>
        <w:rPr>
          <w:sz w:val="28"/>
          <w:szCs w:val="28"/>
        </w:rPr>
        <w:t xml:space="preserve"> М.А.Фомін [248</w:t>
      </w:r>
      <w:r>
        <w:rPr>
          <w:color w:val="000000"/>
          <w:sz w:val="28"/>
          <w:szCs w:val="28"/>
        </w:rPr>
        <w:t>])</w:t>
      </w:r>
      <w:r>
        <w:rPr>
          <w:sz w:val="28"/>
          <w:szCs w:val="28"/>
        </w:rPr>
        <w:t xml:space="preserve">. У 7-8 річної дитини м’язи становлять 27% ваги тіла, а в 15 років – 33%. М’язова сила рук збільшується приблизно на 2 кг щороку. У 10 років сила правої руки досягає 16-17 кг, а до 12 років – 21-22 кг. Розвиткові м’язів сприяють рухи: бажання бігати, лазити, стрибати, просто рухатись – фізіологічна потреба дитини, пов’язана з розвитком м’язів. </w:t>
      </w:r>
    </w:p>
    <w:p w14:paraId="6DE8A957" w14:textId="77777777" w:rsidR="00BD1F48" w:rsidRDefault="00BD1F48" w:rsidP="00BD1F48">
      <w:pPr>
        <w:widowControl w:val="0"/>
        <w:spacing w:line="360" w:lineRule="auto"/>
        <w:ind w:firstLine="709"/>
        <w:jc w:val="both"/>
        <w:rPr>
          <w:sz w:val="28"/>
          <w:szCs w:val="28"/>
        </w:rPr>
      </w:pPr>
      <w:r>
        <w:rPr>
          <w:sz w:val="28"/>
          <w:szCs w:val="28"/>
        </w:rPr>
        <w:lastRenderedPageBreak/>
        <w:t>Серцевий м’яз дитини 7-8 років слабкий (І.А.Аршавський [12</w:t>
      </w:r>
      <w:r>
        <w:rPr>
          <w:color w:val="000000"/>
          <w:sz w:val="28"/>
          <w:szCs w:val="28"/>
        </w:rPr>
        <w:t>]</w:t>
      </w:r>
      <w:r>
        <w:rPr>
          <w:sz w:val="28"/>
          <w:szCs w:val="28"/>
        </w:rPr>
        <w:t>, С.Б.Тихвінський, С.В.Хрущов [93</w:t>
      </w:r>
      <w:r>
        <w:rPr>
          <w:color w:val="000000"/>
          <w:sz w:val="28"/>
          <w:szCs w:val="28"/>
        </w:rPr>
        <w:t>])</w:t>
      </w:r>
      <w:r>
        <w:rPr>
          <w:sz w:val="28"/>
          <w:szCs w:val="28"/>
        </w:rPr>
        <w:t>. Але постачання кров’ю всіх тканин тіла відбувається, завдяки більшій частоті серцевих скорочень (ЧСС) і більш швидкому кровообігу, у два рази швидше ніж у дорослих.  Тим самим забезпечується більш інтенсивний обмін речовин. ЧСС у віці 7-10 років коливається у межах 76-92 уд/хв (С.Б.Тихвінський, С.В.Хрущов [93</w:t>
      </w:r>
      <w:r>
        <w:rPr>
          <w:color w:val="000000"/>
          <w:sz w:val="28"/>
          <w:szCs w:val="28"/>
        </w:rPr>
        <w:t>],</w:t>
      </w:r>
      <w:r>
        <w:rPr>
          <w:sz w:val="28"/>
          <w:szCs w:val="28"/>
        </w:rPr>
        <w:t xml:space="preserve"> Т.Ю.Круцевич [238</w:t>
      </w:r>
      <w:r>
        <w:rPr>
          <w:color w:val="000000"/>
          <w:sz w:val="28"/>
          <w:szCs w:val="28"/>
        </w:rPr>
        <w:t>])</w:t>
      </w:r>
      <w:r>
        <w:rPr>
          <w:sz w:val="28"/>
          <w:szCs w:val="28"/>
        </w:rPr>
        <w:t>. Процес розвитку серця і його складового нервового апарату ще не закінчений, звідси й різкі коливання частоти пульсу, порушення ритму скорочень серця іноді через зовсім незначні причини. Водночас серце швидко пристосовується до фізичних навантажень.</w:t>
      </w:r>
    </w:p>
    <w:p w14:paraId="11B55D47" w14:textId="77777777" w:rsidR="00BD1F48" w:rsidRDefault="00BD1F48" w:rsidP="00BD1F48">
      <w:pPr>
        <w:widowControl w:val="0"/>
        <w:spacing w:line="360" w:lineRule="auto"/>
        <w:ind w:firstLine="709"/>
        <w:jc w:val="both"/>
        <w:rPr>
          <w:sz w:val="28"/>
          <w:szCs w:val="28"/>
        </w:rPr>
      </w:pPr>
      <w:r>
        <w:rPr>
          <w:sz w:val="28"/>
          <w:szCs w:val="28"/>
        </w:rPr>
        <w:t>Унаслідок великої рухливості діти цього віку витрачають багато енергії і через це швидко стомлюються, особливо, коли виконують одноманітну роботу (</w:t>
      </w:r>
      <w:r>
        <w:rPr>
          <w:color w:val="000000"/>
          <w:sz w:val="28"/>
          <w:szCs w:val="28"/>
        </w:rPr>
        <w:t xml:space="preserve">А.А.Маркосян </w:t>
      </w:r>
      <w:r>
        <w:rPr>
          <w:sz w:val="28"/>
          <w:szCs w:val="28"/>
        </w:rPr>
        <w:t>[170</w:t>
      </w:r>
      <w:r>
        <w:rPr>
          <w:color w:val="000000"/>
          <w:sz w:val="28"/>
          <w:szCs w:val="28"/>
        </w:rPr>
        <w:t>],</w:t>
      </w:r>
      <w:r>
        <w:rPr>
          <w:sz w:val="28"/>
          <w:szCs w:val="28"/>
        </w:rPr>
        <w:t xml:space="preserve"> С.Ф.Цвек [257</w:t>
      </w:r>
      <w:r>
        <w:rPr>
          <w:color w:val="000000"/>
          <w:sz w:val="28"/>
          <w:szCs w:val="28"/>
        </w:rPr>
        <w:t>]</w:t>
      </w:r>
      <w:r>
        <w:rPr>
          <w:sz w:val="28"/>
          <w:szCs w:val="28"/>
        </w:rPr>
        <w:t>, М.А.Фомін [248]).</w:t>
      </w:r>
    </w:p>
    <w:p w14:paraId="75C82B35" w14:textId="77777777" w:rsidR="00BD1F48" w:rsidRDefault="00BD1F48" w:rsidP="00BD1F48">
      <w:pPr>
        <w:widowControl w:val="0"/>
        <w:spacing w:line="360" w:lineRule="auto"/>
        <w:ind w:firstLine="709"/>
        <w:jc w:val="both"/>
        <w:rPr>
          <w:sz w:val="28"/>
          <w:szCs w:val="28"/>
        </w:rPr>
      </w:pPr>
      <w:r>
        <w:rPr>
          <w:sz w:val="28"/>
          <w:szCs w:val="28"/>
        </w:rPr>
        <w:t>С.Ф.Цвек [257</w:t>
      </w:r>
      <w:r>
        <w:rPr>
          <w:color w:val="000000"/>
          <w:sz w:val="28"/>
          <w:szCs w:val="28"/>
        </w:rPr>
        <w:t>],</w:t>
      </w:r>
      <w:r>
        <w:rPr>
          <w:sz w:val="28"/>
          <w:szCs w:val="28"/>
        </w:rPr>
        <w:t xml:space="preserve"> В.М.Волков [58</w:t>
      </w:r>
      <w:r>
        <w:rPr>
          <w:color w:val="000000"/>
          <w:sz w:val="28"/>
          <w:szCs w:val="28"/>
        </w:rPr>
        <w:t>],</w:t>
      </w:r>
      <w:r>
        <w:rPr>
          <w:sz w:val="28"/>
          <w:szCs w:val="28"/>
        </w:rPr>
        <w:t xml:space="preserve"> А.Г.Хріпкова [253] вказують, що з розвитком організму відбувається ріст органів зовнішнього дихання і підсилюється їх функція. Окружність грудної клітки набагато збільшується (до 64 см), її форма стає більш пристосованою до виконання своєї функції. Зміцнюється співвідношення окружності грудної клітки з половиною зросту. У 6-7 років ці величини рівні між собою, а в 11 років завдяки швидкому витягуванню тіла в довжину окружність грудної клітки на 2-4 см менше половини довжини тіла.</w:t>
      </w:r>
    </w:p>
    <w:p w14:paraId="1B2E75DC" w14:textId="77777777" w:rsidR="00BD1F48" w:rsidRDefault="00BD1F48" w:rsidP="00BD1F48">
      <w:pPr>
        <w:widowControl w:val="0"/>
        <w:spacing w:line="360" w:lineRule="auto"/>
        <w:ind w:firstLine="709"/>
        <w:jc w:val="both"/>
        <w:rPr>
          <w:sz w:val="28"/>
          <w:szCs w:val="28"/>
        </w:rPr>
      </w:pPr>
      <w:r>
        <w:rPr>
          <w:sz w:val="28"/>
          <w:szCs w:val="28"/>
        </w:rPr>
        <w:t>Дихальні м’язи у цьому віці ще відносно слабкі (В.М.Волков [58</w:t>
      </w:r>
      <w:r>
        <w:rPr>
          <w:color w:val="000000"/>
          <w:sz w:val="28"/>
          <w:szCs w:val="28"/>
        </w:rPr>
        <w:t>],</w:t>
      </w:r>
      <w:r>
        <w:rPr>
          <w:sz w:val="28"/>
          <w:szCs w:val="28"/>
        </w:rPr>
        <w:t xml:space="preserve"> А.Г.Хріпкова [253</w:t>
      </w:r>
      <w:r>
        <w:rPr>
          <w:color w:val="000000"/>
          <w:sz w:val="28"/>
          <w:szCs w:val="28"/>
        </w:rPr>
        <w:t>])</w:t>
      </w:r>
      <w:r>
        <w:rPr>
          <w:sz w:val="28"/>
          <w:szCs w:val="28"/>
        </w:rPr>
        <w:t>. Недостатня глибина дихання компенсується порівняно більшою його частотою – від 20 до 22 раз за хвилину. Життєва ємність легень за період від 7 до 12 років збільшується з 1300 до 2000 см</w:t>
      </w:r>
      <w:r>
        <w:rPr>
          <w:sz w:val="28"/>
          <w:szCs w:val="28"/>
          <w:vertAlign w:val="superscript"/>
        </w:rPr>
        <w:t>3</w:t>
      </w:r>
      <w:r>
        <w:rPr>
          <w:sz w:val="28"/>
          <w:szCs w:val="28"/>
        </w:rPr>
        <w:t xml:space="preserve">. За </w:t>
      </w:r>
      <w:r>
        <w:rPr>
          <w:color w:val="000000"/>
          <w:sz w:val="28"/>
          <w:szCs w:val="28"/>
        </w:rPr>
        <w:t>А.А.Маркосяном [170</w:t>
      </w:r>
      <w:r>
        <w:rPr>
          <w:sz w:val="28"/>
          <w:szCs w:val="28"/>
        </w:rPr>
        <w:t>] у цьому віці намічається диференціація типів дихання: діафрагмальне – у хлопчиків, грудне – у дівчаток</w:t>
      </w:r>
      <w:r>
        <w:rPr>
          <w:color w:val="000000"/>
          <w:sz w:val="28"/>
          <w:szCs w:val="28"/>
        </w:rPr>
        <w:t>.</w:t>
      </w:r>
    </w:p>
    <w:p w14:paraId="606C3816" w14:textId="77777777" w:rsidR="00BD1F48" w:rsidRDefault="00BD1F48" w:rsidP="00BD1F48">
      <w:pPr>
        <w:pStyle w:val="a4"/>
        <w:widowControl w:val="0"/>
        <w:tabs>
          <w:tab w:val="clear" w:pos="284"/>
          <w:tab w:val="left" w:pos="708"/>
        </w:tabs>
        <w:rPr>
          <w:sz w:val="28"/>
          <w:szCs w:val="28"/>
        </w:rPr>
      </w:pPr>
      <w:r>
        <w:rPr>
          <w:sz w:val="28"/>
          <w:szCs w:val="28"/>
        </w:rPr>
        <w:t>На думку багатьох авторів (В.І.Мірошниченко [180</w:t>
      </w:r>
      <w:r>
        <w:rPr>
          <w:color w:val="000000"/>
          <w:sz w:val="28"/>
          <w:szCs w:val="28"/>
        </w:rPr>
        <w:t xml:space="preserve">], </w:t>
      </w:r>
      <w:r>
        <w:rPr>
          <w:sz w:val="28"/>
          <w:szCs w:val="28"/>
        </w:rPr>
        <w:t>Б.М.Шиян [239</w:t>
      </w:r>
      <w:r>
        <w:rPr>
          <w:color w:val="000000"/>
          <w:sz w:val="28"/>
          <w:szCs w:val="28"/>
        </w:rPr>
        <w:t>]</w:t>
      </w:r>
      <w:r>
        <w:rPr>
          <w:sz w:val="28"/>
          <w:szCs w:val="28"/>
        </w:rPr>
        <w:t>, Т.Ю.Круцевич [238</w:t>
      </w:r>
      <w:r>
        <w:rPr>
          <w:color w:val="000000"/>
          <w:sz w:val="28"/>
          <w:szCs w:val="28"/>
        </w:rPr>
        <w:t>]</w:t>
      </w:r>
      <w:r>
        <w:rPr>
          <w:sz w:val="28"/>
          <w:szCs w:val="28"/>
        </w:rPr>
        <w:t xml:space="preserve"> та інші),  молодший шкільний вік найбільш сприятливий для розвитку рухових умінь і навичок. У цей період відмічається швидкий ріст </w:t>
      </w:r>
      <w:r>
        <w:rPr>
          <w:sz w:val="28"/>
          <w:szCs w:val="28"/>
        </w:rPr>
        <w:lastRenderedPageBreak/>
        <w:t>показників вдосконалення структури природних видів рухів і здібності оволодівати загальною структурою технічно складних вправ (А.М.Білоусов [20</w:t>
      </w:r>
      <w:r>
        <w:rPr>
          <w:color w:val="000000"/>
          <w:sz w:val="28"/>
          <w:szCs w:val="28"/>
        </w:rPr>
        <w:t>]</w:t>
      </w:r>
      <w:r>
        <w:rPr>
          <w:sz w:val="28"/>
          <w:szCs w:val="28"/>
        </w:rPr>
        <w:t>, М.М.Безруких, В.Д.Сонькін, Д.А.Фарбер [19</w:t>
      </w:r>
      <w:r>
        <w:rPr>
          <w:color w:val="000000"/>
          <w:sz w:val="28"/>
          <w:szCs w:val="28"/>
        </w:rPr>
        <w:t>],</w:t>
      </w:r>
      <w:r>
        <w:rPr>
          <w:sz w:val="28"/>
          <w:szCs w:val="28"/>
        </w:rPr>
        <w:t xml:space="preserve"> Л.Д.Назаренко, О.Є.Фуніна [189</w:t>
      </w:r>
      <w:r>
        <w:rPr>
          <w:color w:val="000000"/>
          <w:sz w:val="28"/>
          <w:szCs w:val="28"/>
        </w:rPr>
        <w:t>]</w:t>
      </w:r>
      <w:r>
        <w:rPr>
          <w:sz w:val="28"/>
          <w:szCs w:val="28"/>
        </w:rPr>
        <w:t>). Молодші школярі гарно диференціюють м’язові відчуття, а окремі складні за технікою вправи є для них більш доступні, ніж для підлітків (А.С.Ровний [218], Б.М.Шиян [239], М.А.Фомін [248</w:t>
      </w:r>
      <w:r>
        <w:rPr>
          <w:color w:val="000000"/>
          <w:sz w:val="28"/>
          <w:szCs w:val="28"/>
        </w:rPr>
        <w:t>]</w:t>
      </w:r>
      <w:r>
        <w:rPr>
          <w:sz w:val="28"/>
          <w:szCs w:val="28"/>
        </w:rPr>
        <w:t>).</w:t>
      </w:r>
    </w:p>
    <w:p w14:paraId="32B0828E" w14:textId="77777777" w:rsidR="00BD1F48" w:rsidRDefault="00BD1F48" w:rsidP="00BD1F48">
      <w:pPr>
        <w:pStyle w:val="a4"/>
        <w:widowControl w:val="0"/>
        <w:tabs>
          <w:tab w:val="clear" w:pos="284"/>
          <w:tab w:val="left" w:pos="708"/>
        </w:tabs>
        <w:rPr>
          <w:sz w:val="28"/>
          <w:szCs w:val="28"/>
        </w:rPr>
      </w:pPr>
      <w:r>
        <w:rPr>
          <w:sz w:val="28"/>
          <w:szCs w:val="28"/>
        </w:rPr>
        <w:t>М.М.Боген [25</w:t>
      </w:r>
      <w:r>
        <w:rPr>
          <w:color w:val="000000"/>
          <w:sz w:val="28"/>
          <w:szCs w:val="28"/>
        </w:rPr>
        <w:t>]</w:t>
      </w:r>
      <w:r>
        <w:rPr>
          <w:sz w:val="28"/>
          <w:szCs w:val="28"/>
        </w:rPr>
        <w:t>, В.І.Лях [165], М.П.Козленко, I.С.Вiльчковський, С.Ф.Цвек [135</w:t>
      </w:r>
      <w:r>
        <w:rPr>
          <w:color w:val="000000"/>
          <w:sz w:val="28"/>
          <w:szCs w:val="28"/>
        </w:rPr>
        <w:t>],</w:t>
      </w:r>
      <w:r>
        <w:rPr>
          <w:sz w:val="28"/>
          <w:szCs w:val="28"/>
        </w:rPr>
        <w:t xml:space="preserve"> Л.В.Волков [53, 59</w:t>
      </w:r>
      <w:r>
        <w:rPr>
          <w:color w:val="000000"/>
          <w:sz w:val="28"/>
          <w:szCs w:val="28"/>
        </w:rPr>
        <w:t>]</w:t>
      </w:r>
      <w:r>
        <w:rPr>
          <w:sz w:val="28"/>
          <w:szCs w:val="28"/>
        </w:rPr>
        <w:t>, Л.Д.Назаренко [187] та інші відмічають, що провідним методом навчання дітей молодшого шкільного віку, є наочний метод, так як у них сильно розвинена здатність до наслідування, прагнення до наслідування живих прикладів, сильно розвинуте чуттєве сприйняття.</w:t>
      </w:r>
    </w:p>
    <w:p w14:paraId="388D3DE7" w14:textId="77777777" w:rsidR="00BD1F48" w:rsidRDefault="00BD1F48" w:rsidP="00BD1F48">
      <w:pPr>
        <w:pStyle w:val="a4"/>
        <w:widowControl w:val="0"/>
        <w:tabs>
          <w:tab w:val="clear" w:pos="284"/>
          <w:tab w:val="left" w:pos="708"/>
        </w:tabs>
        <w:rPr>
          <w:sz w:val="28"/>
          <w:szCs w:val="28"/>
        </w:rPr>
      </w:pPr>
      <w:r>
        <w:rPr>
          <w:sz w:val="28"/>
          <w:szCs w:val="28"/>
        </w:rPr>
        <w:t>У дітей переважає механічне запам’ятовування, тому  самим ефективним методом є натуральний показ. Він повинен бути точний, чіткий, безпомилковий і багаторазовий (Л.В.Волков [53], М.П.Козленко, Е.С.Вільчковський, С.Ф.Цвек [135]). Показувати необхідно в різноманітних ракурсах і повільному темпі. Між показом і виконанням не допускати тривалих пауз, інакше увага дітей буде переключатися на сторонні об’єкти.</w:t>
      </w:r>
    </w:p>
    <w:p w14:paraId="1D8CA93A" w14:textId="77777777" w:rsidR="00BD1F48" w:rsidRDefault="00BD1F48" w:rsidP="00BD1F48">
      <w:pPr>
        <w:pStyle w:val="a4"/>
        <w:widowControl w:val="0"/>
        <w:tabs>
          <w:tab w:val="clear" w:pos="284"/>
          <w:tab w:val="left" w:pos="708"/>
        </w:tabs>
        <w:rPr>
          <w:sz w:val="28"/>
          <w:szCs w:val="28"/>
        </w:rPr>
      </w:pPr>
      <w:r>
        <w:rPr>
          <w:sz w:val="28"/>
          <w:szCs w:val="28"/>
        </w:rPr>
        <w:t>Б.М.Шиян [239</w:t>
      </w:r>
      <w:r>
        <w:rPr>
          <w:color w:val="000000"/>
          <w:sz w:val="28"/>
          <w:szCs w:val="28"/>
        </w:rPr>
        <w:t>]</w:t>
      </w:r>
      <w:r>
        <w:rPr>
          <w:sz w:val="28"/>
          <w:szCs w:val="28"/>
        </w:rPr>
        <w:t>, Т.Ю.Круцевич [238] вважають, що під час навчання вправам дітей молодшого шкільного віку слід віддавати перевагу цілісному методу, так як поділ вправи на елементи знижує зацікавленість до виконання. (Б.М.Шиян [239</w:t>
      </w:r>
      <w:r>
        <w:rPr>
          <w:color w:val="000000"/>
          <w:sz w:val="28"/>
          <w:szCs w:val="28"/>
        </w:rPr>
        <w:t>],</w:t>
      </w:r>
      <w:r>
        <w:rPr>
          <w:sz w:val="28"/>
          <w:szCs w:val="28"/>
        </w:rPr>
        <w:t xml:space="preserve"> Л.В.Волков [53</w:t>
      </w:r>
      <w:r>
        <w:rPr>
          <w:color w:val="000000"/>
          <w:sz w:val="28"/>
          <w:szCs w:val="28"/>
        </w:rPr>
        <w:t>]</w:t>
      </w:r>
      <w:r>
        <w:rPr>
          <w:sz w:val="28"/>
          <w:szCs w:val="28"/>
        </w:rPr>
        <w:t>; Т.Ю.Круцевич [238]) указують на необхідність використовувати широке коло вправ, варіювати вправами, змінювати умови виконання, вихідні положення, напрямки руху і т.п. Рухи повинні бути емоційні і прості за руховою структурою (М.О.Бернштейн [22]). Короткочасні навантаження повинні чергуватися з достатніми паузами відпочинку, змінюючи характер роботи окремих м’язових груп                   (Т.Ю. Круцевич [238]).</w:t>
      </w:r>
    </w:p>
    <w:p w14:paraId="3844D589" w14:textId="77777777" w:rsidR="00BD1F48" w:rsidRDefault="00BD1F48" w:rsidP="00BD1F48">
      <w:pPr>
        <w:pStyle w:val="a4"/>
        <w:widowControl w:val="0"/>
        <w:tabs>
          <w:tab w:val="clear" w:pos="284"/>
          <w:tab w:val="left" w:pos="708"/>
        </w:tabs>
        <w:rPr>
          <w:sz w:val="28"/>
          <w:szCs w:val="28"/>
        </w:rPr>
      </w:pPr>
      <w:r>
        <w:rPr>
          <w:sz w:val="28"/>
          <w:szCs w:val="28"/>
        </w:rPr>
        <w:t>Одним із найбільш розповсюджених методів навчання дітей молодшого шкільного віку вчені вважають ігровий метод, так як під час ігор спостерігається найбільша стійкість уваги у дітей (М.О.Бернштейн [22</w:t>
      </w:r>
      <w:r>
        <w:rPr>
          <w:color w:val="000000"/>
          <w:sz w:val="28"/>
          <w:szCs w:val="28"/>
        </w:rPr>
        <w:t>]</w:t>
      </w:r>
      <w:r>
        <w:rPr>
          <w:sz w:val="28"/>
          <w:szCs w:val="28"/>
        </w:rPr>
        <w:t xml:space="preserve">, </w:t>
      </w:r>
      <w:r>
        <w:rPr>
          <w:sz w:val="28"/>
          <w:szCs w:val="28"/>
        </w:rPr>
        <w:lastRenderedPageBreak/>
        <w:t>В.Г.Алабін, А.В.Алабін, В.П.Бізін [1], Н.М.Терентьєва [240</w:t>
      </w:r>
      <w:r>
        <w:rPr>
          <w:color w:val="000000"/>
          <w:sz w:val="28"/>
          <w:szCs w:val="28"/>
        </w:rPr>
        <w:t>],</w:t>
      </w:r>
      <w:r>
        <w:rPr>
          <w:sz w:val="28"/>
          <w:szCs w:val="28"/>
        </w:rPr>
        <w:t xml:space="preserve"> О.С.Суботіна, [233</w:t>
      </w:r>
      <w:r>
        <w:rPr>
          <w:color w:val="000000"/>
          <w:sz w:val="28"/>
          <w:szCs w:val="28"/>
        </w:rPr>
        <w:t>]</w:t>
      </w:r>
      <w:r>
        <w:rPr>
          <w:sz w:val="28"/>
          <w:szCs w:val="28"/>
        </w:rPr>
        <w:t>, Т.Ю.Круцевич [238]). У працях Л.В.Волкова [53, 54, 59] указується, що молодші школярі з задоволенням засвоюють навички і уміння на заняттях ігрового характеру з цільовою спрямованістю. Ігрова і змагальна діяльність рекомендується для вивчення, повторення, закріплення техніки рухів а також для розвитку рухових здібностей.</w:t>
      </w:r>
    </w:p>
    <w:p w14:paraId="43C0BCD7" w14:textId="77777777" w:rsidR="00BD1F48" w:rsidRDefault="00BD1F48" w:rsidP="00BD1F48">
      <w:pPr>
        <w:spacing w:line="360" w:lineRule="auto"/>
        <w:rPr>
          <w:sz w:val="28"/>
          <w:szCs w:val="28"/>
        </w:rPr>
      </w:pPr>
    </w:p>
    <w:p w14:paraId="5419564D" w14:textId="77777777" w:rsidR="00BD1F48" w:rsidRDefault="00BD1F48" w:rsidP="00BD1F48">
      <w:pPr>
        <w:spacing w:line="360" w:lineRule="auto"/>
        <w:ind w:firstLine="900"/>
        <w:jc w:val="both"/>
        <w:rPr>
          <w:sz w:val="28"/>
          <w:szCs w:val="28"/>
        </w:rPr>
      </w:pPr>
      <w:r>
        <w:rPr>
          <w:sz w:val="28"/>
          <w:szCs w:val="28"/>
        </w:rPr>
        <w:t xml:space="preserve">1.3 Характеристика змісту поняття «координаційні здібності» </w:t>
      </w:r>
    </w:p>
    <w:p w14:paraId="6B10ABC6" w14:textId="77777777" w:rsidR="00BD1F48" w:rsidRDefault="00BD1F48" w:rsidP="00BD1F48">
      <w:pPr>
        <w:spacing w:line="360" w:lineRule="auto"/>
        <w:ind w:hanging="556"/>
        <w:jc w:val="both"/>
        <w:rPr>
          <w:sz w:val="28"/>
          <w:szCs w:val="28"/>
        </w:rPr>
      </w:pPr>
    </w:p>
    <w:p w14:paraId="799AC908" w14:textId="77777777" w:rsidR="00BD1F48" w:rsidRDefault="00BD1F48" w:rsidP="00BD1F48">
      <w:pPr>
        <w:spacing w:line="360" w:lineRule="auto"/>
        <w:ind w:firstLine="720"/>
        <w:jc w:val="both"/>
        <w:rPr>
          <w:sz w:val="28"/>
          <w:szCs w:val="28"/>
        </w:rPr>
      </w:pPr>
      <w:r>
        <w:rPr>
          <w:sz w:val="28"/>
          <w:szCs w:val="28"/>
        </w:rPr>
        <w:t xml:space="preserve">  Вивченню координації рухів і уточненню терміна «координаційні здібності» в дослідженнях останніх років було приділено багато уваги. Однак аналіз науково-методичної літератури показав, що до нашого часу не існує </w:t>
      </w:r>
    </w:p>
    <w:p w14:paraId="421F2CB8" w14:textId="77777777" w:rsidR="00BD1F48" w:rsidRDefault="00BD1F48" w:rsidP="00BD1F48">
      <w:pPr>
        <w:spacing w:line="360" w:lineRule="auto"/>
        <w:jc w:val="both"/>
        <w:rPr>
          <w:sz w:val="28"/>
          <w:szCs w:val="28"/>
        </w:rPr>
      </w:pPr>
      <w:r>
        <w:rPr>
          <w:sz w:val="28"/>
          <w:szCs w:val="28"/>
        </w:rPr>
        <w:t>загальноприйнятої думки щодо чіткого визначення координаційних здібностей.</w:t>
      </w:r>
    </w:p>
    <w:p w14:paraId="41036F94" w14:textId="77777777" w:rsidR="00BD1F48" w:rsidRDefault="00BD1F48" w:rsidP="00BD1F48">
      <w:pPr>
        <w:spacing w:line="360" w:lineRule="auto"/>
        <w:ind w:firstLine="720"/>
        <w:jc w:val="both"/>
        <w:rPr>
          <w:sz w:val="28"/>
          <w:szCs w:val="28"/>
        </w:rPr>
      </w:pPr>
      <w:r>
        <w:rPr>
          <w:sz w:val="28"/>
          <w:szCs w:val="28"/>
        </w:rPr>
        <w:t>Аналіз літературних джерел показав, що в галузі фізичного виховання  і спорту сформувались два відносно самостійних методологічних підходи до вивчення координаційних здібностей.</w:t>
      </w:r>
    </w:p>
    <w:p w14:paraId="3BDC4759" w14:textId="77777777" w:rsidR="00BD1F48" w:rsidRDefault="00BD1F48" w:rsidP="00BD1F48">
      <w:pPr>
        <w:spacing w:line="360" w:lineRule="auto"/>
        <w:ind w:firstLine="720"/>
        <w:jc w:val="both"/>
        <w:rPr>
          <w:sz w:val="28"/>
          <w:szCs w:val="28"/>
        </w:rPr>
      </w:pPr>
      <w:r>
        <w:rPr>
          <w:sz w:val="28"/>
          <w:szCs w:val="28"/>
        </w:rPr>
        <w:t>Прихильники першого (Сиротин О.А., 2000  [6]; Філікович В.І., 1992        [7] розглядають координаційні здібності для інтеграції спритності. Інші, Бойченко С.Д., Леонов В.В. (2005) [8]  розглядають координаційні здібності з позиції комплексної характеристики можливостей людини оптимально керувати параметрами діяльності у процесі діяльності складних дій.</w:t>
      </w:r>
    </w:p>
    <w:p w14:paraId="0CA9FF38" w14:textId="77777777" w:rsidR="00BD1F48" w:rsidRDefault="00BD1F48" w:rsidP="00BD1F48">
      <w:pPr>
        <w:spacing w:line="360" w:lineRule="auto"/>
        <w:ind w:firstLine="720"/>
        <w:jc w:val="both"/>
        <w:rPr>
          <w:sz w:val="28"/>
          <w:szCs w:val="28"/>
        </w:rPr>
      </w:pPr>
      <w:r>
        <w:rPr>
          <w:sz w:val="28"/>
          <w:szCs w:val="28"/>
        </w:rPr>
        <w:t>У «Словнику фізіологічних термінів», під координацією рухів прийнято розуміти узгодження діяльності м’язових груп, які належать до різних елементів тіла, при виконанні рухового акту [9].</w:t>
      </w:r>
    </w:p>
    <w:p w14:paraId="70B0D1AC" w14:textId="77777777" w:rsidR="00BD1F48" w:rsidRDefault="00BD1F48" w:rsidP="00BD1F48">
      <w:pPr>
        <w:spacing w:line="360" w:lineRule="auto"/>
        <w:ind w:firstLine="720"/>
        <w:jc w:val="both"/>
        <w:rPr>
          <w:sz w:val="28"/>
          <w:szCs w:val="28"/>
        </w:rPr>
      </w:pPr>
      <w:r>
        <w:rPr>
          <w:sz w:val="28"/>
          <w:szCs w:val="28"/>
        </w:rPr>
        <w:t>Аналіз наукових джерел свідчить про існування значної кількості підходів до вивчення сутності координаційних здібностей КЗ [2, 6, 10].                 У змісті   КЗ науковці включають різне число здібностей і описують їх, використовуючи різні терміни та поняття.</w:t>
      </w:r>
    </w:p>
    <w:p w14:paraId="4A689484" w14:textId="77777777" w:rsidR="00BD1F48" w:rsidRDefault="00BD1F48" w:rsidP="00BD1F48">
      <w:pPr>
        <w:spacing w:line="360" w:lineRule="auto"/>
        <w:ind w:firstLine="720"/>
        <w:jc w:val="both"/>
        <w:rPr>
          <w:sz w:val="28"/>
          <w:szCs w:val="28"/>
        </w:rPr>
      </w:pPr>
      <w:r>
        <w:rPr>
          <w:sz w:val="28"/>
          <w:szCs w:val="28"/>
        </w:rPr>
        <w:lastRenderedPageBreak/>
        <w:t>Матвєєв Л.П. [11], В.А. Романенко [12] та Шиян Б.М. [13] визначають КЗ як основу спритності, Вони визначають КЗ як єдність двох властивостей: здібності швидко оволодівати новими рухами та здібності швидко і координовано перебудовувати рухову діяльність в умовах миттєвої зміни ситуації.</w:t>
      </w:r>
    </w:p>
    <w:p w14:paraId="29166E7C" w14:textId="77777777" w:rsidR="00BD1F48" w:rsidRDefault="00BD1F48" w:rsidP="00BD1F48">
      <w:pPr>
        <w:spacing w:line="360" w:lineRule="auto"/>
        <w:ind w:firstLine="720"/>
        <w:jc w:val="both"/>
        <w:rPr>
          <w:sz w:val="28"/>
          <w:szCs w:val="28"/>
        </w:rPr>
      </w:pPr>
      <w:r>
        <w:rPr>
          <w:sz w:val="28"/>
          <w:szCs w:val="28"/>
        </w:rPr>
        <w:t>В.М. Платонов [14] зазначає,  що під КЗ слід розуміти вміння людини найбільш досконало, швидко, точно вирішувати рухові завдання, які виникають у процесі діяльності.</w:t>
      </w:r>
    </w:p>
    <w:p w14:paraId="5C995F6A" w14:textId="77777777" w:rsidR="00BD1F48" w:rsidRDefault="00BD1F48" w:rsidP="00BD1F48">
      <w:pPr>
        <w:spacing w:line="360" w:lineRule="auto"/>
        <w:ind w:firstLine="720"/>
        <w:jc w:val="both"/>
        <w:rPr>
          <w:sz w:val="28"/>
          <w:szCs w:val="28"/>
        </w:rPr>
      </w:pPr>
      <w:r>
        <w:rPr>
          <w:sz w:val="28"/>
          <w:szCs w:val="28"/>
        </w:rPr>
        <w:t>В.І. Лях [15] пропонує практикувати КЗ як можливості індивіда, які визначають його готовність  до оптимального керування і регулювання руховою дією. на його думку, координаційні здібності необхідно трактувати як психомоторні здібності людини, а не властивості, які розкривають їхню сутність. Координаційні здібності не можна розглядати лише як психічну або моторну можливість людини, а необхідно вивчати в синтезі психічної і рухової діяльності як психомоторні процеси. Визначаючи структуру координаційних здібностей та взаємозв’язки її елементів В.І. Лях опирався на концепцію М.О. Бернштейна [16] про багаторівневу систему управління довільними рухами.</w:t>
      </w:r>
    </w:p>
    <w:p w14:paraId="02EE5395" w14:textId="77777777" w:rsidR="00BD1F48" w:rsidRDefault="00BD1F48" w:rsidP="00BD1F48">
      <w:pPr>
        <w:spacing w:line="360" w:lineRule="auto"/>
        <w:ind w:firstLine="720"/>
        <w:jc w:val="both"/>
        <w:rPr>
          <w:sz w:val="28"/>
          <w:szCs w:val="28"/>
        </w:rPr>
      </w:pPr>
      <w:r>
        <w:rPr>
          <w:sz w:val="28"/>
          <w:szCs w:val="28"/>
        </w:rPr>
        <w:t>Теоретичні дослідження дозволяють виділити спеціальні і специфічні координаційні здібності. Під загальними координаційними здібностями треба розуміти потенційні можливості людини, які визначають її готовність до оптимального управління різними за походженням  і змістом руховими діями.</w:t>
      </w:r>
    </w:p>
    <w:p w14:paraId="0C092817" w14:textId="77777777" w:rsidR="00BD1F48" w:rsidRDefault="00BD1F48" w:rsidP="00BD1F48">
      <w:pPr>
        <w:spacing w:line="360" w:lineRule="auto"/>
        <w:ind w:firstLine="720"/>
        <w:jc w:val="both"/>
        <w:rPr>
          <w:sz w:val="28"/>
          <w:szCs w:val="28"/>
        </w:rPr>
      </w:pPr>
      <w:r>
        <w:rPr>
          <w:sz w:val="28"/>
          <w:szCs w:val="28"/>
        </w:rPr>
        <w:t>Спеціальні координаційні здібності забезпечують виконання рухових дій, однорідних за психофізіологічними механізмами. У зв’язку з цим розрізняють спеціальні координаційні здібності у циклічних, ациклічних рухових діях та нелокомоційних рухах тіла в просторі [16].</w:t>
      </w:r>
    </w:p>
    <w:p w14:paraId="5653AD3C" w14:textId="77777777" w:rsidR="00BD1F48" w:rsidRDefault="00BD1F48" w:rsidP="00BD1F48">
      <w:pPr>
        <w:spacing w:line="360" w:lineRule="auto"/>
        <w:ind w:firstLine="720"/>
        <w:jc w:val="both"/>
        <w:rPr>
          <w:sz w:val="28"/>
          <w:szCs w:val="28"/>
        </w:rPr>
      </w:pPr>
      <w:r>
        <w:rPr>
          <w:sz w:val="28"/>
          <w:szCs w:val="28"/>
        </w:rPr>
        <w:t xml:space="preserve">До спеціальних належать КЗ: у циклічних (біг, лазання, плавання) та ациклічних рухових діях (стрибки, метання); нелокомоторних рухах тіла в просторі (гімнастика, акробатичні вправи); у рухах переміщення речей в просторі (перекладання предметів); у балістичних рухах на максимальну </w:t>
      </w:r>
      <w:r>
        <w:rPr>
          <w:sz w:val="28"/>
          <w:szCs w:val="28"/>
        </w:rPr>
        <w:lastRenderedPageBreak/>
        <w:t>відстань (метання м’ячика, гранати); у копіювальних рухах (повторення рухів за вчителем); в атакуючих та захисних діях у спортивних іграх [ 10, 12, 15].</w:t>
      </w:r>
    </w:p>
    <w:p w14:paraId="6329AE14" w14:textId="77777777" w:rsidR="00BD1F48" w:rsidRDefault="00BD1F48" w:rsidP="00BD1F48">
      <w:pPr>
        <w:spacing w:line="360" w:lineRule="auto"/>
        <w:ind w:firstLine="720"/>
        <w:jc w:val="both"/>
        <w:rPr>
          <w:sz w:val="28"/>
          <w:szCs w:val="28"/>
        </w:rPr>
      </w:pPr>
      <w:r>
        <w:rPr>
          <w:sz w:val="28"/>
          <w:szCs w:val="28"/>
        </w:rPr>
        <w:t>Посилаючись на результати досліджень [3, 17], можна виділити наступні загальні види КЗ:</w:t>
      </w:r>
    </w:p>
    <w:p w14:paraId="51081745" w14:textId="77777777" w:rsidR="00BD1F48" w:rsidRDefault="00BD1F48" w:rsidP="00BD1F48">
      <w:pPr>
        <w:numPr>
          <w:ilvl w:val="0"/>
          <w:numId w:val="4"/>
        </w:numPr>
        <w:spacing w:line="360" w:lineRule="auto"/>
        <w:jc w:val="both"/>
        <w:rPr>
          <w:sz w:val="28"/>
          <w:szCs w:val="28"/>
        </w:rPr>
      </w:pPr>
      <w:r>
        <w:rPr>
          <w:sz w:val="28"/>
          <w:szCs w:val="28"/>
        </w:rPr>
        <w:t>до диференціювання параметрів рухів;</w:t>
      </w:r>
    </w:p>
    <w:p w14:paraId="3E71A262" w14:textId="77777777" w:rsidR="00BD1F48" w:rsidRDefault="00BD1F48" w:rsidP="00BD1F48">
      <w:pPr>
        <w:numPr>
          <w:ilvl w:val="0"/>
          <w:numId w:val="4"/>
        </w:numPr>
        <w:spacing w:line="360" w:lineRule="auto"/>
        <w:jc w:val="both"/>
        <w:rPr>
          <w:sz w:val="28"/>
          <w:szCs w:val="28"/>
        </w:rPr>
      </w:pPr>
      <w:r>
        <w:rPr>
          <w:sz w:val="28"/>
          <w:szCs w:val="28"/>
        </w:rPr>
        <w:t>до ритмічної діяльності;</w:t>
      </w:r>
    </w:p>
    <w:p w14:paraId="286F6E28" w14:textId="77777777" w:rsidR="00BD1F48" w:rsidRDefault="00BD1F48" w:rsidP="00BD1F48">
      <w:pPr>
        <w:numPr>
          <w:ilvl w:val="0"/>
          <w:numId w:val="4"/>
        </w:numPr>
        <w:spacing w:line="360" w:lineRule="auto"/>
        <w:jc w:val="both"/>
        <w:rPr>
          <w:sz w:val="28"/>
          <w:szCs w:val="28"/>
        </w:rPr>
      </w:pPr>
      <w:r>
        <w:rPr>
          <w:sz w:val="28"/>
          <w:szCs w:val="28"/>
        </w:rPr>
        <w:t>до орієнтації в просторі;</w:t>
      </w:r>
    </w:p>
    <w:p w14:paraId="55E1C53A" w14:textId="77777777" w:rsidR="00BD1F48" w:rsidRDefault="00BD1F48" w:rsidP="00BD1F48">
      <w:pPr>
        <w:numPr>
          <w:ilvl w:val="0"/>
          <w:numId w:val="4"/>
        </w:numPr>
        <w:spacing w:line="360" w:lineRule="auto"/>
        <w:jc w:val="both"/>
        <w:rPr>
          <w:sz w:val="28"/>
          <w:szCs w:val="28"/>
        </w:rPr>
      </w:pPr>
      <w:r>
        <w:rPr>
          <w:sz w:val="28"/>
          <w:szCs w:val="28"/>
        </w:rPr>
        <w:t>до координації рухів.</w:t>
      </w:r>
    </w:p>
    <w:p w14:paraId="515833F6" w14:textId="77777777" w:rsidR="00BD1F48" w:rsidRDefault="00BD1F48" w:rsidP="00BD1F48">
      <w:pPr>
        <w:spacing w:line="360" w:lineRule="auto"/>
        <w:ind w:firstLine="720"/>
        <w:jc w:val="both"/>
        <w:rPr>
          <w:sz w:val="28"/>
          <w:szCs w:val="28"/>
        </w:rPr>
      </w:pPr>
      <w:r>
        <w:rPr>
          <w:sz w:val="28"/>
          <w:szCs w:val="28"/>
        </w:rPr>
        <w:t>Під здатністю до диференціювання фахівці розуміють КЗ до точного диференціювання силових, тимчасових і просторових параметрів руху. Здатність до диференціювання може проявлятися практично у всіх специфічних вправах і може розглядатися тільки в комплексній єдності. Здатність до реакцій представляється як КЗ, демонстрована в швидкому реагуванні на певне завдання, сигнал, яка також може проявлятися в різних специфічних вправах і бути одним з чинників складного рухового завдання. Здатність до ритму є КЗ до ритмування рухових дій в рамках заданого ритму. Іншими словами це здатність до вироблення правильного ритму виконуваного рухового дії.</w:t>
      </w:r>
    </w:p>
    <w:p w14:paraId="3FCE41CE" w14:textId="77777777" w:rsidR="00BD1F48" w:rsidRDefault="00BD1F48" w:rsidP="00BD1F48">
      <w:pPr>
        <w:spacing w:line="360" w:lineRule="auto"/>
        <w:ind w:firstLine="720"/>
        <w:jc w:val="both"/>
        <w:rPr>
          <w:sz w:val="28"/>
          <w:szCs w:val="28"/>
        </w:rPr>
      </w:pPr>
      <w:r>
        <w:rPr>
          <w:sz w:val="28"/>
          <w:szCs w:val="28"/>
        </w:rPr>
        <w:t>Здатність до рівноваги – це КЗ до цілеспрямованого і швидкого вирішення рухових завдань на обмеженою опорної майданчику або в положенні нестійкої динамічної рівноваги. Здатність до орієнтування розуміється авторами як КЗ до визначення і зміни положення тіла в просторово-часовому полі.</w:t>
      </w:r>
    </w:p>
    <w:p w14:paraId="66BF42B7" w14:textId="77777777" w:rsidR="00BD1F48" w:rsidRDefault="00BD1F48" w:rsidP="00BD1F48">
      <w:pPr>
        <w:spacing w:line="360" w:lineRule="auto"/>
        <w:ind w:firstLine="720"/>
        <w:jc w:val="both"/>
        <w:rPr>
          <w:sz w:val="28"/>
          <w:szCs w:val="28"/>
        </w:rPr>
      </w:pPr>
      <w:r>
        <w:rPr>
          <w:sz w:val="28"/>
          <w:szCs w:val="28"/>
        </w:rPr>
        <w:t>В структурі КЗ розрізняють також декілька видів здібностей до збереження стійкості пози (рівноваги) людини: статичну, динамічну і вестибулярну (статокінетичну) рівновагу [18].</w:t>
      </w:r>
    </w:p>
    <w:p w14:paraId="526F603D" w14:textId="77777777" w:rsidR="00BD1F48" w:rsidRDefault="00BD1F48" w:rsidP="00BD1F48">
      <w:pPr>
        <w:spacing w:line="360" w:lineRule="auto"/>
        <w:ind w:firstLine="720"/>
        <w:jc w:val="both"/>
        <w:rPr>
          <w:sz w:val="28"/>
          <w:szCs w:val="28"/>
        </w:rPr>
      </w:pPr>
      <w:r>
        <w:rPr>
          <w:sz w:val="28"/>
          <w:szCs w:val="28"/>
        </w:rPr>
        <w:t>Аналіз літературних джерел показав значну зацікавленість фахівців підготовки юних спортсменів питаннями ролі та сутності координації в процесі управління руховими діями, оволодіння руховими навичками і розвитку фізичних якостей.</w:t>
      </w:r>
    </w:p>
    <w:p w14:paraId="15CBE45F" w14:textId="77777777" w:rsidR="00BD1F48" w:rsidRDefault="00BD1F48" w:rsidP="00BD1F48">
      <w:pPr>
        <w:spacing w:line="360" w:lineRule="auto"/>
        <w:ind w:firstLine="720"/>
        <w:jc w:val="both"/>
        <w:rPr>
          <w:sz w:val="28"/>
          <w:szCs w:val="28"/>
        </w:rPr>
      </w:pPr>
      <w:r>
        <w:rPr>
          <w:sz w:val="28"/>
          <w:szCs w:val="28"/>
        </w:rPr>
        <w:lastRenderedPageBreak/>
        <w:t>Науковці пропонують значну кількість визначень КЗ та різні підходи до виявлення їхньої сутності, за якими виділяють різке число складових КЗ і вкладають у них різний зміст, використовуючи різноманітні терміни та поняття.</w:t>
      </w:r>
    </w:p>
    <w:p w14:paraId="4A04CCAE" w14:textId="77777777" w:rsidR="00BD1F48" w:rsidRDefault="00BD1F48" w:rsidP="00BD1F48">
      <w:pPr>
        <w:spacing w:line="360" w:lineRule="auto"/>
        <w:ind w:firstLine="720"/>
        <w:jc w:val="both"/>
        <w:rPr>
          <w:sz w:val="28"/>
          <w:szCs w:val="28"/>
        </w:rPr>
      </w:pPr>
      <w:r>
        <w:rPr>
          <w:sz w:val="28"/>
          <w:szCs w:val="28"/>
        </w:rPr>
        <w:t>Отже, координаційні здібності – це можливості індивіда, що визначають його готовність до оптимального управління і регулювання рухової дії.</w:t>
      </w:r>
    </w:p>
    <w:p w14:paraId="352D0395" w14:textId="77777777" w:rsidR="00BD1F48" w:rsidRDefault="00BD1F48" w:rsidP="00BD1F48">
      <w:pPr>
        <w:spacing w:line="360" w:lineRule="auto"/>
        <w:ind w:firstLine="720"/>
        <w:jc w:val="both"/>
        <w:rPr>
          <w:sz w:val="28"/>
          <w:szCs w:val="28"/>
        </w:rPr>
      </w:pPr>
      <w:r>
        <w:rPr>
          <w:sz w:val="28"/>
          <w:szCs w:val="28"/>
        </w:rPr>
        <w:t>Високий рівень розвитку координаційних здібностей дозволяє юним спортсменам швидше навчатися, точніше оцінювати просторові, тимчасові, динамічні параметри своїх рухів, точно і швидко виконувати рухові дії в незвичайних умовах, орієнтуватися в часі і просторі, навіть передбачати зміни умов дій виконувати рухи виразно.</w:t>
      </w:r>
    </w:p>
    <w:p w14:paraId="1AEF32D6" w14:textId="77777777" w:rsidR="00BD1F48" w:rsidRDefault="00BD1F48" w:rsidP="00BD1F48">
      <w:pPr>
        <w:spacing w:line="360" w:lineRule="auto"/>
        <w:ind w:firstLine="720"/>
        <w:jc w:val="both"/>
        <w:rPr>
          <w:sz w:val="28"/>
          <w:szCs w:val="28"/>
        </w:rPr>
      </w:pPr>
      <w:r>
        <w:rPr>
          <w:sz w:val="28"/>
          <w:szCs w:val="28"/>
        </w:rPr>
        <w:t>Тільки сформовані координаційні здібності – необхідна умова підготовки індивіда до життя, праці і високих досягнень у спортивному майбутньому.</w:t>
      </w:r>
    </w:p>
    <w:p w14:paraId="657E0F0F" w14:textId="77777777" w:rsidR="00BD1F48" w:rsidRDefault="00BD1F48" w:rsidP="00BD1F48">
      <w:pPr>
        <w:widowControl w:val="0"/>
        <w:spacing w:line="360" w:lineRule="auto"/>
        <w:ind w:firstLine="708"/>
        <w:jc w:val="both"/>
        <w:rPr>
          <w:sz w:val="28"/>
          <w:szCs w:val="28"/>
        </w:rPr>
      </w:pPr>
      <w:r>
        <w:rPr>
          <w:sz w:val="28"/>
          <w:szCs w:val="28"/>
        </w:rPr>
        <w:t>Віковий розвиток механізмів координації, які у значній мірі визначають спортивні можливості школярів, являє особливий інтерес [5, 6].</w:t>
      </w:r>
    </w:p>
    <w:p w14:paraId="3014B20E" w14:textId="77777777" w:rsidR="00BD1F48" w:rsidRDefault="00BD1F48" w:rsidP="00BD1F48">
      <w:pPr>
        <w:widowControl w:val="0"/>
        <w:spacing w:line="360" w:lineRule="auto"/>
        <w:jc w:val="both"/>
        <w:rPr>
          <w:sz w:val="28"/>
          <w:szCs w:val="28"/>
        </w:rPr>
      </w:pPr>
      <w:r>
        <w:rPr>
          <w:sz w:val="28"/>
          <w:szCs w:val="28"/>
        </w:rPr>
        <w:tab/>
        <w:t>Здатність до орієнтації в просторі розвивається з віком гетерохронно. Здібність прогнозувати майбутні події найбільш ефективно вдосконалюється у школярів середніх і старших класів. Динаміка часових параметрів реакції переключення у школярів 7-17 років свідчить, що сенситивними періодами розвитку здібності перебудовувати рухи у відповідності із зовнішніми умовами являється вік від 7-8 до 11-12 років і після 14-15 років аж до 17 років [21]. Для розвитку подібної здібності вдаються до різноманітних рухливих і спортивних ігор.</w:t>
      </w:r>
    </w:p>
    <w:p w14:paraId="24FF8360" w14:textId="77777777" w:rsidR="00BD1F48" w:rsidRDefault="00BD1F48" w:rsidP="00BD1F48">
      <w:pPr>
        <w:widowControl w:val="0"/>
        <w:spacing w:line="360" w:lineRule="auto"/>
        <w:jc w:val="both"/>
        <w:rPr>
          <w:sz w:val="28"/>
          <w:szCs w:val="28"/>
        </w:rPr>
      </w:pPr>
      <w:r>
        <w:rPr>
          <w:sz w:val="28"/>
          <w:szCs w:val="28"/>
        </w:rPr>
        <w:tab/>
        <w:t xml:space="preserve">Точність просторових, силових і часових параметрів рухів проявляється у правильності виконання рухової дії. Розвиток точності визначається вдосконаленням сенсорних механізмів регуляції рухів, що досягає своєї функціональної зрілості до 12-16 років. Точність просторових переміщень в окремих суглобах прогресивно збільшується від 7 до 12 років. Точність відтворення силових параметрів рухової дії інтенсивно зростає у віці від 8 до </w:t>
      </w:r>
      <w:r>
        <w:rPr>
          <w:sz w:val="28"/>
          <w:szCs w:val="28"/>
        </w:rPr>
        <w:lastRenderedPageBreak/>
        <w:t>16 років, однак здатність оцінювати вагу предметів розвивається у дітей в основному від 8 до 10 років, здатність відтворювати величину м’язового зусилля в ізометричних умовах інтенсивно зростає після 11 років і досягає максимуму до 15-16 років. В порівнянні з дітьми молодшого шкільного віку у підлітків точність диференціювання м’язових зусиль покращується орієнтовно в два рази [21].</w:t>
      </w:r>
    </w:p>
    <w:p w14:paraId="795FCDDE" w14:textId="77777777" w:rsidR="00BD1F48" w:rsidRDefault="00BD1F48" w:rsidP="00BD1F48">
      <w:pPr>
        <w:widowControl w:val="0"/>
        <w:spacing w:line="360" w:lineRule="auto"/>
        <w:jc w:val="both"/>
        <w:rPr>
          <w:sz w:val="28"/>
          <w:szCs w:val="28"/>
        </w:rPr>
      </w:pPr>
      <w:r>
        <w:rPr>
          <w:sz w:val="28"/>
          <w:szCs w:val="28"/>
        </w:rPr>
        <w:tab/>
        <w:t>Збереження стійкості тіла (рівноваги) пов’язано з виконанням будь-якої рухової дії. Сенситивним періодом розвитку даної здібності являється вік від 7 до 12 років. До 13-14 років показники стійкості тіла досягають величини, властивої дорослій людині. В більш пізньому віці, від 13-14 до 15-16 років, у школярів розвивається здатність зберігати рівновагу при значному подразненні вестибулярного аналізатора [21]. Вдосконалення динамічної рівноваги здійснюється переважно з допомогою вправ циклічного характеру: ходьби чи бігу по біговій доріжці з шириною, що змінюється чи по рухомій опорі.</w:t>
      </w:r>
    </w:p>
    <w:p w14:paraId="6B69AF3D" w14:textId="77777777" w:rsidR="00BD1F48" w:rsidRDefault="00BD1F48" w:rsidP="00BD1F48">
      <w:pPr>
        <w:widowControl w:val="0"/>
        <w:spacing w:line="360" w:lineRule="auto"/>
        <w:jc w:val="both"/>
        <w:rPr>
          <w:sz w:val="28"/>
          <w:szCs w:val="28"/>
        </w:rPr>
      </w:pPr>
      <w:r>
        <w:rPr>
          <w:sz w:val="28"/>
          <w:szCs w:val="28"/>
        </w:rPr>
        <w:tab/>
        <w:t xml:space="preserve">Провідна роль в розвитку рухових функцій організму належить центральній нервовій системі (ЦНС). Морфологічний розвиток ЦНС із завершенням статевого дозрівання майже повністю закінчується. Ядро рухового аналізатора в мозкові остаточно формується до 12-13 років. У віці 8-12 років істотно розвивається здатність до логічного і абстрактного мислення. Проявляється аналітичний підхід до рухів, що вивчаються. Зміни в роботі пам'яті виражаються в тому, що пригадування йде не від конкретного до загального, як це було в молодшому віці, а від загального уявлення до відновлення конкретних явищ дійсності. Тому, техніку фізичних вправ в цьому віці доцільно вивчати цілісним методом з певним акцентом на тій або іншій деталі. Здібність до запам’ятовування швидко росте від 7 до 12 років. В цей період значно покращується координація довільних рухів. Вони виконуються з відносно меншою, ніж раніше, витратою енергії, стають точнішими і швидшими [18, 19]. </w:t>
      </w:r>
    </w:p>
    <w:p w14:paraId="50749F16" w14:textId="77777777" w:rsidR="00BD1F48" w:rsidRDefault="00BD1F48" w:rsidP="00BD1F48">
      <w:pPr>
        <w:widowControl w:val="0"/>
        <w:spacing w:line="360" w:lineRule="auto"/>
        <w:ind w:firstLine="708"/>
        <w:jc w:val="both"/>
        <w:rPr>
          <w:sz w:val="28"/>
          <w:szCs w:val="28"/>
        </w:rPr>
      </w:pPr>
      <w:r>
        <w:rPr>
          <w:sz w:val="28"/>
          <w:szCs w:val="28"/>
        </w:rPr>
        <w:t xml:space="preserve">У підлітків 13-14 років при вивченні складних за координацією рухів ще </w:t>
      </w:r>
      <w:r>
        <w:rPr>
          <w:sz w:val="28"/>
          <w:szCs w:val="28"/>
        </w:rPr>
        <w:lastRenderedPageBreak/>
        <w:t xml:space="preserve">помітний гальмуючий вплив пубертатного періоду. </w:t>
      </w:r>
    </w:p>
    <w:p w14:paraId="2507E66F" w14:textId="77777777" w:rsidR="00BD1F48" w:rsidRDefault="00BD1F48" w:rsidP="00BD1F48">
      <w:pPr>
        <w:widowControl w:val="0"/>
        <w:spacing w:line="360" w:lineRule="auto"/>
        <w:jc w:val="both"/>
        <w:rPr>
          <w:sz w:val="28"/>
          <w:szCs w:val="28"/>
        </w:rPr>
      </w:pPr>
      <w:r>
        <w:rPr>
          <w:sz w:val="28"/>
          <w:szCs w:val="28"/>
        </w:rPr>
        <w:tab/>
        <w:t>Необхідно здійснювати навчання техніці вправ на початку та в першій половині тренувального заняття.</w:t>
      </w:r>
    </w:p>
    <w:p w14:paraId="3B200931" w14:textId="77777777" w:rsidR="00BD1F48" w:rsidRDefault="00BD1F48" w:rsidP="00BD1F48">
      <w:pPr>
        <w:widowControl w:val="0"/>
        <w:spacing w:line="360" w:lineRule="auto"/>
        <w:jc w:val="both"/>
        <w:rPr>
          <w:sz w:val="28"/>
          <w:szCs w:val="28"/>
        </w:rPr>
      </w:pPr>
      <w:r>
        <w:rPr>
          <w:sz w:val="28"/>
          <w:szCs w:val="28"/>
        </w:rPr>
        <w:tab/>
        <w:t>Отже, спритність – здатність оволодівати новими рухами та перебудовувати рухову діяльність у відповідності з вимогами зовнішніх обставин, що змінюються. Спритність – складна, комплексна рухова здібність, яка не має єдиних критеріїв оцінки. Їх обирають залежно від обставин і умов виконання [2, 11, 20].</w:t>
      </w:r>
    </w:p>
    <w:p w14:paraId="570D609C" w14:textId="77777777" w:rsidR="00BD1F48" w:rsidRDefault="00BD1F48" w:rsidP="00BD1F48">
      <w:pPr>
        <w:spacing w:line="360" w:lineRule="auto"/>
        <w:ind w:left="1560" w:hanging="840"/>
        <w:jc w:val="both"/>
        <w:rPr>
          <w:sz w:val="28"/>
          <w:szCs w:val="28"/>
        </w:rPr>
      </w:pPr>
    </w:p>
    <w:p w14:paraId="37402946" w14:textId="77777777" w:rsidR="00BD1F48" w:rsidRDefault="00BD1F48" w:rsidP="00BD1F48">
      <w:pPr>
        <w:spacing w:line="360" w:lineRule="auto"/>
        <w:ind w:left="1560" w:hanging="840"/>
        <w:jc w:val="both"/>
        <w:rPr>
          <w:sz w:val="28"/>
          <w:szCs w:val="28"/>
        </w:rPr>
      </w:pPr>
      <w:r>
        <w:rPr>
          <w:sz w:val="28"/>
          <w:szCs w:val="28"/>
        </w:rPr>
        <w:t>1.4 Шляхи розвитку координаційних здібностей в школярів</w:t>
      </w:r>
    </w:p>
    <w:p w14:paraId="337C2BC9" w14:textId="77777777" w:rsidR="00BD1F48" w:rsidRDefault="00BD1F48" w:rsidP="00BD1F48">
      <w:pPr>
        <w:spacing w:line="360" w:lineRule="auto"/>
        <w:ind w:firstLine="720"/>
        <w:jc w:val="both"/>
        <w:rPr>
          <w:sz w:val="28"/>
          <w:szCs w:val="28"/>
        </w:rPr>
      </w:pPr>
    </w:p>
    <w:p w14:paraId="3DA89131" w14:textId="77777777" w:rsidR="00BD1F48" w:rsidRDefault="00BD1F48" w:rsidP="00BD1F48">
      <w:pPr>
        <w:spacing w:line="360" w:lineRule="auto"/>
        <w:ind w:firstLine="720"/>
        <w:jc w:val="both"/>
        <w:rPr>
          <w:sz w:val="28"/>
          <w:szCs w:val="28"/>
        </w:rPr>
      </w:pPr>
      <w:r>
        <w:rPr>
          <w:sz w:val="28"/>
          <w:szCs w:val="28"/>
        </w:rPr>
        <w:t>Досвід останніх досліджень доводить, що рухова активність, рухливі ігри, спортивні ігри та естафети значно покращують координаційні здібності [30, 31].</w:t>
      </w:r>
    </w:p>
    <w:p w14:paraId="06D6D01C" w14:textId="77777777" w:rsidR="00BD1F48" w:rsidRDefault="00BD1F48" w:rsidP="00BD1F48">
      <w:pPr>
        <w:spacing w:line="360" w:lineRule="auto"/>
        <w:ind w:firstLine="720"/>
        <w:jc w:val="both"/>
        <w:rPr>
          <w:sz w:val="28"/>
          <w:szCs w:val="28"/>
        </w:rPr>
      </w:pPr>
      <w:r>
        <w:rPr>
          <w:sz w:val="28"/>
          <w:szCs w:val="28"/>
        </w:rPr>
        <w:t>Встановлено, що найбільш інтенсивно показники КЗ зростають у молодшому шкільному віці, особливо з 7 до 9 і з 9 до 11-12 років. У дитини відбувається інтенсивне вдосконалення координаційних механізмів, формування взаємодії центральних і периферичних регуляторних систем, що дозволяє рахувати його одним з вузлових періодів становлення довільної рухової функції людини. Цей  вік також відрізняється нерівномірним і різночасним розвитком координаційних здібностей [30, 31]. В процесі  фізичного виховання навчальна інформація повинна бути направлена на формування і вдосконалення координації рухів.</w:t>
      </w:r>
    </w:p>
    <w:p w14:paraId="79FA6456" w14:textId="77777777" w:rsidR="00BD1F48" w:rsidRDefault="00BD1F48" w:rsidP="00BD1F48">
      <w:pPr>
        <w:spacing w:line="360" w:lineRule="auto"/>
        <w:ind w:firstLine="720"/>
        <w:jc w:val="both"/>
        <w:rPr>
          <w:sz w:val="28"/>
          <w:szCs w:val="28"/>
        </w:rPr>
      </w:pPr>
      <w:r>
        <w:rPr>
          <w:sz w:val="28"/>
          <w:szCs w:val="28"/>
        </w:rPr>
        <w:t>З другої половини середнього шкільного віку після спаду з 12 до 13 років у хлопчиків з 13 до 15 продовжують збільшуватися показники КЗ в циклічних локомоціях 13,3%, в ациклічних – 34,6%, в балістичних (установка на силу). Більшість КЗ з 12 до 14 років залишаються рівні 12 річних. Подальший розвиток відмічено з 15 років [44, 45].</w:t>
      </w:r>
    </w:p>
    <w:p w14:paraId="15E830DB" w14:textId="77777777" w:rsidR="00BD1F48" w:rsidRDefault="00BD1F48" w:rsidP="00BD1F48">
      <w:pPr>
        <w:spacing w:line="360" w:lineRule="auto"/>
        <w:ind w:firstLine="720"/>
        <w:jc w:val="both"/>
        <w:rPr>
          <w:sz w:val="28"/>
          <w:szCs w:val="28"/>
        </w:rPr>
      </w:pPr>
      <w:r>
        <w:rPr>
          <w:sz w:val="28"/>
          <w:szCs w:val="28"/>
        </w:rPr>
        <w:t xml:space="preserve">Розвитку координації рухів сприяє застосування різних вправ. Практика фізичного виховання і спорту володіє великими можливостями для вирішення </w:t>
      </w:r>
      <w:r>
        <w:rPr>
          <w:sz w:val="28"/>
          <w:szCs w:val="28"/>
        </w:rPr>
        <w:lastRenderedPageBreak/>
        <w:t>цього завдання. Величезний арсенал вправ дозволяє вибрати ті, які найбільшою мірою робитимуть вплив на розвиток координації рухів, з’єднання цих вправ в системи з метою спрямованої дії, а також використання їх в іграх, на сприятливому емоційному фоні.</w:t>
      </w:r>
    </w:p>
    <w:p w14:paraId="07A6ED8C" w14:textId="77777777" w:rsidR="00BD1F48" w:rsidRDefault="00BD1F48" w:rsidP="00BD1F48">
      <w:pPr>
        <w:spacing w:line="360" w:lineRule="auto"/>
        <w:ind w:firstLine="720"/>
        <w:jc w:val="both"/>
        <w:rPr>
          <w:sz w:val="28"/>
          <w:szCs w:val="28"/>
        </w:rPr>
      </w:pPr>
      <w:r>
        <w:rPr>
          <w:sz w:val="28"/>
          <w:szCs w:val="28"/>
        </w:rPr>
        <w:t>При оволодінні новими вправами руховий досвід збільшується, запас умовно-рефлекторних зв’язків поповнюється і в результаті цього узгодженість в роботі м’язових груп підвищується.</w:t>
      </w:r>
    </w:p>
    <w:p w14:paraId="29F3B8E0" w14:textId="77777777" w:rsidR="00BD1F48" w:rsidRDefault="00BD1F48" w:rsidP="00BD1F48">
      <w:pPr>
        <w:spacing w:line="360" w:lineRule="auto"/>
        <w:ind w:firstLine="720"/>
        <w:jc w:val="both"/>
        <w:rPr>
          <w:sz w:val="28"/>
          <w:szCs w:val="28"/>
        </w:rPr>
      </w:pPr>
      <w:r>
        <w:rPr>
          <w:sz w:val="28"/>
          <w:szCs w:val="28"/>
        </w:rPr>
        <w:t>Координаційні здібності, як і будь-які інші, формуються в процесі індивідуального розвитку і піддаються змінам під впливом занять і застосуванні фізичних вправ.</w:t>
      </w:r>
    </w:p>
    <w:p w14:paraId="060838E1" w14:textId="77777777" w:rsidR="00BD1F48" w:rsidRDefault="00BD1F48" w:rsidP="00BD1F48">
      <w:pPr>
        <w:spacing w:line="360" w:lineRule="auto"/>
        <w:ind w:firstLine="720"/>
        <w:jc w:val="both"/>
        <w:rPr>
          <w:sz w:val="28"/>
          <w:szCs w:val="28"/>
        </w:rPr>
      </w:pPr>
      <w:r>
        <w:rPr>
          <w:sz w:val="28"/>
          <w:szCs w:val="28"/>
        </w:rPr>
        <w:t>Ряд дослідників відзначає, що координація рухів розвивається за допомогою спеціальних вправ – як з предметами, так в без них [29, 30].   Крім того, за даними ряду дослідників, вправи з предметами сприяють швидкому формуванню важливих здібностей (КЗ): до диференціювання, ритму, реакцій і рівноваги [3, 7, 9].</w:t>
      </w:r>
    </w:p>
    <w:p w14:paraId="047AB881" w14:textId="77777777" w:rsidR="00BD1F48" w:rsidRDefault="00BD1F48" w:rsidP="00BD1F48">
      <w:pPr>
        <w:spacing w:line="360" w:lineRule="auto"/>
        <w:ind w:firstLine="720"/>
        <w:jc w:val="both"/>
        <w:rPr>
          <w:sz w:val="28"/>
          <w:szCs w:val="28"/>
        </w:rPr>
      </w:pPr>
      <w:r>
        <w:rPr>
          <w:sz w:val="28"/>
          <w:szCs w:val="28"/>
        </w:rPr>
        <w:t>Засобом для формування КЗ є специфічні вправи, що входять в основну гімнастику. Автор на підставі чисельних досліджень систематизував вправи, що виконуються в різних суглобах, за ступенем складності їх засвоєння.</w:t>
      </w:r>
    </w:p>
    <w:p w14:paraId="7304D925" w14:textId="77777777" w:rsidR="00BD1F48" w:rsidRDefault="00BD1F48" w:rsidP="00BD1F48">
      <w:pPr>
        <w:spacing w:line="360" w:lineRule="auto"/>
        <w:ind w:firstLine="720"/>
        <w:jc w:val="both"/>
        <w:rPr>
          <w:sz w:val="28"/>
          <w:szCs w:val="28"/>
        </w:rPr>
      </w:pPr>
      <w:r>
        <w:rPr>
          <w:sz w:val="28"/>
          <w:szCs w:val="28"/>
        </w:rPr>
        <w:t xml:space="preserve"> До першої групи (перший ступень складності) входять, що не вимагають спеціального розучування і легко освоювані дітьми з першої спроби.</w:t>
      </w:r>
    </w:p>
    <w:p w14:paraId="1C0B47B2" w14:textId="77777777" w:rsidR="00BD1F48" w:rsidRDefault="00BD1F48" w:rsidP="00BD1F48">
      <w:pPr>
        <w:spacing w:line="360" w:lineRule="auto"/>
        <w:ind w:firstLine="720"/>
        <w:jc w:val="both"/>
        <w:rPr>
          <w:sz w:val="28"/>
          <w:szCs w:val="28"/>
        </w:rPr>
      </w:pPr>
      <w:r>
        <w:rPr>
          <w:sz w:val="28"/>
          <w:szCs w:val="28"/>
        </w:rPr>
        <w:t>До другої групи (другий ступень складності) віднесені вправи, що хоча і вимагають спеціального навчання, але що легко піддаються розучуванню.</w:t>
      </w:r>
    </w:p>
    <w:p w14:paraId="77CA36D3" w14:textId="77777777" w:rsidR="00BD1F48" w:rsidRDefault="00BD1F48" w:rsidP="00BD1F48">
      <w:pPr>
        <w:spacing w:line="360" w:lineRule="auto"/>
        <w:ind w:firstLine="720"/>
        <w:jc w:val="both"/>
        <w:rPr>
          <w:sz w:val="28"/>
          <w:szCs w:val="28"/>
        </w:rPr>
      </w:pPr>
      <w:r>
        <w:rPr>
          <w:sz w:val="28"/>
          <w:szCs w:val="28"/>
        </w:rPr>
        <w:t>Третя група (третій ступень складності) складається з вправ, які вимагають спеціального розучування і насилу розучуються дітьми.</w:t>
      </w:r>
    </w:p>
    <w:p w14:paraId="23A64194" w14:textId="77777777" w:rsidR="00BD1F48" w:rsidRDefault="00BD1F48" w:rsidP="00BD1F48">
      <w:pPr>
        <w:spacing w:line="360" w:lineRule="auto"/>
        <w:ind w:firstLine="720"/>
        <w:jc w:val="both"/>
        <w:rPr>
          <w:sz w:val="28"/>
          <w:szCs w:val="28"/>
        </w:rPr>
      </w:pPr>
      <w:r>
        <w:rPr>
          <w:sz w:val="28"/>
          <w:szCs w:val="28"/>
        </w:rPr>
        <w:t>Автор указує, що у міру зростання дітей відбувається перерозподіл ступенів складності освоєння вправ. Даний факт пояснюється підвищенням рухових можливостей дітей за рахунок збільшення умовних зв’язків на боці постійного досвіду, що росте, який не рівноцінний по відношенню до різних вправ.</w:t>
      </w:r>
    </w:p>
    <w:p w14:paraId="3C2E873C" w14:textId="77777777" w:rsidR="00BD1F48" w:rsidRDefault="00BD1F48" w:rsidP="00BD1F48">
      <w:pPr>
        <w:spacing w:line="360" w:lineRule="auto"/>
        <w:ind w:firstLine="720"/>
        <w:jc w:val="both"/>
        <w:rPr>
          <w:sz w:val="28"/>
          <w:szCs w:val="28"/>
        </w:rPr>
      </w:pPr>
      <w:r>
        <w:rPr>
          <w:sz w:val="28"/>
          <w:szCs w:val="28"/>
        </w:rPr>
        <w:lastRenderedPageBreak/>
        <w:t>Багато авторів указують на те, що при розвитку і вдосконалені координаційних здібностей дітей широке застосування отримали ігровий і змагальний методи. Більшість вправ, рекомендованих для розвитку координаційних здібностей, можна провести цими методами [32, 33].</w:t>
      </w:r>
    </w:p>
    <w:p w14:paraId="6006D2AD" w14:textId="77777777" w:rsidR="00BD1F48" w:rsidRDefault="00BD1F48" w:rsidP="00BD1F48">
      <w:pPr>
        <w:spacing w:line="360" w:lineRule="auto"/>
        <w:ind w:firstLine="720"/>
        <w:jc w:val="both"/>
        <w:rPr>
          <w:sz w:val="28"/>
          <w:szCs w:val="28"/>
        </w:rPr>
      </w:pPr>
      <w:r>
        <w:rPr>
          <w:sz w:val="28"/>
          <w:szCs w:val="28"/>
        </w:rPr>
        <w:t>Засвоєння вправ з рівноваги можна проводити саме з елементами змагання та ігор (хто більше збереже рівновагу з різних положень, чия команда доб’ється більш тихішого приземлення або стійкого зіскоку і т. п.).</w:t>
      </w:r>
    </w:p>
    <w:p w14:paraId="00CD1470" w14:textId="77777777" w:rsidR="00BD1F48" w:rsidRDefault="00BD1F48" w:rsidP="00BD1F48">
      <w:pPr>
        <w:spacing w:line="360" w:lineRule="auto"/>
        <w:ind w:firstLine="720"/>
        <w:jc w:val="both"/>
        <w:rPr>
          <w:sz w:val="28"/>
          <w:szCs w:val="28"/>
        </w:rPr>
      </w:pPr>
      <w:r>
        <w:rPr>
          <w:sz w:val="28"/>
          <w:szCs w:val="28"/>
        </w:rPr>
        <w:t>При застосуванні вправ на колоді, необхідно виконати його декілька разів на підлозі, лаві, запам’ятовуючи послідовність руху і точність положення.</w:t>
      </w:r>
    </w:p>
    <w:p w14:paraId="5695BB24" w14:textId="77777777" w:rsidR="00BD1F48" w:rsidRDefault="00BD1F48" w:rsidP="00BD1F48">
      <w:pPr>
        <w:spacing w:line="360" w:lineRule="auto"/>
        <w:ind w:firstLine="720"/>
        <w:jc w:val="both"/>
        <w:rPr>
          <w:sz w:val="28"/>
          <w:szCs w:val="28"/>
        </w:rPr>
      </w:pPr>
      <w:r>
        <w:rPr>
          <w:sz w:val="28"/>
          <w:szCs w:val="28"/>
        </w:rPr>
        <w:t>Причин для інтересу до процесу розвитку координаційних здібностей декілька.</w:t>
      </w:r>
    </w:p>
    <w:p w14:paraId="49394598" w14:textId="77777777" w:rsidR="00BD1F48" w:rsidRDefault="00BD1F48" w:rsidP="00BD1F48">
      <w:pPr>
        <w:spacing w:line="360" w:lineRule="auto"/>
        <w:ind w:firstLine="720"/>
        <w:jc w:val="both"/>
        <w:rPr>
          <w:sz w:val="28"/>
          <w:szCs w:val="28"/>
        </w:rPr>
      </w:pPr>
      <w:r>
        <w:rPr>
          <w:sz w:val="28"/>
          <w:szCs w:val="28"/>
        </w:rPr>
        <w:t xml:space="preserve">По-перше, це величезний вплив координаційних здібностей на ефективність процесу формування рухових умінь і навичок. По-друге, координаційні здібності є фундаментом для розвитку інших рухових якостей [16]. Координація обумовлює точне дозування рухів в часі, в просторі, по величині м’язових зусиль, тим самим вона визначає можливості раціонального прояву інших рухових якостей [24, 35-40]. </w:t>
      </w:r>
    </w:p>
    <w:p w14:paraId="352FC4A4" w14:textId="77777777" w:rsidR="00BD1F48" w:rsidRDefault="00BD1F48" w:rsidP="00BD1F48">
      <w:pPr>
        <w:spacing w:line="360" w:lineRule="auto"/>
        <w:ind w:firstLine="720"/>
        <w:jc w:val="both"/>
        <w:rPr>
          <w:sz w:val="28"/>
          <w:szCs w:val="28"/>
        </w:rPr>
      </w:pPr>
      <w:r>
        <w:rPr>
          <w:sz w:val="28"/>
          <w:szCs w:val="28"/>
        </w:rPr>
        <w:t>Слід зазначити і той факт, що сенситивний період координаційних здібностей обмежений до статевого дозрівання, що обумовлює необхідність ефективного використання молодшого шкільного віку для поліпшення координації рухів.</w:t>
      </w:r>
    </w:p>
    <w:p w14:paraId="04979B0D" w14:textId="77777777" w:rsidR="00BD1F48" w:rsidRDefault="00BD1F48" w:rsidP="00BD1F48">
      <w:pPr>
        <w:spacing w:line="360" w:lineRule="auto"/>
        <w:ind w:firstLine="720"/>
        <w:jc w:val="both"/>
        <w:rPr>
          <w:sz w:val="28"/>
          <w:szCs w:val="28"/>
        </w:rPr>
      </w:pPr>
      <w:r>
        <w:rPr>
          <w:sz w:val="28"/>
          <w:szCs w:val="28"/>
        </w:rPr>
        <w:t>Відмітною особливістю формування КЗ є їх тісний взаємозв’язок з оволодінням новими руховими діями. У цьому віці необхідно створювати у дітей широкий координаційний базис шляхом оволодіння новими рухами.</w:t>
      </w:r>
    </w:p>
    <w:p w14:paraId="47240289" w14:textId="77777777" w:rsidR="00BD1F48" w:rsidRDefault="00BD1F48" w:rsidP="00BD1F48">
      <w:pPr>
        <w:spacing w:line="360" w:lineRule="auto"/>
        <w:ind w:firstLine="720"/>
        <w:jc w:val="both"/>
        <w:rPr>
          <w:sz w:val="28"/>
          <w:szCs w:val="28"/>
        </w:rPr>
      </w:pPr>
      <w:r>
        <w:rPr>
          <w:sz w:val="28"/>
          <w:szCs w:val="28"/>
        </w:rPr>
        <w:t xml:space="preserve"> І.В. Лях [24] вважає, що основним засобом виховання КЗ є фізичні вправи, в яких присутня новизна, необхідність, складність.</w:t>
      </w:r>
    </w:p>
    <w:p w14:paraId="4B82202E" w14:textId="77777777" w:rsidR="00BD1F48" w:rsidRDefault="00BD1F48" w:rsidP="00BD1F48">
      <w:pPr>
        <w:spacing w:line="360" w:lineRule="auto"/>
        <w:ind w:firstLine="720"/>
        <w:jc w:val="both"/>
        <w:rPr>
          <w:sz w:val="28"/>
          <w:szCs w:val="28"/>
        </w:rPr>
      </w:pPr>
      <w:r>
        <w:rPr>
          <w:sz w:val="28"/>
          <w:szCs w:val="28"/>
        </w:rPr>
        <w:t xml:space="preserve">Трофимов О.Н. [36] вважає, що у підтримки рівноваги приймають участь не тільки вестибулярний апарат, але і руховий, зоровий і кожно-тактильний  аналізатори. Усі ці складні системи тісно взаємодіють, як один </w:t>
      </w:r>
      <w:r>
        <w:rPr>
          <w:sz w:val="28"/>
          <w:szCs w:val="28"/>
        </w:rPr>
        <w:lastRenderedPageBreak/>
        <w:t>механізм, який діє під контролем центральної нервової системи. Тому для вдосконалення функції рівноваги необхідно застосовувати і фізичні вправи з рівноваги, і спеціальні вправи, які впливають на ті аналізатори, які приймають участь у підтримки рівноваги (наприклад, вправи на спеціальному обладнанні – колода, гімнастичний місток).</w:t>
      </w:r>
    </w:p>
    <w:p w14:paraId="5A195974" w14:textId="77777777" w:rsidR="00BD1F48" w:rsidRDefault="00BD1F48" w:rsidP="00BD1F48">
      <w:pPr>
        <w:spacing w:line="360" w:lineRule="auto"/>
        <w:ind w:firstLine="720"/>
        <w:jc w:val="both"/>
        <w:rPr>
          <w:sz w:val="28"/>
          <w:szCs w:val="28"/>
        </w:rPr>
      </w:pPr>
      <w:r>
        <w:rPr>
          <w:sz w:val="28"/>
          <w:szCs w:val="28"/>
        </w:rPr>
        <w:t>Дослідженнями [37, 38, 41-48] встановлено, що комплексне застосування різних фізичних вправ дає найбільший приріст в показниках функції з рівноваги.</w:t>
      </w:r>
    </w:p>
    <w:p w14:paraId="1989A1B1" w14:textId="77777777" w:rsidR="00BD1F48" w:rsidRDefault="00BD1F48" w:rsidP="00BD1F48">
      <w:pPr>
        <w:spacing w:line="360" w:lineRule="auto"/>
        <w:ind w:firstLine="720"/>
        <w:jc w:val="both"/>
        <w:rPr>
          <w:sz w:val="28"/>
          <w:szCs w:val="28"/>
        </w:rPr>
      </w:pPr>
      <w:r>
        <w:rPr>
          <w:sz w:val="28"/>
          <w:szCs w:val="28"/>
        </w:rPr>
        <w:t xml:space="preserve">Засоби, які спрямовані на вдосконалення рівноваги можна об’єднати в такі групи: </w:t>
      </w:r>
    </w:p>
    <w:p w14:paraId="500CC204" w14:textId="77777777" w:rsidR="00BD1F48" w:rsidRDefault="00BD1F48" w:rsidP="00BD1F48">
      <w:pPr>
        <w:spacing w:line="360" w:lineRule="auto"/>
        <w:ind w:firstLine="720"/>
        <w:jc w:val="both"/>
        <w:rPr>
          <w:sz w:val="28"/>
          <w:szCs w:val="28"/>
        </w:rPr>
      </w:pPr>
      <w:r>
        <w:rPr>
          <w:sz w:val="28"/>
          <w:szCs w:val="28"/>
        </w:rPr>
        <w:t>1. Завдання – фіксація  поз; балансування у позах; підтримка рівноваги в статичних та динамічних позах в умовах, що утрудняють збереження рівноваги.</w:t>
      </w:r>
    </w:p>
    <w:p w14:paraId="147BEE92" w14:textId="77777777" w:rsidR="00BD1F48" w:rsidRDefault="00BD1F48" w:rsidP="00BD1F48">
      <w:pPr>
        <w:spacing w:line="360" w:lineRule="auto"/>
        <w:ind w:firstLine="720"/>
        <w:jc w:val="both"/>
        <w:rPr>
          <w:sz w:val="28"/>
          <w:szCs w:val="28"/>
        </w:rPr>
      </w:pPr>
      <w:r>
        <w:rPr>
          <w:sz w:val="28"/>
          <w:szCs w:val="28"/>
        </w:rPr>
        <w:t>2. Застосування різних незвичайних вихідних положень при виконані вправ.</w:t>
      </w:r>
    </w:p>
    <w:p w14:paraId="717C05B7" w14:textId="77777777" w:rsidR="00BD1F48" w:rsidRDefault="00BD1F48" w:rsidP="00BD1F48">
      <w:pPr>
        <w:spacing w:line="360" w:lineRule="auto"/>
        <w:ind w:firstLine="720"/>
        <w:jc w:val="both"/>
        <w:rPr>
          <w:sz w:val="28"/>
          <w:szCs w:val="28"/>
        </w:rPr>
      </w:pPr>
      <w:r>
        <w:rPr>
          <w:sz w:val="28"/>
          <w:szCs w:val="28"/>
        </w:rPr>
        <w:t>3. Застосування вправ у різних з’єднаннях з іншими вправами, в тому числі без попередньої спеціальної підготовки.</w:t>
      </w:r>
    </w:p>
    <w:p w14:paraId="3DF443E7" w14:textId="77777777" w:rsidR="00BD1F48" w:rsidRDefault="00BD1F48" w:rsidP="00BD1F48">
      <w:pPr>
        <w:spacing w:line="360" w:lineRule="auto"/>
        <w:ind w:firstLine="720"/>
        <w:jc w:val="both"/>
        <w:rPr>
          <w:sz w:val="28"/>
          <w:szCs w:val="28"/>
        </w:rPr>
      </w:pPr>
      <w:r>
        <w:rPr>
          <w:sz w:val="28"/>
          <w:szCs w:val="28"/>
        </w:rPr>
        <w:t>4. Засоби вибіркового впливу на вестибулярний апарат.</w:t>
      </w:r>
    </w:p>
    <w:p w14:paraId="5EDDC9A9" w14:textId="77777777" w:rsidR="00BD1F48" w:rsidRDefault="00BD1F48" w:rsidP="00BD1F48">
      <w:pPr>
        <w:spacing w:line="360" w:lineRule="auto"/>
        <w:ind w:firstLine="720"/>
        <w:jc w:val="both"/>
        <w:rPr>
          <w:sz w:val="28"/>
          <w:szCs w:val="28"/>
        </w:rPr>
      </w:pPr>
      <w:r>
        <w:rPr>
          <w:sz w:val="28"/>
          <w:szCs w:val="28"/>
        </w:rPr>
        <w:t>5. Виконання вправ у різних незвичайних умовах, а також з використанням спеціального інвентарю.</w:t>
      </w:r>
    </w:p>
    <w:p w14:paraId="7D8E42F0" w14:textId="77777777" w:rsidR="00BD1F48" w:rsidRDefault="00BD1F48" w:rsidP="00BD1F48">
      <w:pPr>
        <w:spacing w:line="360" w:lineRule="auto"/>
        <w:ind w:firstLine="720"/>
        <w:jc w:val="both"/>
        <w:rPr>
          <w:sz w:val="28"/>
          <w:szCs w:val="28"/>
        </w:rPr>
      </w:pPr>
      <w:r>
        <w:rPr>
          <w:sz w:val="28"/>
          <w:szCs w:val="28"/>
        </w:rPr>
        <w:t>Правильно організовані рухливі ігри також оказують позитивний вплив на розвиток і вдосконалення функції рівноваги, підвищується стійкість тіла при статичних позах і динамічних вправах постійно покращується.</w:t>
      </w:r>
    </w:p>
    <w:p w14:paraId="55AAFCA1" w14:textId="77777777" w:rsidR="00BD1F48" w:rsidRDefault="00BD1F48" w:rsidP="00BD1F48">
      <w:pPr>
        <w:spacing w:line="360" w:lineRule="auto"/>
        <w:ind w:firstLine="720"/>
        <w:jc w:val="both"/>
        <w:rPr>
          <w:sz w:val="28"/>
          <w:szCs w:val="28"/>
        </w:rPr>
      </w:pPr>
    </w:p>
    <w:p w14:paraId="1BAA87AE" w14:textId="77777777" w:rsidR="00BD1F48" w:rsidRDefault="00BD1F48" w:rsidP="00BD1F48">
      <w:pPr>
        <w:spacing w:line="360" w:lineRule="auto"/>
        <w:ind w:firstLine="720"/>
        <w:jc w:val="both"/>
        <w:rPr>
          <w:sz w:val="28"/>
          <w:szCs w:val="28"/>
        </w:rPr>
      </w:pPr>
    </w:p>
    <w:p w14:paraId="7823D3DB" w14:textId="77777777" w:rsidR="00BD1F48" w:rsidRDefault="00BD1F48" w:rsidP="00BD1F48">
      <w:pPr>
        <w:spacing w:line="360" w:lineRule="auto"/>
        <w:ind w:firstLine="709"/>
        <w:jc w:val="both"/>
        <w:rPr>
          <w:sz w:val="28"/>
          <w:szCs w:val="28"/>
        </w:rPr>
      </w:pPr>
    </w:p>
    <w:p w14:paraId="11837ADD" w14:textId="77777777" w:rsidR="00BD1F48" w:rsidRDefault="00BD1F48" w:rsidP="00BD1F48">
      <w:pPr>
        <w:spacing w:line="360" w:lineRule="auto"/>
        <w:ind w:firstLine="709"/>
        <w:jc w:val="both"/>
        <w:rPr>
          <w:sz w:val="28"/>
          <w:szCs w:val="28"/>
        </w:rPr>
      </w:pPr>
    </w:p>
    <w:p w14:paraId="7C0D1EF6" w14:textId="77777777" w:rsidR="00BD1F48" w:rsidRDefault="00BD1F48" w:rsidP="00BD1F48">
      <w:pPr>
        <w:spacing w:line="360" w:lineRule="auto"/>
        <w:ind w:firstLine="709"/>
        <w:jc w:val="both"/>
        <w:rPr>
          <w:sz w:val="28"/>
          <w:szCs w:val="28"/>
        </w:rPr>
      </w:pPr>
    </w:p>
    <w:p w14:paraId="1E69C9CA" w14:textId="77777777" w:rsidR="00BD1F48" w:rsidRDefault="00BD1F48" w:rsidP="00BD1F48">
      <w:pPr>
        <w:spacing w:line="360" w:lineRule="auto"/>
        <w:ind w:firstLine="709"/>
        <w:jc w:val="both"/>
        <w:rPr>
          <w:sz w:val="28"/>
          <w:szCs w:val="28"/>
        </w:rPr>
      </w:pPr>
    </w:p>
    <w:p w14:paraId="5B6F1F20" w14:textId="77777777" w:rsidR="00BD1F48" w:rsidRDefault="00BD1F48" w:rsidP="00BD1F48">
      <w:pPr>
        <w:sectPr w:rsidR="00BD1F48" w:rsidSect="00467A11">
          <w:headerReference w:type="default" r:id="rId12"/>
          <w:pgSz w:w="11906" w:h="16838"/>
          <w:pgMar w:top="1134" w:right="850" w:bottom="1134" w:left="1701" w:header="709" w:footer="720" w:gutter="0"/>
          <w:pgNumType w:start="5"/>
          <w:cols w:space="720"/>
          <w:docGrid w:linePitch="360"/>
        </w:sectPr>
      </w:pPr>
    </w:p>
    <w:p w14:paraId="5109F92C" w14:textId="77777777" w:rsidR="00BD1F48" w:rsidRDefault="00BD1F48" w:rsidP="00BD1F48">
      <w:pPr>
        <w:rPr>
          <w:sz w:val="28"/>
          <w:szCs w:val="28"/>
        </w:rPr>
      </w:pPr>
    </w:p>
    <w:p w14:paraId="06A8F211" w14:textId="77777777" w:rsidR="00BD1F48" w:rsidRDefault="00BD1F48" w:rsidP="00BD1F48">
      <w:pPr>
        <w:widowControl w:val="0"/>
        <w:spacing w:line="360" w:lineRule="auto"/>
        <w:jc w:val="center"/>
        <w:rPr>
          <w:sz w:val="28"/>
          <w:szCs w:val="28"/>
        </w:rPr>
      </w:pPr>
      <w:r>
        <w:rPr>
          <w:bCs/>
          <w:caps/>
          <w:sz w:val="28"/>
          <w:szCs w:val="28"/>
        </w:rPr>
        <w:t>2 Завдання, методи ТА організація дослідження</w:t>
      </w:r>
    </w:p>
    <w:p w14:paraId="1A5B2AEE" w14:textId="77777777" w:rsidR="00BD1F48" w:rsidRDefault="00BD1F48" w:rsidP="00BD1F48">
      <w:pPr>
        <w:spacing w:line="360" w:lineRule="auto"/>
        <w:ind w:firstLine="720"/>
        <w:jc w:val="both"/>
        <w:rPr>
          <w:sz w:val="28"/>
          <w:szCs w:val="28"/>
        </w:rPr>
      </w:pPr>
    </w:p>
    <w:p w14:paraId="368A9B24" w14:textId="77777777" w:rsidR="00BD1F48" w:rsidRDefault="00BD1F48" w:rsidP="00BD1F48">
      <w:pPr>
        <w:spacing w:line="360" w:lineRule="auto"/>
        <w:ind w:firstLine="720"/>
        <w:jc w:val="both"/>
        <w:rPr>
          <w:sz w:val="28"/>
          <w:szCs w:val="28"/>
        </w:rPr>
      </w:pPr>
      <w:r>
        <w:rPr>
          <w:sz w:val="28"/>
          <w:szCs w:val="28"/>
        </w:rPr>
        <w:t>2.1 Завдання дослідження</w:t>
      </w:r>
    </w:p>
    <w:p w14:paraId="7E6E9422" w14:textId="77777777" w:rsidR="00BD1F48" w:rsidRDefault="00BD1F48" w:rsidP="00BD1F48">
      <w:pPr>
        <w:spacing w:line="360" w:lineRule="auto"/>
        <w:ind w:firstLine="709"/>
        <w:jc w:val="both"/>
        <w:rPr>
          <w:sz w:val="28"/>
          <w:szCs w:val="28"/>
        </w:rPr>
      </w:pPr>
    </w:p>
    <w:p w14:paraId="7335D74E" w14:textId="77777777" w:rsidR="00BD1F48" w:rsidRDefault="00BD1F48" w:rsidP="00BD1F48">
      <w:pPr>
        <w:pStyle w:val="210"/>
        <w:widowControl w:val="0"/>
        <w:tabs>
          <w:tab w:val="center" w:pos="284"/>
        </w:tabs>
        <w:spacing w:line="360" w:lineRule="auto"/>
        <w:ind w:firstLine="709"/>
        <w:jc w:val="both"/>
        <w:rPr>
          <w:b w:val="0"/>
          <w:sz w:val="28"/>
          <w:szCs w:val="28"/>
        </w:rPr>
      </w:pPr>
      <w:r>
        <w:rPr>
          <w:b w:val="0"/>
          <w:sz w:val="28"/>
          <w:szCs w:val="28"/>
        </w:rPr>
        <w:t>Мета дослідження – дослідити вплив елементів футбольного фрістайлу  на розвиток координаційних здібностей в учнів 4 класу.</w:t>
      </w:r>
    </w:p>
    <w:p w14:paraId="7391CE62" w14:textId="77777777" w:rsidR="00BD1F48" w:rsidRDefault="00BD1F48" w:rsidP="00BD1F48">
      <w:pPr>
        <w:pStyle w:val="210"/>
        <w:widowControl w:val="0"/>
        <w:tabs>
          <w:tab w:val="center" w:pos="284"/>
        </w:tabs>
        <w:spacing w:line="360" w:lineRule="auto"/>
        <w:ind w:firstLine="709"/>
        <w:jc w:val="both"/>
        <w:rPr>
          <w:sz w:val="28"/>
          <w:szCs w:val="28"/>
        </w:rPr>
      </w:pPr>
      <w:r>
        <w:rPr>
          <w:b w:val="0"/>
          <w:sz w:val="28"/>
          <w:szCs w:val="28"/>
        </w:rPr>
        <w:t>Завдання дослідження:</w:t>
      </w:r>
    </w:p>
    <w:p w14:paraId="3BA779F7" w14:textId="77777777" w:rsidR="00BD1F48" w:rsidRDefault="00BD1F48" w:rsidP="00BD1F48">
      <w:pPr>
        <w:pStyle w:val="10"/>
        <w:widowControl w:val="0"/>
        <w:numPr>
          <w:ilvl w:val="0"/>
          <w:numId w:val="3"/>
        </w:numPr>
        <w:tabs>
          <w:tab w:val="left" w:pos="0"/>
        </w:tabs>
        <w:spacing w:line="360" w:lineRule="auto"/>
        <w:ind w:left="0" w:firstLine="709"/>
        <w:jc w:val="both"/>
        <w:rPr>
          <w:sz w:val="28"/>
          <w:szCs w:val="28"/>
        </w:rPr>
      </w:pPr>
      <w:r>
        <w:rPr>
          <w:sz w:val="28"/>
          <w:szCs w:val="28"/>
        </w:rPr>
        <w:t>Здійснити теоретичний аналіз проблеми особливостей застосування елементів футбольного фрістайлу на уроках фізичної культури.</w:t>
      </w:r>
    </w:p>
    <w:p w14:paraId="22FED605" w14:textId="77777777" w:rsidR="00BD1F48" w:rsidRDefault="00BD1F48" w:rsidP="00BD1F48">
      <w:pPr>
        <w:pStyle w:val="10"/>
        <w:widowControl w:val="0"/>
        <w:numPr>
          <w:ilvl w:val="0"/>
          <w:numId w:val="3"/>
        </w:numPr>
        <w:tabs>
          <w:tab w:val="left" w:pos="0"/>
        </w:tabs>
        <w:spacing w:line="360" w:lineRule="auto"/>
        <w:ind w:left="0" w:firstLine="709"/>
        <w:jc w:val="both"/>
        <w:rPr>
          <w:sz w:val="28"/>
          <w:szCs w:val="28"/>
        </w:rPr>
      </w:pPr>
      <w:r>
        <w:rPr>
          <w:sz w:val="28"/>
          <w:szCs w:val="28"/>
        </w:rPr>
        <w:t>Визначити ступінь впливу елементів футбольного фрістайлу  на розвиток координаційних здібностей в учнів 4 класу.</w:t>
      </w:r>
    </w:p>
    <w:p w14:paraId="256536C4" w14:textId="77777777" w:rsidR="00BD1F48" w:rsidRDefault="00BD1F48" w:rsidP="00BD1F48">
      <w:pPr>
        <w:pStyle w:val="10"/>
        <w:widowControl w:val="0"/>
        <w:numPr>
          <w:ilvl w:val="0"/>
          <w:numId w:val="3"/>
        </w:numPr>
        <w:tabs>
          <w:tab w:val="left" w:pos="0"/>
        </w:tabs>
        <w:spacing w:line="360" w:lineRule="auto"/>
        <w:ind w:left="0" w:firstLine="709"/>
        <w:jc w:val="both"/>
        <w:rPr>
          <w:sz w:val="28"/>
          <w:szCs w:val="28"/>
        </w:rPr>
      </w:pPr>
      <w:r>
        <w:rPr>
          <w:sz w:val="28"/>
          <w:szCs w:val="28"/>
        </w:rPr>
        <w:t>Оцінити вплив застосування елементів футбольного фрістайлу на рівень спеціальної фізичної підготовленості учнів 10-11 років.</w:t>
      </w:r>
    </w:p>
    <w:p w14:paraId="36F2B27A" w14:textId="77777777" w:rsidR="00BD1F48" w:rsidRDefault="00BD1F48" w:rsidP="00BD1F48">
      <w:pPr>
        <w:spacing w:line="360" w:lineRule="auto"/>
        <w:ind w:firstLine="709"/>
        <w:jc w:val="both"/>
        <w:rPr>
          <w:sz w:val="28"/>
          <w:szCs w:val="28"/>
        </w:rPr>
      </w:pPr>
    </w:p>
    <w:p w14:paraId="17B5D1C8" w14:textId="77777777" w:rsidR="00BD1F48" w:rsidRDefault="00BD1F48" w:rsidP="00BD1F48">
      <w:pPr>
        <w:spacing w:line="360" w:lineRule="auto"/>
        <w:ind w:firstLine="709"/>
        <w:jc w:val="both"/>
        <w:rPr>
          <w:sz w:val="28"/>
          <w:szCs w:val="28"/>
        </w:rPr>
      </w:pPr>
      <w:r>
        <w:rPr>
          <w:sz w:val="28"/>
          <w:szCs w:val="28"/>
        </w:rPr>
        <w:t>2.2 Методи дослідження</w:t>
      </w:r>
    </w:p>
    <w:p w14:paraId="353DA8DE" w14:textId="77777777" w:rsidR="00BD1F48" w:rsidRDefault="00BD1F48" w:rsidP="00BD1F48">
      <w:pPr>
        <w:spacing w:line="360" w:lineRule="auto"/>
        <w:ind w:firstLine="709"/>
        <w:jc w:val="both"/>
        <w:rPr>
          <w:sz w:val="28"/>
          <w:szCs w:val="28"/>
        </w:rPr>
      </w:pPr>
    </w:p>
    <w:p w14:paraId="198423DE" w14:textId="77777777" w:rsidR="00BD1F48" w:rsidRDefault="00BD1F48" w:rsidP="00BD1F48">
      <w:pPr>
        <w:spacing w:line="360" w:lineRule="auto"/>
        <w:ind w:firstLine="709"/>
        <w:jc w:val="both"/>
        <w:rPr>
          <w:sz w:val="28"/>
          <w:szCs w:val="28"/>
        </w:rPr>
      </w:pPr>
      <w:r>
        <w:rPr>
          <w:sz w:val="28"/>
          <w:szCs w:val="28"/>
        </w:rPr>
        <w:t>Для вирішення поставлених завдань у роботі були використані наступні методи дослідження:</w:t>
      </w:r>
    </w:p>
    <w:p w14:paraId="7D60BF9B" w14:textId="77777777" w:rsidR="00BD1F48" w:rsidRDefault="00BD1F48" w:rsidP="00BD1F48">
      <w:pPr>
        <w:spacing w:line="360" w:lineRule="auto"/>
        <w:ind w:firstLine="709"/>
        <w:jc w:val="both"/>
        <w:rPr>
          <w:sz w:val="28"/>
          <w:szCs w:val="28"/>
        </w:rPr>
      </w:pPr>
      <w:r>
        <w:rPr>
          <w:sz w:val="28"/>
          <w:szCs w:val="28"/>
        </w:rPr>
        <w:t>1. Аналіз та узагальнення літературних джерел за темою дослідження.</w:t>
      </w:r>
    </w:p>
    <w:p w14:paraId="03A393D9" w14:textId="77777777" w:rsidR="00BD1F48" w:rsidRDefault="00BD1F48" w:rsidP="00BD1F48">
      <w:pPr>
        <w:spacing w:line="360" w:lineRule="auto"/>
        <w:ind w:firstLine="709"/>
        <w:jc w:val="both"/>
        <w:rPr>
          <w:sz w:val="28"/>
          <w:szCs w:val="28"/>
        </w:rPr>
      </w:pPr>
      <w:r>
        <w:rPr>
          <w:sz w:val="28"/>
          <w:szCs w:val="28"/>
        </w:rPr>
        <w:t>2. Педагогічні спостереження за фізичним вихованням школярів під час проведення дослідження і фіксування результатів тестів.</w:t>
      </w:r>
    </w:p>
    <w:p w14:paraId="356BAD18" w14:textId="77777777" w:rsidR="00BD1F48" w:rsidRDefault="00BD1F48" w:rsidP="00BD1F48">
      <w:pPr>
        <w:spacing w:line="360" w:lineRule="auto"/>
        <w:ind w:firstLine="709"/>
        <w:jc w:val="both"/>
        <w:rPr>
          <w:spacing w:val="-6"/>
          <w:sz w:val="28"/>
          <w:szCs w:val="28"/>
          <w:lang w:eastAsia="uk-UA"/>
        </w:rPr>
      </w:pPr>
      <w:r>
        <w:rPr>
          <w:sz w:val="28"/>
          <w:szCs w:val="28"/>
        </w:rPr>
        <w:t xml:space="preserve">3. </w:t>
      </w:r>
      <w:r>
        <w:rPr>
          <w:color w:val="000000"/>
          <w:spacing w:val="-6"/>
          <w:sz w:val="28"/>
          <w:szCs w:val="28"/>
          <w:lang w:eastAsia="uk-UA"/>
        </w:rPr>
        <w:t>Оцінка координаційних здібностей здійснювали за двома блоками тесті. Перший блок складався з наступних тестів</w:t>
      </w:r>
      <w:r>
        <w:rPr>
          <w:spacing w:val="-6"/>
          <w:sz w:val="28"/>
          <w:szCs w:val="28"/>
          <w:lang w:eastAsia="uk-UA"/>
        </w:rPr>
        <w:t>:</w:t>
      </w:r>
    </w:p>
    <w:p w14:paraId="7EDC5392" w14:textId="77777777" w:rsidR="00BD1F48" w:rsidRDefault="00BD1F48" w:rsidP="00BD1F48">
      <w:pPr>
        <w:tabs>
          <w:tab w:val="left" w:pos="0"/>
        </w:tabs>
        <w:spacing w:line="360" w:lineRule="auto"/>
        <w:ind w:firstLine="705"/>
        <w:jc w:val="both"/>
        <w:rPr>
          <w:spacing w:val="-6"/>
          <w:sz w:val="28"/>
          <w:szCs w:val="28"/>
          <w:lang w:eastAsia="uk-UA"/>
        </w:rPr>
      </w:pPr>
      <w:r>
        <w:rPr>
          <w:spacing w:val="-6"/>
          <w:sz w:val="28"/>
          <w:szCs w:val="28"/>
          <w:lang w:eastAsia="uk-UA"/>
        </w:rPr>
        <w:t>- стрибки на скакалці за 1 хв, разів;</w:t>
      </w:r>
    </w:p>
    <w:p w14:paraId="657F10C8" w14:textId="77777777" w:rsidR="00BD1F48" w:rsidRDefault="00BD1F48" w:rsidP="00BD1F48">
      <w:pPr>
        <w:tabs>
          <w:tab w:val="left" w:pos="0"/>
        </w:tabs>
        <w:spacing w:line="360" w:lineRule="auto"/>
        <w:ind w:firstLine="705"/>
        <w:jc w:val="both"/>
        <w:rPr>
          <w:spacing w:val="-6"/>
          <w:sz w:val="28"/>
          <w:szCs w:val="28"/>
          <w:lang w:eastAsia="uk-UA"/>
        </w:rPr>
      </w:pPr>
      <w:r>
        <w:rPr>
          <w:spacing w:val="-6"/>
          <w:sz w:val="28"/>
          <w:szCs w:val="28"/>
          <w:lang w:eastAsia="uk-UA"/>
        </w:rPr>
        <w:t>- метання м’яча в ціль, балів;</w:t>
      </w:r>
      <w:r>
        <w:rPr>
          <w:sz w:val="28"/>
          <w:szCs w:val="28"/>
        </w:rPr>
        <w:t xml:space="preserve"> </w:t>
      </w:r>
      <w:r>
        <w:rPr>
          <w:spacing w:val="-6"/>
          <w:sz w:val="28"/>
          <w:szCs w:val="28"/>
          <w:lang w:eastAsia="uk-UA"/>
        </w:rPr>
        <w:tab/>
      </w:r>
    </w:p>
    <w:p w14:paraId="56B3B587" w14:textId="77777777" w:rsidR="00BD1F48" w:rsidRDefault="00BD1F48" w:rsidP="00BD1F48">
      <w:pPr>
        <w:tabs>
          <w:tab w:val="left" w:pos="0"/>
        </w:tabs>
        <w:spacing w:line="360" w:lineRule="auto"/>
        <w:ind w:firstLine="705"/>
        <w:jc w:val="both"/>
        <w:rPr>
          <w:spacing w:val="-6"/>
          <w:sz w:val="28"/>
          <w:szCs w:val="28"/>
          <w:lang w:eastAsia="uk-UA"/>
        </w:rPr>
      </w:pPr>
      <w:r>
        <w:rPr>
          <w:spacing w:val="-6"/>
          <w:sz w:val="28"/>
          <w:szCs w:val="28"/>
          <w:lang w:eastAsia="uk-UA"/>
        </w:rPr>
        <w:t>- статична рівновага – тест «Фламінго». Він полягав в балансування на одній нозі на підставці певного розміру. Металічна підставка мала наступні розміри: довжина – 50 см, висота – 4 см, ширина – 3 см. Її поверхня покривалася матеріалом (товщиною не більше 5 мм), який, по-перше, робив підставку безпечною, а по-</w:t>
      </w:r>
      <w:r>
        <w:rPr>
          <w:spacing w:val="-6"/>
          <w:sz w:val="28"/>
          <w:szCs w:val="28"/>
          <w:lang w:eastAsia="uk-UA"/>
        </w:rPr>
        <w:lastRenderedPageBreak/>
        <w:t xml:space="preserve">друге, забезпечував хороше щеплення ноги з опорною поверхнею. Дві опори  (по 15 см довжиною і по 2 см шириною) забезпечували підставці хорошу стійкість. </w:t>
      </w:r>
    </w:p>
    <w:p w14:paraId="4747D2F6" w14:textId="77777777" w:rsidR="00BD1F48" w:rsidRDefault="00BD1F48" w:rsidP="00BD1F48">
      <w:pPr>
        <w:tabs>
          <w:tab w:val="left" w:pos="0"/>
        </w:tabs>
        <w:spacing w:line="360" w:lineRule="auto"/>
        <w:ind w:firstLine="705"/>
        <w:jc w:val="both"/>
        <w:rPr>
          <w:spacing w:val="-6"/>
          <w:sz w:val="28"/>
          <w:szCs w:val="28"/>
          <w:lang w:eastAsia="uk-UA"/>
        </w:rPr>
      </w:pPr>
      <w:r>
        <w:rPr>
          <w:spacing w:val="-6"/>
          <w:sz w:val="28"/>
          <w:szCs w:val="28"/>
          <w:lang w:eastAsia="uk-UA"/>
        </w:rPr>
        <w:tab/>
        <w:t xml:space="preserve">Оцінка: результатом тесту було число спроб, які школяр затратив на те, щоб зберегти стійке балансування на опорі протягом 1 хв. </w:t>
      </w:r>
    </w:p>
    <w:p w14:paraId="2974F5D2" w14:textId="77777777" w:rsidR="00BD1F48" w:rsidRDefault="00BD1F48" w:rsidP="00BD1F48">
      <w:pPr>
        <w:tabs>
          <w:tab w:val="left" w:pos="0"/>
        </w:tabs>
        <w:spacing w:line="360" w:lineRule="auto"/>
        <w:ind w:firstLine="705"/>
        <w:jc w:val="both"/>
        <w:rPr>
          <w:sz w:val="28"/>
          <w:szCs w:val="28"/>
        </w:rPr>
      </w:pPr>
      <w:r>
        <w:rPr>
          <w:spacing w:val="-6"/>
          <w:sz w:val="28"/>
          <w:szCs w:val="28"/>
          <w:lang w:eastAsia="uk-UA"/>
        </w:rPr>
        <w:t xml:space="preserve">- </w:t>
      </w:r>
      <w:r>
        <w:rPr>
          <w:spacing w:val="-6"/>
          <w:sz w:val="28"/>
          <w:szCs w:val="28"/>
          <w:lang w:eastAsia="uk-UA"/>
        </w:rPr>
        <w:tab/>
        <w:t xml:space="preserve">човниковий біг 10×5м, с. Виконувався у вигляді ривка на максимальній швидкості з високого старту з поворотом на обмежувальних лініях, в секундах. </w:t>
      </w:r>
    </w:p>
    <w:p w14:paraId="07073396" w14:textId="77777777" w:rsidR="00BD1F48" w:rsidRDefault="00BD1F48" w:rsidP="00BD1F48">
      <w:pPr>
        <w:spacing w:line="360" w:lineRule="auto"/>
        <w:ind w:firstLine="705"/>
        <w:jc w:val="both"/>
        <w:rPr>
          <w:sz w:val="28"/>
          <w:szCs w:val="28"/>
        </w:rPr>
      </w:pPr>
      <w:r>
        <w:rPr>
          <w:sz w:val="28"/>
          <w:szCs w:val="28"/>
        </w:rPr>
        <w:t>-  динамічна рівновага визначалась за наступними тестами: три перекиди вперед. Учень стає на край матів, покладених у довжину, прийнявши основну стійку. За командою він приймає в. п. упор присівши і послідовно, без зупинки виконує три  перекиди вперед, прагнучи зробити це за мінімальний проміжок часу. Результат – фіксується час виконання завдання, в секундах;</w:t>
      </w:r>
    </w:p>
    <w:p w14:paraId="3A52C11B" w14:textId="77777777" w:rsidR="00BD1F48" w:rsidRDefault="00BD1F48" w:rsidP="00BD1F48">
      <w:pPr>
        <w:spacing w:line="360" w:lineRule="auto"/>
        <w:ind w:firstLine="705"/>
        <w:jc w:val="both"/>
        <w:rPr>
          <w:color w:val="000000"/>
          <w:sz w:val="28"/>
          <w:szCs w:val="28"/>
        </w:rPr>
      </w:pPr>
      <w:r>
        <w:rPr>
          <w:sz w:val="28"/>
          <w:szCs w:val="28"/>
        </w:rPr>
        <w:t>- динамічна рівновага за тестом, запропонованим Л. П. Сергієнко біг по гімнастичній лаві. На відстані  1,5 м від стартової лінії ставиться гімнастична лава вузькою стороною угору. Учень пробігає з максимальною швидкістю по гімнастичній лаві вузької сторони. Результат – визначення часу бігу від лінії старту і назад, в сек.</w:t>
      </w:r>
    </w:p>
    <w:p w14:paraId="13C70AD1" w14:textId="77777777" w:rsidR="00BD1F48" w:rsidRDefault="00BD1F48" w:rsidP="00BD1F48">
      <w:pPr>
        <w:pStyle w:val="a4"/>
        <w:widowControl w:val="0"/>
        <w:rPr>
          <w:sz w:val="28"/>
          <w:szCs w:val="28"/>
        </w:rPr>
      </w:pPr>
      <w:r>
        <w:rPr>
          <w:color w:val="000000"/>
          <w:sz w:val="28"/>
          <w:szCs w:val="28"/>
        </w:rPr>
        <w:t>Оцінка спеціальної фізичної підготовленості:</w:t>
      </w:r>
    </w:p>
    <w:p w14:paraId="55F6BDE1" w14:textId="77777777" w:rsidR="00BD1F48" w:rsidRDefault="00BD1F48" w:rsidP="00BD1F48">
      <w:pPr>
        <w:pStyle w:val="a4"/>
        <w:widowControl w:val="0"/>
        <w:rPr>
          <w:sz w:val="28"/>
          <w:szCs w:val="28"/>
        </w:rPr>
      </w:pPr>
      <w:r>
        <w:rPr>
          <w:sz w:val="28"/>
          <w:szCs w:val="28"/>
        </w:rPr>
        <w:t>-  Ведення м’яча на швидкість виконувалося з лінії старту до лінії фінішу на відстань 30 м. За сигналом той, кого випробовують, починав ведення м’яча будь-якою частиною стопи. На останніх 10 метрах дистанції повинно було бути не менше трьох торкань м’яча. Фіксувався час, коли м’яч перетинав лінію фінішу.</w:t>
      </w:r>
    </w:p>
    <w:p w14:paraId="75DF454A" w14:textId="77777777" w:rsidR="00BD1F48" w:rsidRDefault="00BD1F48" w:rsidP="00BD1F48">
      <w:pPr>
        <w:pStyle w:val="a4"/>
        <w:widowControl w:val="0"/>
        <w:rPr>
          <w:color w:val="000000"/>
          <w:sz w:val="28"/>
          <w:szCs w:val="28"/>
        </w:rPr>
      </w:pPr>
      <w:r>
        <w:rPr>
          <w:sz w:val="28"/>
          <w:szCs w:val="28"/>
        </w:rPr>
        <w:t>- Тест на зупинку м’яча проходив в ігровому залі. На відстані 10 м від учителя розташовувався учень. Із середньою швидкістю (3 м/с) учитель котив м’яч по підлозі. Завданням учня було зупинити його підошвою. За правильне виконання (м’яч залишається під підошвою) учень отримував 1 бал, за неправильне – 0 балів. Вправа оцінювалася з 5 спроб.</w:t>
      </w:r>
    </w:p>
    <w:p w14:paraId="11721EF2" w14:textId="77777777" w:rsidR="00BD1F48" w:rsidRDefault="00BD1F48" w:rsidP="00BD1F48">
      <w:pPr>
        <w:pStyle w:val="a4"/>
        <w:widowControl w:val="0"/>
        <w:rPr>
          <w:color w:val="000000"/>
          <w:sz w:val="28"/>
          <w:szCs w:val="28"/>
        </w:rPr>
      </w:pPr>
      <w:r>
        <w:rPr>
          <w:color w:val="000000"/>
          <w:sz w:val="28"/>
          <w:szCs w:val="28"/>
        </w:rPr>
        <w:t xml:space="preserve">- Удари м’яча на точність виконувалися таким способом: учень виконував 5 ударів по нерухомому м’ячу з відстані 6 м по розмічених на зони </w:t>
      </w:r>
      <w:r>
        <w:rPr>
          <w:color w:val="000000"/>
          <w:sz w:val="28"/>
          <w:szCs w:val="28"/>
        </w:rPr>
        <w:lastRenderedPageBreak/>
        <w:t>міні-футбольних воротах (3х2 м). Оцінка результатів проводилася за бальною шкалою: попадання в штангу (зона А) – 1 бал; попадання в бокову зону (зона Б) – 3 бали; попадання в середину (зона С) – 2 бали.</w:t>
      </w:r>
    </w:p>
    <w:p w14:paraId="6219F584" w14:textId="77777777" w:rsidR="00BD1F48" w:rsidRDefault="00BD1F48" w:rsidP="00BD1F48">
      <w:pPr>
        <w:pStyle w:val="a4"/>
        <w:widowControl w:val="0"/>
        <w:rPr>
          <w:sz w:val="28"/>
          <w:szCs w:val="28"/>
        </w:rPr>
      </w:pPr>
      <w:r>
        <w:rPr>
          <w:color w:val="000000"/>
          <w:sz w:val="28"/>
          <w:szCs w:val="28"/>
        </w:rPr>
        <w:t xml:space="preserve">- Під час визначення вправності жонглюванням м’ячем за сигналом експериментатора учень, який тестувався, виконував удари ногою по м’ячу до того часу, поки він не торкнеться підлоги чи будь-якого предмету на майданчику. Досліджуваним надавалося дві спроби, зараховувалася кількість ударів по м’ячу ногою з кращої спроби. </w:t>
      </w:r>
    </w:p>
    <w:p w14:paraId="18ECAD5C" w14:textId="77777777" w:rsidR="00BD1F48" w:rsidRDefault="00BD1F48" w:rsidP="00BD1F48">
      <w:pPr>
        <w:spacing w:line="360" w:lineRule="auto"/>
        <w:ind w:firstLine="709"/>
        <w:jc w:val="both"/>
        <w:rPr>
          <w:sz w:val="28"/>
          <w:szCs w:val="28"/>
        </w:rPr>
      </w:pPr>
      <w:r>
        <w:rPr>
          <w:sz w:val="28"/>
          <w:szCs w:val="28"/>
        </w:rPr>
        <w:t>4. Педагогічний експеримент.</w:t>
      </w:r>
    </w:p>
    <w:p w14:paraId="4AC3652F" w14:textId="77777777" w:rsidR="00BD1F48" w:rsidRDefault="00BD1F48" w:rsidP="00BD1F48">
      <w:pPr>
        <w:spacing w:line="360" w:lineRule="auto"/>
        <w:ind w:firstLine="709"/>
        <w:jc w:val="both"/>
        <w:rPr>
          <w:sz w:val="28"/>
          <w:szCs w:val="28"/>
        </w:rPr>
      </w:pPr>
      <w:r>
        <w:rPr>
          <w:sz w:val="28"/>
          <w:szCs w:val="28"/>
        </w:rPr>
        <w:t xml:space="preserve">Під час педагогічного експерименту ми з’ясовували ступінь впливу елементів футбольного фрістайлу на розвиток координаційних здібностей учнів 4 класу. </w:t>
      </w:r>
    </w:p>
    <w:p w14:paraId="450D8FD8" w14:textId="77777777" w:rsidR="00BD1F48" w:rsidRDefault="00BD1F48" w:rsidP="00BD1F48">
      <w:pPr>
        <w:spacing w:line="360" w:lineRule="auto"/>
        <w:ind w:firstLine="709"/>
        <w:jc w:val="both"/>
        <w:rPr>
          <w:color w:val="000000"/>
          <w:sz w:val="28"/>
          <w:szCs w:val="28"/>
        </w:rPr>
      </w:pPr>
      <w:r>
        <w:rPr>
          <w:sz w:val="28"/>
          <w:szCs w:val="28"/>
        </w:rPr>
        <w:t xml:space="preserve">На початку експерименту здійснено тестування координаційних здібностей хлопчиків та дівчаток (стрибки на скакалці за 1 хв, метання м’яча в ціль, «Фламінго», </w:t>
      </w:r>
      <w:r>
        <w:rPr>
          <w:spacing w:val="-6"/>
          <w:sz w:val="28"/>
          <w:szCs w:val="28"/>
          <w:lang w:eastAsia="uk-UA"/>
        </w:rPr>
        <w:t>човниковий біг 10×5м</w:t>
      </w:r>
      <w:r>
        <w:rPr>
          <w:sz w:val="28"/>
          <w:szCs w:val="28"/>
        </w:rPr>
        <w:t>, три перекиди вперед,  біг по гімнастичній лаві, а також оцінено рівень їх спеціальної фізичної підготовленості (ведення м’яча на швидкість, тест на зупинку м’яча, у</w:t>
      </w:r>
      <w:r>
        <w:rPr>
          <w:color w:val="000000"/>
          <w:sz w:val="28"/>
          <w:szCs w:val="28"/>
        </w:rPr>
        <w:t>дари м’яча на точність, вправність жонглюванням м’ячем).</w:t>
      </w:r>
    </w:p>
    <w:p w14:paraId="34542E28" w14:textId="77777777" w:rsidR="00BD1F48" w:rsidRDefault="00BD1F48" w:rsidP="00BD1F48">
      <w:pPr>
        <w:spacing w:line="360" w:lineRule="auto"/>
        <w:ind w:firstLine="709"/>
        <w:jc w:val="both"/>
        <w:rPr>
          <w:sz w:val="28"/>
          <w:szCs w:val="28"/>
        </w:rPr>
      </w:pPr>
      <w:r>
        <w:rPr>
          <w:color w:val="000000"/>
          <w:sz w:val="28"/>
          <w:szCs w:val="28"/>
        </w:rPr>
        <w:t>Елементи футбольного фрістайлу застосовувалися під час уроків фізичної культури на початку основної частини. Час, який було відведено за ці вправи складав від 15 до 20 хвилин.</w:t>
      </w:r>
    </w:p>
    <w:p w14:paraId="1C7B8276" w14:textId="77777777" w:rsidR="00BD1F48" w:rsidRDefault="00BD1F48" w:rsidP="00BD1F48">
      <w:pPr>
        <w:spacing w:line="360" w:lineRule="auto"/>
        <w:ind w:firstLine="709"/>
        <w:jc w:val="both"/>
        <w:rPr>
          <w:sz w:val="28"/>
          <w:szCs w:val="28"/>
        </w:rPr>
      </w:pPr>
      <w:r>
        <w:rPr>
          <w:sz w:val="28"/>
          <w:szCs w:val="28"/>
        </w:rPr>
        <w:t xml:space="preserve">На уроках ми застосовували елементи фрістайлу початкового рівня: </w:t>
      </w:r>
    </w:p>
    <w:p w14:paraId="494898BF" w14:textId="77777777" w:rsidR="00BD1F48" w:rsidRDefault="00BD1F48" w:rsidP="00BD1F48">
      <w:pPr>
        <w:spacing w:line="360" w:lineRule="auto"/>
        <w:ind w:firstLine="709"/>
        <w:jc w:val="both"/>
        <w:rPr>
          <w:sz w:val="28"/>
          <w:szCs w:val="28"/>
        </w:rPr>
      </w:pPr>
      <w:r>
        <w:rPr>
          <w:sz w:val="28"/>
          <w:szCs w:val="28"/>
        </w:rPr>
        <w:t>1. Футстайл. Утримання м’яча на нозі</w:t>
      </w:r>
    </w:p>
    <w:p w14:paraId="0118B3DA" w14:textId="77777777" w:rsidR="00BD1F48" w:rsidRDefault="00BD1F48" w:rsidP="00BD1F48">
      <w:pPr>
        <w:spacing w:line="360" w:lineRule="auto"/>
        <w:ind w:firstLine="709"/>
        <w:jc w:val="both"/>
        <w:rPr>
          <w:sz w:val="28"/>
          <w:szCs w:val="28"/>
        </w:rPr>
      </w:pPr>
      <w:r>
        <w:rPr>
          <w:sz w:val="28"/>
          <w:szCs w:val="28"/>
        </w:rPr>
        <w:t>Навчання цьому елементу потрібно починати з закочування м’яча на ногу з землі. При ловінні м’яча, необхідно пом’якшити його падіння на ногу. Для цього нога ведеться за м’ячем вниз, щоб він ліг м’яко, а потім балансуючи, слід утримувати його. Слід притиснути м’яч носком до гомілки.</w:t>
      </w:r>
    </w:p>
    <w:p w14:paraId="2BB86B38" w14:textId="77777777" w:rsidR="00BD1F48" w:rsidRDefault="00BD1F48" w:rsidP="00BD1F48">
      <w:pPr>
        <w:spacing w:line="360" w:lineRule="auto"/>
        <w:ind w:firstLine="709"/>
        <w:jc w:val="both"/>
        <w:rPr>
          <w:sz w:val="28"/>
          <w:szCs w:val="28"/>
        </w:rPr>
      </w:pPr>
      <w:r>
        <w:rPr>
          <w:sz w:val="28"/>
          <w:szCs w:val="28"/>
        </w:rPr>
        <w:t>Цей елемент потрібний для вивчення інших елементів.</w:t>
      </w:r>
    </w:p>
    <w:p w14:paraId="5CF5FF96" w14:textId="77777777" w:rsidR="00BD1F48" w:rsidRDefault="00BD1F48" w:rsidP="00BD1F48">
      <w:pPr>
        <w:spacing w:line="360" w:lineRule="auto"/>
        <w:ind w:firstLine="709"/>
        <w:jc w:val="both"/>
        <w:rPr>
          <w:sz w:val="28"/>
          <w:szCs w:val="28"/>
        </w:rPr>
      </w:pPr>
      <w:r>
        <w:rPr>
          <w:sz w:val="28"/>
          <w:szCs w:val="28"/>
        </w:rPr>
        <w:lastRenderedPageBreak/>
        <w:t>2. Around the World (ATW) (навколо світу). Потрібно підкинути м’яч в повітря і обвести навколо нього ту ж ногу, якої м’яч був підкинутий до того, як той торкнеться землі, щоб знову підкинути його вгору.</w:t>
      </w:r>
    </w:p>
    <w:p w14:paraId="645B0454" w14:textId="77777777" w:rsidR="00BD1F48" w:rsidRDefault="00BD1F48" w:rsidP="00BD1F48">
      <w:pPr>
        <w:spacing w:line="360" w:lineRule="auto"/>
        <w:ind w:firstLine="709"/>
        <w:jc w:val="both"/>
        <w:rPr>
          <w:sz w:val="28"/>
          <w:szCs w:val="28"/>
        </w:rPr>
      </w:pPr>
      <w:r>
        <w:rPr>
          <w:sz w:val="28"/>
          <w:szCs w:val="28"/>
        </w:rPr>
        <w:t>Існує два види:</w:t>
      </w:r>
    </w:p>
    <w:p w14:paraId="12C20327" w14:textId="77777777" w:rsidR="00BD1F48" w:rsidRDefault="00BD1F48" w:rsidP="00BD1F48">
      <w:pPr>
        <w:spacing w:line="360" w:lineRule="auto"/>
        <w:ind w:firstLine="709"/>
        <w:jc w:val="both"/>
        <w:rPr>
          <w:sz w:val="28"/>
          <w:szCs w:val="28"/>
        </w:rPr>
      </w:pPr>
      <w:r>
        <w:rPr>
          <w:sz w:val="28"/>
          <w:szCs w:val="28"/>
        </w:rPr>
        <w:t>1) Зовнішній;</w:t>
      </w:r>
    </w:p>
    <w:p w14:paraId="37FFB394" w14:textId="77777777" w:rsidR="00BD1F48" w:rsidRDefault="00BD1F48" w:rsidP="00BD1F48">
      <w:pPr>
        <w:spacing w:line="360" w:lineRule="auto"/>
        <w:ind w:firstLine="709"/>
        <w:jc w:val="both"/>
        <w:rPr>
          <w:sz w:val="28"/>
          <w:szCs w:val="28"/>
        </w:rPr>
      </w:pPr>
      <w:r>
        <w:rPr>
          <w:sz w:val="28"/>
          <w:szCs w:val="28"/>
        </w:rPr>
        <w:t>2) Внутрішній.</w:t>
      </w:r>
    </w:p>
    <w:p w14:paraId="67990862" w14:textId="77777777" w:rsidR="00BD1F48" w:rsidRDefault="00BD1F48" w:rsidP="00BD1F48">
      <w:pPr>
        <w:spacing w:line="360" w:lineRule="auto"/>
        <w:ind w:firstLine="709"/>
        <w:jc w:val="both"/>
        <w:rPr>
          <w:sz w:val="28"/>
          <w:szCs w:val="28"/>
        </w:rPr>
      </w:pPr>
      <w:r>
        <w:rPr>
          <w:sz w:val="28"/>
          <w:szCs w:val="28"/>
        </w:rPr>
        <w:t>Це фінт початкового рівня. Для його виконання треба обвести ногу навколо м’яча.</w:t>
      </w:r>
    </w:p>
    <w:p w14:paraId="74E38CB6" w14:textId="77777777" w:rsidR="00BD1F48" w:rsidRDefault="00BD1F48" w:rsidP="00BD1F48">
      <w:pPr>
        <w:spacing w:line="360" w:lineRule="auto"/>
        <w:ind w:firstLine="709"/>
        <w:jc w:val="both"/>
        <w:rPr>
          <w:sz w:val="28"/>
          <w:szCs w:val="28"/>
        </w:rPr>
      </w:pPr>
      <w:r>
        <w:rPr>
          <w:sz w:val="28"/>
          <w:szCs w:val="28"/>
        </w:rPr>
        <w:t>Спочатку потрібно практикувати «АТВ» з «Футстала», а потім вже з карбування.</w:t>
      </w:r>
    </w:p>
    <w:p w14:paraId="589A1EA6" w14:textId="77777777" w:rsidR="00BD1F48" w:rsidRDefault="00BD1F48" w:rsidP="00BD1F48">
      <w:pPr>
        <w:spacing w:line="360" w:lineRule="auto"/>
        <w:ind w:firstLine="709"/>
        <w:jc w:val="both"/>
        <w:rPr>
          <w:sz w:val="28"/>
          <w:szCs w:val="28"/>
        </w:rPr>
      </w:pPr>
      <w:r>
        <w:rPr>
          <w:sz w:val="28"/>
          <w:szCs w:val="28"/>
        </w:rPr>
        <w:t>Щоб зробити зовнішній «АТВ», необхідно, зробити так, щоб м’яч спустився до мезинцю і тоді зробити оборот навколо м’яча.</w:t>
      </w:r>
    </w:p>
    <w:p w14:paraId="2B969BF3" w14:textId="77777777" w:rsidR="00BD1F48" w:rsidRDefault="00BD1F48" w:rsidP="00BD1F48">
      <w:pPr>
        <w:spacing w:line="360" w:lineRule="auto"/>
        <w:ind w:firstLine="709"/>
        <w:jc w:val="both"/>
        <w:rPr>
          <w:sz w:val="28"/>
          <w:szCs w:val="28"/>
        </w:rPr>
      </w:pPr>
      <w:r>
        <w:rPr>
          <w:sz w:val="28"/>
          <w:szCs w:val="28"/>
        </w:rPr>
        <w:t xml:space="preserve">Щоб зробити внутрішній «АТВ», треба, щоб м’яч спустив до великого пальця і </w:t>
      </w:r>
      <w:r>
        <w:rPr>
          <w:rFonts w:ascii="Arial Unicode MS" w:eastAsia="Arial Unicode MS" w:hAnsi="Arial Unicode MS" w:cs="Arial Unicode MS"/>
          <w:sz w:val="28"/>
          <w:szCs w:val="28"/>
        </w:rPr>
        <w:t>​​</w:t>
      </w:r>
      <w:r>
        <w:rPr>
          <w:sz w:val="28"/>
          <w:szCs w:val="28"/>
        </w:rPr>
        <w:t>зробити оберт навколо м’яча.</w:t>
      </w:r>
    </w:p>
    <w:p w14:paraId="4BE9845B" w14:textId="77777777" w:rsidR="00BD1F48" w:rsidRDefault="00BD1F48" w:rsidP="00BD1F48">
      <w:pPr>
        <w:spacing w:line="360" w:lineRule="auto"/>
        <w:ind w:firstLine="709"/>
        <w:jc w:val="both"/>
        <w:rPr>
          <w:sz w:val="28"/>
          <w:szCs w:val="28"/>
        </w:rPr>
      </w:pPr>
      <w:r>
        <w:rPr>
          <w:sz w:val="28"/>
          <w:szCs w:val="28"/>
        </w:rPr>
        <w:t>Цей трюк треба тренувати на кількість. Його можна поєднувати в одну і в іншу сторону.</w:t>
      </w:r>
    </w:p>
    <w:p w14:paraId="5887710C" w14:textId="77777777" w:rsidR="00BD1F48" w:rsidRDefault="00BD1F48" w:rsidP="00BD1F48">
      <w:pPr>
        <w:spacing w:line="360" w:lineRule="auto"/>
        <w:ind w:firstLine="709"/>
        <w:jc w:val="both"/>
        <w:rPr>
          <w:sz w:val="28"/>
          <w:szCs w:val="28"/>
        </w:rPr>
      </w:pPr>
      <w:r>
        <w:rPr>
          <w:sz w:val="28"/>
          <w:szCs w:val="28"/>
        </w:rPr>
        <w:t>Так само важливо вміти робити лівою і правою ногою.</w:t>
      </w:r>
    </w:p>
    <w:p w14:paraId="5F08B8F7" w14:textId="77777777" w:rsidR="00BD1F48" w:rsidRDefault="00BD1F48" w:rsidP="00BD1F48">
      <w:pPr>
        <w:spacing w:line="360" w:lineRule="auto"/>
        <w:ind w:firstLine="709"/>
        <w:jc w:val="both"/>
        <w:rPr>
          <w:sz w:val="28"/>
          <w:szCs w:val="28"/>
        </w:rPr>
      </w:pPr>
      <w:r>
        <w:rPr>
          <w:sz w:val="28"/>
          <w:szCs w:val="28"/>
        </w:rPr>
        <w:t xml:space="preserve">3. Кросовер. </w:t>
      </w:r>
    </w:p>
    <w:p w14:paraId="6CACD33D" w14:textId="77777777" w:rsidR="00BD1F48" w:rsidRDefault="00BD1F48" w:rsidP="00BD1F48">
      <w:pPr>
        <w:spacing w:line="360" w:lineRule="auto"/>
        <w:ind w:firstLine="709"/>
        <w:jc w:val="both"/>
        <w:rPr>
          <w:sz w:val="28"/>
          <w:szCs w:val="28"/>
        </w:rPr>
      </w:pPr>
      <w:r>
        <w:rPr>
          <w:sz w:val="28"/>
          <w:szCs w:val="28"/>
        </w:rPr>
        <w:t>Crossover. Ще одне базове рух. Гравець повинен підкинути м’яч в повітря опорною ногою, в той же час іншу ногу пронести над м’ячем.</w:t>
      </w:r>
    </w:p>
    <w:p w14:paraId="3D30C080" w14:textId="77777777" w:rsidR="00BD1F48" w:rsidRDefault="00BD1F48" w:rsidP="00BD1F48">
      <w:pPr>
        <w:spacing w:line="360" w:lineRule="auto"/>
        <w:ind w:firstLine="709"/>
        <w:jc w:val="both"/>
        <w:rPr>
          <w:sz w:val="28"/>
          <w:szCs w:val="28"/>
        </w:rPr>
      </w:pPr>
      <w:r>
        <w:rPr>
          <w:sz w:val="28"/>
          <w:szCs w:val="28"/>
        </w:rPr>
        <w:t>"Кросовер 360"</w:t>
      </w:r>
    </w:p>
    <w:p w14:paraId="1255B35D" w14:textId="77777777" w:rsidR="00BD1F48" w:rsidRDefault="00BD1F48" w:rsidP="00BD1F48">
      <w:pPr>
        <w:spacing w:line="360" w:lineRule="auto"/>
        <w:ind w:firstLine="709"/>
        <w:jc w:val="both"/>
        <w:rPr>
          <w:sz w:val="28"/>
          <w:szCs w:val="28"/>
        </w:rPr>
      </w:pPr>
      <w:r>
        <w:rPr>
          <w:sz w:val="28"/>
          <w:szCs w:val="28"/>
        </w:rPr>
        <w:t>Той же "Кросовер", тільки при виконанні потрібно зробити оберт на 360 градусів</w:t>
      </w:r>
    </w:p>
    <w:p w14:paraId="7CCEA77C" w14:textId="77777777" w:rsidR="00BD1F48" w:rsidRDefault="00BD1F48" w:rsidP="00BD1F48">
      <w:pPr>
        <w:spacing w:line="360" w:lineRule="auto"/>
        <w:ind w:firstLine="709"/>
        <w:jc w:val="both"/>
        <w:rPr>
          <w:sz w:val="28"/>
          <w:szCs w:val="28"/>
        </w:rPr>
      </w:pPr>
      <w:r>
        <w:rPr>
          <w:sz w:val="28"/>
          <w:szCs w:val="28"/>
        </w:rPr>
        <w:t>4. "X-over"</w:t>
      </w:r>
    </w:p>
    <w:p w14:paraId="1EFC42CD" w14:textId="77777777" w:rsidR="00BD1F48" w:rsidRDefault="00BD1F48" w:rsidP="00BD1F48">
      <w:pPr>
        <w:spacing w:line="360" w:lineRule="auto"/>
        <w:ind w:firstLine="709"/>
        <w:jc w:val="both"/>
        <w:rPr>
          <w:sz w:val="28"/>
          <w:szCs w:val="28"/>
        </w:rPr>
      </w:pPr>
      <w:r>
        <w:rPr>
          <w:sz w:val="28"/>
          <w:szCs w:val="28"/>
        </w:rPr>
        <w:t>Ще один різновид "кросовер". Цей трюк трохи відрізняється від звичайного "кросовер", але принцип виконання той самий.</w:t>
      </w:r>
    </w:p>
    <w:p w14:paraId="4E9B6499" w14:textId="77777777" w:rsidR="00BD1F48" w:rsidRDefault="00BD1F48" w:rsidP="00BD1F48">
      <w:pPr>
        <w:spacing w:line="360" w:lineRule="auto"/>
        <w:ind w:firstLine="709"/>
        <w:jc w:val="both"/>
        <w:rPr>
          <w:sz w:val="28"/>
          <w:szCs w:val="28"/>
        </w:rPr>
      </w:pPr>
      <w:r>
        <w:rPr>
          <w:sz w:val="28"/>
          <w:szCs w:val="28"/>
        </w:rPr>
        <w:t>5. Реверс Кросовер.</w:t>
      </w:r>
    </w:p>
    <w:p w14:paraId="3A6F2F47" w14:textId="77777777" w:rsidR="00BD1F48" w:rsidRDefault="00BD1F48" w:rsidP="00BD1F48">
      <w:pPr>
        <w:spacing w:line="360" w:lineRule="auto"/>
        <w:ind w:firstLine="709"/>
        <w:jc w:val="both"/>
        <w:rPr>
          <w:sz w:val="28"/>
          <w:szCs w:val="28"/>
        </w:rPr>
      </w:pPr>
      <w:r>
        <w:rPr>
          <w:sz w:val="28"/>
          <w:szCs w:val="28"/>
        </w:rPr>
        <w:t>Той же "Кросовер", тільки в цьому випадку ногу потрібно обвести в зовнішній бік.</w:t>
      </w:r>
    </w:p>
    <w:p w14:paraId="56758DA2" w14:textId="77777777" w:rsidR="00BD1F48" w:rsidRDefault="00BD1F48" w:rsidP="00BD1F48">
      <w:pPr>
        <w:spacing w:line="360" w:lineRule="auto"/>
        <w:ind w:firstLine="709"/>
        <w:jc w:val="both"/>
        <w:rPr>
          <w:color w:val="000000"/>
          <w:sz w:val="28"/>
          <w:szCs w:val="28"/>
        </w:rPr>
      </w:pPr>
      <w:r>
        <w:rPr>
          <w:sz w:val="28"/>
          <w:szCs w:val="28"/>
        </w:rPr>
        <w:lastRenderedPageBreak/>
        <w:t>Діти працювали групами, в кожній групі було 4 учнів. Діти відпрацьовували кожний елемент. Наприкінці першого місяця занять було проведено свято з фрістайлу. Де діти виконували зв’язку з елементів 1 хвилину. Всі заняття проводилися під музичний супровід.</w:t>
      </w:r>
    </w:p>
    <w:p w14:paraId="76C76DB2" w14:textId="77777777" w:rsidR="00BD1F48" w:rsidRDefault="00BD1F48" w:rsidP="00BD1F48">
      <w:pPr>
        <w:shd w:val="clear" w:color="auto" w:fill="FFFFFF"/>
        <w:spacing w:line="360" w:lineRule="auto"/>
        <w:jc w:val="both"/>
        <w:rPr>
          <w:color w:val="000000"/>
          <w:sz w:val="28"/>
          <w:szCs w:val="28"/>
        </w:rPr>
      </w:pPr>
      <w:r>
        <w:rPr>
          <w:color w:val="000000"/>
          <w:sz w:val="28"/>
          <w:szCs w:val="28"/>
        </w:rPr>
        <w:tab/>
        <w:t xml:space="preserve">Наприкінці дослідження (кінець навчального року, квітень 2018 року) </w:t>
      </w:r>
      <w:r>
        <w:rPr>
          <w:sz w:val="28"/>
          <w:szCs w:val="28"/>
        </w:rPr>
        <w:t>з метою перевірки впливу фрістайлу на показники координаційних здібностей хлопчиків було проведено повторне тестування школярів.</w:t>
      </w:r>
    </w:p>
    <w:p w14:paraId="5BC82A71" w14:textId="77777777" w:rsidR="00BD1F48" w:rsidRDefault="00BD1F48" w:rsidP="00BD1F48">
      <w:pPr>
        <w:spacing w:line="360" w:lineRule="auto"/>
        <w:jc w:val="both"/>
        <w:rPr>
          <w:sz w:val="28"/>
          <w:szCs w:val="28"/>
        </w:rPr>
      </w:pPr>
      <w:r>
        <w:rPr>
          <w:color w:val="000000"/>
          <w:sz w:val="28"/>
          <w:szCs w:val="28"/>
        </w:rPr>
        <w:tab/>
      </w:r>
      <w:r>
        <w:rPr>
          <w:sz w:val="28"/>
          <w:szCs w:val="28"/>
        </w:rPr>
        <w:t>Всі отримані в ході роботи дані були оброблені за допомогою стандартних методів математичної статистики [57], проаналізовані і занесені в таблиці.</w:t>
      </w:r>
    </w:p>
    <w:p w14:paraId="291116BB" w14:textId="77777777" w:rsidR="00BD1F48" w:rsidRDefault="00BD1F48" w:rsidP="00BD1F48">
      <w:pPr>
        <w:tabs>
          <w:tab w:val="left" w:pos="57"/>
          <w:tab w:val="left" w:pos="3828"/>
          <w:tab w:val="left" w:pos="4111"/>
        </w:tabs>
        <w:spacing w:line="360" w:lineRule="auto"/>
        <w:jc w:val="center"/>
        <w:rPr>
          <w:sz w:val="28"/>
          <w:szCs w:val="28"/>
        </w:rPr>
      </w:pPr>
    </w:p>
    <w:p w14:paraId="0FA1CA12" w14:textId="77777777" w:rsidR="00BD1F48" w:rsidRDefault="00BD1F48" w:rsidP="00BD1F48">
      <w:pPr>
        <w:tabs>
          <w:tab w:val="left" w:pos="1440"/>
        </w:tabs>
        <w:spacing w:line="360" w:lineRule="auto"/>
        <w:ind w:firstLine="709"/>
        <w:jc w:val="both"/>
        <w:rPr>
          <w:sz w:val="28"/>
          <w:szCs w:val="28"/>
        </w:rPr>
      </w:pPr>
      <w:r>
        <w:rPr>
          <w:sz w:val="28"/>
          <w:szCs w:val="28"/>
        </w:rPr>
        <w:t>2.3 Організація дослідження</w:t>
      </w:r>
    </w:p>
    <w:p w14:paraId="4CD1C89D" w14:textId="77777777" w:rsidR="00BD1F48" w:rsidRDefault="00BD1F48" w:rsidP="00BD1F48">
      <w:pPr>
        <w:spacing w:line="360" w:lineRule="auto"/>
        <w:ind w:firstLine="709"/>
        <w:jc w:val="both"/>
        <w:rPr>
          <w:sz w:val="28"/>
          <w:szCs w:val="28"/>
        </w:rPr>
      </w:pPr>
    </w:p>
    <w:p w14:paraId="270A1218" w14:textId="77777777" w:rsidR="00BD1F48" w:rsidRDefault="00BD1F48" w:rsidP="00BD1F48">
      <w:pPr>
        <w:pStyle w:val="a4"/>
        <w:widowControl w:val="0"/>
        <w:rPr>
          <w:sz w:val="28"/>
          <w:szCs w:val="28"/>
        </w:rPr>
      </w:pPr>
      <w:r>
        <w:rPr>
          <w:sz w:val="28"/>
          <w:szCs w:val="28"/>
        </w:rPr>
        <w:t>Дослідження проводилося в з вересня 2022 року по кінець жовтня 2023 року.</w:t>
      </w:r>
    </w:p>
    <w:p w14:paraId="4864DB24" w14:textId="77777777" w:rsidR="00BD1F48" w:rsidRDefault="00BD1F48" w:rsidP="00BD1F48">
      <w:pPr>
        <w:pStyle w:val="a4"/>
        <w:widowControl w:val="0"/>
        <w:rPr>
          <w:sz w:val="28"/>
          <w:szCs w:val="28"/>
        </w:rPr>
      </w:pPr>
      <w:r>
        <w:rPr>
          <w:sz w:val="28"/>
          <w:szCs w:val="28"/>
        </w:rPr>
        <w:t>В ході дослідження вивчалась науково-методична література за даною темою, здійснювався аналіз і вивчення стану проблеми розвитку координаційних здібностей учнів молодшого шкільного віку за допомогою елементів футбольного фрістайлу.  Проводились педагогічні спостереження на уроках фізичної культури в 4 класі і бесіди з учителями фізичної культури.</w:t>
      </w:r>
    </w:p>
    <w:p w14:paraId="6037C54C" w14:textId="77777777" w:rsidR="00BD1F48" w:rsidRDefault="00BD1F48" w:rsidP="00BD1F48">
      <w:pPr>
        <w:pStyle w:val="210"/>
        <w:widowControl w:val="0"/>
        <w:tabs>
          <w:tab w:val="center" w:pos="0"/>
        </w:tabs>
        <w:spacing w:line="360" w:lineRule="auto"/>
        <w:ind w:firstLine="709"/>
        <w:jc w:val="both"/>
        <w:rPr>
          <w:b w:val="0"/>
          <w:sz w:val="28"/>
          <w:szCs w:val="28"/>
        </w:rPr>
      </w:pPr>
      <w:r>
        <w:rPr>
          <w:b w:val="0"/>
          <w:sz w:val="28"/>
          <w:szCs w:val="28"/>
        </w:rPr>
        <w:t>Основне місце в дослідженні посідав педагогічний експеримент, що проводився на базі Запорізької гімназії №50. Загальна кількість учнів 4 класів, охоплених експериментом – 21 особа:</w:t>
      </w:r>
      <w:r>
        <w:rPr>
          <w:b w:val="0"/>
          <w:sz w:val="28"/>
          <w:szCs w:val="28"/>
          <w:lang w:val="ru-RU"/>
        </w:rPr>
        <w:t xml:space="preserve"> </w:t>
      </w:r>
      <w:r>
        <w:rPr>
          <w:b w:val="0"/>
          <w:sz w:val="28"/>
          <w:szCs w:val="28"/>
        </w:rPr>
        <w:t>18 хлопчиків та 13 дівчаток. Усі учні, які приймали участь у дослідженні, були практично здорові та відносилися до основної та підготовчої груп.</w:t>
      </w:r>
    </w:p>
    <w:p w14:paraId="5698F0EA" w14:textId="77777777" w:rsidR="00BD1F48" w:rsidRDefault="00BD1F48" w:rsidP="00BD1F48">
      <w:pPr>
        <w:pStyle w:val="210"/>
        <w:widowControl w:val="0"/>
        <w:tabs>
          <w:tab w:val="center" w:pos="0"/>
        </w:tabs>
        <w:spacing w:line="360" w:lineRule="auto"/>
        <w:ind w:right="0" w:firstLine="709"/>
        <w:jc w:val="both"/>
        <w:rPr>
          <w:b w:val="0"/>
          <w:sz w:val="28"/>
          <w:szCs w:val="28"/>
        </w:rPr>
      </w:pPr>
      <w:r>
        <w:rPr>
          <w:b w:val="0"/>
          <w:sz w:val="28"/>
          <w:szCs w:val="28"/>
        </w:rPr>
        <w:t>Протягом дослідження</w:t>
      </w:r>
      <w:r>
        <w:rPr>
          <w:sz w:val="28"/>
          <w:szCs w:val="28"/>
        </w:rPr>
        <w:t xml:space="preserve"> </w:t>
      </w:r>
      <w:r>
        <w:rPr>
          <w:b w:val="0"/>
          <w:sz w:val="28"/>
          <w:szCs w:val="28"/>
        </w:rPr>
        <w:t>з’ясовано ефективність використання у системі фізичного виховання молодших школярів елементів футбольного фрістайлу для виховання координаційних здібностей.</w:t>
      </w:r>
    </w:p>
    <w:p w14:paraId="445F27F6" w14:textId="77777777" w:rsidR="00BD1F48" w:rsidRDefault="00BD1F48" w:rsidP="00BD1F48">
      <w:pPr>
        <w:pStyle w:val="210"/>
        <w:widowControl w:val="0"/>
        <w:tabs>
          <w:tab w:val="center" w:pos="0"/>
        </w:tabs>
        <w:spacing w:line="360" w:lineRule="auto"/>
        <w:ind w:right="0" w:firstLine="709"/>
        <w:jc w:val="both"/>
        <w:rPr>
          <w:sz w:val="28"/>
          <w:szCs w:val="28"/>
        </w:rPr>
      </w:pPr>
      <w:r>
        <w:rPr>
          <w:b w:val="0"/>
          <w:sz w:val="28"/>
          <w:szCs w:val="28"/>
        </w:rPr>
        <w:t xml:space="preserve">В ході дослідження визначали зміни показників координаційних здібностей дітей з метою визначення ефективності експериментальної </w:t>
      </w:r>
      <w:r>
        <w:rPr>
          <w:b w:val="0"/>
          <w:sz w:val="28"/>
          <w:szCs w:val="28"/>
        </w:rPr>
        <w:lastRenderedPageBreak/>
        <w:t>методики.</w:t>
      </w:r>
    </w:p>
    <w:p w14:paraId="118CD1E0" w14:textId="77777777" w:rsidR="00BD1F48" w:rsidRDefault="00BD1F48" w:rsidP="00BD1F48">
      <w:pPr>
        <w:spacing w:line="360" w:lineRule="auto"/>
        <w:jc w:val="both"/>
        <w:rPr>
          <w:sz w:val="28"/>
          <w:szCs w:val="28"/>
        </w:rPr>
      </w:pPr>
      <w:r>
        <w:rPr>
          <w:sz w:val="28"/>
          <w:szCs w:val="28"/>
        </w:rPr>
        <w:tab/>
        <w:t>Всі отримані в ході роботи дані були оброблені за допомогою стандартних методів математичної статистики [57], проаналізовані і занесені в таблиці.</w:t>
      </w:r>
    </w:p>
    <w:p w14:paraId="625C391E" w14:textId="77777777" w:rsidR="00BD1F48" w:rsidRDefault="00BD1F48" w:rsidP="00BD1F48">
      <w:pPr>
        <w:tabs>
          <w:tab w:val="left" w:pos="57"/>
          <w:tab w:val="left" w:pos="3828"/>
          <w:tab w:val="left" w:pos="4111"/>
        </w:tabs>
        <w:spacing w:line="360" w:lineRule="auto"/>
        <w:jc w:val="center"/>
        <w:rPr>
          <w:sz w:val="28"/>
          <w:szCs w:val="28"/>
        </w:rPr>
      </w:pPr>
    </w:p>
    <w:p w14:paraId="07081D54" w14:textId="77777777" w:rsidR="00BD1F48" w:rsidRDefault="00BD1F48" w:rsidP="00BD1F48">
      <w:pPr>
        <w:tabs>
          <w:tab w:val="left" w:pos="57"/>
          <w:tab w:val="left" w:pos="3828"/>
          <w:tab w:val="left" w:pos="4111"/>
        </w:tabs>
        <w:spacing w:line="360" w:lineRule="auto"/>
        <w:jc w:val="center"/>
        <w:rPr>
          <w:sz w:val="28"/>
          <w:szCs w:val="28"/>
        </w:rPr>
      </w:pPr>
    </w:p>
    <w:p w14:paraId="5D59C26E" w14:textId="77777777" w:rsidR="00BD1F48" w:rsidRDefault="00BD1F48" w:rsidP="00BD1F48">
      <w:pPr>
        <w:spacing w:after="200" w:line="276" w:lineRule="auto"/>
        <w:rPr>
          <w:sz w:val="28"/>
          <w:szCs w:val="28"/>
        </w:rPr>
      </w:pPr>
    </w:p>
    <w:p w14:paraId="5784E886" w14:textId="77777777" w:rsidR="00BD1F48" w:rsidRDefault="00BD1F48" w:rsidP="00BD1F48">
      <w:pPr>
        <w:pageBreakBefore/>
        <w:tabs>
          <w:tab w:val="left" w:pos="57"/>
          <w:tab w:val="left" w:pos="3828"/>
          <w:tab w:val="left" w:pos="4111"/>
        </w:tabs>
        <w:spacing w:line="360" w:lineRule="auto"/>
        <w:jc w:val="center"/>
        <w:rPr>
          <w:sz w:val="28"/>
          <w:szCs w:val="28"/>
        </w:rPr>
      </w:pPr>
      <w:r>
        <w:rPr>
          <w:sz w:val="28"/>
          <w:szCs w:val="28"/>
        </w:rPr>
        <w:lastRenderedPageBreak/>
        <w:t>3 РЕЗУЛЬТАТИ ДОСЛІДЖЕННЯ ТА ЇХ ОБГОВОРЕННЯ</w:t>
      </w:r>
    </w:p>
    <w:p w14:paraId="20D95278" w14:textId="77777777" w:rsidR="00BD1F48" w:rsidRDefault="00BD1F48" w:rsidP="00BD1F48">
      <w:pPr>
        <w:tabs>
          <w:tab w:val="left" w:pos="57"/>
          <w:tab w:val="left" w:pos="3828"/>
          <w:tab w:val="left" w:pos="4111"/>
        </w:tabs>
        <w:spacing w:line="360" w:lineRule="auto"/>
        <w:jc w:val="center"/>
        <w:rPr>
          <w:sz w:val="28"/>
          <w:szCs w:val="28"/>
        </w:rPr>
      </w:pPr>
    </w:p>
    <w:p w14:paraId="4C3D8DC0" w14:textId="77777777" w:rsidR="00BD1F48" w:rsidRDefault="00BD1F48" w:rsidP="00BD1F48">
      <w:pPr>
        <w:pStyle w:val="3"/>
        <w:widowControl w:val="0"/>
        <w:rPr>
          <w:sz w:val="28"/>
          <w:szCs w:val="28"/>
        </w:rPr>
      </w:pPr>
      <w:r>
        <w:rPr>
          <w:b w:val="0"/>
          <w:sz w:val="28"/>
          <w:szCs w:val="28"/>
        </w:rPr>
        <w:t xml:space="preserve">Теоретичний аналіз та узагальнення науково-методичних літературних джерел показав, що успішний підхід до фізичного виховання учнівської молоді повинен базуватися на розширенні засобів фізичного виховання і впровадження нових видів спорту до змісту шкільної програми з фізичної культури. Міністерства освіти і науки України затвердило оновлення програми з фізичної культури початкової школи. Головне, що урок фізкультури має бути уроком розвантаження, а не перевантаження. Саме тому нові програми акцентують увагу на іграх, а не теоретизації дисципліни. </w:t>
      </w:r>
    </w:p>
    <w:p w14:paraId="7073D584" w14:textId="77777777" w:rsidR="00BD1F48" w:rsidRDefault="00BD1F48" w:rsidP="00BD1F48">
      <w:pPr>
        <w:spacing w:line="360" w:lineRule="auto"/>
        <w:ind w:firstLine="720"/>
        <w:jc w:val="both"/>
        <w:rPr>
          <w:sz w:val="28"/>
          <w:szCs w:val="28"/>
        </w:rPr>
      </w:pPr>
      <w:r>
        <w:rPr>
          <w:sz w:val="28"/>
          <w:szCs w:val="28"/>
        </w:rPr>
        <w:t xml:space="preserve">Таким чином, ми вважаємо, що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w:t>
      </w:r>
    </w:p>
    <w:p w14:paraId="26D30FD5" w14:textId="77777777" w:rsidR="00BD1F48" w:rsidRDefault="00BD1F48" w:rsidP="00BD1F48">
      <w:pPr>
        <w:spacing w:line="360" w:lineRule="auto"/>
        <w:ind w:firstLine="708"/>
        <w:jc w:val="both"/>
        <w:rPr>
          <w:sz w:val="28"/>
          <w:szCs w:val="28"/>
        </w:rPr>
      </w:pPr>
      <w:r>
        <w:rPr>
          <w:sz w:val="28"/>
          <w:szCs w:val="28"/>
        </w:rPr>
        <w:t xml:space="preserve">Отже футбольний фрістайл потребує уміння пов’язувати різні складні рухи з м’ячем в комбінації з переходами з одного елементу в інший, креативного мислення і рухової фантазії, вміння придумувати цікаві елементи, вміння взаємодіяти з глядачами, «запалити» їх, терплячості. </w:t>
      </w:r>
    </w:p>
    <w:p w14:paraId="0A1320FE" w14:textId="77777777" w:rsidR="00BD1F48" w:rsidRDefault="00BD1F48" w:rsidP="00BD1F48">
      <w:pPr>
        <w:spacing w:line="360" w:lineRule="auto"/>
        <w:ind w:firstLine="708"/>
        <w:jc w:val="both"/>
        <w:rPr>
          <w:sz w:val="28"/>
          <w:szCs w:val="28"/>
        </w:rPr>
      </w:pPr>
      <w:r>
        <w:rPr>
          <w:sz w:val="28"/>
          <w:szCs w:val="28"/>
        </w:rPr>
        <w:t xml:space="preserve">Ще один цікавий факт із фрістайлу. Футбол і фрістайл треба розділяти. Але при цьому, досвідчені фахівці-фрістайлери переконані, що фрістайл допомагає краще грати в футбол. При правильному підході і розумінні він допомагає формуванню техніки, розширює арсенал рухових умінь та навичок. Батьки, у яких діти займаються в футбольних школах все частіше застосовують заняття з фрістайлу, щоб поліпшити володіння м’ячем дитиною. Результат дуже помітний в іграх. У Європі, у багатьох клубах, робота фрістайлервів з молодими футболістами давно стало певною нормою. У нас же не всі, але переважна більшість тренерів, категорично проти подібних занять. А все тому, що українцям дуже не просто змінюватися швидко, </w:t>
      </w:r>
      <w:r>
        <w:rPr>
          <w:sz w:val="28"/>
          <w:szCs w:val="28"/>
        </w:rPr>
        <w:lastRenderedPageBreak/>
        <w:t>ефективно, розвиватися і йти в ногу з часом. Більшість сучасних тренерів тренують дітей «по старинке». Їм складно мислити креативно і давати дітям розвиватися не тільки в команді, а й індивідуально (знову-таки, на благо команди).</w:t>
      </w:r>
    </w:p>
    <w:p w14:paraId="1AE5761C" w14:textId="77777777" w:rsidR="00BD1F48" w:rsidRDefault="00BD1F48" w:rsidP="00BD1F48">
      <w:pPr>
        <w:spacing w:line="360" w:lineRule="auto"/>
        <w:ind w:firstLine="708"/>
        <w:jc w:val="both"/>
        <w:rPr>
          <w:sz w:val="28"/>
          <w:szCs w:val="28"/>
        </w:rPr>
      </w:pPr>
      <w:r>
        <w:rPr>
          <w:sz w:val="28"/>
          <w:szCs w:val="28"/>
        </w:rPr>
        <w:t>Таким чином, впровадження елементів фрістайлу в зміст уроків фізичної культури сприяло підвищенню рівня розвитку координаційних здібностей молодших школярів.</w:t>
      </w:r>
    </w:p>
    <w:p w14:paraId="6FF0CEBC" w14:textId="77777777" w:rsidR="00BD1F48" w:rsidRDefault="00BD1F48" w:rsidP="00BD1F48">
      <w:pPr>
        <w:spacing w:line="360" w:lineRule="auto"/>
        <w:ind w:firstLine="708"/>
        <w:jc w:val="both"/>
        <w:rPr>
          <w:sz w:val="28"/>
          <w:szCs w:val="28"/>
        </w:rPr>
      </w:pPr>
      <w:r>
        <w:rPr>
          <w:sz w:val="28"/>
          <w:szCs w:val="28"/>
        </w:rPr>
        <w:t>Підтвердженням цього, нижче наводимо експериментальний матеріал.</w:t>
      </w:r>
    </w:p>
    <w:p w14:paraId="0437F5D7" w14:textId="77777777" w:rsidR="00BD1F48" w:rsidRDefault="00BD1F48" w:rsidP="00BD1F48">
      <w:pPr>
        <w:spacing w:line="360" w:lineRule="auto"/>
        <w:ind w:firstLine="720"/>
        <w:jc w:val="both"/>
        <w:rPr>
          <w:sz w:val="28"/>
          <w:szCs w:val="28"/>
        </w:rPr>
      </w:pPr>
      <w:r>
        <w:rPr>
          <w:sz w:val="28"/>
          <w:szCs w:val="28"/>
        </w:rPr>
        <w:t>Для визначення ступеню пливу елементів з футбольного фрістайлу  на розвиток координаційних здібностей в хлопчиків 10-11 років було проведено тестування показників на початку і наприкінці навчального року.</w:t>
      </w:r>
    </w:p>
    <w:p w14:paraId="71DEF02D" w14:textId="77777777" w:rsidR="00BD1F48" w:rsidRDefault="00BD1F48" w:rsidP="00BD1F48">
      <w:pPr>
        <w:spacing w:line="360" w:lineRule="auto"/>
        <w:ind w:firstLine="720"/>
        <w:jc w:val="both"/>
        <w:rPr>
          <w:sz w:val="28"/>
          <w:szCs w:val="28"/>
        </w:rPr>
      </w:pPr>
      <w:r>
        <w:rPr>
          <w:sz w:val="28"/>
          <w:szCs w:val="28"/>
        </w:rPr>
        <w:t>За всіма показникам за першим блоком тестів (стрибки на скакалці за     1 хв, метання м’яча в ціль, «Фламінго», човниковий біг 10×5м, три перекиди вперед, біг по гімнастичній лаві) виявлено достовірні зміні наприкінці навчального року (таблиця 3.1, рисунок 3.1).</w:t>
      </w:r>
    </w:p>
    <w:p w14:paraId="10B0DB99" w14:textId="77777777" w:rsidR="00BD1F48" w:rsidRDefault="00BD1F48" w:rsidP="00BD1F48">
      <w:pPr>
        <w:spacing w:line="360" w:lineRule="auto"/>
        <w:ind w:firstLine="720"/>
        <w:jc w:val="both"/>
        <w:rPr>
          <w:sz w:val="28"/>
          <w:szCs w:val="28"/>
        </w:rPr>
      </w:pPr>
      <w:r>
        <w:rPr>
          <w:sz w:val="28"/>
          <w:szCs w:val="28"/>
        </w:rPr>
        <w:t>Так, показники статичної рівноваги («Фламінго») на початку навчального року становили – 13,8</w:t>
      </w:r>
      <w:r>
        <w:rPr>
          <w:sz w:val="28"/>
          <w:szCs w:val="28"/>
          <w:u w:val="single"/>
        </w:rPr>
        <w:t>+</w:t>
      </w:r>
      <w:r>
        <w:rPr>
          <w:sz w:val="28"/>
          <w:szCs w:val="28"/>
        </w:rPr>
        <w:t>0,11 спроб, наприкінці – 11,8</w:t>
      </w:r>
      <w:r>
        <w:rPr>
          <w:sz w:val="28"/>
          <w:szCs w:val="28"/>
          <w:u w:val="single"/>
        </w:rPr>
        <w:t>+</w:t>
      </w:r>
      <w:r>
        <w:rPr>
          <w:sz w:val="28"/>
          <w:szCs w:val="28"/>
        </w:rPr>
        <w:t xml:space="preserve">0,05 спроб (t = </w:t>
      </w:r>
      <w:r>
        <w:rPr>
          <w:sz w:val="28"/>
          <w:szCs w:val="28"/>
          <w:lang w:eastAsia="uk-UA"/>
        </w:rPr>
        <w:t>16,56</w:t>
      </w:r>
      <w:r>
        <w:rPr>
          <w:sz w:val="28"/>
          <w:szCs w:val="28"/>
        </w:rPr>
        <w:t>).</w:t>
      </w:r>
    </w:p>
    <w:p w14:paraId="6BE529C3" w14:textId="77777777" w:rsidR="00BD1F48" w:rsidRDefault="00BD1F48" w:rsidP="00BD1F48">
      <w:pPr>
        <w:spacing w:line="360" w:lineRule="auto"/>
        <w:ind w:firstLine="720"/>
        <w:jc w:val="both"/>
        <w:rPr>
          <w:sz w:val="28"/>
          <w:szCs w:val="28"/>
        </w:rPr>
      </w:pPr>
      <w:r>
        <w:rPr>
          <w:sz w:val="28"/>
          <w:szCs w:val="28"/>
        </w:rPr>
        <w:t>Середній результат  в с</w:t>
      </w:r>
      <w:r>
        <w:rPr>
          <w:spacing w:val="-6"/>
          <w:sz w:val="28"/>
          <w:szCs w:val="28"/>
          <w:lang w:eastAsia="uk-UA"/>
        </w:rPr>
        <w:t xml:space="preserve">трибках на скакалці на початку навчального року </w:t>
      </w:r>
      <w:r>
        <w:rPr>
          <w:sz w:val="28"/>
          <w:szCs w:val="28"/>
        </w:rPr>
        <w:t xml:space="preserve"> становив – 75,29</w:t>
      </w:r>
      <w:r>
        <w:rPr>
          <w:sz w:val="28"/>
          <w:szCs w:val="28"/>
          <w:u w:val="single"/>
        </w:rPr>
        <w:t>+</w:t>
      </w:r>
      <w:r>
        <w:rPr>
          <w:sz w:val="28"/>
          <w:szCs w:val="28"/>
        </w:rPr>
        <w:t>6,71 разів,  наприкінці покращився і вже складав – 107,96</w:t>
      </w:r>
      <w:r>
        <w:rPr>
          <w:i/>
          <w:sz w:val="28"/>
          <w:szCs w:val="28"/>
          <w:u w:val="single"/>
        </w:rPr>
        <w:t>+</w:t>
      </w:r>
      <w:r>
        <w:rPr>
          <w:sz w:val="28"/>
          <w:szCs w:val="28"/>
        </w:rPr>
        <w:t>4,34 разів (t = 4,0).</w:t>
      </w:r>
    </w:p>
    <w:p w14:paraId="51800BFC" w14:textId="77777777" w:rsidR="00BD1F48" w:rsidRDefault="00BD1F48" w:rsidP="00BD1F48">
      <w:pPr>
        <w:spacing w:line="360" w:lineRule="auto"/>
        <w:ind w:firstLine="720"/>
        <w:jc w:val="both"/>
        <w:rPr>
          <w:spacing w:val="-6"/>
          <w:sz w:val="28"/>
          <w:szCs w:val="28"/>
          <w:lang w:eastAsia="uk-UA"/>
        </w:rPr>
      </w:pPr>
      <w:r>
        <w:rPr>
          <w:sz w:val="28"/>
          <w:szCs w:val="28"/>
        </w:rPr>
        <w:t>Показник у тесті «</w:t>
      </w:r>
      <w:r>
        <w:rPr>
          <w:spacing w:val="-6"/>
          <w:sz w:val="28"/>
          <w:szCs w:val="28"/>
          <w:lang w:eastAsia="uk-UA"/>
        </w:rPr>
        <w:t>Метання м’яча в ціль</w:t>
      </w:r>
      <w:r>
        <w:rPr>
          <w:sz w:val="28"/>
          <w:szCs w:val="28"/>
        </w:rPr>
        <w:t>» на початку навчального року дорівнював – 3,50</w:t>
      </w:r>
      <w:r>
        <w:rPr>
          <w:sz w:val="28"/>
          <w:szCs w:val="28"/>
          <w:u w:val="single"/>
        </w:rPr>
        <w:t>+</w:t>
      </w:r>
      <w:r>
        <w:rPr>
          <w:sz w:val="28"/>
          <w:szCs w:val="28"/>
        </w:rPr>
        <w:t xml:space="preserve">0,10 балів, наприкінці хлопчики вже влучали в ціль вже </w:t>
      </w:r>
      <w:r>
        <w:rPr>
          <w:sz w:val="28"/>
          <w:szCs w:val="28"/>
          <w:lang w:eastAsia="uk-UA"/>
        </w:rPr>
        <w:t>8,1</w:t>
      </w:r>
      <w:r>
        <w:rPr>
          <w:sz w:val="28"/>
          <w:szCs w:val="28"/>
          <w:u w:val="single"/>
          <w:lang w:eastAsia="uk-UA"/>
        </w:rPr>
        <w:t>+</w:t>
      </w:r>
      <w:r>
        <w:rPr>
          <w:sz w:val="28"/>
          <w:szCs w:val="28"/>
          <w:lang w:eastAsia="uk-UA"/>
        </w:rPr>
        <w:t>0,12 балів</w:t>
      </w:r>
      <w:r>
        <w:rPr>
          <w:sz w:val="28"/>
          <w:szCs w:val="28"/>
        </w:rPr>
        <w:t>. За цим тестом також встановлено достовірні зміни показників (t = 29,49).</w:t>
      </w:r>
    </w:p>
    <w:p w14:paraId="38589CFC" w14:textId="77777777" w:rsidR="00BD1F48" w:rsidRDefault="00BD1F48" w:rsidP="00BD1F48">
      <w:pPr>
        <w:spacing w:line="360" w:lineRule="auto"/>
        <w:ind w:firstLine="720"/>
        <w:jc w:val="both"/>
        <w:rPr>
          <w:sz w:val="28"/>
          <w:szCs w:val="28"/>
        </w:rPr>
      </w:pPr>
      <w:r>
        <w:rPr>
          <w:spacing w:val="-6"/>
          <w:sz w:val="28"/>
          <w:szCs w:val="28"/>
          <w:lang w:eastAsia="uk-UA"/>
        </w:rPr>
        <w:t>Показники в човниковому бігу змінилися протягом року з</w:t>
      </w:r>
      <w:r>
        <w:rPr>
          <w:sz w:val="28"/>
          <w:szCs w:val="28"/>
          <w:lang w:eastAsia="uk-UA"/>
        </w:rPr>
        <w:t xml:space="preserve"> </w:t>
      </w:r>
      <w:r>
        <w:rPr>
          <w:spacing w:val="-6"/>
          <w:sz w:val="28"/>
          <w:szCs w:val="28"/>
          <w:lang w:eastAsia="uk-UA"/>
        </w:rPr>
        <w:t>19,6</w:t>
      </w:r>
      <w:r>
        <w:rPr>
          <w:sz w:val="28"/>
          <w:szCs w:val="28"/>
          <w:u w:val="single"/>
          <w:lang w:eastAsia="uk-UA"/>
        </w:rPr>
        <w:t>+</w:t>
      </w:r>
      <w:r>
        <w:rPr>
          <w:sz w:val="28"/>
          <w:szCs w:val="28"/>
          <w:lang w:eastAsia="uk-UA"/>
        </w:rPr>
        <w:t>0,17</w:t>
      </w:r>
      <w:r>
        <w:rPr>
          <w:spacing w:val="-6"/>
          <w:sz w:val="28"/>
          <w:szCs w:val="28"/>
          <w:lang w:eastAsia="uk-UA"/>
        </w:rPr>
        <w:t xml:space="preserve"> </w:t>
      </w:r>
      <w:r>
        <w:rPr>
          <w:sz w:val="28"/>
          <w:szCs w:val="28"/>
          <w:lang w:eastAsia="uk-UA"/>
        </w:rPr>
        <w:t xml:space="preserve">с на початку року до </w:t>
      </w:r>
      <w:r>
        <w:rPr>
          <w:spacing w:val="-6"/>
          <w:sz w:val="28"/>
          <w:szCs w:val="28"/>
          <w:lang w:eastAsia="uk-UA"/>
        </w:rPr>
        <w:t>18,0</w:t>
      </w:r>
      <w:r>
        <w:rPr>
          <w:sz w:val="28"/>
          <w:szCs w:val="28"/>
          <w:u w:val="single"/>
          <w:lang w:eastAsia="uk-UA"/>
        </w:rPr>
        <w:t>+</w:t>
      </w:r>
      <w:r>
        <w:rPr>
          <w:sz w:val="28"/>
          <w:szCs w:val="28"/>
          <w:lang w:eastAsia="uk-UA"/>
        </w:rPr>
        <w:t>0,20 с – наприкінці. Відмічено</w:t>
      </w:r>
      <w:r>
        <w:rPr>
          <w:sz w:val="28"/>
          <w:szCs w:val="28"/>
        </w:rPr>
        <w:t xml:space="preserve"> достовірні зміни показника (t = 6,1).</w:t>
      </w:r>
    </w:p>
    <w:p w14:paraId="3A8B529A" w14:textId="77777777" w:rsidR="00BD1F48" w:rsidRDefault="00BD1F48" w:rsidP="00BD1F48">
      <w:pPr>
        <w:spacing w:line="360" w:lineRule="auto"/>
        <w:ind w:firstLine="720"/>
        <w:jc w:val="both"/>
        <w:sectPr w:rsidR="00BD1F48">
          <w:headerReference w:type="even" r:id="rId13"/>
          <w:headerReference w:type="default" r:id="rId14"/>
          <w:headerReference w:type="first" r:id="rId15"/>
          <w:pgSz w:w="11906" w:h="16838"/>
          <w:pgMar w:top="1134" w:right="851" w:bottom="1134" w:left="1701" w:header="709" w:footer="720" w:gutter="0"/>
          <w:cols w:space="720"/>
          <w:titlePg/>
          <w:docGrid w:linePitch="100"/>
        </w:sectPr>
      </w:pPr>
    </w:p>
    <w:p w14:paraId="0DECBCBC" w14:textId="6FE6D1F7" w:rsidR="00BD1F48" w:rsidRDefault="00BD1F48" w:rsidP="00BD1F48">
      <w:pPr>
        <w:spacing w:line="360" w:lineRule="auto"/>
        <w:ind w:right="113" w:firstLine="709"/>
        <w:jc w:val="right"/>
        <w:rPr>
          <w:sz w:val="28"/>
          <w:szCs w:val="28"/>
          <w:lang w:eastAsia="uk-UA"/>
        </w:rPr>
      </w:pPr>
      <w:r>
        <w:rPr>
          <w:noProof/>
          <w:lang w:val="en-US" w:eastAsia="en-US"/>
        </w:rPr>
        <w:lastRenderedPageBreak/>
        <mc:AlternateContent>
          <mc:Choice Requires="wps">
            <w:drawing>
              <wp:anchor distT="0" distB="0" distL="114300" distR="114300" simplePos="0" relativeHeight="251662336" behindDoc="0" locked="0" layoutInCell="0" allowOverlap="1" wp14:anchorId="34517B49" wp14:editId="591403E8">
                <wp:simplePos x="0" y="0"/>
                <wp:positionH relativeFrom="column">
                  <wp:posOffset>8801100</wp:posOffset>
                </wp:positionH>
                <wp:positionV relativeFrom="paragraph">
                  <wp:posOffset>-800100</wp:posOffset>
                </wp:positionV>
                <wp:extent cx="651510" cy="445770"/>
                <wp:effectExtent l="0" t="381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4457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3C566" id="Прямоугольник 19" o:spid="_x0000_s1026" style="position:absolute;margin-left:693pt;margin-top:-63pt;width:51.3pt;height:35.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" o:allowincell="f" stroked="f" strokecolor="#3465a4">
                <v:stroke joinstyle="round"/>
              </v:rect>
            </w:pict>
          </mc:Fallback>
        </mc:AlternateContent>
      </w:r>
      <w:r>
        <w:rPr>
          <w:noProof/>
          <w:lang w:val="en-US" w:eastAsia="en-US"/>
        </w:rPr>
        <mc:AlternateContent>
          <mc:Choice Requires="wps">
            <w:drawing>
              <wp:anchor distT="72390" distB="72390" distL="0" distR="0" simplePos="0" relativeHeight="251663360" behindDoc="0" locked="0" layoutInCell="0" allowOverlap="1" wp14:anchorId="34F35E9C" wp14:editId="0F66A4A6">
                <wp:simplePos x="0" y="0"/>
                <wp:positionH relativeFrom="column">
                  <wp:posOffset>8801100</wp:posOffset>
                </wp:positionH>
                <wp:positionV relativeFrom="page">
                  <wp:posOffset>280035</wp:posOffset>
                </wp:positionV>
                <wp:extent cx="651510" cy="445770"/>
                <wp:effectExtent l="5715" t="3810" r="0"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890D8" w14:textId="77777777" w:rsidR="00BD1F48" w:rsidRDefault="00BD1F48" w:rsidP="00BD1F48">
                            <w:pPr>
                              <w:pStyle w:val="a8"/>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35E9C" id="_x0000_t202" coordsize="21600,21600" o:spt="202" path="m,l,21600r21600,l21600,xe">
                <v:stroke joinstyle="miter"/>
                <v:path gradientshapeok="t" o:connecttype="rect"/>
              </v:shapetype>
              <v:shape id="Надпись 18" o:spid="_x0000_s1026" type="#_x0000_t202" style="position:absolute;left:0;text-align:left;margin-left:693pt;margin-top:22.05pt;width:51.3pt;height:35.1pt;z-index:251663360;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" o:allowincell="f" stroked="f">
                <v:fill opacity="0"/>
                <v:textbox>
                  <w:txbxContent>
                    <w:p w14:paraId="191890D8" w14:textId="77777777" w:rsidR="00BD1F48" w:rsidRDefault="00BD1F48" w:rsidP="00BD1F48">
                      <w:pPr>
                        <w:pStyle w:val="a8"/>
                        <w:rPr>
                          <w:color w:val="000000"/>
                        </w:rPr>
                      </w:pPr>
                    </w:p>
                  </w:txbxContent>
                </v:textbox>
                <w10:wrap anchory="page"/>
              </v:shape>
            </w:pict>
          </mc:Fallback>
        </mc:AlternateContent>
      </w:r>
      <w:r>
        <w:rPr>
          <w:sz w:val="28"/>
          <w:szCs w:val="28"/>
          <w:lang w:eastAsia="uk-UA"/>
        </w:rPr>
        <w:t>Таблиця 3.1</w:t>
      </w:r>
    </w:p>
    <w:p w14:paraId="4E112328" w14:textId="77777777" w:rsidR="00BD1F48" w:rsidRDefault="00BD1F48" w:rsidP="00BD1F48">
      <w:pPr>
        <w:tabs>
          <w:tab w:val="left" w:pos="13350"/>
        </w:tabs>
        <w:spacing w:line="360" w:lineRule="auto"/>
        <w:ind w:firstLine="708"/>
        <w:jc w:val="center"/>
        <w:rPr>
          <w:sz w:val="28"/>
          <w:szCs w:val="28"/>
          <w:lang w:eastAsia="uk-UA"/>
        </w:rPr>
      </w:pPr>
      <w:r>
        <w:rPr>
          <w:sz w:val="28"/>
          <w:szCs w:val="28"/>
          <w:lang w:eastAsia="uk-UA"/>
        </w:rPr>
        <w:t>Динаміка показників координаційних здібностей  хлопчиків 10-11 років (</w:t>
      </w:r>
      <w:r w:rsidR="00451019">
        <w:rPr>
          <w:position w:val="-1"/>
        </w:rPr>
        <w:pict w14:anchorId="46DDA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8pt" filled="t">
            <v:fill color2="black"/>
            <v:imagedata r:id="rId16" o:title=""/>
          </v:shape>
        </w:pict>
      </w:r>
      <w:r>
        <w:rPr>
          <w:sz w:val="28"/>
          <w:szCs w:val="28"/>
          <w:u w:val="single"/>
          <w:lang w:eastAsia="uk-UA"/>
        </w:rPr>
        <w:t>+</w:t>
      </w:r>
      <w:r>
        <w:rPr>
          <w:sz w:val="28"/>
          <w:szCs w:val="28"/>
          <w:lang w:eastAsia="uk-UA"/>
        </w:rPr>
        <w:t xml:space="preserve">m, t) </w:t>
      </w:r>
    </w:p>
    <w:tbl>
      <w:tblPr>
        <w:tblW w:w="14502" w:type="dxa"/>
        <w:tblInd w:w="108" w:type="dxa"/>
        <w:tblLayout w:type="fixed"/>
        <w:tblLook w:val="0000" w:firstRow="0" w:lastRow="0" w:firstColumn="0" w:lastColumn="0" w:noHBand="0" w:noVBand="0"/>
      </w:tblPr>
      <w:tblGrid>
        <w:gridCol w:w="592"/>
        <w:gridCol w:w="3548"/>
        <w:gridCol w:w="2881"/>
        <w:gridCol w:w="1622"/>
        <w:gridCol w:w="2339"/>
        <w:gridCol w:w="1980"/>
        <w:gridCol w:w="1540"/>
      </w:tblGrid>
      <w:tr w:rsidR="00BD1F48" w14:paraId="36C3677B" w14:textId="77777777" w:rsidTr="00D1570C">
        <w:trPr>
          <w:trHeight w:val="66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8B7A" w14:textId="77777777" w:rsidR="00BD1F48" w:rsidRDefault="00BD1F48" w:rsidP="005D3ED5">
            <w:pPr>
              <w:widowControl w:val="0"/>
              <w:jc w:val="center"/>
            </w:pPr>
            <w:r>
              <w:rPr>
                <w:sz w:val="28"/>
                <w:szCs w:val="28"/>
                <w:lang w:eastAsia="uk-UA"/>
              </w:rPr>
              <w:t>№</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87E8" w14:textId="77777777" w:rsidR="00BD1F48" w:rsidRDefault="00BD1F48" w:rsidP="005D3ED5">
            <w:pPr>
              <w:widowControl w:val="0"/>
              <w:jc w:val="center"/>
            </w:pPr>
            <w:r>
              <w:rPr>
                <w:sz w:val="28"/>
                <w:szCs w:val="28"/>
                <w:lang w:eastAsia="uk-UA"/>
              </w:rPr>
              <w:t>Тести</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BF27" w14:textId="77777777" w:rsidR="00BD1F48" w:rsidRDefault="00BD1F48" w:rsidP="005D3ED5">
            <w:pPr>
              <w:widowControl w:val="0"/>
              <w:spacing w:line="360" w:lineRule="auto"/>
              <w:jc w:val="center"/>
            </w:pPr>
            <w:r>
              <w:rPr>
                <w:sz w:val="28"/>
                <w:szCs w:val="28"/>
                <w:lang w:eastAsia="uk-UA"/>
              </w:rPr>
              <w:t>Початок навчального року</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0CEA" w14:textId="77777777" w:rsidR="00BD1F48" w:rsidRDefault="00BD1F48" w:rsidP="005D3ED5">
            <w:pPr>
              <w:widowControl w:val="0"/>
              <w:spacing w:line="360" w:lineRule="auto"/>
              <w:jc w:val="center"/>
            </w:pPr>
            <w:r>
              <w:rPr>
                <w:sz w:val="28"/>
                <w:szCs w:val="28"/>
                <w:lang w:eastAsia="uk-UA"/>
              </w:rPr>
              <w:t>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D4D5E" w14:textId="77777777" w:rsidR="00BD1F48" w:rsidRDefault="00BD1F48" w:rsidP="005D3ED5">
            <w:pPr>
              <w:widowControl w:val="0"/>
              <w:spacing w:line="360" w:lineRule="auto"/>
              <w:ind w:firstLine="21"/>
              <w:jc w:val="center"/>
            </w:pPr>
            <w:r>
              <w:rPr>
                <w:sz w:val="28"/>
                <w:szCs w:val="28"/>
                <w:lang w:eastAsia="uk-UA"/>
              </w:rPr>
              <w:t>Кінець навчального року</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DD941" w14:textId="77777777" w:rsidR="00BD1F48" w:rsidRDefault="00BD1F48" w:rsidP="005D3ED5">
            <w:pPr>
              <w:widowControl w:val="0"/>
              <w:spacing w:line="360" w:lineRule="auto"/>
              <w:ind w:firstLine="21"/>
              <w:jc w:val="center"/>
            </w:pPr>
            <w:r>
              <w:rPr>
                <w:sz w:val="28"/>
                <w:szCs w:val="28"/>
                <w:lang w:eastAsia="uk-UA"/>
              </w:rPr>
              <w:t>Абсолютний приріст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5EBD" w14:textId="77777777" w:rsidR="00BD1F48" w:rsidRDefault="00BD1F48" w:rsidP="005D3ED5">
            <w:pPr>
              <w:widowControl w:val="0"/>
              <w:spacing w:line="360" w:lineRule="auto"/>
              <w:ind w:firstLine="21"/>
              <w:jc w:val="center"/>
            </w:pPr>
            <w:r>
              <w:rPr>
                <w:sz w:val="28"/>
                <w:szCs w:val="28"/>
                <w:lang w:eastAsia="uk-UA"/>
              </w:rPr>
              <w:t>Відносний приріст (%)</w:t>
            </w:r>
          </w:p>
        </w:tc>
      </w:tr>
      <w:tr w:rsidR="00BD1F48" w14:paraId="50F6032E" w14:textId="77777777" w:rsidTr="00D1570C">
        <w:trPr>
          <w:trHeight w:val="100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5F7" w14:textId="77777777" w:rsidR="00BD1F48" w:rsidRDefault="00BD1F48" w:rsidP="005D3ED5">
            <w:pPr>
              <w:widowControl w:val="0"/>
              <w:jc w:val="center"/>
            </w:pPr>
            <w:r>
              <w:rPr>
                <w:sz w:val="28"/>
                <w:szCs w:val="28"/>
                <w:lang w:eastAsia="uk-UA"/>
              </w:rPr>
              <w:t>1.</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A4C3" w14:textId="77777777" w:rsidR="00BD1F48" w:rsidRDefault="00BD1F48" w:rsidP="005D3ED5">
            <w:pPr>
              <w:widowControl w:val="0"/>
              <w:jc w:val="center"/>
            </w:pPr>
            <w:r>
              <w:rPr>
                <w:spacing w:val="-6"/>
                <w:sz w:val="28"/>
                <w:szCs w:val="28"/>
                <w:lang w:eastAsia="uk-UA"/>
              </w:rPr>
              <w:t>Стрибки на скакалці за 1 хв, разів</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990E1" w14:textId="77777777" w:rsidR="00BD1F48" w:rsidRDefault="00BD1F48" w:rsidP="005D3ED5">
            <w:pPr>
              <w:widowControl w:val="0"/>
              <w:jc w:val="center"/>
              <w:rPr>
                <w:sz w:val="28"/>
                <w:szCs w:val="28"/>
                <w:lang w:eastAsia="uk-UA"/>
              </w:rPr>
            </w:pPr>
          </w:p>
          <w:p w14:paraId="3BE7C405" w14:textId="77777777" w:rsidR="00BD1F48" w:rsidRDefault="00BD1F48" w:rsidP="005D3ED5">
            <w:pPr>
              <w:widowControl w:val="0"/>
              <w:jc w:val="center"/>
              <w:rPr>
                <w:sz w:val="28"/>
                <w:szCs w:val="28"/>
                <w:lang w:eastAsia="uk-UA"/>
              </w:rPr>
            </w:pPr>
            <w:r>
              <w:rPr>
                <w:sz w:val="28"/>
                <w:szCs w:val="28"/>
                <w:lang w:eastAsia="uk-UA"/>
              </w:rPr>
              <w:t>75,29</w:t>
            </w:r>
            <w:r>
              <w:rPr>
                <w:sz w:val="28"/>
                <w:szCs w:val="28"/>
                <w:u w:val="single"/>
                <w:lang w:eastAsia="uk-UA"/>
              </w:rPr>
              <w:t>+</w:t>
            </w:r>
            <w:r>
              <w:rPr>
                <w:sz w:val="28"/>
                <w:szCs w:val="28"/>
                <w:lang w:eastAsia="uk-UA"/>
              </w:rPr>
              <w:t>6,71</w:t>
            </w:r>
          </w:p>
          <w:p w14:paraId="4557BF75"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C02C" w14:textId="77777777" w:rsidR="00BD1F48" w:rsidRDefault="00BD1F48" w:rsidP="005D3ED5">
            <w:pPr>
              <w:widowControl w:val="0"/>
              <w:jc w:val="center"/>
            </w:pPr>
            <w:r>
              <w:rPr>
                <w:sz w:val="28"/>
                <w:szCs w:val="28"/>
                <w:lang w:eastAsia="uk-UA"/>
              </w:rPr>
              <w:t>4,0</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3B91" w14:textId="77777777" w:rsidR="00BD1F48" w:rsidRDefault="00BD1F48" w:rsidP="005D3ED5">
            <w:pPr>
              <w:widowControl w:val="0"/>
              <w:jc w:val="center"/>
              <w:rPr>
                <w:sz w:val="28"/>
                <w:szCs w:val="28"/>
                <w:lang w:eastAsia="uk-UA"/>
              </w:rPr>
            </w:pPr>
          </w:p>
          <w:p w14:paraId="42E6EC83" w14:textId="77777777" w:rsidR="00BD1F48" w:rsidRDefault="00BD1F48" w:rsidP="005D3ED5">
            <w:pPr>
              <w:widowControl w:val="0"/>
              <w:jc w:val="center"/>
              <w:rPr>
                <w:color w:val="FF0000"/>
                <w:sz w:val="28"/>
                <w:szCs w:val="28"/>
                <w:lang w:eastAsia="uk-UA"/>
              </w:rPr>
            </w:pPr>
            <w:r>
              <w:rPr>
                <w:sz w:val="28"/>
                <w:szCs w:val="28"/>
                <w:lang w:eastAsia="uk-UA"/>
              </w:rPr>
              <w:t>107,96</w:t>
            </w:r>
            <w:r>
              <w:rPr>
                <w:sz w:val="28"/>
                <w:szCs w:val="28"/>
                <w:u w:val="single"/>
                <w:lang w:eastAsia="uk-UA"/>
              </w:rPr>
              <w:t>+</w:t>
            </w:r>
            <w:r>
              <w:rPr>
                <w:sz w:val="28"/>
                <w:szCs w:val="28"/>
                <w:lang w:eastAsia="uk-UA"/>
              </w:rPr>
              <w:t>4,34*</w:t>
            </w:r>
          </w:p>
          <w:p w14:paraId="300C3854" w14:textId="77777777" w:rsidR="00BD1F48" w:rsidRDefault="00BD1F48" w:rsidP="005D3ED5">
            <w:pPr>
              <w:widowControl w:val="0"/>
              <w:jc w:val="center"/>
              <w:rPr>
                <w:color w:val="FF0000"/>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C714" w14:textId="77777777" w:rsidR="00BD1F48" w:rsidRDefault="00BD1F48" w:rsidP="005D3ED5">
            <w:pPr>
              <w:widowControl w:val="0"/>
              <w:jc w:val="center"/>
            </w:pPr>
            <w:r>
              <w:rPr>
                <w:sz w:val="28"/>
                <w:szCs w:val="28"/>
                <w:lang w:eastAsia="uk-UA"/>
              </w:rPr>
              <w:t>32,67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3EEE" w14:textId="77777777" w:rsidR="00BD1F48" w:rsidRDefault="00BD1F48" w:rsidP="005D3ED5">
            <w:pPr>
              <w:widowControl w:val="0"/>
              <w:jc w:val="center"/>
            </w:pPr>
            <w:r>
              <w:rPr>
                <w:sz w:val="28"/>
                <w:szCs w:val="28"/>
                <w:lang w:eastAsia="uk-UA"/>
              </w:rPr>
              <w:t>43,39</w:t>
            </w:r>
          </w:p>
        </w:tc>
      </w:tr>
      <w:tr w:rsidR="00BD1F48" w14:paraId="2CE0DA1E" w14:textId="77777777" w:rsidTr="00D1570C">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4E9EF" w14:textId="77777777" w:rsidR="00BD1F48" w:rsidRDefault="00BD1F48" w:rsidP="005D3ED5">
            <w:pPr>
              <w:widowControl w:val="0"/>
              <w:jc w:val="center"/>
            </w:pPr>
            <w:r>
              <w:rPr>
                <w:sz w:val="28"/>
                <w:szCs w:val="28"/>
                <w:lang w:eastAsia="uk-UA"/>
              </w:rPr>
              <w:t>2.</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30B8" w14:textId="77777777" w:rsidR="00BD1F48" w:rsidRDefault="00BD1F48" w:rsidP="005D3ED5">
            <w:pPr>
              <w:widowControl w:val="0"/>
              <w:tabs>
                <w:tab w:val="left" w:pos="57"/>
                <w:tab w:val="center" w:pos="4677"/>
                <w:tab w:val="right" w:pos="9355"/>
              </w:tabs>
              <w:jc w:val="center"/>
            </w:pPr>
            <w:r>
              <w:rPr>
                <w:spacing w:val="-6"/>
                <w:sz w:val="28"/>
                <w:szCs w:val="28"/>
                <w:lang w:eastAsia="uk-UA"/>
              </w:rPr>
              <w:t>Метання м’яча в ціль, балів</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D3D8" w14:textId="77777777" w:rsidR="00BD1F48" w:rsidRDefault="00BD1F48" w:rsidP="005D3ED5">
            <w:pPr>
              <w:widowControl w:val="0"/>
              <w:jc w:val="center"/>
              <w:rPr>
                <w:sz w:val="28"/>
                <w:szCs w:val="28"/>
                <w:lang w:eastAsia="uk-UA"/>
              </w:rPr>
            </w:pPr>
            <w:r>
              <w:rPr>
                <w:sz w:val="28"/>
                <w:szCs w:val="28"/>
                <w:lang w:eastAsia="uk-UA"/>
              </w:rPr>
              <w:t>3,50</w:t>
            </w:r>
            <w:r>
              <w:rPr>
                <w:sz w:val="28"/>
                <w:szCs w:val="28"/>
                <w:u w:val="single"/>
                <w:lang w:eastAsia="uk-UA"/>
              </w:rPr>
              <w:t>+</w:t>
            </w:r>
            <w:r>
              <w:rPr>
                <w:sz w:val="28"/>
                <w:szCs w:val="28"/>
                <w:lang w:eastAsia="uk-UA"/>
              </w:rPr>
              <w:t>0,10</w:t>
            </w:r>
          </w:p>
          <w:p w14:paraId="69C7C681"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362E" w14:textId="77777777" w:rsidR="00BD1F48" w:rsidRDefault="00BD1F48" w:rsidP="005D3ED5">
            <w:pPr>
              <w:widowControl w:val="0"/>
              <w:jc w:val="center"/>
            </w:pPr>
            <w:r>
              <w:rPr>
                <w:sz w:val="28"/>
                <w:szCs w:val="28"/>
                <w:lang w:eastAsia="uk-UA"/>
              </w:rPr>
              <w:t>29,49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6219" w14:textId="77777777" w:rsidR="00BD1F48" w:rsidRDefault="00BD1F48" w:rsidP="005D3ED5">
            <w:pPr>
              <w:widowControl w:val="0"/>
              <w:jc w:val="center"/>
              <w:rPr>
                <w:color w:val="FF0000"/>
                <w:sz w:val="28"/>
                <w:szCs w:val="28"/>
                <w:lang w:eastAsia="uk-UA"/>
              </w:rPr>
            </w:pPr>
            <w:r>
              <w:rPr>
                <w:sz w:val="28"/>
                <w:szCs w:val="28"/>
                <w:lang w:eastAsia="uk-UA"/>
              </w:rPr>
              <w:t>8,1</w:t>
            </w:r>
            <w:r>
              <w:rPr>
                <w:sz w:val="28"/>
                <w:szCs w:val="28"/>
                <w:u w:val="single"/>
                <w:lang w:eastAsia="uk-UA"/>
              </w:rPr>
              <w:t>+</w:t>
            </w:r>
            <w:r>
              <w:rPr>
                <w:sz w:val="28"/>
                <w:szCs w:val="28"/>
                <w:lang w:eastAsia="uk-UA"/>
              </w:rPr>
              <w:t>0,12*</w:t>
            </w:r>
          </w:p>
          <w:p w14:paraId="0F6E1554" w14:textId="77777777" w:rsidR="00BD1F48" w:rsidRDefault="00BD1F48" w:rsidP="005D3ED5">
            <w:pPr>
              <w:widowControl w:val="0"/>
              <w:jc w:val="center"/>
              <w:rPr>
                <w:color w:val="FF0000"/>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EC7E" w14:textId="77777777" w:rsidR="00BD1F48" w:rsidRDefault="00BD1F48" w:rsidP="005D3ED5">
            <w:pPr>
              <w:widowControl w:val="0"/>
              <w:jc w:val="center"/>
            </w:pPr>
            <w:r>
              <w:rPr>
                <w:sz w:val="28"/>
                <w:szCs w:val="28"/>
                <w:lang w:eastAsia="uk-UA"/>
              </w:rPr>
              <w:t>4,6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615C" w14:textId="77777777" w:rsidR="00BD1F48" w:rsidRDefault="00BD1F48" w:rsidP="005D3ED5">
            <w:pPr>
              <w:widowControl w:val="0"/>
              <w:jc w:val="center"/>
            </w:pPr>
            <w:r>
              <w:rPr>
                <w:sz w:val="28"/>
                <w:szCs w:val="28"/>
                <w:lang w:eastAsia="uk-UA"/>
              </w:rPr>
              <w:t>131,43</w:t>
            </w:r>
          </w:p>
        </w:tc>
      </w:tr>
      <w:tr w:rsidR="00BD1F48" w14:paraId="00397A06" w14:textId="77777777" w:rsidTr="00D1570C">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869E" w14:textId="77777777" w:rsidR="00BD1F48" w:rsidRDefault="00BD1F48" w:rsidP="005D3ED5">
            <w:pPr>
              <w:widowControl w:val="0"/>
              <w:jc w:val="center"/>
            </w:pPr>
            <w:r>
              <w:rPr>
                <w:sz w:val="28"/>
                <w:szCs w:val="28"/>
                <w:lang w:eastAsia="uk-UA"/>
              </w:rPr>
              <w:t>3.</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2D71" w14:textId="77777777" w:rsidR="00BD1F48" w:rsidRDefault="00BD1F48" w:rsidP="005D3ED5">
            <w:pPr>
              <w:widowControl w:val="0"/>
              <w:tabs>
                <w:tab w:val="left" w:pos="57"/>
                <w:tab w:val="center" w:pos="4677"/>
                <w:tab w:val="right" w:pos="9355"/>
              </w:tabs>
              <w:jc w:val="center"/>
            </w:pPr>
            <w:r>
              <w:rPr>
                <w:spacing w:val="-6"/>
                <w:sz w:val="28"/>
                <w:szCs w:val="28"/>
                <w:lang w:eastAsia="uk-UA"/>
              </w:rPr>
              <w:t xml:space="preserve"> «Фламінго», кіл. спроб</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4448" w14:textId="77777777" w:rsidR="00BD1F48" w:rsidRDefault="00BD1F48" w:rsidP="005D3ED5">
            <w:pPr>
              <w:widowControl w:val="0"/>
              <w:jc w:val="center"/>
              <w:rPr>
                <w:sz w:val="28"/>
                <w:szCs w:val="28"/>
                <w:lang w:eastAsia="uk-UA"/>
              </w:rPr>
            </w:pPr>
            <w:r>
              <w:rPr>
                <w:spacing w:val="-6"/>
                <w:sz w:val="28"/>
                <w:szCs w:val="28"/>
                <w:lang w:eastAsia="uk-UA"/>
              </w:rPr>
              <w:t xml:space="preserve">13,8 </w:t>
            </w:r>
            <w:r>
              <w:rPr>
                <w:sz w:val="28"/>
                <w:szCs w:val="28"/>
                <w:u w:val="single"/>
                <w:lang w:eastAsia="uk-UA"/>
              </w:rPr>
              <w:t>+</w:t>
            </w:r>
            <w:r>
              <w:rPr>
                <w:sz w:val="28"/>
                <w:szCs w:val="28"/>
                <w:lang w:eastAsia="uk-UA"/>
              </w:rPr>
              <w:t>0,11</w:t>
            </w:r>
          </w:p>
          <w:p w14:paraId="10815E25"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58B4" w14:textId="77777777" w:rsidR="00BD1F48" w:rsidRDefault="00BD1F48" w:rsidP="005D3ED5">
            <w:pPr>
              <w:widowControl w:val="0"/>
              <w:jc w:val="center"/>
            </w:pPr>
            <w:r>
              <w:rPr>
                <w:sz w:val="28"/>
                <w:szCs w:val="28"/>
                <w:lang w:eastAsia="uk-UA"/>
              </w:rPr>
              <w:t>16,56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8D220" w14:textId="77777777" w:rsidR="00BD1F48" w:rsidRDefault="00BD1F48" w:rsidP="005D3ED5">
            <w:pPr>
              <w:widowControl w:val="0"/>
              <w:jc w:val="center"/>
              <w:rPr>
                <w:sz w:val="28"/>
                <w:szCs w:val="28"/>
                <w:lang w:eastAsia="uk-UA"/>
              </w:rPr>
            </w:pPr>
            <w:r>
              <w:rPr>
                <w:spacing w:val="-6"/>
                <w:sz w:val="28"/>
                <w:szCs w:val="28"/>
                <w:lang w:eastAsia="uk-UA"/>
              </w:rPr>
              <w:t>11,8</w:t>
            </w:r>
            <w:r>
              <w:rPr>
                <w:sz w:val="28"/>
                <w:szCs w:val="28"/>
                <w:u w:val="single"/>
                <w:lang w:eastAsia="uk-UA"/>
              </w:rPr>
              <w:t>+</w:t>
            </w:r>
            <w:r>
              <w:rPr>
                <w:sz w:val="28"/>
                <w:szCs w:val="28"/>
                <w:lang w:eastAsia="uk-UA"/>
              </w:rPr>
              <w:t>0,05</w:t>
            </w:r>
          </w:p>
          <w:p w14:paraId="3F11DC35" w14:textId="77777777" w:rsidR="00BD1F48" w:rsidRDefault="00BD1F48" w:rsidP="005D3ED5">
            <w:pPr>
              <w:widowControl w:val="0"/>
              <w:jc w:val="center"/>
              <w:rPr>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9BB24" w14:textId="77777777" w:rsidR="00BD1F48" w:rsidRDefault="00BD1F48" w:rsidP="005D3ED5">
            <w:pPr>
              <w:widowControl w:val="0"/>
              <w:jc w:val="center"/>
            </w:pPr>
            <w:r>
              <w:rPr>
                <w:sz w:val="28"/>
                <w:szCs w:val="28"/>
                <w:lang w:eastAsia="uk-UA"/>
              </w:rPr>
              <w:t>-2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1E68" w14:textId="77777777" w:rsidR="00BD1F48" w:rsidRDefault="00BD1F48" w:rsidP="005D3ED5">
            <w:pPr>
              <w:widowControl w:val="0"/>
              <w:jc w:val="center"/>
              <w:rPr>
                <w:sz w:val="28"/>
                <w:szCs w:val="28"/>
                <w:lang w:eastAsia="uk-UA"/>
              </w:rPr>
            </w:pPr>
          </w:p>
          <w:p w14:paraId="38145CD0" w14:textId="77777777" w:rsidR="00BD1F48" w:rsidRDefault="00BD1F48" w:rsidP="005D3ED5">
            <w:pPr>
              <w:widowControl w:val="0"/>
              <w:jc w:val="center"/>
            </w:pPr>
            <w:r>
              <w:rPr>
                <w:sz w:val="28"/>
                <w:szCs w:val="28"/>
                <w:lang w:eastAsia="uk-UA"/>
              </w:rPr>
              <w:t>-14,49</w:t>
            </w:r>
          </w:p>
        </w:tc>
      </w:tr>
      <w:tr w:rsidR="00BD1F48" w14:paraId="3D07D33D" w14:textId="77777777" w:rsidTr="00D1570C">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DF38" w14:textId="77777777" w:rsidR="00BD1F48" w:rsidRDefault="00BD1F48" w:rsidP="005D3ED5">
            <w:pPr>
              <w:widowControl w:val="0"/>
              <w:jc w:val="center"/>
            </w:pPr>
            <w:r>
              <w:rPr>
                <w:sz w:val="28"/>
                <w:szCs w:val="28"/>
                <w:lang w:eastAsia="uk-UA"/>
              </w:rPr>
              <w:t xml:space="preserve">4. </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332D" w14:textId="77777777" w:rsidR="00BD1F48" w:rsidRDefault="00BD1F48" w:rsidP="005D3ED5">
            <w:pPr>
              <w:widowControl w:val="0"/>
              <w:tabs>
                <w:tab w:val="left" w:pos="57"/>
                <w:tab w:val="center" w:pos="4677"/>
                <w:tab w:val="right" w:pos="9355"/>
              </w:tabs>
              <w:jc w:val="center"/>
            </w:pPr>
            <w:r>
              <w:rPr>
                <w:spacing w:val="-6"/>
                <w:sz w:val="28"/>
                <w:szCs w:val="28"/>
                <w:lang w:eastAsia="uk-UA"/>
              </w:rPr>
              <w:t>Човниковий біг 10×5м, с</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0050" w14:textId="77777777" w:rsidR="00BD1F48" w:rsidRDefault="00BD1F48" w:rsidP="005D3ED5">
            <w:pPr>
              <w:widowControl w:val="0"/>
              <w:jc w:val="center"/>
            </w:pPr>
            <w:r>
              <w:rPr>
                <w:spacing w:val="-6"/>
                <w:sz w:val="28"/>
                <w:szCs w:val="28"/>
                <w:lang w:eastAsia="uk-UA"/>
              </w:rPr>
              <w:t>19,6</w:t>
            </w:r>
            <w:r>
              <w:rPr>
                <w:sz w:val="28"/>
                <w:szCs w:val="28"/>
                <w:u w:val="single"/>
                <w:lang w:eastAsia="uk-UA"/>
              </w:rPr>
              <w:t>+</w:t>
            </w:r>
            <w:r>
              <w:rPr>
                <w:sz w:val="28"/>
                <w:szCs w:val="28"/>
                <w:lang w:eastAsia="uk-UA"/>
              </w:rPr>
              <w:t>0,17</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FB64" w14:textId="77777777" w:rsidR="00BD1F48" w:rsidRDefault="00BD1F48" w:rsidP="005D3ED5">
            <w:pPr>
              <w:widowControl w:val="0"/>
              <w:jc w:val="center"/>
            </w:pPr>
            <w:r>
              <w:rPr>
                <w:sz w:val="28"/>
                <w:szCs w:val="28"/>
                <w:lang w:eastAsia="uk-UA"/>
              </w:rPr>
              <w:t>6,1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0EC2" w14:textId="77777777" w:rsidR="00BD1F48" w:rsidRDefault="00BD1F48" w:rsidP="005D3ED5">
            <w:pPr>
              <w:widowControl w:val="0"/>
              <w:jc w:val="center"/>
            </w:pPr>
            <w:r>
              <w:rPr>
                <w:spacing w:val="-6"/>
                <w:sz w:val="28"/>
                <w:szCs w:val="28"/>
                <w:lang w:eastAsia="uk-UA"/>
              </w:rPr>
              <w:t>18,0</w:t>
            </w:r>
            <w:r>
              <w:rPr>
                <w:sz w:val="28"/>
                <w:szCs w:val="28"/>
                <w:u w:val="single"/>
                <w:lang w:eastAsia="uk-UA"/>
              </w:rPr>
              <w:t>+</w:t>
            </w:r>
            <w:r>
              <w:rPr>
                <w:sz w:val="28"/>
                <w:szCs w:val="28"/>
                <w:lang w:eastAsia="uk-UA"/>
              </w:rPr>
              <w:t>0,20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03D1" w14:textId="77777777" w:rsidR="00BD1F48" w:rsidRDefault="00BD1F48" w:rsidP="005D3ED5">
            <w:pPr>
              <w:widowControl w:val="0"/>
              <w:jc w:val="center"/>
            </w:pPr>
            <w:r>
              <w:rPr>
                <w:sz w:val="28"/>
                <w:szCs w:val="28"/>
                <w:lang w:eastAsia="uk-UA"/>
              </w:rPr>
              <w:t>-1,6</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2C83" w14:textId="77777777" w:rsidR="00BD1F48" w:rsidRDefault="00BD1F48" w:rsidP="005D3ED5">
            <w:pPr>
              <w:widowControl w:val="0"/>
              <w:jc w:val="center"/>
              <w:rPr>
                <w:sz w:val="28"/>
                <w:szCs w:val="28"/>
                <w:lang w:eastAsia="uk-UA"/>
              </w:rPr>
            </w:pPr>
          </w:p>
          <w:p w14:paraId="22F57149" w14:textId="77777777" w:rsidR="00BD1F48" w:rsidRDefault="00BD1F48" w:rsidP="005D3ED5">
            <w:pPr>
              <w:widowControl w:val="0"/>
              <w:jc w:val="center"/>
            </w:pPr>
            <w:r>
              <w:rPr>
                <w:sz w:val="28"/>
                <w:szCs w:val="28"/>
                <w:lang w:eastAsia="uk-UA"/>
              </w:rPr>
              <w:t>-8,16</w:t>
            </w:r>
          </w:p>
        </w:tc>
      </w:tr>
      <w:tr w:rsidR="00BD1F48" w14:paraId="0C3A9ACC" w14:textId="77777777" w:rsidTr="00D1570C">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9D34" w14:textId="77777777" w:rsidR="00BD1F48" w:rsidRDefault="00BD1F48" w:rsidP="005D3ED5">
            <w:pPr>
              <w:widowControl w:val="0"/>
              <w:jc w:val="center"/>
            </w:pPr>
            <w:r>
              <w:rPr>
                <w:sz w:val="28"/>
                <w:szCs w:val="28"/>
                <w:lang w:eastAsia="uk-UA"/>
              </w:rPr>
              <w:t xml:space="preserve">5. </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D01F" w14:textId="77777777" w:rsidR="00BD1F48" w:rsidRDefault="00BD1F48" w:rsidP="005D3ED5">
            <w:pPr>
              <w:widowControl w:val="0"/>
              <w:tabs>
                <w:tab w:val="left" w:pos="57"/>
                <w:tab w:val="center" w:pos="4677"/>
                <w:tab w:val="right" w:pos="9355"/>
              </w:tabs>
              <w:jc w:val="center"/>
            </w:pPr>
            <w:r>
              <w:rPr>
                <w:spacing w:val="-6"/>
                <w:sz w:val="28"/>
                <w:szCs w:val="28"/>
                <w:lang w:eastAsia="uk-UA"/>
              </w:rPr>
              <w:t>Три перекиди вперед, с</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1565" w14:textId="77777777" w:rsidR="00BD1F48" w:rsidRDefault="00BD1F48" w:rsidP="005D3ED5">
            <w:pPr>
              <w:widowControl w:val="0"/>
              <w:jc w:val="center"/>
              <w:rPr>
                <w:sz w:val="28"/>
                <w:szCs w:val="28"/>
                <w:lang w:eastAsia="uk-UA"/>
              </w:rPr>
            </w:pPr>
            <w:r>
              <w:rPr>
                <w:sz w:val="28"/>
                <w:szCs w:val="28"/>
                <w:lang w:eastAsia="uk-UA"/>
              </w:rPr>
              <w:t>8,3</w:t>
            </w:r>
            <w:r>
              <w:rPr>
                <w:sz w:val="28"/>
                <w:szCs w:val="28"/>
                <w:u w:val="single"/>
                <w:lang w:eastAsia="uk-UA"/>
              </w:rPr>
              <w:t>+</w:t>
            </w:r>
            <w:r>
              <w:rPr>
                <w:sz w:val="28"/>
                <w:szCs w:val="28"/>
                <w:lang w:eastAsia="uk-UA"/>
              </w:rPr>
              <w:t>0,22</w:t>
            </w:r>
          </w:p>
          <w:p w14:paraId="68589F40"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591B" w14:textId="77777777" w:rsidR="00BD1F48" w:rsidRDefault="00BD1F48" w:rsidP="005D3ED5">
            <w:pPr>
              <w:widowControl w:val="0"/>
              <w:jc w:val="center"/>
            </w:pPr>
            <w:r>
              <w:rPr>
                <w:sz w:val="28"/>
                <w:szCs w:val="28"/>
                <w:lang w:eastAsia="uk-UA"/>
              </w:rPr>
              <w:t>14,52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12824" w14:textId="77777777" w:rsidR="00BD1F48" w:rsidRDefault="00BD1F48" w:rsidP="005D3ED5">
            <w:pPr>
              <w:widowControl w:val="0"/>
              <w:jc w:val="center"/>
              <w:rPr>
                <w:sz w:val="28"/>
                <w:szCs w:val="28"/>
                <w:lang w:eastAsia="uk-UA"/>
              </w:rPr>
            </w:pPr>
            <w:r>
              <w:rPr>
                <w:sz w:val="28"/>
                <w:szCs w:val="28"/>
                <w:lang w:eastAsia="uk-UA"/>
              </w:rPr>
              <w:t>4,9</w:t>
            </w:r>
            <w:r>
              <w:rPr>
                <w:sz w:val="28"/>
                <w:szCs w:val="28"/>
                <w:u w:val="single"/>
                <w:lang w:eastAsia="uk-UA"/>
              </w:rPr>
              <w:t>+</w:t>
            </w:r>
            <w:r>
              <w:rPr>
                <w:sz w:val="28"/>
                <w:szCs w:val="28"/>
                <w:lang w:eastAsia="uk-UA"/>
              </w:rPr>
              <w:t>0,08</w:t>
            </w:r>
          </w:p>
          <w:p w14:paraId="1DEDC3EC" w14:textId="77777777" w:rsidR="00BD1F48" w:rsidRDefault="00BD1F48" w:rsidP="005D3ED5">
            <w:pPr>
              <w:widowControl w:val="0"/>
              <w:jc w:val="center"/>
              <w:rPr>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1FC37" w14:textId="77777777" w:rsidR="00BD1F48" w:rsidRDefault="00BD1F48" w:rsidP="005D3ED5">
            <w:pPr>
              <w:widowControl w:val="0"/>
              <w:jc w:val="center"/>
            </w:pPr>
            <w:r>
              <w:rPr>
                <w:sz w:val="28"/>
                <w:szCs w:val="28"/>
                <w:lang w:eastAsia="uk-UA"/>
              </w:rPr>
              <w:t>-3,4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5AEC3" w14:textId="77777777" w:rsidR="00BD1F48" w:rsidRDefault="00BD1F48" w:rsidP="005D3ED5">
            <w:pPr>
              <w:widowControl w:val="0"/>
              <w:jc w:val="center"/>
              <w:rPr>
                <w:sz w:val="28"/>
                <w:szCs w:val="28"/>
                <w:lang w:eastAsia="uk-UA"/>
              </w:rPr>
            </w:pPr>
          </w:p>
          <w:p w14:paraId="22FE2E15" w14:textId="77777777" w:rsidR="00BD1F48" w:rsidRDefault="00BD1F48" w:rsidP="005D3ED5">
            <w:pPr>
              <w:widowControl w:val="0"/>
              <w:jc w:val="center"/>
            </w:pPr>
            <w:r>
              <w:rPr>
                <w:sz w:val="28"/>
                <w:szCs w:val="28"/>
                <w:lang w:eastAsia="uk-UA"/>
              </w:rPr>
              <w:t>-40,96</w:t>
            </w:r>
          </w:p>
        </w:tc>
      </w:tr>
      <w:tr w:rsidR="00BD1F48" w14:paraId="540A381D" w14:textId="77777777" w:rsidTr="00D1570C">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13C4E" w14:textId="77777777" w:rsidR="00BD1F48" w:rsidRDefault="00BD1F48" w:rsidP="005D3ED5">
            <w:pPr>
              <w:widowControl w:val="0"/>
              <w:jc w:val="center"/>
            </w:pPr>
            <w:r>
              <w:rPr>
                <w:sz w:val="28"/>
                <w:szCs w:val="28"/>
                <w:lang w:eastAsia="uk-UA"/>
              </w:rPr>
              <w:t xml:space="preserve">6. </w:t>
            </w:r>
          </w:p>
        </w:tc>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5F05" w14:textId="77777777" w:rsidR="00BD1F48" w:rsidRDefault="00BD1F48" w:rsidP="005D3ED5">
            <w:pPr>
              <w:widowControl w:val="0"/>
              <w:tabs>
                <w:tab w:val="left" w:pos="57"/>
                <w:tab w:val="center" w:pos="4677"/>
                <w:tab w:val="right" w:pos="9355"/>
              </w:tabs>
              <w:jc w:val="center"/>
            </w:pPr>
            <w:r>
              <w:rPr>
                <w:sz w:val="28"/>
                <w:szCs w:val="28"/>
              </w:rPr>
              <w:t>Біг по гімнастичній лаві, с</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FEC3" w14:textId="77777777" w:rsidR="00BD1F48" w:rsidRDefault="00BD1F48" w:rsidP="005D3ED5">
            <w:pPr>
              <w:widowControl w:val="0"/>
              <w:jc w:val="center"/>
              <w:rPr>
                <w:sz w:val="28"/>
                <w:szCs w:val="28"/>
                <w:lang w:eastAsia="uk-UA"/>
              </w:rPr>
            </w:pPr>
            <w:r>
              <w:rPr>
                <w:sz w:val="28"/>
                <w:szCs w:val="28"/>
                <w:lang w:eastAsia="uk-UA"/>
              </w:rPr>
              <w:t>3,9</w:t>
            </w:r>
            <w:r>
              <w:rPr>
                <w:sz w:val="28"/>
                <w:szCs w:val="28"/>
                <w:u w:val="single"/>
                <w:lang w:eastAsia="uk-UA"/>
              </w:rPr>
              <w:t>+</w:t>
            </w:r>
            <w:r>
              <w:rPr>
                <w:sz w:val="28"/>
                <w:szCs w:val="28"/>
                <w:lang w:eastAsia="uk-UA"/>
              </w:rPr>
              <w:t>1,16</w:t>
            </w:r>
          </w:p>
          <w:p w14:paraId="2E9A3E4E"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0A67" w14:textId="77777777" w:rsidR="00BD1F48" w:rsidRDefault="00BD1F48" w:rsidP="005D3ED5">
            <w:pPr>
              <w:widowControl w:val="0"/>
              <w:jc w:val="center"/>
            </w:pPr>
            <w:r>
              <w:rPr>
                <w:sz w:val="28"/>
                <w:szCs w:val="28"/>
                <w:lang w:eastAsia="uk-UA"/>
              </w:rPr>
              <w:t>7,73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D09FA" w14:textId="77777777" w:rsidR="00BD1F48" w:rsidRDefault="00BD1F48" w:rsidP="005D3ED5">
            <w:pPr>
              <w:widowControl w:val="0"/>
              <w:jc w:val="center"/>
              <w:rPr>
                <w:sz w:val="28"/>
                <w:szCs w:val="28"/>
                <w:lang w:eastAsia="uk-UA"/>
              </w:rPr>
            </w:pPr>
            <w:r>
              <w:rPr>
                <w:sz w:val="28"/>
                <w:szCs w:val="28"/>
                <w:lang w:eastAsia="uk-UA"/>
              </w:rPr>
              <w:t>2,4</w:t>
            </w:r>
            <w:r>
              <w:rPr>
                <w:sz w:val="28"/>
                <w:szCs w:val="28"/>
                <w:u w:val="single"/>
                <w:lang w:eastAsia="uk-UA"/>
              </w:rPr>
              <w:t>+</w:t>
            </w:r>
            <w:r>
              <w:rPr>
                <w:sz w:val="28"/>
                <w:szCs w:val="28"/>
                <w:lang w:eastAsia="uk-UA"/>
              </w:rPr>
              <w:t>0,11</w:t>
            </w:r>
          </w:p>
          <w:p w14:paraId="0AF49FB4" w14:textId="77777777" w:rsidR="00BD1F48" w:rsidRDefault="00BD1F48" w:rsidP="005D3ED5">
            <w:pPr>
              <w:widowControl w:val="0"/>
              <w:jc w:val="center"/>
              <w:rPr>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F74BC" w14:textId="77777777" w:rsidR="00BD1F48" w:rsidRDefault="00BD1F48" w:rsidP="005D3ED5">
            <w:pPr>
              <w:widowControl w:val="0"/>
              <w:jc w:val="center"/>
            </w:pPr>
            <w:r>
              <w:rPr>
                <w:sz w:val="28"/>
                <w:szCs w:val="28"/>
                <w:lang w:eastAsia="uk-UA"/>
              </w:rPr>
              <w:t>-1,5</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E40EA" w14:textId="77777777" w:rsidR="00BD1F48" w:rsidRDefault="00BD1F48" w:rsidP="005D3ED5">
            <w:pPr>
              <w:widowControl w:val="0"/>
              <w:jc w:val="center"/>
              <w:rPr>
                <w:sz w:val="28"/>
                <w:szCs w:val="28"/>
                <w:lang w:eastAsia="uk-UA"/>
              </w:rPr>
            </w:pPr>
          </w:p>
          <w:p w14:paraId="221D2B13" w14:textId="77777777" w:rsidR="00BD1F48" w:rsidRDefault="00BD1F48" w:rsidP="005D3ED5">
            <w:pPr>
              <w:widowControl w:val="0"/>
              <w:jc w:val="center"/>
            </w:pPr>
            <w:r>
              <w:rPr>
                <w:sz w:val="28"/>
                <w:szCs w:val="28"/>
                <w:lang w:eastAsia="uk-UA"/>
              </w:rPr>
              <w:t>-38,4</w:t>
            </w:r>
          </w:p>
        </w:tc>
      </w:tr>
    </w:tbl>
    <w:p w14:paraId="2717A3ED" w14:textId="79CB0800" w:rsidR="00BD1F48" w:rsidRDefault="00BD1F48" w:rsidP="00BD1F48">
      <w:pPr>
        <w:spacing w:line="360" w:lineRule="auto"/>
        <w:ind w:right="113" w:firstLine="709"/>
        <w:jc w:val="both"/>
        <w:rPr>
          <w:sz w:val="28"/>
          <w:szCs w:val="28"/>
          <w:lang w:eastAsia="uk-UA"/>
        </w:rPr>
      </w:pPr>
      <w:r>
        <w:rPr>
          <w:noProof/>
          <w:lang w:val="en-US" w:eastAsia="en-US"/>
        </w:rPr>
        <mc:AlternateContent>
          <mc:Choice Requires="wps">
            <w:drawing>
              <wp:anchor distT="0" distB="0" distL="114300" distR="114300" simplePos="0" relativeHeight="251664384" behindDoc="0" locked="0" layoutInCell="0" allowOverlap="1" wp14:anchorId="77815E43" wp14:editId="6BC4D923">
                <wp:simplePos x="0" y="0"/>
                <wp:positionH relativeFrom="column">
                  <wp:posOffset>9144000</wp:posOffset>
                </wp:positionH>
                <wp:positionV relativeFrom="paragraph">
                  <wp:posOffset>5207000</wp:posOffset>
                </wp:positionV>
                <wp:extent cx="651510" cy="445770"/>
                <wp:effectExtent l="0" t="381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4457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BA4F89"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815E43" id="Прямоугольник 17" o:spid="_x0000_s1027" style="position:absolute;left:0;text-align:left;margin-left:10in;margin-top:410pt;width:51.3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" o:allowincell="f" stroked="f" strokecolor="#3465a4">
                <v:stroke joinstyle="round"/>
                <v:textbox>
                  <w:txbxContent>
                    <w:p w14:paraId="74BA4F89" w14:textId="77777777" w:rsidR="00BD1F48" w:rsidRDefault="00BD1F48" w:rsidP="00BD1F48"/>
                  </w:txbxContent>
                </v:textbox>
              </v:rect>
            </w:pict>
          </mc:Fallback>
        </mc:AlternateContent>
      </w:r>
      <w:r>
        <w:rPr>
          <w:noProof/>
          <w:lang w:val="en-US" w:eastAsia="en-US"/>
        </w:rPr>
        <mc:AlternateContent>
          <mc:Choice Requires="wps">
            <w:drawing>
              <wp:anchor distT="72390" distB="72390" distL="0" distR="0" simplePos="0" relativeHeight="251665408" behindDoc="0" locked="0" layoutInCell="0" allowOverlap="1" wp14:anchorId="390A1724" wp14:editId="068384E8">
                <wp:simplePos x="0" y="0"/>
                <wp:positionH relativeFrom="column">
                  <wp:posOffset>9144000</wp:posOffset>
                </wp:positionH>
                <wp:positionV relativeFrom="page">
                  <wp:posOffset>11532870</wp:posOffset>
                </wp:positionV>
                <wp:extent cx="651510" cy="445770"/>
                <wp:effectExtent l="5715" t="7620" r="0" b="381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01C48" w14:textId="77777777" w:rsidR="00BD1F48" w:rsidRDefault="00BD1F48" w:rsidP="00BD1F48">
                            <w:pPr>
                              <w:pStyle w:val="a8"/>
                              <w:jc w:val="center"/>
                            </w:pPr>
                            <w:r>
                              <w:rPr>
                                <w:color w:val="000000"/>
                                <w:sz w:val="28"/>
                                <w:szCs w:val="28"/>
                              </w:rPr>
                              <w:t>4</w:t>
                            </w:r>
                            <w:r>
                              <w:rPr>
                                <w:color w:val="000000"/>
                                <w:sz w:val="28"/>
                                <w:szCs w:val="28"/>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A1724" id="Надпись 16" o:spid="_x0000_s1028" type="#_x0000_t202" style="position:absolute;left:0;text-align:left;margin-left:10in;margin-top:908.1pt;width:51.3pt;height:35.1pt;z-index:251665408;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" o:allowincell="f" stroked="f">
                <v:fill opacity="0"/>
                <v:textbox>
                  <w:txbxContent>
                    <w:p w14:paraId="13501C48" w14:textId="77777777" w:rsidR="00BD1F48" w:rsidRDefault="00BD1F48" w:rsidP="00BD1F48">
                      <w:pPr>
                        <w:pStyle w:val="a8"/>
                        <w:jc w:val="center"/>
                      </w:pPr>
                      <w:r>
                        <w:rPr>
                          <w:color w:val="000000"/>
                          <w:sz w:val="28"/>
                          <w:szCs w:val="28"/>
                        </w:rPr>
                        <w:t>4</w:t>
                      </w:r>
                      <w:r>
                        <w:rPr>
                          <w:color w:val="000000"/>
                          <w:sz w:val="28"/>
                          <w:szCs w:val="28"/>
                          <w:lang w:val="en-US"/>
                        </w:rPr>
                        <w:t>0</w:t>
                      </w:r>
                    </w:p>
                  </w:txbxContent>
                </v:textbox>
                <w10:wrap anchory="page"/>
              </v:shape>
            </w:pict>
          </mc:Fallback>
        </mc:AlternateContent>
      </w:r>
      <w:r>
        <w:rPr>
          <w:sz w:val="28"/>
          <w:szCs w:val="28"/>
          <w:lang w:eastAsia="uk-UA"/>
        </w:rPr>
        <w:t>Примітка: *  – статистично достовірні розбіжності між показниками хлопчиків</w:t>
      </w:r>
    </w:p>
    <w:p w14:paraId="50F88A72" w14:textId="77777777" w:rsidR="00BD1F48" w:rsidRDefault="00BD1F48" w:rsidP="00BD1F48">
      <w:pPr>
        <w:spacing w:line="360" w:lineRule="auto"/>
        <w:ind w:left="708" w:firstLine="708"/>
        <w:jc w:val="both"/>
        <w:rPr>
          <w:sz w:val="28"/>
          <w:szCs w:val="28"/>
          <w:lang w:eastAsia="uk-UA"/>
        </w:rPr>
      </w:pPr>
    </w:p>
    <w:p w14:paraId="69E41EF6" w14:textId="77777777" w:rsidR="00BD1F48" w:rsidRDefault="00BD1F48" w:rsidP="00BD1F48">
      <w:pPr>
        <w:spacing w:line="360" w:lineRule="auto"/>
        <w:ind w:left="708" w:firstLine="708"/>
        <w:jc w:val="both"/>
      </w:pPr>
      <w:r>
        <w:rPr>
          <w:sz w:val="28"/>
          <w:szCs w:val="28"/>
          <w:lang w:eastAsia="uk-UA"/>
        </w:rPr>
        <w:lastRenderedPageBreak/>
        <w:t>%</w:t>
      </w:r>
    </w:p>
    <w:p w14:paraId="6F84C49E" w14:textId="4BA38B85" w:rsidR="00BD1F48" w:rsidRDefault="00BD1F48" w:rsidP="00BD1F48">
      <w:pPr>
        <w:spacing w:line="360" w:lineRule="auto"/>
        <w:ind w:right="113" w:firstLine="709"/>
        <w:jc w:val="center"/>
        <w:rPr>
          <w:sz w:val="28"/>
          <w:szCs w:val="28"/>
          <w:lang w:eastAsia="uk-UA"/>
        </w:rPr>
      </w:pPr>
      <w:r>
        <w:rPr>
          <w:noProof/>
          <w:lang w:val="en-US" w:eastAsia="en-US"/>
        </w:rPr>
        <w:drawing>
          <wp:inline distT="0" distB="0" distL="0" distR="0" wp14:anchorId="406E29F7" wp14:editId="00B74EDD">
            <wp:extent cx="7800975" cy="378904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0975" cy="3789045"/>
                    </a:xfrm>
                    <a:prstGeom prst="rect">
                      <a:avLst/>
                    </a:prstGeom>
                    <a:solidFill>
                      <a:srgbClr val="FFFFFF"/>
                    </a:solidFill>
                    <a:ln>
                      <a:noFill/>
                    </a:ln>
                  </pic:spPr>
                </pic:pic>
              </a:graphicData>
            </a:graphic>
          </wp:inline>
        </w:drawing>
      </w:r>
    </w:p>
    <w:p w14:paraId="5377C7E6" w14:textId="77777777" w:rsidR="00BD1F48" w:rsidRDefault="00BD1F48" w:rsidP="00BD1F48">
      <w:pPr>
        <w:spacing w:line="360" w:lineRule="auto"/>
        <w:ind w:left="2340" w:hanging="924"/>
        <w:jc w:val="both"/>
      </w:pPr>
      <w:r>
        <w:rPr>
          <w:sz w:val="28"/>
          <w:szCs w:val="28"/>
          <w:lang w:eastAsia="uk-UA"/>
        </w:rPr>
        <w:t xml:space="preserve">Рис.3.1 Приріст координаційних здібностей в хлопчиків 10-11 років наприкінці    навчального року, % </w:t>
      </w:r>
    </w:p>
    <w:p w14:paraId="353CAEFA" w14:textId="6F8F5429" w:rsidR="00BD1F48" w:rsidRDefault="00BD1F48" w:rsidP="00BD1F48">
      <w:pPr>
        <w:spacing w:line="360" w:lineRule="auto"/>
        <w:ind w:firstLine="720"/>
        <w:jc w:val="both"/>
        <w:rPr>
          <w:sz w:val="28"/>
          <w:szCs w:val="28"/>
        </w:rPr>
      </w:pPr>
      <w:r>
        <w:rPr>
          <w:noProof/>
          <w:lang w:val="en-US" w:eastAsia="en-US"/>
        </w:rPr>
        <mc:AlternateContent>
          <mc:Choice Requires="wps">
            <w:drawing>
              <wp:anchor distT="0" distB="0" distL="114300" distR="114300" simplePos="0" relativeHeight="251666432" behindDoc="0" locked="0" layoutInCell="0" allowOverlap="1" wp14:anchorId="5326A202" wp14:editId="51817C6D">
                <wp:simplePos x="0" y="0"/>
                <wp:positionH relativeFrom="column">
                  <wp:posOffset>8834120</wp:posOffset>
                </wp:positionH>
                <wp:positionV relativeFrom="paragraph">
                  <wp:posOffset>198755</wp:posOffset>
                </wp:positionV>
                <wp:extent cx="800100" cy="685800"/>
                <wp:effectExtent l="635" t="1905"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62DB1"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6A202" id="Прямоугольник 15" o:spid="_x0000_s1029" style="position:absolute;left:0;text-align:left;margin-left:695.6pt;margin-top:15.65pt;width:6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" o:allowincell="f" stroked="f" strokecolor="#3465a4">
                <v:stroke joinstyle="round"/>
                <v:textbox>
                  <w:txbxContent>
                    <w:p w14:paraId="20662DB1" w14:textId="77777777" w:rsidR="00BD1F48" w:rsidRDefault="00BD1F48" w:rsidP="00BD1F48"/>
                  </w:txbxContent>
                </v:textbox>
              </v:rect>
            </w:pict>
          </mc:Fallback>
        </mc:AlternateContent>
      </w:r>
    </w:p>
    <w:p w14:paraId="7411804A" w14:textId="77777777" w:rsidR="00BD1F48" w:rsidRDefault="00BD1F48" w:rsidP="00BD1F48">
      <w:pPr>
        <w:spacing w:line="360" w:lineRule="auto"/>
        <w:ind w:right="113" w:firstLine="709"/>
        <w:jc w:val="right"/>
        <w:rPr>
          <w:sz w:val="28"/>
          <w:szCs w:val="28"/>
          <w:lang w:eastAsia="uk-UA"/>
        </w:rPr>
      </w:pPr>
    </w:p>
    <w:p w14:paraId="41639732" w14:textId="77777777" w:rsidR="00D1570C" w:rsidRDefault="00D1570C">
      <w:pPr>
        <w:suppressAutoHyphens w:val="0"/>
        <w:spacing w:after="160" w:line="259" w:lineRule="auto"/>
        <w:rPr>
          <w:sz w:val="28"/>
          <w:szCs w:val="28"/>
          <w:lang w:eastAsia="uk-UA"/>
        </w:rPr>
      </w:pPr>
      <w:r>
        <w:rPr>
          <w:sz w:val="28"/>
          <w:szCs w:val="28"/>
          <w:lang w:eastAsia="uk-UA"/>
        </w:rPr>
        <w:br w:type="page"/>
      </w:r>
    </w:p>
    <w:p w14:paraId="5E737E0F" w14:textId="11749ACE" w:rsidR="00BD1F48" w:rsidRDefault="00BD1F48" w:rsidP="00BD1F48">
      <w:pPr>
        <w:spacing w:line="360" w:lineRule="auto"/>
        <w:ind w:right="113" w:firstLine="709"/>
        <w:jc w:val="right"/>
        <w:rPr>
          <w:sz w:val="28"/>
          <w:szCs w:val="28"/>
          <w:lang w:eastAsia="uk-UA"/>
        </w:rPr>
      </w:pPr>
      <w:r>
        <w:rPr>
          <w:noProof/>
          <w:lang w:val="en-US" w:eastAsia="en-US"/>
        </w:rPr>
        <w:lastRenderedPageBreak/>
        <mc:AlternateContent>
          <mc:Choice Requires="wps">
            <w:drawing>
              <wp:anchor distT="0" distB="0" distL="114300" distR="114300" simplePos="0" relativeHeight="251667456" behindDoc="0" locked="0" layoutInCell="0" allowOverlap="1" wp14:anchorId="0C221014" wp14:editId="7C62D547">
                <wp:simplePos x="0" y="0"/>
                <wp:positionH relativeFrom="column">
                  <wp:posOffset>8801100</wp:posOffset>
                </wp:positionH>
                <wp:positionV relativeFrom="paragraph">
                  <wp:posOffset>-800100</wp:posOffset>
                </wp:positionV>
                <wp:extent cx="651510" cy="445770"/>
                <wp:effectExtent l="0"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4457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B9A6E" id="Прямоугольник 14" o:spid="_x0000_s1026" style="position:absolute;margin-left:693pt;margin-top:-63pt;width:51.3pt;height:35.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" o:allowincell="f" stroked="f" strokecolor="#3465a4">
                <v:stroke joinstyle="round"/>
              </v:rect>
            </w:pict>
          </mc:Fallback>
        </mc:AlternateContent>
      </w:r>
      <w:r>
        <w:rPr>
          <w:noProof/>
          <w:lang w:val="en-US" w:eastAsia="en-US"/>
        </w:rPr>
        <mc:AlternateContent>
          <mc:Choice Requires="wps">
            <w:drawing>
              <wp:anchor distT="72390" distB="72390" distL="0" distR="0" simplePos="0" relativeHeight="251668480" behindDoc="0" locked="0" layoutInCell="0" allowOverlap="1" wp14:anchorId="11CF9195" wp14:editId="0861377B">
                <wp:simplePos x="0" y="0"/>
                <wp:positionH relativeFrom="column">
                  <wp:posOffset>8801100</wp:posOffset>
                </wp:positionH>
                <wp:positionV relativeFrom="page">
                  <wp:posOffset>280035</wp:posOffset>
                </wp:positionV>
                <wp:extent cx="651510" cy="445770"/>
                <wp:effectExtent l="5715" t="3810" r="0"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6F26B" w14:textId="77777777" w:rsidR="00BD1F48" w:rsidRDefault="00BD1F48" w:rsidP="00BD1F48">
                            <w:pPr>
                              <w:pStyle w:val="a8"/>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F9195" id="Надпись 13" o:spid="_x0000_s1030" type="#_x0000_t202" style="position:absolute;left:0;text-align:left;margin-left:693pt;margin-top:22.05pt;width:51.3pt;height:35.1pt;z-index:251668480;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" o:allowincell="f" stroked="f">
                <v:fill opacity="0"/>
                <v:textbox>
                  <w:txbxContent>
                    <w:p w14:paraId="3FB6F26B" w14:textId="77777777" w:rsidR="00BD1F48" w:rsidRDefault="00BD1F48" w:rsidP="00BD1F48">
                      <w:pPr>
                        <w:pStyle w:val="a8"/>
                        <w:rPr>
                          <w:color w:val="000000"/>
                        </w:rPr>
                      </w:pPr>
                    </w:p>
                  </w:txbxContent>
                </v:textbox>
                <w10:wrap anchory="page"/>
              </v:shape>
            </w:pict>
          </mc:Fallback>
        </mc:AlternateContent>
      </w:r>
      <w:r>
        <w:rPr>
          <w:sz w:val="28"/>
          <w:szCs w:val="28"/>
          <w:lang w:eastAsia="uk-UA"/>
        </w:rPr>
        <w:t>Таблиця 3.1</w:t>
      </w:r>
    </w:p>
    <w:p w14:paraId="0FB7E3F0" w14:textId="77777777" w:rsidR="00BD1F48" w:rsidRDefault="00BD1F48" w:rsidP="00BD1F48">
      <w:pPr>
        <w:tabs>
          <w:tab w:val="left" w:pos="13350"/>
        </w:tabs>
        <w:spacing w:line="360" w:lineRule="auto"/>
        <w:ind w:firstLine="708"/>
        <w:jc w:val="center"/>
        <w:rPr>
          <w:sz w:val="28"/>
          <w:szCs w:val="28"/>
          <w:lang w:eastAsia="uk-UA"/>
        </w:rPr>
      </w:pPr>
      <w:r>
        <w:rPr>
          <w:sz w:val="28"/>
          <w:szCs w:val="28"/>
          <w:lang w:eastAsia="uk-UA"/>
        </w:rPr>
        <w:t>Динаміка показників координаційних здібностей дівчаток 10-11 років (</w:t>
      </w:r>
      <w:r w:rsidR="00451019">
        <w:rPr>
          <w:position w:val="-1"/>
        </w:rPr>
        <w:pict w14:anchorId="5D4CC93D">
          <v:shape id="_x0000_i1026" type="#_x0000_t75" style="width:9pt;height:13.8pt" filled="t">
            <v:fill color2="black"/>
            <v:imagedata r:id="rId16" o:title=""/>
          </v:shape>
        </w:pict>
      </w:r>
      <w:r>
        <w:rPr>
          <w:sz w:val="28"/>
          <w:szCs w:val="28"/>
          <w:u w:val="single"/>
          <w:lang w:eastAsia="uk-UA"/>
        </w:rPr>
        <w:t>+</w:t>
      </w:r>
      <w:r>
        <w:rPr>
          <w:sz w:val="28"/>
          <w:szCs w:val="28"/>
          <w:lang w:eastAsia="uk-UA"/>
        </w:rPr>
        <w:t xml:space="preserve">m, t) </w:t>
      </w:r>
    </w:p>
    <w:tbl>
      <w:tblPr>
        <w:tblW w:w="14644" w:type="dxa"/>
        <w:tblInd w:w="108" w:type="dxa"/>
        <w:tblLayout w:type="fixed"/>
        <w:tblLook w:val="0000" w:firstRow="0" w:lastRow="0" w:firstColumn="0" w:lastColumn="0" w:noHBand="0" w:noVBand="0"/>
      </w:tblPr>
      <w:tblGrid>
        <w:gridCol w:w="592"/>
        <w:gridCol w:w="3690"/>
        <w:gridCol w:w="2881"/>
        <w:gridCol w:w="1622"/>
        <w:gridCol w:w="2339"/>
        <w:gridCol w:w="1980"/>
        <w:gridCol w:w="1540"/>
      </w:tblGrid>
      <w:tr w:rsidR="00BD1F48" w14:paraId="724E496D" w14:textId="77777777" w:rsidTr="00AB095B">
        <w:trPr>
          <w:trHeight w:val="66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238A" w14:textId="77777777" w:rsidR="00BD1F48" w:rsidRDefault="00BD1F48" w:rsidP="005D3ED5">
            <w:pPr>
              <w:widowControl w:val="0"/>
              <w:jc w:val="center"/>
            </w:pPr>
            <w:r>
              <w:rPr>
                <w:sz w:val="28"/>
                <w:szCs w:val="28"/>
                <w:lang w:eastAsia="uk-UA"/>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02533" w14:textId="77777777" w:rsidR="00BD1F48" w:rsidRDefault="00BD1F48" w:rsidP="005D3ED5">
            <w:pPr>
              <w:widowControl w:val="0"/>
              <w:jc w:val="center"/>
            </w:pPr>
            <w:r>
              <w:rPr>
                <w:sz w:val="28"/>
                <w:szCs w:val="28"/>
                <w:lang w:eastAsia="uk-UA"/>
              </w:rPr>
              <w:t>Тести</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D49F" w14:textId="77777777" w:rsidR="00BD1F48" w:rsidRDefault="00BD1F48" w:rsidP="005D3ED5">
            <w:pPr>
              <w:widowControl w:val="0"/>
              <w:spacing w:line="360" w:lineRule="auto"/>
              <w:jc w:val="center"/>
            </w:pPr>
            <w:r>
              <w:rPr>
                <w:sz w:val="28"/>
                <w:szCs w:val="28"/>
                <w:lang w:eastAsia="uk-UA"/>
              </w:rPr>
              <w:t>Початок навчального року</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88FE" w14:textId="77777777" w:rsidR="00BD1F48" w:rsidRDefault="00BD1F48" w:rsidP="005D3ED5">
            <w:pPr>
              <w:widowControl w:val="0"/>
              <w:spacing w:line="360" w:lineRule="auto"/>
              <w:jc w:val="center"/>
            </w:pPr>
            <w:r>
              <w:rPr>
                <w:sz w:val="28"/>
                <w:szCs w:val="28"/>
                <w:lang w:eastAsia="uk-UA"/>
              </w:rPr>
              <w:t>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38B7" w14:textId="77777777" w:rsidR="00BD1F48" w:rsidRDefault="00BD1F48" w:rsidP="005D3ED5">
            <w:pPr>
              <w:widowControl w:val="0"/>
              <w:spacing w:line="360" w:lineRule="auto"/>
              <w:ind w:firstLine="21"/>
              <w:jc w:val="center"/>
            </w:pPr>
            <w:r>
              <w:rPr>
                <w:sz w:val="28"/>
                <w:szCs w:val="28"/>
                <w:lang w:eastAsia="uk-UA"/>
              </w:rPr>
              <w:t>Кінець навчального року</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800C" w14:textId="77777777" w:rsidR="00BD1F48" w:rsidRDefault="00BD1F48" w:rsidP="005D3ED5">
            <w:pPr>
              <w:widowControl w:val="0"/>
              <w:spacing w:line="360" w:lineRule="auto"/>
              <w:ind w:firstLine="21"/>
              <w:jc w:val="center"/>
            </w:pPr>
            <w:r>
              <w:rPr>
                <w:sz w:val="28"/>
                <w:szCs w:val="28"/>
                <w:lang w:eastAsia="uk-UA"/>
              </w:rPr>
              <w:t>Абсолютний приріст</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35B6" w14:textId="77777777" w:rsidR="00BD1F48" w:rsidRDefault="00BD1F48" w:rsidP="005D3ED5">
            <w:pPr>
              <w:widowControl w:val="0"/>
              <w:spacing w:line="360" w:lineRule="auto"/>
              <w:ind w:firstLine="21"/>
              <w:jc w:val="center"/>
            </w:pPr>
            <w:r>
              <w:rPr>
                <w:sz w:val="28"/>
                <w:szCs w:val="28"/>
                <w:lang w:eastAsia="uk-UA"/>
              </w:rPr>
              <w:t>Відносний приріст (%)</w:t>
            </w:r>
          </w:p>
        </w:tc>
      </w:tr>
      <w:tr w:rsidR="00BD1F48" w14:paraId="381BA28F" w14:textId="77777777" w:rsidTr="00AB095B">
        <w:trPr>
          <w:trHeight w:val="100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D149" w14:textId="77777777" w:rsidR="00BD1F48" w:rsidRDefault="00BD1F48" w:rsidP="005D3ED5">
            <w:pPr>
              <w:widowControl w:val="0"/>
              <w:jc w:val="center"/>
            </w:pPr>
            <w:r>
              <w:rPr>
                <w:sz w:val="28"/>
                <w:szCs w:val="28"/>
                <w:lang w:eastAsia="uk-UA"/>
              </w:rPr>
              <w:t>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AC91" w14:textId="77777777" w:rsidR="00BD1F48" w:rsidRDefault="00BD1F48" w:rsidP="005D3ED5">
            <w:pPr>
              <w:widowControl w:val="0"/>
              <w:jc w:val="center"/>
            </w:pPr>
            <w:r>
              <w:rPr>
                <w:spacing w:val="-6"/>
                <w:sz w:val="28"/>
                <w:szCs w:val="28"/>
                <w:lang w:eastAsia="uk-UA"/>
              </w:rPr>
              <w:t>Стрибки на скакалці за 1 хв, разів</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28B8" w14:textId="77777777" w:rsidR="00BD1F48" w:rsidRDefault="00BD1F48" w:rsidP="005D3ED5">
            <w:pPr>
              <w:widowControl w:val="0"/>
              <w:jc w:val="center"/>
              <w:rPr>
                <w:sz w:val="28"/>
                <w:szCs w:val="28"/>
                <w:lang w:eastAsia="uk-UA"/>
              </w:rPr>
            </w:pPr>
          </w:p>
          <w:p w14:paraId="6B2BDFDA" w14:textId="77777777" w:rsidR="00BD1F48" w:rsidRDefault="00BD1F48" w:rsidP="005D3ED5">
            <w:pPr>
              <w:widowControl w:val="0"/>
              <w:jc w:val="center"/>
              <w:rPr>
                <w:sz w:val="28"/>
                <w:szCs w:val="28"/>
                <w:lang w:eastAsia="uk-UA"/>
              </w:rPr>
            </w:pPr>
            <w:r>
              <w:rPr>
                <w:sz w:val="28"/>
                <w:szCs w:val="28"/>
                <w:lang w:eastAsia="uk-UA"/>
              </w:rPr>
              <w:t>77,34</w:t>
            </w:r>
            <w:r>
              <w:rPr>
                <w:sz w:val="28"/>
                <w:szCs w:val="28"/>
                <w:u w:val="single"/>
                <w:lang w:eastAsia="uk-UA"/>
              </w:rPr>
              <w:t>+</w:t>
            </w:r>
            <w:r>
              <w:rPr>
                <w:sz w:val="28"/>
                <w:szCs w:val="28"/>
                <w:lang w:eastAsia="uk-UA"/>
              </w:rPr>
              <w:t>2,56</w:t>
            </w:r>
          </w:p>
          <w:p w14:paraId="0D379334"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DFAC" w14:textId="77777777" w:rsidR="00BD1F48" w:rsidRDefault="00BD1F48" w:rsidP="005D3ED5">
            <w:pPr>
              <w:widowControl w:val="0"/>
              <w:jc w:val="center"/>
            </w:pPr>
            <w:r>
              <w:rPr>
                <w:sz w:val="28"/>
                <w:szCs w:val="28"/>
                <w:lang w:eastAsia="uk-UA"/>
              </w:rPr>
              <w:t>16,7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FA2A7" w14:textId="77777777" w:rsidR="00BD1F48" w:rsidRDefault="00BD1F48" w:rsidP="005D3ED5">
            <w:pPr>
              <w:widowControl w:val="0"/>
              <w:jc w:val="center"/>
              <w:rPr>
                <w:sz w:val="28"/>
                <w:szCs w:val="28"/>
                <w:lang w:eastAsia="uk-UA"/>
              </w:rPr>
            </w:pPr>
          </w:p>
          <w:p w14:paraId="715F99FC" w14:textId="77777777" w:rsidR="00BD1F48" w:rsidRDefault="00BD1F48" w:rsidP="005D3ED5">
            <w:pPr>
              <w:widowControl w:val="0"/>
              <w:jc w:val="center"/>
              <w:rPr>
                <w:color w:val="FF0000"/>
                <w:sz w:val="28"/>
                <w:szCs w:val="28"/>
                <w:lang w:eastAsia="uk-UA"/>
              </w:rPr>
            </w:pPr>
            <w:r>
              <w:rPr>
                <w:sz w:val="28"/>
                <w:szCs w:val="28"/>
                <w:lang w:eastAsia="uk-UA"/>
              </w:rPr>
              <w:t>111,45</w:t>
            </w:r>
            <w:r>
              <w:rPr>
                <w:sz w:val="28"/>
                <w:szCs w:val="28"/>
                <w:u w:val="single"/>
                <w:lang w:eastAsia="uk-UA"/>
              </w:rPr>
              <w:t>+</w:t>
            </w:r>
            <w:r>
              <w:rPr>
                <w:sz w:val="28"/>
                <w:szCs w:val="28"/>
                <w:lang w:eastAsia="uk-UA"/>
              </w:rPr>
              <w:t>2,98*</w:t>
            </w:r>
          </w:p>
          <w:p w14:paraId="7BA35706" w14:textId="77777777" w:rsidR="00BD1F48" w:rsidRDefault="00BD1F48" w:rsidP="005D3ED5">
            <w:pPr>
              <w:widowControl w:val="0"/>
              <w:jc w:val="center"/>
              <w:rPr>
                <w:color w:val="FF0000"/>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7265" w14:textId="77777777" w:rsidR="00BD1F48" w:rsidRDefault="00BD1F48" w:rsidP="005D3ED5">
            <w:pPr>
              <w:widowControl w:val="0"/>
              <w:jc w:val="center"/>
            </w:pPr>
            <w:r>
              <w:rPr>
                <w:sz w:val="28"/>
                <w:szCs w:val="28"/>
                <w:lang w:eastAsia="uk-UA"/>
              </w:rPr>
              <w:t>34,11</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7837" w14:textId="77777777" w:rsidR="00BD1F48" w:rsidRDefault="00BD1F48" w:rsidP="005D3ED5">
            <w:pPr>
              <w:widowControl w:val="0"/>
              <w:jc w:val="center"/>
            </w:pPr>
            <w:r>
              <w:rPr>
                <w:sz w:val="28"/>
                <w:szCs w:val="28"/>
                <w:lang w:eastAsia="uk-UA"/>
              </w:rPr>
              <w:t>44,10</w:t>
            </w:r>
          </w:p>
        </w:tc>
      </w:tr>
      <w:tr w:rsidR="00BD1F48" w14:paraId="101233E3" w14:textId="77777777" w:rsidTr="00AB095B">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13DB" w14:textId="77777777" w:rsidR="00BD1F48" w:rsidRDefault="00BD1F48" w:rsidP="005D3ED5">
            <w:pPr>
              <w:widowControl w:val="0"/>
              <w:jc w:val="center"/>
            </w:pPr>
            <w:r>
              <w:rPr>
                <w:sz w:val="28"/>
                <w:szCs w:val="28"/>
                <w:lang w:eastAsia="uk-UA"/>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6C1C" w14:textId="77777777" w:rsidR="00BD1F48" w:rsidRDefault="00BD1F48" w:rsidP="005D3ED5">
            <w:pPr>
              <w:widowControl w:val="0"/>
              <w:tabs>
                <w:tab w:val="left" w:pos="57"/>
                <w:tab w:val="center" w:pos="4677"/>
                <w:tab w:val="right" w:pos="9355"/>
              </w:tabs>
              <w:jc w:val="center"/>
            </w:pPr>
            <w:r>
              <w:rPr>
                <w:spacing w:val="-6"/>
                <w:sz w:val="28"/>
                <w:szCs w:val="28"/>
                <w:lang w:eastAsia="uk-UA"/>
              </w:rPr>
              <w:t>Метання м’яча в ціль, балів</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46D1" w14:textId="77777777" w:rsidR="00BD1F48" w:rsidRDefault="00BD1F48" w:rsidP="005D3ED5">
            <w:pPr>
              <w:widowControl w:val="0"/>
              <w:jc w:val="center"/>
              <w:rPr>
                <w:sz w:val="28"/>
                <w:szCs w:val="28"/>
                <w:lang w:eastAsia="uk-UA"/>
              </w:rPr>
            </w:pPr>
            <w:r>
              <w:rPr>
                <w:sz w:val="28"/>
                <w:szCs w:val="28"/>
                <w:lang w:eastAsia="uk-UA"/>
              </w:rPr>
              <w:t>3,10</w:t>
            </w:r>
            <w:r>
              <w:rPr>
                <w:sz w:val="28"/>
                <w:szCs w:val="28"/>
                <w:u w:val="single"/>
                <w:lang w:eastAsia="uk-UA"/>
              </w:rPr>
              <w:t>+</w:t>
            </w:r>
            <w:r>
              <w:rPr>
                <w:sz w:val="28"/>
                <w:szCs w:val="28"/>
                <w:lang w:eastAsia="uk-UA"/>
              </w:rPr>
              <w:t>0,10</w:t>
            </w:r>
          </w:p>
          <w:p w14:paraId="10B76ED6"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3AFFA" w14:textId="77777777" w:rsidR="00BD1F48" w:rsidRDefault="00BD1F48" w:rsidP="005D3ED5">
            <w:pPr>
              <w:widowControl w:val="0"/>
              <w:jc w:val="center"/>
            </w:pPr>
            <w:r>
              <w:rPr>
                <w:sz w:val="28"/>
                <w:szCs w:val="28"/>
                <w:lang w:eastAsia="uk-UA"/>
              </w:rPr>
              <w:t>14,4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2F86A" w14:textId="77777777" w:rsidR="00BD1F48" w:rsidRDefault="00BD1F48" w:rsidP="005D3ED5">
            <w:pPr>
              <w:widowControl w:val="0"/>
              <w:jc w:val="center"/>
              <w:rPr>
                <w:color w:val="FF0000"/>
                <w:sz w:val="28"/>
                <w:szCs w:val="28"/>
                <w:lang w:eastAsia="uk-UA"/>
              </w:rPr>
            </w:pPr>
            <w:r>
              <w:rPr>
                <w:sz w:val="28"/>
                <w:szCs w:val="28"/>
                <w:lang w:eastAsia="uk-UA"/>
              </w:rPr>
              <w:t>5,1</w:t>
            </w:r>
            <w:r>
              <w:rPr>
                <w:sz w:val="28"/>
                <w:szCs w:val="28"/>
                <w:u w:val="single"/>
                <w:lang w:eastAsia="uk-UA"/>
              </w:rPr>
              <w:t>+</w:t>
            </w:r>
            <w:r>
              <w:rPr>
                <w:sz w:val="28"/>
                <w:szCs w:val="28"/>
                <w:lang w:eastAsia="uk-UA"/>
              </w:rPr>
              <w:t>0,10*</w:t>
            </w:r>
          </w:p>
          <w:p w14:paraId="24A0D83F" w14:textId="77777777" w:rsidR="00BD1F48" w:rsidRDefault="00BD1F48" w:rsidP="005D3ED5">
            <w:pPr>
              <w:widowControl w:val="0"/>
              <w:jc w:val="center"/>
              <w:rPr>
                <w:color w:val="FF0000"/>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A547" w14:textId="77777777" w:rsidR="00BD1F48" w:rsidRDefault="00BD1F48" w:rsidP="005D3ED5">
            <w:pPr>
              <w:widowControl w:val="0"/>
              <w:jc w:val="center"/>
            </w:pPr>
            <w:r>
              <w:rPr>
                <w:sz w:val="28"/>
                <w:szCs w:val="28"/>
                <w:lang w:eastAsia="uk-UA"/>
              </w:rPr>
              <w:t>2</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7E11" w14:textId="77777777" w:rsidR="00BD1F48" w:rsidRDefault="00BD1F48" w:rsidP="005D3ED5">
            <w:pPr>
              <w:widowControl w:val="0"/>
              <w:jc w:val="center"/>
            </w:pPr>
            <w:r>
              <w:rPr>
                <w:sz w:val="28"/>
                <w:szCs w:val="28"/>
                <w:lang w:eastAsia="uk-UA"/>
              </w:rPr>
              <w:t>64,52</w:t>
            </w:r>
          </w:p>
        </w:tc>
      </w:tr>
      <w:tr w:rsidR="00BD1F48" w14:paraId="464EA61F" w14:textId="77777777" w:rsidTr="00AB095B">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D398C" w14:textId="77777777" w:rsidR="00BD1F48" w:rsidRDefault="00BD1F48" w:rsidP="005D3ED5">
            <w:pPr>
              <w:widowControl w:val="0"/>
              <w:jc w:val="center"/>
            </w:pPr>
            <w:r>
              <w:rPr>
                <w:sz w:val="28"/>
                <w:szCs w:val="28"/>
                <w:lang w:eastAsia="uk-UA"/>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7E8A" w14:textId="77777777" w:rsidR="00BD1F48" w:rsidRDefault="00BD1F48" w:rsidP="005D3ED5">
            <w:pPr>
              <w:widowControl w:val="0"/>
              <w:tabs>
                <w:tab w:val="left" w:pos="57"/>
                <w:tab w:val="center" w:pos="4677"/>
                <w:tab w:val="right" w:pos="9355"/>
              </w:tabs>
              <w:jc w:val="center"/>
            </w:pPr>
            <w:r>
              <w:rPr>
                <w:spacing w:val="-6"/>
                <w:sz w:val="28"/>
                <w:szCs w:val="28"/>
                <w:lang w:eastAsia="uk-UA"/>
              </w:rPr>
              <w:t xml:space="preserve"> «Фламінго», кіл. спроб</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1CF8" w14:textId="77777777" w:rsidR="00BD1F48" w:rsidRDefault="00BD1F48" w:rsidP="005D3ED5">
            <w:pPr>
              <w:widowControl w:val="0"/>
              <w:jc w:val="center"/>
              <w:rPr>
                <w:sz w:val="28"/>
                <w:szCs w:val="28"/>
                <w:lang w:eastAsia="uk-UA"/>
              </w:rPr>
            </w:pPr>
            <w:r>
              <w:rPr>
                <w:spacing w:val="-6"/>
                <w:sz w:val="28"/>
                <w:szCs w:val="28"/>
                <w:lang w:eastAsia="uk-UA"/>
              </w:rPr>
              <w:t xml:space="preserve">14,1 </w:t>
            </w:r>
            <w:r>
              <w:rPr>
                <w:sz w:val="28"/>
                <w:szCs w:val="28"/>
                <w:u w:val="single"/>
                <w:lang w:eastAsia="uk-UA"/>
              </w:rPr>
              <w:t>+</w:t>
            </w:r>
            <w:r>
              <w:rPr>
                <w:sz w:val="28"/>
                <w:szCs w:val="28"/>
                <w:lang w:eastAsia="uk-UA"/>
              </w:rPr>
              <w:t>0,18</w:t>
            </w:r>
          </w:p>
          <w:p w14:paraId="29582FB6"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15E3" w14:textId="77777777" w:rsidR="00BD1F48" w:rsidRDefault="00BD1F48" w:rsidP="005D3ED5">
            <w:pPr>
              <w:widowControl w:val="0"/>
              <w:jc w:val="center"/>
            </w:pPr>
            <w:r>
              <w:rPr>
                <w:sz w:val="28"/>
                <w:szCs w:val="28"/>
                <w:lang w:eastAsia="uk-UA"/>
              </w:rPr>
              <w:t>13,75</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64DC" w14:textId="77777777" w:rsidR="00BD1F48" w:rsidRDefault="00BD1F48" w:rsidP="005D3ED5">
            <w:pPr>
              <w:widowControl w:val="0"/>
              <w:jc w:val="center"/>
              <w:rPr>
                <w:sz w:val="28"/>
                <w:szCs w:val="28"/>
                <w:lang w:eastAsia="uk-UA"/>
              </w:rPr>
            </w:pPr>
            <w:r>
              <w:rPr>
                <w:spacing w:val="-6"/>
                <w:sz w:val="28"/>
                <w:szCs w:val="28"/>
                <w:lang w:eastAsia="uk-UA"/>
              </w:rPr>
              <w:t>11,2</w:t>
            </w:r>
            <w:r>
              <w:rPr>
                <w:sz w:val="28"/>
                <w:szCs w:val="28"/>
                <w:u w:val="single"/>
                <w:lang w:eastAsia="uk-UA"/>
              </w:rPr>
              <w:t>+</w:t>
            </w:r>
            <w:r>
              <w:rPr>
                <w:sz w:val="28"/>
                <w:szCs w:val="28"/>
                <w:lang w:eastAsia="uk-UA"/>
              </w:rPr>
              <w:t>0,11</w:t>
            </w:r>
          </w:p>
          <w:p w14:paraId="3670F2A9" w14:textId="77777777" w:rsidR="00BD1F48" w:rsidRDefault="00BD1F48" w:rsidP="005D3ED5">
            <w:pPr>
              <w:widowControl w:val="0"/>
              <w:jc w:val="center"/>
              <w:rPr>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13B7" w14:textId="77777777" w:rsidR="00BD1F48" w:rsidRDefault="00BD1F48" w:rsidP="005D3ED5">
            <w:pPr>
              <w:widowControl w:val="0"/>
              <w:jc w:val="center"/>
            </w:pPr>
            <w:r>
              <w:rPr>
                <w:sz w:val="28"/>
                <w:szCs w:val="28"/>
                <w:lang w:eastAsia="uk-UA"/>
              </w:rPr>
              <w:t>-2,9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108C" w14:textId="77777777" w:rsidR="00BD1F48" w:rsidRDefault="00BD1F48" w:rsidP="005D3ED5">
            <w:pPr>
              <w:widowControl w:val="0"/>
              <w:jc w:val="center"/>
            </w:pPr>
            <w:r>
              <w:rPr>
                <w:sz w:val="28"/>
                <w:szCs w:val="28"/>
                <w:lang w:eastAsia="uk-UA"/>
              </w:rPr>
              <w:t>-20,57</w:t>
            </w:r>
          </w:p>
        </w:tc>
      </w:tr>
      <w:tr w:rsidR="00BD1F48" w14:paraId="52903543" w14:textId="77777777" w:rsidTr="00AB095B">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D63E" w14:textId="77777777" w:rsidR="00BD1F48" w:rsidRDefault="00BD1F48" w:rsidP="005D3ED5">
            <w:pPr>
              <w:widowControl w:val="0"/>
              <w:jc w:val="center"/>
            </w:pPr>
            <w:r>
              <w:rPr>
                <w:sz w:val="28"/>
                <w:szCs w:val="28"/>
                <w:lang w:eastAsia="uk-UA"/>
              </w:rPr>
              <w:t xml:space="preserve">4.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2E057" w14:textId="77777777" w:rsidR="00BD1F48" w:rsidRDefault="00BD1F48" w:rsidP="005D3ED5">
            <w:pPr>
              <w:widowControl w:val="0"/>
              <w:tabs>
                <w:tab w:val="left" w:pos="57"/>
                <w:tab w:val="center" w:pos="4677"/>
                <w:tab w:val="right" w:pos="9355"/>
              </w:tabs>
              <w:jc w:val="center"/>
            </w:pPr>
            <w:r>
              <w:rPr>
                <w:spacing w:val="-6"/>
                <w:sz w:val="28"/>
                <w:szCs w:val="28"/>
                <w:lang w:eastAsia="uk-UA"/>
              </w:rPr>
              <w:t>Човниковий біг 10×5м, с</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53EF4" w14:textId="77777777" w:rsidR="00BD1F48" w:rsidRDefault="00BD1F48" w:rsidP="005D3ED5">
            <w:pPr>
              <w:widowControl w:val="0"/>
              <w:jc w:val="center"/>
            </w:pPr>
            <w:r>
              <w:rPr>
                <w:spacing w:val="-6"/>
                <w:sz w:val="28"/>
                <w:szCs w:val="28"/>
                <w:lang w:eastAsia="uk-UA"/>
              </w:rPr>
              <w:t>23,3</w:t>
            </w:r>
            <w:r>
              <w:rPr>
                <w:sz w:val="28"/>
                <w:szCs w:val="28"/>
                <w:u w:val="single"/>
                <w:lang w:eastAsia="uk-UA"/>
              </w:rPr>
              <w:t>+</w:t>
            </w:r>
            <w:r>
              <w:rPr>
                <w:sz w:val="28"/>
                <w:szCs w:val="28"/>
                <w:lang w:eastAsia="uk-UA"/>
              </w:rPr>
              <w:t>0,23</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C5D8" w14:textId="77777777" w:rsidR="00BD1F48" w:rsidRDefault="00BD1F48" w:rsidP="005D3ED5">
            <w:pPr>
              <w:widowControl w:val="0"/>
              <w:jc w:val="center"/>
            </w:pPr>
            <w:r>
              <w:rPr>
                <w:sz w:val="28"/>
                <w:szCs w:val="28"/>
                <w:lang w:eastAsia="uk-UA"/>
              </w:rPr>
              <w:t>12,49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D9F0" w14:textId="77777777" w:rsidR="00BD1F48" w:rsidRDefault="00BD1F48" w:rsidP="005D3ED5">
            <w:pPr>
              <w:widowControl w:val="0"/>
              <w:jc w:val="center"/>
            </w:pPr>
            <w:r>
              <w:rPr>
                <w:spacing w:val="-6"/>
                <w:sz w:val="28"/>
                <w:szCs w:val="28"/>
                <w:lang w:eastAsia="uk-UA"/>
              </w:rPr>
              <w:t>19,8</w:t>
            </w:r>
            <w:r>
              <w:rPr>
                <w:sz w:val="28"/>
                <w:szCs w:val="28"/>
                <w:u w:val="single"/>
                <w:lang w:eastAsia="uk-UA"/>
              </w:rPr>
              <w:t>+</w:t>
            </w:r>
            <w:r>
              <w:rPr>
                <w:sz w:val="28"/>
                <w:szCs w:val="28"/>
                <w:lang w:eastAsia="uk-UA"/>
              </w:rPr>
              <w:t>0,16</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BD0A9" w14:textId="77777777" w:rsidR="00BD1F48" w:rsidRDefault="00BD1F48" w:rsidP="005D3ED5">
            <w:pPr>
              <w:widowControl w:val="0"/>
              <w:jc w:val="center"/>
            </w:pPr>
            <w:r>
              <w:rPr>
                <w:sz w:val="28"/>
                <w:szCs w:val="28"/>
                <w:lang w:eastAsia="uk-UA"/>
              </w:rPr>
              <w:t>-2,9</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C2A0" w14:textId="77777777" w:rsidR="00BD1F48" w:rsidRDefault="00BD1F48" w:rsidP="005D3ED5">
            <w:pPr>
              <w:widowControl w:val="0"/>
              <w:jc w:val="center"/>
              <w:rPr>
                <w:sz w:val="28"/>
                <w:szCs w:val="28"/>
                <w:lang w:eastAsia="uk-UA"/>
              </w:rPr>
            </w:pPr>
          </w:p>
          <w:p w14:paraId="3E976F28" w14:textId="77777777" w:rsidR="00BD1F48" w:rsidRDefault="00BD1F48" w:rsidP="005D3ED5">
            <w:pPr>
              <w:widowControl w:val="0"/>
              <w:jc w:val="center"/>
            </w:pPr>
            <w:r>
              <w:rPr>
                <w:sz w:val="28"/>
                <w:szCs w:val="28"/>
                <w:lang w:eastAsia="uk-UA"/>
              </w:rPr>
              <w:t>-15,02</w:t>
            </w:r>
          </w:p>
        </w:tc>
      </w:tr>
      <w:tr w:rsidR="00BD1F48" w14:paraId="460BB5CC" w14:textId="77777777" w:rsidTr="00AB095B">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81C1E" w14:textId="77777777" w:rsidR="00BD1F48" w:rsidRDefault="00BD1F48" w:rsidP="005D3ED5">
            <w:pPr>
              <w:widowControl w:val="0"/>
              <w:jc w:val="center"/>
            </w:pPr>
            <w:r>
              <w:rPr>
                <w:sz w:val="28"/>
                <w:szCs w:val="28"/>
                <w:lang w:eastAsia="uk-UA"/>
              </w:rPr>
              <w:t xml:space="preserve">5.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5708" w14:textId="77777777" w:rsidR="00BD1F48" w:rsidRDefault="00BD1F48" w:rsidP="005D3ED5">
            <w:pPr>
              <w:widowControl w:val="0"/>
              <w:tabs>
                <w:tab w:val="left" w:pos="57"/>
                <w:tab w:val="center" w:pos="4677"/>
                <w:tab w:val="right" w:pos="9355"/>
              </w:tabs>
              <w:jc w:val="center"/>
            </w:pPr>
            <w:r>
              <w:rPr>
                <w:spacing w:val="-6"/>
                <w:sz w:val="28"/>
                <w:szCs w:val="28"/>
                <w:lang w:eastAsia="uk-UA"/>
              </w:rPr>
              <w:t>Три перекиди вперед, с</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A738" w14:textId="77777777" w:rsidR="00BD1F48" w:rsidRDefault="00BD1F48" w:rsidP="005D3ED5">
            <w:pPr>
              <w:widowControl w:val="0"/>
              <w:jc w:val="center"/>
              <w:rPr>
                <w:sz w:val="28"/>
                <w:szCs w:val="28"/>
                <w:lang w:eastAsia="uk-UA"/>
              </w:rPr>
            </w:pPr>
            <w:r>
              <w:rPr>
                <w:sz w:val="28"/>
                <w:szCs w:val="28"/>
                <w:lang w:eastAsia="uk-UA"/>
              </w:rPr>
              <w:t>10,6</w:t>
            </w:r>
            <w:r>
              <w:rPr>
                <w:sz w:val="28"/>
                <w:szCs w:val="28"/>
                <w:u w:val="single"/>
                <w:lang w:eastAsia="uk-UA"/>
              </w:rPr>
              <w:t>+</w:t>
            </w:r>
            <w:r>
              <w:rPr>
                <w:sz w:val="28"/>
                <w:szCs w:val="28"/>
                <w:lang w:eastAsia="uk-UA"/>
              </w:rPr>
              <w:t>0,15</w:t>
            </w:r>
          </w:p>
          <w:p w14:paraId="77CA0876"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9BDE" w14:textId="77777777" w:rsidR="00BD1F48" w:rsidRDefault="00BD1F48" w:rsidP="005D3ED5">
            <w:pPr>
              <w:widowControl w:val="0"/>
              <w:jc w:val="center"/>
            </w:pPr>
            <w:r>
              <w:rPr>
                <w:sz w:val="28"/>
                <w:szCs w:val="28"/>
                <w:lang w:eastAsia="uk-UA"/>
              </w:rPr>
              <w:t>15,59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5703" w14:textId="77777777" w:rsidR="00BD1F48" w:rsidRDefault="00BD1F48" w:rsidP="005D3ED5">
            <w:pPr>
              <w:widowControl w:val="0"/>
              <w:jc w:val="center"/>
              <w:rPr>
                <w:sz w:val="28"/>
                <w:szCs w:val="28"/>
                <w:lang w:eastAsia="uk-UA"/>
              </w:rPr>
            </w:pPr>
            <w:r>
              <w:rPr>
                <w:sz w:val="28"/>
                <w:szCs w:val="28"/>
                <w:lang w:eastAsia="uk-UA"/>
              </w:rPr>
              <w:t>7,7</w:t>
            </w:r>
            <w:r>
              <w:rPr>
                <w:sz w:val="28"/>
                <w:szCs w:val="28"/>
                <w:u w:val="single"/>
                <w:lang w:eastAsia="uk-UA"/>
              </w:rPr>
              <w:t>+</w:t>
            </w:r>
            <w:r>
              <w:rPr>
                <w:sz w:val="28"/>
                <w:szCs w:val="28"/>
                <w:lang w:eastAsia="uk-UA"/>
              </w:rPr>
              <w:t>0,13</w:t>
            </w:r>
          </w:p>
          <w:p w14:paraId="1769CCE2" w14:textId="77777777" w:rsidR="00BD1F48" w:rsidRDefault="00BD1F48" w:rsidP="005D3ED5">
            <w:pPr>
              <w:widowControl w:val="0"/>
              <w:jc w:val="center"/>
              <w:rPr>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B5D2" w14:textId="77777777" w:rsidR="00BD1F48" w:rsidRDefault="00BD1F48" w:rsidP="005D3ED5">
            <w:pPr>
              <w:widowControl w:val="0"/>
              <w:jc w:val="center"/>
            </w:pPr>
            <w:r>
              <w:rPr>
                <w:sz w:val="28"/>
                <w:szCs w:val="28"/>
                <w:lang w:eastAsia="uk-UA"/>
              </w:rPr>
              <w:t>-3,4</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0A37" w14:textId="77777777" w:rsidR="00BD1F48" w:rsidRDefault="00BD1F48" w:rsidP="005D3ED5">
            <w:pPr>
              <w:widowControl w:val="0"/>
              <w:jc w:val="center"/>
              <w:rPr>
                <w:sz w:val="28"/>
                <w:szCs w:val="28"/>
                <w:lang w:eastAsia="uk-UA"/>
              </w:rPr>
            </w:pPr>
          </w:p>
          <w:p w14:paraId="32FD9A0D" w14:textId="77777777" w:rsidR="00BD1F48" w:rsidRDefault="00BD1F48" w:rsidP="005D3ED5">
            <w:pPr>
              <w:widowControl w:val="0"/>
              <w:jc w:val="center"/>
            </w:pPr>
            <w:r>
              <w:rPr>
                <w:sz w:val="28"/>
                <w:szCs w:val="28"/>
                <w:lang w:eastAsia="uk-UA"/>
              </w:rPr>
              <w:t>-27,36</w:t>
            </w:r>
          </w:p>
        </w:tc>
      </w:tr>
      <w:tr w:rsidR="00BD1F48" w14:paraId="314883EA" w14:textId="77777777" w:rsidTr="00AB095B">
        <w:trPr>
          <w:trHeight w:val="970"/>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1B1D" w14:textId="77777777" w:rsidR="00BD1F48" w:rsidRDefault="00BD1F48" w:rsidP="005D3ED5">
            <w:pPr>
              <w:widowControl w:val="0"/>
              <w:jc w:val="center"/>
            </w:pPr>
            <w:r>
              <w:rPr>
                <w:sz w:val="28"/>
                <w:szCs w:val="28"/>
                <w:lang w:eastAsia="uk-UA"/>
              </w:rPr>
              <w:t xml:space="preserve">6.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16BB" w14:textId="77777777" w:rsidR="00BD1F48" w:rsidRDefault="00BD1F48" w:rsidP="005D3ED5">
            <w:pPr>
              <w:widowControl w:val="0"/>
              <w:tabs>
                <w:tab w:val="left" w:pos="57"/>
                <w:tab w:val="center" w:pos="4677"/>
                <w:tab w:val="right" w:pos="9355"/>
              </w:tabs>
              <w:jc w:val="center"/>
            </w:pPr>
            <w:r>
              <w:rPr>
                <w:sz w:val="28"/>
                <w:szCs w:val="28"/>
              </w:rPr>
              <w:t>Біг по гімнастичній лаві, с</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CCB1" w14:textId="77777777" w:rsidR="00BD1F48" w:rsidRDefault="00BD1F48" w:rsidP="005D3ED5">
            <w:pPr>
              <w:widowControl w:val="0"/>
              <w:jc w:val="center"/>
              <w:rPr>
                <w:sz w:val="28"/>
                <w:szCs w:val="28"/>
                <w:lang w:eastAsia="uk-UA"/>
              </w:rPr>
            </w:pPr>
            <w:r>
              <w:rPr>
                <w:sz w:val="28"/>
                <w:szCs w:val="28"/>
                <w:lang w:eastAsia="uk-UA"/>
              </w:rPr>
              <w:t>4,8</w:t>
            </w:r>
            <w:r>
              <w:rPr>
                <w:sz w:val="28"/>
                <w:szCs w:val="28"/>
                <w:u w:val="single"/>
                <w:lang w:eastAsia="uk-UA"/>
              </w:rPr>
              <w:t>+</w:t>
            </w:r>
            <w:r>
              <w:rPr>
                <w:sz w:val="28"/>
                <w:szCs w:val="28"/>
                <w:lang w:eastAsia="uk-UA"/>
              </w:rPr>
              <w:t>1,17</w:t>
            </w:r>
          </w:p>
          <w:p w14:paraId="1C146417" w14:textId="77777777" w:rsidR="00BD1F48" w:rsidRDefault="00BD1F48" w:rsidP="005D3ED5">
            <w:pPr>
              <w:widowControl w:val="0"/>
              <w:jc w:val="center"/>
              <w:rPr>
                <w:sz w:val="28"/>
                <w:szCs w:val="28"/>
                <w:lang w:eastAsia="uk-UA"/>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C43" w14:textId="77777777" w:rsidR="00BD1F48" w:rsidRDefault="00BD1F48" w:rsidP="005D3ED5">
            <w:pPr>
              <w:widowControl w:val="0"/>
              <w:jc w:val="center"/>
            </w:pPr>
            <w:r>
              <w:rPr>
                <w:sz w:val="28"/>
                <w:szCs w:val="28"/>
                <w:lang w:eastAsia="uk-UA"/>
              </w:rPr>
              <w:t>7,73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1D23D" w14:textId="77777777" w:rsidR="00BD1F48" w:rsidRDefault="00BD1F48" w:rsidP="005D3ED5">
            <w:pPr>
              <w:widowControl w:val="0"/>
              <w:jc w:val="center"/>
              <w:rPr>
                <w:sz w:val="28"/>
                <w:szCs w:val="28"/>
                <w:lang w:eastAsia="uk-UA"/>
              </w:rPr>
            </w:pPr>
            <w:r>
              <w:rPr>
                <w:sz w:val="28"/>
                <w:szCs w:val="28"/>
                <w:lang w:eastAsia="uk-UA"/>
              </w:rPr>
              <w:t>3,1</w:t>
            </w:r>
            <w:r>
              <w:rPr>
                <w:sz w:val="28"/>
                <w:szCs w:val="28"/>
                <w:u w:val="single"/>
                <w:lang w:eastAsia="uk-UA"/>
              </w:rPr>
              <w:t>+</w:t>
            </w:r>
            <w:r>
              <w:rPr>
                <w:sz w:val="28"/>
                <w:szCs w:val="28"/>
                <w:lang w:eastAsia="uk-UA"/>
              </w:rPr>
              <w:t>0,14</w:t>
            </w:r>
          </w:p>
          <w:p w14:paraId="428B3737" w14:textId="77777777" w:rsidR="00BD1F48" w:rsidRDefault="00BD1F48" w:rsidP="005D3ED5">
            <w:pPr>
              <w:widowControl w:val="0"/>
              <w:jc w:val="center"/>
              <w:rPr>
                <w:sz w:val="28"/>
                <w:szCs w:val="28"/>
                <w:lang w:eastAsia="uk-U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16A3" w14:textId="77777777" w:rsidR="00BD1F48" w:rsidRDefault="00BD1F48" w:rsidP="005D3ED5">
            <w:pPr>
              <w:widowControl w:val="0"/>
              <w:jc w:val="center"/>
            </w:pPr>
            <w:r>
              <w:rPr>
                <w:sz w:val="28"/>
                <w:szCs w:val="28"/>
                <w:lang w:eastAsia="uk-UA"/>
              </w:rPr>
              <w:t>-1,7</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6D5E" w14:textId="77777777" w:rsidR="00BD1F48" w:rsidRDefault="00BD1F48" w:rsidP="005D3ED5">
            <w:pPr>
              <w:widowControl w:val="0"/>
              <w:jc w:val="center"/>
              <w:rPr>
                <w:sz w:val="28"/>
                <w:szCs w:val="28"/>
                <w:lang w:eastAsia="uk-UA"/>
              </w:rPr>
            </w:pPr>
          </w:p>
          <w:p w14:paraId="685F7641" w14:textId="77777777" w:rsidR="00BD1F48" w:rsidRDefault="00BD1F48" w:rsidP="005D3ED5">
            <w:pPr>
              <w:widowControl w:val="0"/>
              <w:jc w:val="center"/>
            </w:pPr>
            <w:r>
              <w:rPr>
                <w:sz w:val="28"/>
                <w:szCs w:val="28"/>
                <w:lang w:eastAsia="uk-UA"/>
              </w:rPr>
              <w:t>-38,52</w:t>
            </w:r>
          </w:p>
        </w:tc>
      </w:tr>
    </w:tbl>
    <w:p w14:paraId="45F97BDA" w14:textId="71AC8614" w:rsidR="00BD1F48" w:rsidRDefault="00BD1F48" w:rsidP="00BD1F48">
      <w:pPr>
        <w:spacing w:line="360" w:lineRule="auto"/>
        <w:ind w:right="113" w:firstLine="709"/>
        <w:jc w:val="both"/>
        <w:rPr>
          <w:sz w:val="28"/>
          <w:szCs w:val="28"/>
          <w:lang w:eastAsia="uk-UA"/>
        </w:rPr>
      </w:pPr>
      <w:r>
        <w:rPr>
          <w:noProof/>
          <w:lang w:val="en-US" w:eastAsia="en-US"/>
        </w:rPr>
        <mc:AlternateContent>
          <mc:Choice Requires="wps">
            <w:drawing>
              <wp:anchor distT="0" distB="0" distL="114300" distR="114300" simplePos="0" relativeHeight="251659264" behindDoc="0" locked="0" layoutInCell="0" allowOverlap="1" wp14:anchorId="6310AB16" wp14:editId="0B73B9D3">
                <wp:simplePos x="0" y="0"/>
                <wp:positionH relativeFrom="column">
                  <wp:posOffset>9144000</wp:posOffset>
                </wp:positionH>
                <wp:positionV relativeFrom="paragraph">
                  <wp:posOffset>4893310</wp:posOffset>
                </wp:positionV>
                <wp:extent cx="651510" cy="445770"/>
                <wp:effectExtent l="0" t="4445"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4457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E4CAD"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0AB16" id="Прямоугольник 12" o:spid="_x0000_s1031" style="position:absolute;left:0;text-align:left;margin-left:10in;margin-top:385.3pt;width:51.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" o:allowincell="f" stroked="f" strokecolor="#3465a4">
                <v:stroke joinstyle="round"/>
                <v:textbox>
                  <w:txbxContent>
                    <w:p w14:paraId="641E4CAD" w14:textId="77777777" w:rsidR="00BD1F48" w:rsidRDefault="00BD1F48" w:rsidP="00BD1F48"/>
                  </w:txbxContent>
                </v:textbox>
              </v:rect>
            </w:pict>
          </mc:Fallback>
        </mc:AlternateContent>
      </w:r>
      <w:r>
        <w:rPr>
          <w:noProof/>
          <w:lang w:val="en-US" w:eastAsia="en-US"/>
        </w:rPr>
        <mc:AlternateContent>
          <mc:Choice Requires="wps">
            <w:drawing>
              <wp:anchor distT="72390" distB="72390" distL="0" distR="0" simplePos="0" relativeHeight="251660288" behindDoc="0" locked="0" layoutInCell="0" allowOverlap="1" wp14:anchorId="11806068" wp14:editId="0E5E20C5">
                <wp:simplePos x="0" y="0"/>
                <wp:positionH relativeFrom="column">
                  <wp:posOffset>9144000</wp:posOffset>
                </wp:positionH>
                <wp:positionV relativeFrom="page">
                  <wp:posOffset>11219180</wp:posOffset>
                </wp:positionV>
                <wp:extent cx="651510" cy="445770"/>
                <wp:effectExtent l="5715" t="8255" r="0"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CA64E" w14:textId="77777777" w:rsidR="00BD1F48" w:rsidRDefault="00BD1F48" w:rsidP="00BD1F48">
                            <w:pPr>
                              <w:pStyle w:val="a8"/>
                              <w:jc w:val="center"/>
                            </w:pPr>
                            <w:r>
                              <w:rPr>
                                <w:color w:val="000000"/>
                                <w:sz w:val="28"/>
                                <w:szCs w:val="28"/>
                              </w:rPr>
                              <w:t>4</w:t>
                            </w:r>
                            <w:r>
                              <w:rPr>
                                <w:color w:val="000000"/>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06068" id="Надпись 11" o:spid="_x0000_s1032" type="#_x0000_t202" style="position:absolute;left:0;text-align:left;margin-left:10in;margin-top:883.4pt;width:51.3pt;height:35.1pt;z-index:251660288;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" o:allowincell="f" stroked="f">
                <v:fill opacity="0"/>
                <v:textbox>
                  <w:txbxContent>
                    <w:p w14:paraId="67FCA64E" w14:textId="77777777" w:rsidR="00BD1F48" w:rsidRDefault="00BD1F48" w:rsidP="00BD1F48">
                      <w:pPr>
                        <w:pStyle w:val="a8"/>
                        <w:jc w:val="center"/>
                      </w:pPr>
                      <w:r>
                        <w:rPr>
                          <w:color w:val="000000"/>
                          <w:sz w:val="28"/>
                          <w:szCs w:val="28"/>
                        </w:rPr>
                        <w:t>4</w:t>
                      </w:r>
                      <w:r>
                        <w:rPr>
                          <w:color w:val="000000"/>
                          <w:sz w:val="28"/>
                          <w:szCs w:val="28"/>
                          <w:lang w:val="en-US"/>
                        </w:rPr>
                        <w:t>2</w:t>
                      </w:r>
                    </w:p>
                  </w:txbxContent>
                </v:textbox>
                <w10:wrap anchory="page"/>
              </v:shape>
            </w:pict>
          </mc:Fallback>
        </mc:AlternateContent>
      </w:r>
      <w:r>
        <w:rPr>
          <w:sz w:val="28"/>
          <w:szCs w:val="28"/>
          <w:lang w:eastAsia="uk-UA"/>
        </w:rPr>
        <w:t>Примітка: *  – статистично достовірні розбіжності між показниками хлопчиків</w:t>
      </w:r>
    </w:p>
    <w:p w14:paraId="0F113DDA" w14:textId="77777777" w:rsidR="00BD1F48" w:rsidRDefault="00BD1F48" w:rsidP="00BD1F48">
      <w:pPr>
        <w:spacing w:line="360" w:lineRule="auto"/>
        <w:ind w:left="708" w:firstLine="708"/>
        <w:jc w:val="both"/>
        <w:rPr>
          <w:sz w:val="28"/>
          <w:szCs w:val="28"/>
          <w:lang w:eastAsia="uk-UA"/>
        </w:rPr>
      </w:pPr>
    </w:p>
    <w:p w14:paraId="237E9E00" w14:textId="77777777" w:rsidR="00BD1F48" w:rsidRDefault="00BD1F48" w:rsidP="00BD1F48">
      <w:pPr>
        <w:spacing w:line="360" w:lineRule="auto"/>
        <w:ind w:left="708" w:firstLine="708"/>
        <w:jc w:val="both"/>
        <w:rPr>
          <w:sz w:val="28"/>
          <w:szCs w:val="28"/>
          <w:lang w:eastAsia="uk-UA"/>
        </w:rPr>
      </w:pPr>
      <w:r>
        <w:rPr>
          <w:sz w:val="28"/>
          <w:szCs w:val="28"/>
          <w:lang w:eastAsia="uk-UA"/>
        </w:rPr>
        <w:lastRenderedPageBreak/>
        <w:t>%</w:t>
      </w:r>
    </w:p>
    <w:p w14:paraId="4B803C9E" w14:textId="77777777" w:rsidR="00BD1F48" w:rsidRDefault="00BD1F48" w:rsidP="00BD1F48">
      <w:pPr>
        <w:spacing w:line="360" w:lineRule="auto"/>
        <w:ind w:right="113" w:firstLine="709"/>
        <w:jc w:val="both"/>
        <w:rPr>
          <w:sz w:val="28"/>
          <w:szCs w:val="28"/>
          <w:lang w:eastAsia="uk-UA"/>
        </w:rPr>
      </w:pPr>
    </w:p>
    <w:p w14:paraId="11A25257" w14:textId="4B6662C2" w:rsidR="00BD1F48" w:rsidRDefault="00BD1F48" w:rsidP="00BD1F48">
      <w:pPr>
        <w:spacing w:line="360" w:lineRule="auto"/>
        <w:jc w:val="center"/>
        <w:rPr>
          <w:sz w:val="28"/>
          <w:szCs w:val="28"/>
          <w:lang w:eastAsia="uk-UA"/>
        </w:rPr>
      </w:pPr>
      <w:r>
        <w:rPr>
          <w:noProof/>
          <w:lang w:val="en-US" w:eastAsia="en-US"/>
        </w:rPr>
        <mc:AlternateContent>
          <mc:Choice Requires="wps">
            <w:drawing>
              <wp:anchor distT="0" distB="0" distL="114300" distR="114300" simplePos="0" relativeHeight="251661312" behindDoc="0" locked="0" layoutInCell="0" allowOverlap="1" wp14:anchorId="04FF4176" wp14:editId="45438C33">
                <wp:simplePos x="0" y="0"/>
                <wp:positionH relativeFrom="column">
                  <wp:posOffset>8814435</wp:posOffset>
                </wp:positionH>
                <wp:positionV relativeFrom="paragraph">
                  <wp:posOffset>4632325</wp:posOffset>
                </wp:positionV>
                <wp:extent cx="548640" cy="685800"/>
                <wp:effectExtent l="0" t="1270" r="381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858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46139"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FF4176" id="Прямоугольник 10" o:spid="_x0000_s1033" style="position:absolute;left:0;text-align:left;margin-left:694.05pt;margin-top:364.75pt;width:43.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" o:allowincell="f" stroked="f" strokecolor="#3465a4">
                <v:stroke joinstyle="round"/>
                <v:textbox>
                  <w:txbxContent>
                    <w:p w14:paraId="20C46139" w14:textId="77777777" w:rsidR="00BD1F48" w:rsidRDefault="00BD1F48" w:rsidP="00BD1F48"/>
                  </w:txbxContent>
                </v:textbox>
              </v:rect>
            </w:pict>
          </mc:Fallback>
        </mc:AlternateContent>
      </w:r>
      <w:r w:rsidR="00451019">
        <w:pict w14:anchorId="65D10133">
          <v:shape id="_x0000_i1027" type="#_x0000_t75" style="width:718.2pt;height:364.2pt" filled="t">
            <v:fill color2="black"/>
            <v:imagedata r:id="rId18" o:title=""/>
          </v:shape>
        </w:pict>
      </w:r>
    </w:p>
    <w:p w14:paraId="1B3D9E63" w14:textId="77777777" w:rsidR="00BD1F48" w:rsidRDefault="00BD1F48" w:rsidP="00BD1F48">
      <w:pPr>
        <w:spacing w:line="360" w:lineRule="auto"/>
        <w:ind w:left="2340" w:hanging="924"/>
        <w:jc w:val="both"/>
        <w:rPr>
          <w:sz w:val="28"/>
          <w:szCs w:val="28"/>
          <w:lang w:eastAsia="uk-UA"/>
        </w:rPr>
      </w:pPr>
    </w:p>
    <w:p w14:paraId="25F1FA15" w14:textId="77777777" w:rsidR="00BD1F48" w:rsidRDefault="00BD1F48" w:rsidP="00BD1F48">
      <w:pPr>
        <w:spacing w:line="360" w:lineRule="auto"/>
        <w:ind w:left="2340" w:hanging="924"/>
        <w:jc w:val="both"/>
        <w:rPr>
          <w:sz w:val="28"/>
          <w:szCs w:val="28"/>
          <w:lang w:eastAsia="uk-UA"/>
        </w:rPr>
      </w:pPr>
      <w:r>
        <w:rPr>
          <w:sz w:val="28"/>
          <w:szCs w:val="28"/>
          <w:lang w:eastAsia="uk-UA"/>
        </w:rPr>
        <w:t xml:space="preserve">Рисунок 3.2 Приріст координаційних здібностей дівчаток 10-11 років наприкінці навчального року, % </w:t>
      </w:r>
    </w:p>
    <w:p w14:paraId="4F13C15C" w14:textId="77777777" w:rsidR="00BD1F48" w:rsidRDefault="00BD1F48" w:rsidP="00BD1F48">
      <w:pPr>
        <w:spacing w:line="360" w:lineRule="auto"/>
        <w:ind w:left="2340" w:hanging="924"/>
        <w:jc w:val="both"/>
        <w:rPr>
          <w:sz w:val="28"/>
          <w:szCs w:val="28"/>
          <w:lang w:eastAsia="uk-UA"/>
        </w:rPr>
      </w:pPr>
    </w:p>
    <w:p w14:paraId="43EDB612" w14:textId="77777777" w:rsidR="00BD1F48" w:rsidRDefault="00BD1F48" w:rsidP="00BD1F48">
      <w:pPr>
        <w:pStyle w:val="a4"/>
        <w:widowControl w:val="0"/>
        <w:jc w:val="right"/>
        <w:rPr>
          <w:sz w:val="28"/>
          <w:szCs w:val="28"/>
        </w:rPr>
      </w:pPr>
      <w:r>
        <w:rPr>
          <w:sz w:val="28"/>
          <w:szCs w:val="28"/>
        </w:rPr>
        <w:t>Таблиця 3.3</w:t>
      </w:r>
    </w:p>
    <w:p w14:paraId="116EAD9A" w14:textId="77777777" w:rsidR="00BD1F48" w:rsidRDefault="00BD1F48" w:rsidP="00BD1F48">
      <w:pPr>
        <w:tabs>
          <w:tab w:val="left" w:pos="13350"/>
        </w:tabs>
        <w:spacing w:line="360" w:lineRule="auto"/>
        <w:ind w:firstLine="708"/>
        <w:jc w:val="center"/>
        <w:rPr>
          <w:sz w:val="28"/>
          <w:szCs w:val="28"/>
          <w:lang w:eastAsia="uk-UA"/>
        </w:rPr>
      </w:pPr>
      <w:r>
        <w:rPr>
          <w:sz w:val="28"/>
          <w:szCs w:val="28"/>
        </w:rPr>
        <w:t xml:space="preserve">Результати тестування спеціальної фізичної підготовленості хлопчиків 4 класу </w:t>
      </w:r>
      <w:r>
        <w:rPr>
          <w:sz w:val="28"/>
          <w:szCs w:val="28"/>
          <w:lang w:eastAsia="uk-UA"/>
        </w:rPr>
        <w:t>(</w:t>
      </w:r>
      <w:r w:rsidR="00451019">
        <w:rPr>
          <w:position w:val="-1"/>
        </w:rPr>
        <w:pict w14:anchorId="1E27EBC7">
          <v:shape id="_x0000_i1028" type="#_x0000_t75" style="width:9pt;height:13.8pt" filled="t">
            <v:fill color2="black"/>
            <v:imagedata r:id="rId16" o:title=""/>
          </v:shape>
        </w:pict>
      </w:r>
      <w:r>
        <w:rPr>
          <w:sz w:val="28"/>
          <w:szCs w:val="28"/>
          <w:u w:val="single"/>
          <w:lang w:eastAsia="uk-UA"/>
        </w:rPr>
        <w:t>+</w:t>
      </w:r>
      <w:r>
        <w:rPr>
          <w:sz w:val="28"/>
          <w:szCs w:val="28"/>
          <w:lang w:eastAsia="uk-UA"/>
        </w:rPr>
        <w:t xml:space="preserve">m, t) </w:t>
      </w:r>
    </w:p>
    <w:tbl>
      <w:tblPr>
        <w:tblW w:w="0" w:type="auto"/>
        <w:tblInd w:w="108" w:type="dxa"/>
        <w:tblLayout w:type="fixed"/>
        <w:tblLook w:val="0000" w:firstRow="0" w:lastRow="0" w:firstColumn="0" w:lastColumn="0" w:noHBand="0" w:noVBand="0"/>
      </w:tblPr>
      <w:tblGrid>
        <w:gridCol w:w="593"/>
        <w:gridCol w:w="5893"/>
        <w:gridCol w:w="2269"/>
        <w:gridCol w:w="991"/>
        <w:gridCol w:w="1843"/>
        <w:gridCol w:w="1701"/>
        <w:gridCol w:w="1843"/>
      </w:tblGrid>
      <w:tr w:rsidR="00BD1F48" w14:paraId="56B95CBC" w14:textId="77777777" w:rsidTr="005D3ED5">
        <w:trPr>
          <w:trHeight w:val="66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B759" w14:textId="77777777" w:rsidR="00BD1F48" w:rsidRDefault="00BD1F48" w:rsidP="005D3ED5">
            <w:pPr>
              <w:widowControl w:val="0"/>
              <w:jc w:val="center"/>
            </w:pPr>
            <w:r>
              <w:rPr>
                <w:sz w:val="28"/>
                <w:szCs w:val="28"/>
                <w:lang w:eastAsia="uk-UA"/>
              </w:rPr>
              <w:t>№</w:t>
            </w:r>
          </w:p>
        </w:tc>
        <w:tc>
          <w:tcPr>
            <w:tcW w:w="5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B955" w14:textId="77777777" w:rsidR="00BD1F48" w:rsidRDefault="00BD1F48" w:rsidP="005D3ED5">
            <w:pPr>
              <w:widowControl w:val="0"/>
              <w:jc w:val="center"/>
            </w:pPr>
            <w:r>
              <w:rPr>
                <w:sz w:val="28"/>
                <w:szCs w:val="28"/>
                <w:lang w:eastAsia="uk-UA"/>
              </w:rPr>
              <w:t>Тести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6D037" w14:textId="77777777" w:rsidR="00BD1F48" w:rsidRDefault="00BD1F48" w:rsidP="005D3ED5">
            <w:pPr>
              <w:widowControl w:val="0"/>
              <w:spacing w:line="360" w:lineRule="auto"/>
              <w:jc w:val="center"/>
            </w:pPr>
            <w:r>
              <w:rPr>
                <w:sz w:val="28"/>
                <w:szCs w:val="28"/>
                <w:lang w:eastAsia="uk-UA"/>
              </w:rPr>
              <w:t>Початок навчального року</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E9BC2" w14:textId="77777777" w:rsidR="00BD1F48" w:rsidRDefault="00BD1F48" w:rsidP="005D3ED5">
            <w:pPr>
              <w:widowControl w:val="0"/>
              <w:spacing w:line="360" w:lineRule="auto"/>
              <w:jc w:val="center"/>
            </w:pPr>
            <w:r>
              <w:rPr>
                <w:sz w:val="28"/>
                <w:szCs w:val="28"/>
                <w:lang w:eastAsia="uk-UA"/>
              </w:rPr>
              <w:t>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29C8" w14:textId="77777777" w:rsidR="00BD1F48" w:rsidRDefault="00BD1F48" w:rsidP="005D3ED5">
            <w:pPr>
              <w:widowControl w:val="0"/>
              <w:spacing w:line="360" w:lineRule="auto"/>
              <w:ind w:firstLine="21"/>
              <w:jc w:val="center"/>
            </w:pPr>
            <w:r>
              <w:rPr>
                <w:sz w:val="28"/>
                <w:szCs w:val="28"/>
                <w:lang w:eastAsia="uk-UA"/>
              </w:rPr>
              <w:t>Кінець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C25C" w14:textId="77777777" w:rsidR="00BD1F48" w:rsidRDefault="00BD1F48" w:rsidP="005D3ED5">
            <w:pPr>
              <w:widowControl w:val="0"/>
              <w:spacing w:line="360" w:lineRule="auto"/>
              <w:ind w:firstLine="21"/>
              <w:jc w:val="center"/>
            </w:pPr>
            <w:r>
              <w:rPr>
                <w:sz w:val="28"/>
                <w:szCs w:val="28"/>
                <w:lang w:eastAsia="uk-UA"/>
              </w:rPr>
              <w:t>Абсолютний приріст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220E" w14:textId="77777777" w:rsidR="00BD1F48" w:rsidRDefault="00BD1F48" w:rsidP="005D3ED5">
            <w:pPr>
              <w:widowControl w:val="0"/>
              <w:spacing w:line="360" w:lineRule="auto"/>
              <w:ind w:firstLine="21"/>
              <w:jc w:val="center"/>
            </w:pPr>
            <w:r>
              <w:rPr>
                <w:sz w:val="28"/>
                <w:szCs w:val="28"/>
                <w:lang w:eastAsia="uk-UA"/>
              </w:rPr>
              <w:t>Відносний приріст (%)</w:t>
            </w:r>
          </w:p>
        </w:tc>
      </w:tr>
      <w:tr w:rsidR="00BD1F48" w14:paraId="577284E4" w14:textId="77777777" w:rsidTr="005D3ED5">
        <w:trPr>
          <w:trHeight w:val="100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7767C" w14:textId="77777777" w:rsidR="00BD1F48" w:rsidRDefault="00BD1F48" w:rsidP="005D3ED5">
            <w:pPr>
              <w:widowControl w:val="0"/>
              <w:jc w:val="center"/>
            </w:pPr>
            <w:r>
              <w:rPr>
                <w:sz w:val="28"/>
                <w:szCs w:val="28"/>
                <w:lang w:eastAsia="uk-UA"/>
              </w:rPr>
              <w:t>1.</w:t>
            </w:r>
          </w:p>
        </w:tc>
        <w:tc>
          <w:tcPr>
            <w:tcW w:w="5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932E3" w14:textId="77777777" w:rsidR="00BD1F48" w:rsidRDefault="00BD1F48" w:rsidP="005D3ED5">
            <w:pPr>
              <w:widowControl w:val="0"/>
              <w:spacing w:line="360" w:lineRule="auto"/>
              <w:jc w:val="center"/>
            </w:pPr>
            <w:r>
              <w:rPr>
                <w:color w:val="000000"/>
                <w:sz w:val="28"/>
                <w:szCs w:val="28"/>
              </w:rPr>
              <w:t>Ведення м’яча, с</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FF04" w14:textId="77777777" w:rsidR="00BD1F48" w:rsidRDefault="00BD1F48" w:rsidP="005D3ED5">
            <w:pPr>
              <w:widowControl w:val="0"/>
              <w:spacing w:line="360" w:lineRule="auto"/>
              <w:jc w:val="center"/>
            </w:pPr>
            <w:r>
              <w:rPr>
                <w:color w:val="000000"/>
                <w:sz w:val="28"/>
                <w:szCs w:val="28"/>
              </w:rPr>
              <w:t>10,83</w:t>
            </w:r>
            <w:r>
              <w:rPr>
                <w:sz w:val="28"/>
                <w:szCs w:val="28"/>
                <w:u w:val="single"/>
                <w:lang w:eastAsia="uk-UA"/>
              </w:rPr>
              <w:t>+</w:t>
            </w:r>
            <w:r>
              <w:rPr>
                <w:color w:val="000000"/>
                <w:sz w:val="28"/>
                <w:szCs w:val="28"/>
              </w:rPr>
              <w:t>0,14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0FA0B" w14:textId="77777777" w:rsidR="00BD1F48" w:rsidRDefault="00BD1F48" w:rsidP="005D3ED5">
            <w:pPr>
              <w:widowControl w:val="0"/>
              <w:jc w:val="center"/>
            </w:pPr>
            <w:r>
              <w:rPr>
                <w:sz w:val="28"/>
                <w:szCs w:val="28"/>
                <w:lang w:eastAsia="uk-UA"/>
              </w:rPr>
              <w:t>2,7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5DAC" w14:textId="77777777" w:rsidR="00BD1F48" w:rsidRDefault="00BD1F48" w:rsidP="005D3ED5">
            <w:pPr>
              <w:widowControl w:val="0"/>
              <w:spacing w:line="360" w:lineRule="auto"/>
              <w:jc w:val="center"/>
            </w:pPr>
            <w:r>
              <w:rPr>
                <w:color w:val="000000"/>
                <w:sz w:val="28"/>
                <w:szCs w:val="28"/>
              </w:rPr>
              <w:t>10,08</w:t>
            </w:r>
            <w:r>
              <w:rPr>
                <w:sz w:val="28"/>
                <w:szCs w:val="28"/>
                <w:u w:val="single"/>
                <w:lang w:eastAsia="uk-UA"/>
              </w:rPr>
              <w:t>+</w:t>
            </w:r>
            <w:r>
              <w:rPr>
                <w:color w:val="000000"/>
                <w:sz w:val="28"/>
                <w:szCs w:val="28"/>
              </w:rPr>
              <w:t>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7BFA" w14:textId="77777777" w:rsidR="00BD1F48" w:rsidRDefault="00BD1F48" w:rsidP="005D3ED5">
            <w:pPr>
              <w:widowControl w:val="0"/>
              <w:jc w:val="center"/>
            </w:pPr>
            <w:r>
              <w:rPr>
                <w:sz w:val="28"/>
                <w:szCs w:val="28"/>
                <w:lang w:eastAsia="uk-UA"/>
              </w:rPr>
              <w:t>-0,75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269F" w14:textId="77777777" w:rsidR="00BD1F48" w:rsidRDefault="00BD1F48" w:rsidP="005D3ED5">
            <w:pPr>
              <w:widowControl w:val="0"/>
              <w:jc w:val="center"/>
            </w:pPr>
            <w:r>
              <w:rPr>
                <w:sz w:val="28"/>
                <w:szCs w:val="28"/>
                <w:lang w:eastAsia="uk-UA"/>
              </w:rPr>
              <w:t>-6,93</w:t>
            </w:r>
          </w:p>
        </w:tc>
      </w:tr>
      <w:tr w:rsidR="00BD1F48" w14:paraId="2A33D606" w14:textId="77777777" w:rsidTr="005D3ED5">
        <w:trPr>
          <w:trHeight w:val="97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104A7" w14:textId="77777777" w:rsidR="00BD1F48" w:rsidRDefault="00BD1F48" w:rsidP="005D3ED5">
            <w:pPr>
              <w:widowControl w:val="0"/>
              <w:jc w:val="center"/>
            </w:pPr>
            <w:r>
              <w:rPr>
                <w:sz w:val="28"/>
                <w:szCs w:val="28"/>
                <w:lang w:eastAsia="uk-UA"/>
              </w:rPr>
              <w:t>2.</w:t>
            </w:r>
          </w:p>
        </w:tc>
        <w:tc>
          <w:tcPr>
            <w:tcW w:w="5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C751A" w14:textId="77777777" w:rsidR="00BD1F48" w:rsidRDefault="00BD1F48" w:rsidP="005D3ED5">
            <w:pPr>
              <w:widowControl w:val="0"/>
              <w:spacing w:line="360" w:lineRule="auto"/>
              <w:jc w:val="center"/>
            </w:pPr>
            <w:r>
              <w:rPr>
                <w:color w:val="000000"/>
                <w:sz w:val="28"/>
                <w:szCs w:val="28"/>
              </w:rPr>
              <w:t>Зупинка м’яча , бал</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38A5" w14:textId="77777777" w:rsidR="00BD1F48" w:rsidRDefault="00BD1F48" w:rsidP="005D3ED5">
            <w:pPr>
              <w:widowControl w:val="0"/>
              <w:spacing w:line="360" w:lineRule="auto"/>
              <w:jc w:val="center"/>
            </w:pPr>
            <w:r>
              <w:rPr>
                <w:color w:val="000000"/>
                <w:sz w:val="28"/>
                <w:szCs w:val="28"/>
              </w:rPr>
              <w:t>0,62</w:t>
            </w:r>
            <w:r>
              <w:rPr>
                <w:sz w:val="28"/>
                <w:szCs w:val="28"/>
                <w:u w:val="single"/>
                <w:lang w:eastAsia="uk-UA"/>
              </w:rPr>
              <w:t>+</w:t>
            </w:r>
            <w:r>
              <w:rPr>
                <w:color w:val="000000"/>
                <w:sz w:val="28"/>
                <w:szCs w:val="28"/>
              </w:rPr>
              <w:t>0,07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ACF61" w14:textId="77777777" w:rsidR="00BD1F48" w:rsidRDefault="00BD1F48" w:rsidP="005D3ED5">
            <w:pPr>
              <w:widowControl w:val="0"/>
              <w:jc w:val="center"/>
            </w:pPr>
            <w:r>
              <w:rPr>
                <w:sz w:val="28"/>
                <w:szCs w:val="28"/>
                <w:lang w:eastAsia="uk-UA"/>
              </w:rPr>
              <w:t>1,67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BA58" w14:textId="77777777" w:rsidR="00BD1F48" w:rsidRDefault="00BD1F48" w:rsidP="005D3ED5">
            <w:pPr>
              <w:widowControl w:val="0"/>
              <w:spacing w:line="360" w:lineRule="auto"/>
              <w:jc w:val="center"/>
            </w:pPr>
            <w:r>
              <w:rPr>
                <w:color w:val="000000"/>
                <w:sz w:val="28"/>
                <w:szCs w:val="28"/>
              </w:rPr>
              <w:t>0,81</w:t>
            </w:r>
            <w:r>
              <w:rPr>
                <w:sz w:val="28"/>
                <w:szCs w:val="28"/>
                <w:u w:val="single"/>
                <w:lang w:eastAsia="uk-UA"/>
              </w:rPr>
              <w:t>+</w:t>
            </w:r>
            <w:r>
              <w:rPr>
                <w:color w:val="000000"/>
                <w:sz w:val="28"/>
                <w:szCs w:val="28"/>
              </w:rPr>
              <w:t>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906C" w14:textId="77777777" w:rsidR="00BD1F48" w:rsidRDefault="00BD1F48" w:rsidP="005D3ED5">
            <w:pPr>
              <w:widowControl w:val="0"/>
              <w:jc w:val="center"/>
            </w:pPr>
            <w:r>
              <w:rPr>
                <w:sz w:val="28"/>
                <w:szCs w:val="28"/>
                <w:lang w:eastAsia="uk-UA"/>
              </w:rPr>
              <w:t>0,19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3988" w14:textId="77777777" w:rsidR="00BD1F48" w:rsidRDefault="00BD1F48" w:rsidP="005D3ED5">
            <w:pPr>
              <w:widowControl w:val="0"/>
              <w:jc w:val="center"/>
            </w:pPr>
            <w:r>
              <w:rPr>
                <w:sz w:val="28"/>
                <w:szCs w:val="28"/>
                <w:lang w:eastAsia="uk-UA"/>
              </w:rPr>
              <w:t>30,65</w:t>
            </w:r>
          </w:p>
        </w:tc>
      </w:tr>
      <w:tr w:rsidR="00BD1F48" w14:paraId="234ED6CF" w14:textId="77777777" w:rsidTr="005D3ED5">
        <w:trPr>
          <w:trHeight w:val="97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5FD3" w14:textId="77777777" w:rsidR="00BD1F48" w:rsidRDefault="00BD1F48" w:rsidP="005D3ED5">
            <w:pPr>
              <w:widowControl w:val="0"/>
              <w:jc w:val="center"/>
            </w:pPr>
            <w:r>
              <w:rPr>
                <w:sz w:val="28"/>
                <w:szCs w:val="28"/>
                <w:lang w:eastAsia="uk-UA"/>
              </w:rPr>
              <w:t>3.</w:t>
            </w:r>
          </w:p>
        </w:tc>
        <w:tc>
          <w:tcPr>
            <w:tcW w:w="5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EB9C" w14:textId="77777777" w:rsidR="00BD1F48" w:rsidRDefault="00BD1F48" w:rsidP="005D3ED5">
            <w:pPr>
              <w:widowControl w:val="0"/>
              <w:spacing w:line="360" w:lineRule="auto"/>
              <w:jc w:val="center"/>
            </w:pPr>
            <w:r>
              <w:rPr>
                <w:color w:val="000000"/>
                <w:sz w:val="28"/>
                <w:szCs w:val="28"/>
              </w:rPr>
              <w:t>Точність удару , бал</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97DDD" w14:textId="77777777" w:rsidR="00BD1F48" w:rsidRDefault="00BD1F48" w:rsidP="005D3ED5">
            <w:pPr>
              <w:widowControl w:val="0"/>
              <w:spacing w:line="360" w:lineRule="auto"/>
              <w:jc w:val="center"/>
            </w:pPr>
            <w:r>
              <w:rPr>
                <w:color w:val="000000"/>
                <w:sz w:val="28"/>
                <w:szCs w:val="28"/>
              </w:rPr>
              <w:t>1,94</w:t>
            </w:r>
            <w:r>
              <w:rPr>
                <w:sz w:val="28"/>
                <w:szCs w:val="28"/>
                <w:u w:val="single"/>
                <w:lang w:eastAsia="uk-UA"/>
              </w:rPr>
              <w:t>+</w:t>
            </w:r>
            <w:r>
              <w:rPr>
                <w:color w:val="000000"/>
                <w:sz w:val="28"/>
                <w:szCs w:val="28"/>
              </w:rPr>
              <w:t>0,11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57FB" w14:textId="77777777" w:rsidR="00BD1F48" w:rsidRDefault="00BD1F48" w:rsidP="005D3ED5">
            <w:pPr>
              <w:widowControl w:val="0"/>
              <w:jc w:val="center"/>
            </w:pPr>
            <w:r>
              <w:rPr>
                <w:sz w:val="28"/>
                <w:szCs w:val="28"/>
                <w:lang w:eastAsia="uk-UA"/>
              </w:rPr>
              <w:t>1,68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2A13" w14:textId="77777777" w:rsidR="00BD1F48" w:rsidRDefault="00BD1F48" w:rsidP="005D3ED5">
            <w:pPr>
              <w:widowControl w:val="0"/>
              <w:spacing w:line="360" w:lineRule="auto"/>
              <w:jc w:val="center"/>
            </w:pPr>
            <w:r>
              <w:rPr>
                <w:color w:val="000000"/>
                <w:sz w:val="28"/>
                <w:szCs w:val="28"/>
              </w:rPr>
              <w:t>2,24</w:t>
            </w:r>
            <w:r>
              <w:rPr>
                <w:sz w:val="28"/>
                <w:szCs w:val="28"/>
                <w:u w:val="single"/>
                <w:lang w:eastAsia="uk-UA"/>
              </w:rPr>
              <w:t>+</w:t>
            </w:r>
            <w:r>
              <w:rPr>
                <w:color w:val="000000"/>
                <w:sz w:val="28"/>
                <w:szCs w:val="28"/>
              </w:rPr>
              <w:t>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F857" w14:textId="77777777" w:rsidR="00BD1F48" w:rsidRDefault="00BD1F48" w:rsidP="005D3ED5">
            <w:pPr>
              <w:widowControl w:val="0"/>
              <w:jc w:val="center"/>
            </w:pPr>
            <w:r>
              <w:rPr>
                <w:sz w:val="28"/>
                <w:szCs w:val="28"/>
                <w:lang w:eastAsia="uk-UA"/>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E87C" w14:textId="77777777" w:rsidR="00BD1F48" w:rsidRDefault="00BD1F48" w:rsidP="005D3ED5">
            <w:pPr>
              <w:widowControl w:val="0"/>
              <w:jc w:val="center"/>
            </w:pPr>
            <w:r>
              <w:rPr>
                <w:sz w:val="28"/>
                <w:szCs w:val="28"/>
                <w:lang w:eastAsia="uk-UA"/>
              </w:rPr>
              <w:t>15,46</w:t>
            </w:r>
          </w:p>
        </w:tc>
      </w:tr>
      <w:tr w:rsidR="00BD1F48" w14:paraId="746C63FB" w14:textId="77777777" w:rsidTr="005D3ED5">
        <w:trPr>
          <w:trHeight w:val="97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7D1F" w14:textId="77777777" w:rsidR="00BD1F48" w:rsidRDefault="00BD1F48" w:rsidP="005D3ED5">
            <w:pPr>
              <w:widowControl w:val="0"/>
              <w:jc w:val="center"/>
            </w:pPr>
            <w:r>
              <w:rPr>
                <w:sz w:val="28"/>
                <w:szCs w:val="28"/>
                <w:lang w:eastAsia="uk-UA"/>
              </w:rPr>
              <w:t xml:space="preserve">4. </w:t>
            </w:r>
          </w:p>
        </w:tc>
        <w:tc>
          <w:tcPr>
            <w:tcW w:w="5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D167" w14:textId="77777777" w:rsidR="00BD1F48" w:rsidRDefault="00BD1F48" w:rsidP="005D3ED5">
            <w:pPr>
              <w:widowControl w:val="0"/>
              <w:spacing w:line="360" w:lineRule="auto"/>
              <w:jc w:val="center"/>
            </w:pPr>
            <w:r>
              <w:rPr>
                <w:color w:val="000000"/>
                <w:sz w:val="28"/>
                <w:szCs w:val="28"/>
              </w:rPr>
              <w:t>Жонглювання м’яча, кількість разів</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5064D" w14:textId="77777777" w:rsidR="00BD1F48" w:rsidRDefault="00BD1F48" w:rsidP="005D3ED5">
            <w:pPr>
              <w:widowControl w:val="0"/>
              <w:spacing w:line="360" w:lineRule="auto"/>
              <w:jc w:val="center"/>
            </w:pPr>
            <w:r>
              <w:rPr>
                <w:color w:val="000000"/>
                <w:sz w:val="28"/>
                <w:szCs w:val="28"/>
              </w:rPr>
              <w:t>7,3</w:t>
            </w:r>
            <w:r>
              <w:rPr>
                <w:sz w:val="28"/>
                <w:szCs w:val="28"/>
                <w:u w:val="single"/>
                <w:lang w:eastAsia="uk-UA"/>
              </w:rPr>
              <w:t>+</w:t>
            </w:r>
            <w:r>
              <w:rPr>
                <w:color w:val="000000"/>
                <w:sz w:val="28"/>
                <w:szCs w:val="28"/>
              </w:rPr>
              <w:t>0,56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A66B" w14:textId="77777777" w:rsidR="00BD1F48" w:rsidRDefault="00BD1F48" w:rsidP="005D3ED5">
            <w:pPr>
              <w:widowControl w:val="0"/>
              <w:jc w:val="center"/>
            </w:pPr>
            <w:r>
              <w:rPr>
                <w:sz w:val="28"/>
                <w:szCs w:val="28"/>
                <w:lang w:eastAsia="uk-UA"/>
              </w:rPr>
              <w:t>1,86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26AB" w14:textId="77777777" w:rsidR="00BD1F48" w:rsidRDefault="00BD1F48" w:rsidP="005D3ED5">
            <w:pPr>
              <w:widowControl w:val="0"/>
              <w:spacing w:line="360" w:lineRule="auto"/>
              <w:jc w:val="center"/>
            </w:pPr>
            <w:r>
              <w:rPr>
                <w:color w:val="000000"/>
                <w:sz w:val="28"/>
                <w:szCs w:val="28"/>
              </w:rPr>
              <w:t>9,4</w:t>
            </w:r>
            <w:r>
              <w:rPr>
                <w:sz w:val="28"/>
                <w:szCs w:val="28"/>
                <w:u w:val="single"/>
                <w:lang w:eastAsia="uk-UA"/>
              </w:rPr>
              <w:t>+</w:t>
            </w:r>
            <w:r>
              <w:rPr>
                <w:sz w:val="28"/>
                <w:szCs w:val="28"/>
                <w:lang w:eastAsia="uk-UA"/>
              </w:rPr>
              <w:t>0,98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591F" w14:textId="77777777" w:rsidR="00BD1F48" w:rsidRDefault="00BD1F48" w:rsidP="005D3ED5">
            <w:pPr>
              <w:widowControl w:val="0"/>
              <w:jc w:val="center"/>
            </w:pPr>
            <w:r>
              <w:rPr>
                <w:sz w:val="28"/>
                <w:szCs w:val="28"/>
                <w:lang w:eastAsia="uk-UA"/>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BC6D" w14:textId="77777777" w:rsidR="00BD1F48" w:rsidRDefault="00BD1F48" w:rsidP="005D3ED5">
            <w:pPr>
              <w:widowControl w:val="0"/>
              <w:jc w:val="center"/>
            </w:pPr>
            <w:r>
              <w:rPr>
                <w:sz w:val="28"/>
                <w:szCs w:val="28"/>
                <w:lang w:eastAsia="uk-UA"/>
              </w:rPr>
              <w:t>28,77</w:t>
            </w:r>
          </w:p>
        </w:tc>
      </w:tr>
    </w:tbl>
    <w:p w14:paraId="7D4491D6" w14:textId="77777777" w:rsidR="00BD1F48" w:rsidRDefault="00BD1F48" w:rsidP="00BD1F48">
      <w:pPr>
        <w:pStyle w:val="a4"/>
        <w:widowControl w:val="0"/>
        <w:rPr>
          <w:color w:val="000000"/>
          <w:sz w:val="28"/>
          <w:szCs w:val="28"/>
        </w:rPr>
      </w:pPr>
    </w:p>
    <w:p w14:paraId="4A9BB01C" w14:textId="77777777" w:rsidR="00BD1F48" w:rsidRDefault="00BD1F48" w:rsidP="00BD1F48">
      <w:pPr>
        <w:pStyle w:val="a4"/>
        <w:widowControl w:val="0"/>
        <w:jc w:val="right"/>
        <w:rPr>
          <w:sz w:val="28"/>
          <w:szCs w:val="28"/>
        </w:rPr>
      </w:pPr>
    </w:p>
    <w:p w14:paraId="51BFF544" w14:textId="77777777" w:rsidR="00BD1F48" w:rsidRDefault="00BD1F48" w:rsidP="00BD1F48">
      <w:pPr>
        <w:pStyle w:val="a4"/>
        <w:widowControl w:val="0"/>
        <w:jc w:val="right"/>
        <w:rPr>
          <w:sz w:val="28"/>
          <w:szCs w:val="28"/>
        </w:rPr>
      </w:pPr>
    </w:p>
    <w:p w14:paraId="4C311C67" w14:textId="5DD6B218" w:rsidR="00BD1F48" w:rsidRDefault="00BD1F48" w:rsidP="00BD1F48">
      <w:pPr>
        <w:pStyle w:val="a4"/>
        <w:widowControl w:val="0"/>
        <w:jc w:val="right"/>
        <w:rPr>
          <w:sz w:val="28"/>
          <w:szCs w:val="28"/>
        </w:rPr>
      </w:pPr>
      <w:r>
        <w:rPr>
          <w:noProof/>
          <w:lang w:val="en-US" w:eastAsia="en-US"/>
        </w:rPr>
        <mc:AlternateContent>
          <mc:Choice Requires="wps">
            <w:drawing>
              <wp:anchor distT="0" distB="0" distL="114300" distR="114300" simplePos="0" relativeHeight="251675648" behindDoc="0" locked="0" layoutInCell="0" allowOverlap="1" wp14:anchorId="4F7F10E0" wp14:editId="477B3CC2">
                <wp:simplePos x="0" y="0"/>
                <wp:positionH relativeFrom="column">
                  <wp:posOffset>8937625</wp:posOffset>
                </wp:positionH>
                <wp:positionV relativeFrom="paragraph">
                  <wp:posOffset>-3810</wp:posOffset>
                </wp:positionV>
                <wp:extent cx="548640" cy="685800"/>
                <wp:effectExtent l="0" t="4445" r="444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858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2D994F"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7F10E0" id="Прямоугольник 9" o:spid="_x0000_s1034" style="position:absolute;left:0;text-align:left;margin-left:703.75pt;margin-top:-.3pt;width:43.2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" o:allowincell="f" stroked="f" strokecolor="#3465a4">
                <v:stroke joinstyle="round"/>
                <v:textbox>
                  <w:txbxContent>
                    <w:p w14:paraId="322D994F" w14:textId="77777777" w:rsidR="00BD1F48" w:rsidRDefault="00BD1F48" w:rsidP="00BD1F48"/>
                  </w:txbxContent>
                </v:textbox>
              </v:rect>
            </w:pict>
          </mc:Fallback>
        </mc:AlternateContent>
      </w:r>
    </w:p>
    <w:p w14:paraId="131B6813" w14:textId="77777777" w:rsidR="00BD1F48" w:rsidRDefault="00BD1F48" w:rsidP="00BD1F48">
      <w:pPr>
        <w:pStyle w:val="a4"/>
        <w:widowControl w:val="0"/>
        <w:jc w:val="right"/>
        <w:rPr>
          <w:sz w:val="28"/>
          <w:szCs w:val="28"/>
        </w:rPr>
      </w:pPr>
    </w:p>
    <w:p w14:paraId="1D744D6A" w14:textId="77777777" w:rsidR="00BD1F48" w:rsidRDefault="00BD1F48" w:rsidP="00BD1F48">
      <w:pPr>
        <w:pStyle w:val="a4"/>
        <w:widowControl w:val="0"/>
        <w:jc w:val="right"/>
        <w:rPr>
          <w:sz w:val="28"/>
          <w:szCs w:val="28"/>
        </w:rPr>
      </w:pPr>
    </w:p>
    <w:p w14:paraId="11CA8AF1" w14:textId="77777777" w:rsidR="00BD1F48" w:rsidRDefault="00451019" w:rsidP="00BD1F48">
      <w:pPr>
        <w:pStyle w:val="a4"/>
        <w:widowControl w:val="0"/>
        <w:jc w:val="right"/>
      </w:pPr>
      <w:r>
        <w:pict w14:anchorId="7C8CFA7F">
          <v:shape id="_x0000_i1029" type="#_x0000_t75" style="width:718.8pt;height:370.2pt" filled="t">
            <v:fill color2="black"/>
            <v:imagedata r:id="rId19" o:title=""/>
          </v:shape>
        </w:pict>
      </w:r>
    </w:p>
    <w:p w14:paraId="2240F234" w14:textId="6426F90B" w:rsidR="00BD1F48" w:rsidRDefault="00BD1F48" w:rsidP="00BD1F48">
      <w:pPr>
        <w:spacing w:line="360" w:lineRule="auto"/>
        <w:ind w:left="3119" w:hanging="1703"/>
        <w:jc w:val="both"/>
        <w:rPr>
          <w:sz w:val="28"/>
          <w:szCs w:val="28"/>
        </w:rPr>
      </w:pPr>
      <w:r>
        <w:rPr>
          <w:noProof/>
          <w:lang w:val="en-US" w:eastAsia="en-US"/>
        </w:rPr>
        <mc:AlternateContent>
          <mc:Choice Requires="wps">
            <w:drawing>
              <wp:anchor distT="0" distB="0" distL="114300" distR="114300" simplePos="0" relativeHeight="251671552" behindDoc="0" locked="0" layoutInCell="0" allowOverlap="1" wp14:anchorId="58B74661" wp14:editId="5D88CCD5">
                <wp:simplePos x="0" y="0"/>
                <wp:positionH relativeFrom="column">
                  <wp:posOffset>8745220</wp:posOffset>
                </wp:positionH>
                <wp:positionV relativeFrom="paragraph">
                  <wp:posOffset>429260</wp:posOffset>
                </wp:positionV>
                <wp:extent cx="674370" cy="685800"/>
                <wp:effectExtent l="0" t="4445" r="444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6858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858A99"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74661" id="Прямоугольник 8" o:spid="_x0000_s1035" style="position:absolute;left:0;text-align:left;margin-left:688.6pt;margin-top:33.8pt;width:53.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" o:allowincell="f" stroked="f" strokecolor="#3465a4">
                <v:stroke joinstyle="round"/>
                <v:textbox>
                  <w:txbxContent>
                    <w:p w14:paraId="54858A99" w14:textId="77777777" w:rsidR="00BD1F48" w:rsidRDefault="00BD1F48" w:rsidP="00BD1F48"/>
                  </w:txbxContent>
                </v:textbox>
              </v:rect>
            </w:pict>
          </mc:Fallback>
        </mc:AlternateContent>
      </w:r>
      <w:r>
        <w:rPr>
          <w:sz w:val="28"/>
          <w:szCs w:val="28"/>
          <w:lang w:eastAsia="uk-UA"/>
        </w:rPr>
        <w:t xml:space="preserve">Рисунок 3.3 Приріст показників спеціальної фізичної підготовленості хлопчиків 10-11 років наприкінці навчального року, % </w:t>
      </w:r>
    </w:p>
    <w:p w14:paraId="309886A3" w14:textId="77777777" w:rsidR="00BD1F48" w:rsidRDefault="00BD1F48" w:rsidP="00BD1F48">
      <w:pPr>
        <w:pStyle w:val="a4"/>
        <w:widowControl w:val="0"/>
        <w:jc w:val="right"/>
        <w:rPr>
          <w:sz w:val="28"/>
          <w:szCs w:val="28"/>
        </w:rPr>
      </w:pPr>
    </w:p>
    <w:p w14:paraId="6671FB92" w14:textId="43F428DA" w:rsidR="00BD1F48" w:rsidRDefault="00D1570C" w:rsidP="00AB095B">
      <w:pPr>
        <w:suppressAutoHyphens w:val="0"/>
        <w:spacing w:after="160" w:line="259" w:lineRule="auto"/>
        <w:jc w:val="right"/>
        <w:rPr>
          <w:sz w:val="28"/>
          <w:szCs w:val="28"/>
        </w:rPr>
      </w:pPr>
      <w:r>
        <w:rPr>
          <w:sz w:val="28"/>
          <w:szCs w:val="28"/>
        </w:rPr>
        <w:br w:type="page"/>
      </w:r>
      <w:r w:rsidR="00BD1F48">
        <w:rPr>
          <w:sz w:val="28"/>
          <w:szCs w:val="28"/>
        </w:rPr>
        <w:lastRenderedPageBreak/>
        <w:t>Таблиця 3.4</w:t>
      </w:r>
    </w:p>
    <w:p w14:paraId="3DCD0082" w14:textId="77777777" w:rsidR="00BD1F48" w:rsidRDefault="00BD1F48" w:rsidP="00BD1F48">
      <w:pPr>
        <w:pStyle w:val="a4"/>
        <w:widowControl w:val="0"/>
        <w:jc w:val="center"/>
        <w:rPr>
          <w:sz w:val="28"/>
          <w:szCs w:val="28"/>
          <w:lang w:eastAsia="uk-UA"/>
        </w:rPr>
      </w:pPr>
      <w:r>
        <w:rPr>
          <w:sz w:val="28"/>
          <w:szCs w:val="28"/>
        </w:rPr>
        <w:t>Результати тестування спеціальної фізичної підготовленості дівчаток 4 класу</w:t>
      </w:r>
    </w:p>
    <w:tbl>
      <w:tblPr>
        <w:tblW w:w="0" w:type="auto"/>
        <w:tblInd w:w="108" w:type="dxa"/>
        <w:tblLayout w:type="fixed"/>
        <w:tblLook w:val="0000" w:firstRow="0" w:lastRow="0" w:firstColumn="0" w:lastColumn="0" w:noHBand="0" w:noVBand="0"/>
      </w:tblPr>
      <w:tblGrid>
        <w:gridCol w:w="594"/>
        <w:gridCol w:w="5751"/>
        <w:gridCol w:w="2410"/>
        <w:gridCol w:w="992"/>
        <w:gridCol w:w="1841"/>
        <w:gridCol w:w="1843"/>
        <w:gridCol w:w="1925"/>
      </w:tblGrid>
      <w:tr w:rsidR="00BD1F48" w14:paraId="45760CC7" w14:textId="77777777" w:rsidTr="005D3ED5">
        <w:trPr>
          <w:trHeight w:val="66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475A" w14:textId="77777777" w:rsidR="00BD1F48" w:rsidRDefault="00BD1F48" w:rsidP="005D3ED5">
            <w:pPr>
              <w:widowControl w:val="0"/>
              <w:jc w:val="center"/>
            </w:pPr>
            <w:r>
              <w:rPr>
                <w:sz w:val="28"/>
                <w:szCs w:val="28"/>
                <w:lang w:eastAsia="uk-UA"/>
              </w:rPr>
              <w:t>№</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33684" w14:textId="77777777" w:rsidR="00BD1F48" w:rsidRDefault="00BD1F48" w:rsidP="005D3ED5">
            <w:pPr>
              <w:widowControl w:val="0"/>
              <w:jc w:val="center"/>
            </w:pPr>
            <w:r>
              <w:rPr>
                <w:sz w:val="28"/>
                <w:szCs w:val="28"/>
                <w:lang w:eastAsia="uk-UA"/>
              </w:rPr>
              <w:t>Тести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324E" w14:textId="77777777" w:rsidR="00BD1F48" w:rsidRDefault="00BD1F48" w:rsidP="005D3ED5">
            <w:pPr>
              <w:widowControl w:val="0"/>
              <w:spacing w:line="360" w:lineRule="auto"/>
              <w:jc w:val="center"/>
            </w:pPr>
            <w:r>
              <w:rPr>
                <w:sz w:val="28"/>
                <w:szCs w:val="28"/>
                <w:lang w:eastAsia="uk-UA"/>
              </w:rPr>
              <w:t>Початок навчального року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B7B3" w14:textId="77777777" w:rsidR="00BD1F48" w:rsidRDefault="00BD1F48" w:rsidP="005D3ED5">
            <w:pPr>
              <w:widowControl w:val="0"/>
              <w:spacing w:line="360" w:lineRule="auto"/>
              <w:jc w:val="center"/>
            </w:pPr>
            <w:r>
              <w:rPr>
                <w:sz w:val="28"/>
                <w:szCs w:val="28"/>
                <w:lang w:eastAsia="uk-UA"/>
              </w:rPr>
              <w:t>t</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0DF0" w14:textId="77777777" w:rsidR="00BD1F48" w:rsidRDefault="00BD1F48" w:rsidP="005D3ED5">
            <w:pPr>
              <w:widowControl w:val="0"/>
              <w:spacing w:line="360" w:lineRule="auto"/>
              <w:ind w:firstLine="21"/>
              <w:jc w:val="center"/>
            </w:pPr>
            <w:r>
              <w:rPr>
                <w:sz w:val="28"/>
                <w:szCs w:val="28"/>
                <w:lang w:eastAsia="uk-UA"/>
              </w:rPr>
              <w:t>Кінець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AE11" w14:textId="77777777" w:rsidR="00BD1F48" w:rsidRDefault="00BD1F48" w:rsidP="005D3ED5">
            <w:pPr>
              <w:widowControl w:val="0"/>
              <w:spacing w:line="360" w:lineRule="auto"/>
              <w:ind w:firstLine="21"/>
              <w:jc w:val="center"/>
            </w:pPr>
            <w:r>
              <w:rPr>
                <w:sz w:val="28"/>
                <w:szCs w:val="28"/>
                <w:lang w:eastAsia="uk-UA"/>
              </w:rPr>
              <w:t>Абсолютний приріст</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A203" w14:textId="77777777" w:rsidR="00BD1F48" w:rsidRDefault="00BD1F48" w:rsidP="005D3ED5">
            <w:pPr>
              <w:widowControl w:val="0"/>
              <w:spacing w:line="360" w:lineRule="auto"/>
              <w:ind w:firstLine="21"/>
              <w:jc w:val="center"/>
            </w:pPr>
            <w:r>
              <w:rPr>
                <w:sz w:val="28"/>
                <w:szCs w:val="28"/>
                <w:lang w:eastAsia="uk-UA"/>
              </w:rPr>
              <w:t>Відносний приріст (%)</w:t>
            </w:r>
          </w:p>
        </w:tc>
      </w:tr>
      <w:tr w:rsidR="00BD1F48" w14:paraId="557873F6" w14:textId="77777777" w:rsidTr="005D3ED5">
        <w:trPr>
          <w:trHeight w:val="100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1744" w14:textId="77777777" w:rsidR="00BD1F48" w:rsidRDefault="00BD1F48" w:rsidP="005D3ED5">
            <w:pPr>
              <w:widowControl w:val="0"/>
              <w:jc w:val="center"/>
            </w:pPr>
            <w:r>
              <w:rPr>
                <w:sz w:val="28"/>
                <w:szCs w:val="28"/>
                <w:lang w:eastAsia="uk-UA"/>
              </w:rPr>
              <w:t>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77E6" w14:textId="77777777" w:rsidR="00BD1F48" w:rsidRDefault="00BD1F48" w:rsidP="005D3ED5">
            <w:pPr>
              <w:widowControl w:val="0"/>
              <w:spacing w:line="360" w:lineRule="auto"/>
              <w:jc w:val="center"/>
            </w:pPr>
            <w:r>
              <w:rPr>
                <w:color w:val="000000"/>
                <w:sz w:val="28"/>
                <w:szCs w:val="28"/>
              </w:rPr>
              <w:t>Ведення м’яча, с</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977C" w14:textId="77777777" w:rsidR="00BD1F48" w:rsidRDefault="00BD1F48" w:rsidP="005D3ED5">
            <w:pPr>
              <w:widowControl w:val="0"/>
              <w:spacing w:line="360" w:lineRule="auto"/>
              <w:jc w:val="center"/>
            </w:pPr>
            <w:r>
              <w:rPr>
                <w:color w:val="000000"/>
                <w:sz w:val="28"/>
                <w:szCs w:val="28"/>
              </w:rPr>
              <w:t>12,01</w:t>
            </w:r>
            <w:r>
              <w:rPr>
                <w:sz w:val="28"/>
                <w:szCs w:val="28"/>
                <w:u w:val="single"/>
                <w:lang w:eastAsia="uk-UA"/>
              </w:rPr>
              <w:t>+</w:t>
            </w:r>
            <w:r>
              <w:rPr>
                <w:color w:val="000000"/>
                <w:sz w:val="28"/>
                <w:szCs w:val="28"/>
              </w:rPr>
              <w:t>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3D4B" w14:textId="77777777" w:rsidR="00BD1F48" w:rsidRDefault="00BD1F48" w:rsidP="005D3ED5">
            <w:pPr>
              <w:widowControl w:val="0"/>
              <w:jc w:val="center"/>
            </w:pPr>
            <w:r>
              <w:rPr>
                <w:sz w:val="28"/>
                <w:szCs w:val="28"/>
                <w:lang w:eastAsia="uk-UA"/>
              </w:rPr>
              <w:t>2,99</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70DE" w14:textId="77777777" w:rsidR="00BD1F48" w:rsidRDefault="00BD1F48" w:rsidP="005D3ED5">
            <w:pPr>
              <w:widowControl w:val="0"/>
              <w:spacing w:line="360" w:lineRule="auto"/>
              <w:jc w:val="center"/>
            </w:pPr>
            <w:r>
              <w:rPr>
                <w:color w:val="000000"/>
                <w:sz w:val="28"/>
                <w:szCs w:val="28"/>
              </w:rPr>
              <w:t>11,14</w:t>
            </w:r>
            <w:r>
              <w:rPr>
                <w:sz w:val="28"/>
                <w:szCs w:val="28"/>
                <w:u w:val="single"/>
                <w:lang w:eastAsia="uk-UA"/>
              </w:rPr>
              <w:t>+</w:t>
            </w:r>
            <w:r>
              <w:rPr>
                <w:color w:val="000000"/>
                <w:sz w:val="28"/>
                <w:szCs w:val="28"/>
              </w:rPr>
              <w:t>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0A99F" w14:textId="77777777" w:rsidR="00BD1F48" w:rsidRDefault="00BD1F48" w:rsidP="005D3ED5">
            <w:pPr>
              <w:widowControl w:val="0"/>
              <w:jc w:val="center"/>
            </w:pPr>
            <w:r>
              <w:rPr>
                <w:sz w:val="28"/>
                <w:szCs w:val="28"/>
                <w:lang w:eastAsia="uk-UA"/>
              </w:rPr>
              <w:t>-0,87</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22B6" w14:textId="77777777" w:rsidR="00BD1F48" w:rsidRDefault="00BD1F48" w:rsidP="005D3ED5">
            <w:pPr>
              <w:widowControl w:val="0"/>
              <w:jc w:val="center"/>
            </w:pPr>
            <w:r>
              <w:rPr>
                <w:sz w:val="28"/>
                <w:szCs w:val="28"/>
                <w:lang w:eastAsia="uk-UA"/>
              </w:rPr>
              <w:t>-7,25</w:t>
            </w:r>
          </w:p>
        </w:tc>
      </w:tr>
      <w:tr w:rsidR="00BD1F48" w14:paraId="266B1355" w14:textId="77777777" w:rsidTr="005D3ED5">
        <w:trPr>
          <w:trHeight w:val="97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58807" w14:textId="77777777" w:rsidR="00BD1F48" w:rsidRDefault="00BD1F48" w:rsidP="005D3ED5">
            <w:pPr>
              <w:widowControl w:val="0"/>
              <w:jc w:val="center"/>
            </w:pPr>
            <w:r>
              <w:rPr>
                <w:sz w:val="28"/>
                <w:szCs w:val="28"/>
                <w:lang w:eastAsia="uk-UA"/>
              </w:rPr>
              <w:t>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17FC" w14:textId="77777777" w:rsidR="00BD1F48" w:rsidRDefault="00BD1F48" w:rsidP="005D3ED5">
            <w:pPr>
              <w:widowControl w:val="0"/>
              <w:spacing w:line="360" w:lineRule="auto"/>
              <w:jc w:val="center"/>
            </w:pPr>
            <w:r>
              <w:rPr>
                <w:color w:val="000000"/>
                <w:sz w:val="28"/>
                <w:szCs w:val="28"/>
              </w:rPr>
              <w:t>Зупинка м’яча , бал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F52B" w14:textId="77777777" w:rsidR="00BD1F48" w:rsidRDefault="00BD1F48" w:rsidP="005D3ED5">
            <w:pPr>
              <w:widowControl w:val="0"/>
              <w:spacing w:line="360" w:lineRule="auto"/>
              <w:jc w:val="center"/>
            </w:pPr>
            <w:r>
              <w:rPr>
                <w:color w:val="000000"/>
                <w:sz w:val="28"/>
                <w:szCs w:val="28"/>
              </w:rPr>
              <w:t>0,41</w:t>
            </w:r>
            <w:r>
              <w:rPr>
                <w:sz w:val="28"/>
                <w:szCs w:val="28"/>
                <w:u w:val="single"/>
                <w:lang w:eastAsia="uk-UA"/>
              </w:rPr>
              <w:t>+</w:t>
            </w:r>
            <w:r>
              <w:rPr>
                <w:color w:val="000000"/>
                <w:sz w:val="28"/>
                <w:szCs w:val="28"/>
              </w:rPr>
              <w:t>0,04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2532" w14:textId="77777777" w:rsidR="00BD1F48" w:rsidRDefault="00BD1F48" w:rsidP="005D3ED5">
            <w:pPr>
              <w:widowControl w:val="0"/>
              <w:jc w:val="center"/>
            </w:pPr>
            <w:r>
              <w:rPr>
                <w:sz w:val="28"/>
                <w:szCs w:val="28"/>
                <w:lang w:eastAsia="uk-UA"/>
              </w:rPr>
              <w:t>5,25</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E04E" w14:textId="77777777" w:rsidR="00BD1F48" w:rsidRDefault="00BD1F48" w:rsidP="005D3ED5">
            <w:pPr>
              <w:widowControl w:val="0"/>
              <w:spacing w:line="360" w:lineRule="auto"/>
              <w:jc w:val="center"/>
            </w:pPr>
            <w:r>
              <w:rPr>
                <w:color w:val="000000"/>
                <w:sz w:val="28"/>
                <w:szCs w:val="28"/>
              </w:rPr>
              <w:t>0,61</w:t>
            </w:r>
            <w:r>
              <w:rPr>
                <w:sz w:val="28"/>
                <w:szCs w:val="28"/>
                <w:u w:val="single"/>
                <w:lang w:eastAsia="uk-UA"/>
              </w:rPr>
              <w:t>+</w:t>
            </w:r>
            <w:r>
              <w:rPr>
                <w:color w:val="000000"/>
                <w:sz w:val="28"/>
                <w:szCs w:val="28"/>
              </w:rPr>
              <w:t>0,08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F4F8" w14:textId="77777777" w:rsidR="00BD1F48" w:rsidRDefault="00BD1F48" w:rsidP="005D3ED5">
            <w:pPr>
              <w:widowControl w:val="0"/>
              <w:jc w:val="center"/>
            </w:pPr>
            <w:r>
              <w:rPr>
                <w:sz w:val="28"/>
                <w:szCs w:val="28"/>
                <w:lang w:eastAsia="uk-UA"/>
              </w:rPr>
              <w:t>0,2</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7F79" w14:textId="77777777" w:rsidR="00BD1F48" w:rsidRDefault="00BD1F48" w:rsidP="005D3ED5">
            <w:pPr>
              <w:widowControl w:val="0"/>
              <w:jc w:val="center"/>
            </w:pPr>
            <w:r>
              <w:rPr>
                <w:sz w:val="28"/>
                <w:szCs w:val="28"/>
                <w:lang w:eastAsia="uk-UA"/>
              </w:rPr>
              <w:t>48,78</w:t>
            </w:r>
          </w:p>
        </w:tc>
      </w:tr>
      <w:tr w:rsidR="00BD1F48" w14:paraId="548527EA" w14:textId="77777777" w:rsidTr="005D3ED5">
        <w:trPr>
          <w:trHeight w:val="97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17D91" w14:textId="77777777" w:rsidR="00BD1F48" w:rsidRDefault="00BD1F48" w:rsidP="005D3ED5">
            <w:pPr>
              <w:widowControl w:val="0"/>
              <w:jc w:val="center"/>
            </w:pPr>
            <w:r>
              <w:rPr>
                <w:sz w:val="28"/>
                <w:szCs w:val="28"/>
                <w:lang w:eastAsia="uk-UA"/>
              </w:rPr>
              <w:t>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B0DC7" w14:textId="77777777" w:rsidR="00BD1F48" w:rsidRDefault="00BD1F48" w:rsidP="005D3ED5">
            <w:pPr>
              <w:widowControl w:val="0"/>
              <w:spacing w:line="360" w:lineRule="auto"/>
              <w:jc w:val="center"/>
            </w:pPr>
            <w:r>
              <w:rPr>
                <w:color w:val="000000"/>
                <w:sz w:val="28"/>
                <w:szCs w:val="28"/>
              </w:rPr>
              <w:t>Точність удару , бал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C4690" w14:textId="77777777" w:rsidR="00BD1F48" w:rsidRDefault="00BD1F48" w:rsidP="005D3ED5">
            <w:pPr>
              <w:widowControl w:val="0"/>
              <w:spacing w:line="360" w:lineRule="auto"/>
              <w:jc w:val="center"/>
            </w:pPr>
            <w:r>
              <w:rPr>
                <w:color w:val="000000"/>
                <w:sz w:val="28"/>
                <w:szCs w:val="28"/>
              </w:rPr>
              <w:t>1,77</w:t>
            </w:r>
            <w:r>
              <w:rPr>
                <w:sz w:val="28"/>
                <w:szCs w:val="28"/>
                <w:u w:val="single"/>
                <w:lang w:eastAsia="uk-UA"/>
              </w:rPr>
              <w:t>+</w:t>
            </w:r>
            <w:r>
              <w:rPr>
                <w:color w:val="000000"/>
                <w:sz w:val="28"/>
                <w:szCs w:val="28"/>
              </w:rPr>
              <w:t>0,09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CFCB" w14:textId="77777777" w:rsidR="00BD1F48" w:rsidRDefault="00BD1F48" w:rsidP="005D3ED5">
            <w:pPr>
              <w:widowControl w:val="0"/>
              <w:jc w:val="center"/>
            </w:pPr>
            <w:r>
              <w:rPr>
                <w:sz w:val="28"/>
                <w:szCs w:val="28"/>
                <w:lang w:eastAsia="uk-UA"/>
              </w:rPr>
              <w:t>1,69</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F4B2F" w14:textId="77777777" w:rsidR="00BD1F48" w:rsidRDefault="00BD1F48" w:rsidP="005D3ED5">
            <w:pPr>
              <w:widowControl w:val="0"/>
              <w:spacing w:line="360" w:lineRule="auto"/>
              <w:jc w:val="center"/>
            </w:pPr>
            <w:r>
              <w:rPr>
                <w:color w:val="000000"/>
                <w:sz w:val="28"/>
                <w:szCs w:val="28"/>
              </w:rPr>
              <w:t>2,01</w:t>
            </w:r>
            <w:r>
              <w:rPr>
                <w:sz w:val="28"/>
                <w:szCs w:val="28"/>
                <w:u w:val="single"/>
                <w:lang w:eastAsia="uk-UA"/>
              </w:rPr>
              <w:t>+</w:t>
            </w:r>
            <w:r>
              <w:rPr>
                <w:color w:val="000000"/>
                <w:sz w:val="28"/>
                <w:szCs w:val="28"/>
              </w:rPr>
              <w:t>0,11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F289" w14:textId="77777777" w:rsidR="00BD1F48" w:rsidRDefault="00BD1F48" w:rsidP="005D3ED5">
            <w:pPr>
              <w:widowControl w:val="0"/>
              <w:jc w:val="center"/>
            </w:pPr>
            <w:r>
              <w:rPr>
                <w:sz w:val="28"/>
                <w:szCs w:val="28"/>
                <w:lang w:eastAsia="uk-UA"/>
              </w:rPr>
              <w:t>0,24</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5A68" w14:textId="77777777" w:rsidR="00BD1F48" w:rsidRDefault="00BD1F48" w:rsidP="005D3ED5">
            <w:pPr>
              <w:widowControl w:val="0"/>
              <w:jc w:val="center"/>
            </w:pPr>
            <w:r>
              <w:rPr>
                <w:sz w:val="28"/>
                <w:szCs w:val="28"/>
                <w:lang w:eastAsia="uk-UA"/>
              </w:rPr>
              <w:t>13,56</w:t>
            </w:r>
          </w:p>
        </w:tc>
      </w:tr>
      <w:tr w:rsidR="00BD1F48" w14:paraId="59E57870" w14:textId="77777777" w:rsidTr="005D3ED5">
        <w:trPr>
          <w:trHeight w:val="97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91793" w14:textId="77777777" w:rsidR="00BD1F48" w:rsidRDefault="00BD1F48" w:rsidP="005D3ED5">
            <w:pPr>
              <w:widowControl w:val="0"/>
              <w:jc w:val="center"/>
            </w:pPr>
            <w:r>
              <w:rPr>
                <w:sz w:val="28"/>
                <w:szCs w:val="28"/>
                <w:lang w:eastAsia="uk-UA"/>
              </w:rPr>
              <w:t xml:space="preserve">4. </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1487" w14:textId="77777777" w:rsidR="00BD1F48" w:rsidRDefault="00BD1F48" w:rsidP="005D3ED5">
            <w:pPr>
              <w:widowControl w:val="0"/>
              <w:spacing w:line="360" w:lineRule="auto"/>
              <w:jc w:val="center"/>
            </w:pPr>
            <w:r>
              <w:rPr>
                <w:color w:val="000000"/>
                <w:sz w:val="28"/>
                <w:szCs w:val="28"/>
              </w:rPr>
              <w:t>Жонглювання м’яча, кількість разів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26CBD" w14:textId="77777777" w:rsidR="00BD1F48" w:rsidRDefault="00BD1F48" w:rsidP="005D3ED5">
            <w:pPr>
              <w:widowControl w:val="0"/>
              <w:spacing w:line="360" w:lineRule="auto"/>
              <w:jc w:val="center"/>
            </w:pPr>
            <w:r>
              <w:rPr>
                <w:color w:val="000000"/>
                <w:sz w:val="28"/>
                <w:szCs w:val="28"/>
              </w:rPr>
              <w:t>4,6</w:t>
            </w:r>
            <w:r>
              <w:rPr>
                <w:sz w:val="28"/>
                <w:szCs w:val="28"/>
                <w:u w:val="single"/>
                <w:lang w:eastAsia="uk-UA"/>
              </w:rPr>
              <w:t>+</w:t>
            </w:r>
            <w:r>
              <w:rPr>
                <w:color w:val="000000"/>
                <w:sz w:val="28"/>
                <w:szCs w:val="28"/>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6580" w14:textId="77777777" w:rsidR="00BD1F48" w:rsidRDefault="00BD1F48" w:rsidP="005D3ED5">
            <w:pPr>
              <w:widowControl w:val="0"/>
              <w:jc w:val="center"/>
            </w:pPr>
            <w:r>
              <w:rPr>
                <w:sz w:val="28"/>
                <w:szCs w:val="28"/>
                <w:lang w:eastAsia="uk-UA"/>
              </w:rPr>
              <w:t>1,88</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CD58" w14:textId="77777777" w:rsidR="00BD1F48" w:rsidRDefault="00BD1F48" w:rsidP="005D3ED5">
            <w:pPr>
              <w:widowControl w:val="0"/>
              <w:spacing w:line="360" w:lineRule="auto"/>
              <w:jc w:val="center"/>
            </w:pPr>
            <w:r>
              <w:rPr>
                <w:color w:val="000000"/>
                <w:sz w:val="28"/>
                <w:szCs w:val="28"/>
              </w:rPr>
              <w:t>6,7</w:t>
            </w:r>
            <w:r>
              <w:rPr>
                <w:sz w:val="28"/>
                <w:szCs w:val="28"/>
                <w:u w:val="single"/>
                <w:lang w:eastAsia="uk-UA"/>
              </w:rPr>
              <w:t>+</w:t>
            </w:r>
            <w:r>
              <w:rPr>
                <w:color w:val="000000"/>
                <w:sz w:val="28"/>
                <w:szCs w:val="28"/>
              </w:rPr>
              <w:t>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E8DC0" w14:textId="77777777" w:rsidR="00BD1F48" w:rsidRDefault="00BD1F48" w:rsidP="005D3ED5">
            <w:pPr>
              <w:widowControl w:val="0"/>
              <w:jc w:val="center"/>
            </w:pPr>
            <w:r>
              <w:rPr>
                <w:sz w:val="28"/>
                <w:szCs w:val="28"/>
                <w:lang w:eastAsia="uk-UA"/>
              </w:rPr>
              <w:t>2,1</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BDFD" w14:textId="77777777" w:rsidR="00BD1F48" w:rsidRDefault="00BD1F48" w:rsidP="005D3ED5">
            <w:pPr>
              <w:widowControl w:val="0"/>
              <w:jc w:val="center"/>
            </w:pPr>
            <w:r>
              <w:rPr>
                <w:sz w:val="28"/>
                <w:szCs w:val="28"/>
                <w:lang w:eastAsia="uk-UA"/>
              </w:rPr>
              <w:t>45,65</w:t>
            </w:r>
          </w:p>
        </w:tc>
      </w:tr>
    </w:tbl>
    <w:p w14:paraId="534A3F3F" w14:textId="77777777" w:rsidR="00BD1F48" w:rsidRDefault="00BD1F48" w:rsidP="00BD1F48">
      <w:pPr>
        <w:pStyle w:val="a4"/>
        <w:widowControl w:val="0"/>
        <w:jc w:val="center"/>
        <w:rPr>
          <w:sz w:val="28"/>
          <w:szCs w:val="28"/>
        </w:rPr>
      </w:pPr>
    </w:p>
    <w:p w14:paraId="62693691" w14:textId="77777777" w:rsidR="00BD1F48" w:rsidRDefault="00BD1F48" w:rsidP="00BD1F48">
      <w:pPr>
        <w:pStyle w:val="a4"/>
        <w:widowControl w:val="0"/>
        <w:jc w:val="center"/>
        <w:rPr>
          <w:sz w:val="28"/>
          <w:szCs w:val="28"/>
        </w:rPr>
      </w:pPr>
    </w:p>
    <w:p w14:paraId="795F3AFB" w14:textId="77777777" w:rsidR="00BD1F48" w:rsidRDefault="00BD1F48" w:rsidP="00BD1F48">
      <w:pPr>
        <w:spacing w:line="360" w:lineRule="auto"/>
        <w:ind w:left="2340" w:hanging="924"/>
        <w:jc w:val="both"/>
        <w:rPr>
          <w:sz w:val="28"/>
          <w:szCs w:val="28"/>
        </w:rPr>
      </w:pPr>
    </w:p>
    <w:p w14:paraId="55669503" w14:textId="77777777" w:rsidR="00BD1F48" w:rsidRDefault="00BD1F48" w:rsidP="00BD1F48">
      <w:pPr>
        <w:spacing w:line="360" w:lineRule="auto"/>
        <w:ind w:firstLine="720"/>
        <w:jc w:val="both"/>
        <w:rPr>
          <w:sz w:val="28"/>
          <w:szCs w:val="28"/>
        </w:rPr>
      </w:pPr>
    </w:p>
    <w:p w14:paraId="5B6F683C" w14:textId="77777777" w:rsidR="00BD1F48" w:rsidRDefault="00BD1F48" w:rsidP="00BD1F48">
      <w:pPr>
        <w:spacing w:line="360" w:lineRule="auto"/>
        <w:ind w:firstLine="720"/>
        <w:jc w:val="both"/>
        <w:rPr>
          <w:sz w:val="28"/>
          <w:szCs w:val="28"/>
        </w:rPr>
      </w:pPr>
    </w:p>
    <w:p w14:paraId="5BFE9EF6" w14:textId="77777777" w:rsidR="00BD1F48" w:rsidRDefault="00451019" w:rsidP="00BD1F48">
      <w:pPr>
        <w:pStyle w:val="a4"/>
        <w:widowControl w:val="0"/>
        <w:ind w:firstLine="0"/>
        <w:jc w:val="right"/>
      </w:pPr>
      <w:r>
        <w:lastRenderedPageBreak/>
        <w:pict w14:anchorId="4772C5BC">
          <v:shape id="_x0000_i1030" type="#_x0000_t75" style="width:730.8pt;height:385.2pt" filled="t">
            <v:fill color2="black"/>
            <v:imagedata r:id="rId20" o:title=""/>
          </v:shape>
        </w:pict>
      </w:r>
    </w:p>
    <w:p w14:paraId="5225230D" w14:textId="1FD9A8C6" w:rsidR="00BD1F48" w:rsidRDefault="00BD1F48" w:rsidP="00BD1F48">
      <w:pPr>
        <w:spacing w:line="360" w:lineRule="auto"/>
        <w:ind w:left="2340" w:hanging="924"/>
        <w:jc w:val="both"/>
        <w:rPr>
          <w:sz w:val="28"/>
          <w:szCs w:val="28"/>
          <w:lang w:eastAsia="uk-UA"/>
        </w:rPr>
      </w:pPr>
      <w:r>
        <w:rPr>
          <w:noProof/>
          <w:lang w:val="en-US" w:eastAsia="en-US"/>
        </w:rPr>
        <mc:AlternateContent>
          <mc:Choice Requires="wps">
            <w:drawing>
              <wp:anchor distT="0" distB="0" distL="114300" distR="114300" simplePos="0" relativeHeight="251672576" behindDoc="0" locked="0" layoutInCell="0" allowOverlap="1" wp14:anchorId="0A13CB63" wp14:editId="5A664108">
                <wp:simplePos x="0" y="0"/>
                <wp:positionH relativeFrom="column">
                  <wp:posOffset>8580120</wp:posOffset>
                </wp:positionH>
                <wp:positionV relativeFrom="paragraph">
                  <wp:posOffset>429260</wp:posOffset>
                </wp:positionV>
                <wp:extent cx="800100" cy="685800"/>
                <wp:effectExtent l="3810" t="0" r="0" b="31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A7108"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3CB63" id="Прямоугольник 7" o:spid="_x0000_s1036" style="position:absolute;left:0;text-align:left;margin-left:675.6pt;margin-top:33.8pt;width:63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" o:allowincell="f" stroked="f" strokecolor="#3465a4">
                <v:stroke joinstyle="round"/>
                <v:textbox>
                  <w:txbxContent>
                    <w:p w14:paraId="2F6A7108" w14:textId="77777777" w:rsidR="00BD1F48" w:rsidRDefault="00BD1F48" w:rsidP="00BD1F48"/>
                  </w:txbxContent>
                </v:textbox>
              </v:rect>
            </w:pict>
          </mc:Fallback>
        </mc:AlternateContent>
      </w:r>
      <w:r>
        <w:rPr>
          <w:sz w:val="28"/>
          <w:szCs w:val="28"/>
          <w:lang w:eastAsia="uk-UA"/>
        </w:rPr>
        <w:t>Рис. 3.4 Приріст показників спеціальної фізичної підготовленості дівчаток 10-11 років наприкінці навчального року, %</w:t>
      </w:r>
    </w:p>
    <w:p w14:paraId="75BE81D6" w14:textId="77777777" w:rsidR="00BD1F48" w:rsidRDefault="00BD1F48" w:rsidP="00BD1F48">
      <w:pPr>
        <w:spacing w:line="360" w:lineRule="auto"/>
        <w:ind w:left="2340" w:hanging="924"/>
        <w:jc w:val="both"/>
        <w:rPr>
          <w:sz w:val="28"/>
          <w:szCs w:val="28"/>
        </w:rPr>
        <w:sectPr w:rsidR="00BD1F48">
          <w:headerReference w:type="even" r:id="rId21"/>
          <w:headerReference w:type="default" r:id="rId22"/>
          <w:headerReference w:type="first" r:id="rId23"/>
          <w:pgSz w:w="16838" w:h="11906" w:orient="landscape"/>
          <w:pgMar w:top="1701" w:right="1134" w:bottom="851" w:left="1134" w:header="720" w:footer="720" w:gutter="0"/>
          <w:cols w:space="720"/>
          <w:titlePg/>
          <w:docGrid w:linePitch="100"/>
        </w:sectPr>
      </w:pPr>
      <w:r>
        <w:rPr>
          <w:sz w:val="28"/>
          <w:szCs w:val="28"/>
          <w:lang w:eastAsia="uk-UA"/>
        </w:rPr>
        <w:t xml:space="preserve"> </w:t>
      </w:r>
    </w:p>
    <w:p w14:paraId="2887DFF6" w14:textId="77777777" w:rsidR="00BD1F48" w:rsidRDefault="00BD1F48" w:rsidP="00BD1F48">
      <w:pPr>
        <w:spacing w:line="360" w:lineRule="auto"/>
        <w:ind w:firstLine="720"/>
        <w:jc w:val="both"/>
        <w:rPr>
          <w:sz w:val="28"/>
          <w:szCs w:val="28"/>
        </w:rPr>
      </w:pPr>
      <w:r>
        <w:rPr>
          <w:sz w:val="28"/>
          <w:szCs w:val="28"/>
        </w:rPr>
        <w:lastRenderedPageBreak/>
        <w:t>Показник тесту біг по гімнастичній лаві, що також характеризує динамічну рівновагу на початку навчального року становив – 3,9</w:t>
      </w:r>
      <w:r>
        <w:rPr>
          <w:sz w:val="28"/>
          <w:szCs w:val="28"/>
          <w:u w:val="single"/>
        </w:rPr>
        <w:t>+</w:t>
      </w:r>
      <w:r>
        <w:rPr>
          <w:sz w:val="28"/>
          <w:szCs w:val="28"/>
        </w:rPr>
        <w:t>1,16 с, наприкінці – 2,4+0,11с, ( t = 7,73).</w:t>
      </w:r>
    </w:p>
    <w:p w14:paraId="7FA7A586" w14:textId="77777777" w:rsidR="00BD1F48" w:rsidRDefault="00BD1F48" w:rsidP="00BD1F48">
      <w:pPr>
        <w:spacing w:line="360" w:lineRule="auto"/>
        <w:ind w:firstLine="720"/>
        <w:jc w:val="both"/>
        <w:rPr>
          <w:sz w:val="28"/>
          <w:szCs w:val="28"/>
        </w:rPr>
      </w:pPr>
      <w:r>
        <w:rPr>
          <w:sz w:val="28"/>
          <w:szCs w:val="28"/>
        </w:rPr>
        <w:t>Середній результат  тесті «Три перекиди вперед»</w:t>
      </w:r>
      <w:r>
        <w:rPr>
          <w:spacing w:val="-6"/>
          <w:sz w:val="28"/>
          <w:szCs w:val="28"/>
          <w:lang w:eastAsia="uk-UA"/>
        </w:rPr>
        <w:t xml:space="preserve"> на початку навчального року </w:t>
      </w:r>
      <w:r>
        <w:rPr>
          <w:sz w:val="28"/>
          <w:szCs w:val="28"/>
        </w:rPr>
        <w:t xml:space="preserve"> становив – 8,3</w:t>
      </w:r>
      <w:r>
        <w:rPr>
          <w:sz w:val="28"/>
          <w:szCs w:val="28"/>
          <w:u w:val="single"/>
        </w:rPr>
        <w:t>+</w:t>
      </w:r>
      <w:r>
        <w:rPr>
          <w:sz w:val="28"/>
          <w:szCs w:val="28"/>
        </w:rPr>
        <w:t>0,22 с,  наприкінці покращився і вже складав – 2,4</w:t>
      </w:r>
      <w:r>
        <w:rPr>
          <w:sz w:val="28"/>
          <w:szCs w:val="28"/>
          <w:u w:val="single"/>
        </w:rPr>
        <w:t>+</w:t>
      </w:r>
      <w:r>
        <w:rPr>
          <w:sz w:val="28"/>
          <w:szCs w:val="28"/>
        </w:rPr>
        <w:t xml:space="preserve">0,11 с. Відмічено достовірні відмінності між показниками (t = 14,52). </w:t>
      </w:r>
    </w:p>
    <w:p w14:paraId="5D85F89E" w14:textId="77777777" w:rsidR="00BD1F48" w:rsidRDefault="00BD1F48" w:rsidP="00BD1F48">
      <w:pPr>
        <w:spacing w:line="360" w:lineRule="auto"/>
        <w:ind w:firstLine="720"/>
        <w:jc w:val="both"/>
        <w:rPr>
          <w:sz w:val="28"/>
          <w:szCs w:val="28"/>
        </w:rPr>
      </w:pPr>
      <w:r>
        <w:rPr>
          <w:sz w:val="28"/>
          <w:szCs w:val="28"/>
        </w:rPr>
        <w:t>Відповідно таблиці 3.1 та рисунку 3.1 найбільший відносний приріст показників за першим блоком тестів виявлено у метанні в ціль (</w:t>
      </w:r>
      <w:r>
        <w:rPr>
          <w:sz w:val="28"/>
          <w:szCs w:val="28"/>
          <w:lang w:eastAsia="uk-UA"/>
        </w:rPr>
        <w:t>131,43%)</w:t>
      </w:r>
      <w:r>
        <w:rPr>
          <w:sz w:val="28"/>
          <w:szCs w:val="28"/>
        </w:rPr>
        <w:t>, у стрибках на скакалці (</w:t>
      </w:r>
      <w:r>
        <w:rPr>
          <w:sz w:val="28"/>
          <w:szCs w:val="28"/>
          <w:lang w:eastAsia="uk-UA"/>
        </w:rPr>
        <w:t>43,39</w:t>
      </w:r>
      <w:r>
        <w:rPr>
          <w:sz w:val="28"/>
          <w:szCs w:val="28"/>
        </w:rPr>
        <w:t>%), три перекиди вперед (-40,96%) та бігу по гімнастичній лаві (-38,4%).</w:t>
      </w:r>
    </w:p>
    <w:p w14:paraId="779FB7D0" w14:textId="77777777" w:rsidR="00BD1F48" w:rsidRDefault="00BD1F48" w:rsidP="00BD1F48">
      <w:pPr>
        <w:spacing w:line="360" w:lineRule="auto"/>
        <w:ind w:firstLine="720"/>
        <w:jc w:val="both"/>
        <w:rPr>
          <w:sz w:val="28"/>
          <w:szCs w:val="28"/>
        </w:rPr>
      </w:pPr>
      <w:r>
        <w:rPr>
          <w:sz w:val="28"/>
          <w:szCs w:val="28"/>
        </w:rPr>
        <w:t>Найменший приріст зафіксовано у човниковому бігу (-14,49%) та «Фламінго» (-8,16%).</w:t>
      </w:r>
    </w:p>
    <w:p w14:paraId="455B8E6A" w14:textId="77777777" w:rsidR="00BD1F48" w:rsidRDefault="00BD1F48" w:rsidP="00BD1F48">
      <w:pPr>
        <w:spacing w:line="360" w:lineRule="auto"/>
        <w:ind w:firstLine="720"/>
        <w:jc w:val="both"/>
        <w:rPr>
          <w:sz w:val="28"/>
          <w:szCs w:val="28"/>
        </w:rPr>
      </w:pPr>
      <w:r>
        <w:rPr>
          <w:sz w:val="28"/>
          <w:szCs w:val="28"/>
        </w:rPr>
        <w:t xml:space="preserve">Таким чином, застосування елементів футбольного фрістайлу на уроках фізичної культури сприяло підвищенню рівня координаційних здібностей хлопчиків. </w:t>
      </w:r>
    </w:p>
    <w:p w14:paraId="6473490E" w14:textId="77777777" w:rsidR="00BD1F48" w:rsidRDefault="00BD1F48" w:rsidP="00BD1F48">
      <w:pPr>
        <w:spacing w:line="360" w:lineRule="auto"/>
        <w:ind w:firstLine="720"/>
        <w:jc w:val="both"/>
        <w:rPr>
          <w:sz w:val="28"/>
          <w:szCs w:val="28"/>
        </w:rPr>
      </w:pPr>
      <w:r>
        <w:rPr>
          <w:sz w:val="28"/>
          <w:szCs w:val="28"/>
        </w:rPr>
        <w:t>Відповідно даних таблиці 3.2 та рисунку 3.2 у дівчаток також відмічена позитивна динаміка змін показників координаційних здібностей.</w:t>
      </w:r>
    </w:p>
    <w:p w14:paraId="35C6820B" w14:textId="77777777" w:rsidR="00BD1F48" w:rsidRDefault="00BD1F48" w:rsidP="00BD1F48">
      <w:pPr>
        <w:spacing w:line="360" w:lineRule="auto"/>
        <w:ind w:firstLine="720"/>
        <w:jc w:val="both"/>
        <w:rPr>
          <w:sz w:val="28"/>
          <w:szCs w:val="28"/>
        </w:rPr>
      </w:pPr>
      <w:r>
        <w:rPr>
          <w:sz w:val="28"/>
          <w:szCs w:val="28"/>
        </w:rPr>
        <w:t>Порівняно з початком навчального року достовірних змін зазнали всі показники.</w:t>
      </w:r>
    </w:p>
    <w:p w14:paraId="1B779F50" w14:textId="77777777" w:rsidR="00BD1F48" w:rsidRDefault="00BD1F48" w:rsidP="00BD1F48">
      <w:pPr>
        <w:spacing w:line="360" w:lineRule="auto"/>
        <w:ind w:firstLine="720"/>
        <w:jc w:val="both"/>
        <w:rPr>
          <w:sz w:val="28"/>
          <w:szCs w:val="28"/>
        </w:rPr>
      </w:pPr>
      <w:r>
        <w:rPr>
          <w:sz w:val="28"/>
          <w:szCs w:val="28"/>
        </w:rPr>
        <w:t>Найбільший відносний приріст відмічено у метанні м’яча 64,52%  та у стрибках на скакалці (</w:t>
      </w:r>
      <w:r>
        <w:rPr>
          <w:sz w:val="28"/>
          <w:szCs w:val="28"/>
          <w:lang w:eastAsia="uk-UA"/>
        </w:rPr>
        <w:t>44,1</w:t>
      </w:r>
      <w:r>
        <w:rPr>
          <w:sz w:val="28"/>
          <w:szCs w:val="28"/>
        </w:rPr>
        <w:t>%).</w:t>
      </w:r>
    </w:p>
    <w:p w14:paraId="57278632" w14:textId="77777777" w:rsidR="00BD1F48" w:rsidRDefault="00BD1F48" w:rsidP="00BD1F48">
      <w:pPr>
        <w:spacing w:line="360" w:lineRule="auto"/>
        <w:ind w:firstLine="720"/>
        <w:jc w:val="both"/>
        <w:rPr>
          <w:sz w:val="28"/>
          <w:szCs w:val="28"/>
        </w:rPr>
      </w:pPr>
      <w:r>
        <w:rPr>
          <w:sz w:val="28"/>
          <w:szCs w:val="28"/>
        </w:rPr>
        <w:t>Найменший приріст відмічено у човниковому бігу (15,02%)</w:t>
      </w:r>
    </w:p>
    <w:p w14:paraId="2254069B" w14:textId="77777777" w:rsidR="00BD1F48" w:rsidRDefault="00BD1F48" w:rsidP="00BD1F48">
      <w:pPr>
        <w:spacing w:line="360" w:lineRule="auto"/>
        <w:ind w:firstLine="720"/>
        <w:jc w:val="both"/>
        <w:rPr>
          <w:sz w:val="28"/>
          <w:szCs w:val="28"/>
        </w:rPr>
      </w:pPr>
      <w:r>
        <w:rPr>
          <w:sz w:val="28"/>
          <w:szCs w:val="28"/>
        </w:rPr>
        <w:t>Слід зазначити, що за всіма тестами відмічено відносний приріст більше ніж 15%, що вказує на дійсно значний вплив елементів з футбольного фрістайлу на прояв координаційних здібностей.</w:t>
      </w:r>
    </w:p>
    <w:p w14:paraId="0C8E2501" w14:textId="77777777" w:rsidR="00BD1F48" w:rsidRDefault="00BD1F48" w:rsidP="00BD1F48">
      <w:pPr>
        <w:pStyle w:val="a4"/>
        <w:widowControl w:val="0"/>
        <w:rPr>
          <w:sz w:val="28"/>
          <w:szCs w:val="28"/>
        </w:rPr>
      </w:pPr>
      <w:r>
        <w:rPr>
          <w:sz w:val="28"/>
          <w:szCs w:val="28"/>
        </w:rPr>
        <w:t>У таблиці 3.3 подано результати тестування учнів зі спеціальної фізичної підготовленості.</w:t>
      </w:r>
    </w:p>
    <w:p w14:paraId="442E4FC9" w14:textId="77777777" w:rsidR="00BD1F48" w:rsidRDefault="00BD1F48" w:rsidP="00BD1F48">
      <w:pPr>
        <w:spacing w:line="360" w:lineRule="auto"/>
        <w:ind w:firstLine="720"/>
        <w:jc w:val="both"/>
        <w:rPr>
          <w:sz w:val="28"/>
          <w:szCs w:val="28"/>
        </w:rPr>
      </w:pPr>
      <w:r>
        <w:rPr>
          <w:sz w:val="28"/>
          <w:szCs w:val="28"/>
        </w:rPr>
        <w:t xml:space="preserve">Так середнє значення у веденні м’яча у хлопчиків на початку навчального року склало </w:t>
      </w:r>
      <w:r>
        <w:rPr>
          <w:color w:val="000000"/>
          <w:sz w:val="28"/>
          <w:szCs w:val="28"/>
        </w:rPr>
        <w:t>10,83</w:t>
      </w:r>
      <w:r>
        <w:rPr>
          <w:sz w:val="28"/>
          <w:szCs w:val="28"/>
          <w:u w:val="single"/>
        </w:rPr>
        <w:t>+</w:t>
      </w:r>
      <w:r>
        <w:rPr>
          <w:color w:val="000000"/>
          <w:sz w:val="28"/>
          <w:szCs w:val="28"/>
        </w:rPr>
        <w:t>0,14 с. Наприкінці навчального року результат достовірно підвищився і склав 10,08</w:t>
      </w:r>
      <w:r>
        <w:rPr>
          <w:sz w:val="28"/>
          <w:szCs w:val="28"/>
          <w:u w:val="single"/>
          <w:lang w:eastAsia="uk-UA"/>
        </w:rPr>
        <w:t>+</w:t>
      </w:r>
      <w:r>
        <w:rPr>
          <w:color w:val="000000"/>
          <w:sz w:val="28"/>
          <w:szCs w:val="28"/>
        </w:rPr>
        <w:t>0,24 с.</w:t>
      </w:r>
    </w:p>
    <w:p w14:paraId="3FB7A33E" w14:textId="77777777" w:rsidR="00BD1F48" w:rsidRDefault="00BD1F48" w:rsidP="00BD1F48">
      <w:pPr>
        <w:spacing w:line="360" w:lineRule="auto"/>
        <w:ind w:firstLine="720"/>
        <w:jc w:val="both"/>
        <w:rPr>
          <w:bCs/>
          <w:sz w:val="28"/>
          <w:szCs w:val="28"/>
        </w:rPr>
      </w:pPr>
      <w:r>
        <w:rPr>
          <w:sz w:val="28"/>
          <w:szCs w:val="28"/>
        </w:rPr>
        <w:lastRenderedPageBreak/>
        <w:t xml:space="preserve">У тесті «Зупинка м’яча» також результат у хлопчиків збільшився наприкінці навчального року і склав </w:t>
      </w:r>
      <w:r>
        <w:rPr>
          <w:color w:val="000000"/>
          <w:sz w:val="28"/>
          <w:szCs w:val="28"/>
        </w:rPr>
        <w:t>0,81</w:t>
      </w:r>
      <w:r>
        <w:rPr>
          <w:sz w:val="28"/>
          <w:szCs w:val="28"/>
          <w:u w:val="single"/>
          <w:lang w:eastAsia="uk-UA"/>
        </w:rPr>
        <w:t>+</w:t>
      </w:r>
      <w:r>
        <w:rPr>
          <w:color w:val="000000"/>
          <w:sz w:val="28"/>
          <w:szCs w:val="28"/>
        </w:rPr>
        <w:t>0,09 бала. Встановлена тенденція до достовірності (</w:t>
      </w:r>
      <w:r>
        <w:rPr>
          <w:color w:val="000000"/>
          <w:sz w:val="28"/>
          <w:szCs w:val="28"/>
          <w:lang w:val="en-US"/>
        </w:rPr>
        <w:t>t</w:t>
      </w:r>
      <w:r>
        <w:rPr>
          <w:color w:val="000000"/>
          <w:sz w:val="28"/>
          <w:szCs w:val="28"/>
          <w:lang w:val="ru-RU"/>
        </w:rPr>
        <w:t>=1</w:t>
      </w:r>
      <w:r>
        <w:rPr>
          <w:color w:val="000000"/>
          <w:sz w:val="28"/>
          <w:szCs w:val="28"/>
        </w:rPr>
        <w:t>,</w:t>
      </w:r>
      <w:r>
        <w:rPr>
          <w:color w:val="000000"/>
          <w:sz w:val="28"/>
          <w:szCs w:val="28"/>
          <w:lang w:val="ru-RU"/>
        </w:rPr>
        <w:t>67</w:t>
      </w:r>
      <w:r>
        <w:rPr>
          <w:color w:val="000000"/>
          <w:sz w:val="28"/>
          <w:szCs w:val="28"/>
        </w:rPr>
        <w:t>).</w:t>
      </w:r>
    </w:p>
    <w:p w14:paraId="02FE5778" w14:textId="77777777" w:rsidR="00BD1F48" w:rsidRDefault="00BD1F48" w:rsidP="00BD1F48">
      <w:pPr>
        <w:tabs>
          <w:tab w:val="left" w:pos="0"/>
        </w:tabs>
        <w:spacing w:line="360" w:lineRule="auto"/>
        <w:jc w:val="both"/>
        <w:rPr>
          <w:bCs/>
          <w:sz w:val="28"/>
          <w:szCs w:val="28"/>
        </w:rPr>
      </w:pPr>
      <w:r>
        <w:rPr>
          <w:bCs/>
          <w:sz w:val="28"/>
          <w:szCs w:val="28"/>
        </w:rPr>
        <w:tab/>
        <w:t>Також у результатах хлопчиків відмічена тенденція до достовірності у тестах на точність удару та жонглюванні.</w:t>
      </w:r>
    </w:p>
    <w:p w14:paraId="726E572E" w14:textId="77777777" w:rsidR="00BD1F48" w:rsidRDefault="00BD1F48" w:rsidP="00BD1F48">
      <w:pPr>
        <w:tabs>
          <w:tab w:val="left" w:pos="0"/>
        </w:tabs>
        <w:spacing w:line="360" w:lineRule="auto"/>
        <w:jc w:val="both"/>
        <w:rPr>
          <w:sz w:val="28"/>
          <w:szCs w:val="28"/>
          <w:lang w:eastAsia="uk-UA"/>
        </w:rPr>
      </w:pPr>
      <w:r>
        <w:rPr>
          <w:bCs/>
          <w:sz w:val="28"/>
          <w:szCs w:val="28"/>
        </w:rPr>
        <w:tab/>
        <w:t>Найбільший відносний приріст (</w:t>
      </w:r>
      <w:r>
        <w:rPr>
          <w:sz w:val="28"/>
          <w:szCs w:val="28"/>
          <w:lang w:eastAsia="uk-UA"/>
        </w:rPr>
        <w:t>30,65</w:t>
      </w:r>
      <w:r>
        <w:rPr>
          <w:bCs/>
          <w:sz w:val="28"/>
          <w:szCs w:val="28"/>
        </w:rPr>
        <w:t xml:space="preserve">%) зафіксовано у зупинці м’яча та  жонглюванні м’яча (28,77%).  Найменший відносний приріст зафіксовано у </w:t>
      </w:r>
      <w:r>
        <w:rPr>
          <w:sz w:val="28"/>
          <w:szCs w:val="28"/>
          <w:lang w:eastAsia="uk-UA"/>
        </w:rPr>
        <w:t>веденні м’яча (-6,93%).</w:t>
      </w:r>
    </w:p>
    <w:p w14:paraId="0E136F96" w14:textId="77777777" w:rsidR="00BD1F48" w:rsidRDefault="00BD1F48" w:rsidP="00BD1F48">
      <w:pPr>
        <w:tabs>
          <w:tab w:val="left" w:pos="0"/>
        </w:tabs>
        <w:spacing w:line="360" w:lineRule="auto"/>
        <w:jc w:val="both"/>
        <w:rPr>
          <w:bCs/>
          <w:sz w:val="28"/>
          <w:szCs w:val="28"/>
        </w:rPr>
      </w:pPr>
      <w:r>
        <w:rPr>
          <w:sz w:val="28"/>
          <w:szCs w:val="28"/>
          <w:lang w:eastAsia="uk-UA"/>
        </w:rPr>
        <w:tab/>
        <w:t xml:space="preserve">У дівчаток веденні м’яча та зупинці м’яча наприкінці результати зазнали достовірних змін. У точності удару та жонглюванні відмічена тенденція до достовірності. А відносний приріст за всіма тестами, окрім точності удару був вищим порівняно з хлопчиками. </w:t>
      </w:r>
    </w:p>
    <w:p w14:paraId="1AAC78E1" w14:textId="77777777" w:rsidR="00BD1F48" w:rsidRDefault="00BD1F48" w:rsidP="00BD1F48">
      <w:pPr>
        <w:tabs>
          <w:tab w:val="left" w:pos="0"/>
        </w:tabs>
        <w:spacing w:line="360" w:lineRule="auto"/>
        <w:jc w:val="both"/>
        <w:rPr>
          <w:sz w:val="28"/>
          <w:szCs w:val="28"/>
        </w:rPr>
      </w:pPr>
      <w:r>
        <w:rPr>
          <w:bCs/>
          <w:sz w:val="28"/>
          <w:szCs w:val="28"/>
        </w:rPr>
        <w:tab/>
        <w:t>Отже, наприкінці дослідження відбулися істотні зміни в усіх досліджуваних показниках координаційних здібностей школярів.</w:t>
      </w:r>
    </w:p>
    <w:p w14:paraId="65A609BB" w14:textId="77777777" w:rsidR="00BD1F48" w:rsidRDefault="00BD1F48" w:rsidP="00BD1F48">
      <w:pPr>
        <w:tabs>
          <w:tab w:val="left" w:pos="0"/>
        </w:tabs>
        <w:spacing w:line="360" w:lineRule="auto"/>
        <w:jc w:val="both"/>
        <w:rPr>
          <w:sz w:val="28"/>
          <w:szCs w:val="28"/>
        </w:rPr>
      </w:pPr>
      <w:r>
        <w:rPr>
          <w:sz w:val="28"/>
          <w:szCs w:val="28"/>
        </w:rPr>
        <w:tab/>
        <w:t xml:space="preserve">Таким чином, все вищезазначене доводить ефективність застосування на уроках фізичної культури елементів футбольного фрістайлу. </w:t>
      </w:r>
    </w:p>
    <w:p w14:paraId="2DD03B67" w14:textId="77777777" w:rsidR="00BD1F48" w:rsidRDefault="00BD1F48" w:rsidP="00BD1F48">
      <w:pPr>
        <w:tabs>
          <w:tab w:val="left" w:pos="0"/>
        </w:tabs>
        <w:spacing w:line="360" w:lineRule="auto"/>
        <w:jc w:val="both"/>
        <w:rPr>
          <w:sz w:val="28"/>
          <w:szCs w:val="28"/>
        </w:rPr>
      </w:pPr>
      <w:r>
        <w:rPr>
          <w:sz w:val="28"/>
          <w:szCs w:val="28"/>
        </w:rPr>
        <w:tab/>
        <w:t xml:space="preserve">Також важливо, що вік 10-11 років є сенситивним у розвитку координаційних здібностей, що підтверджує літературні дані щодо вчасного педагогічного впливу на них. </w:t>
      </w:r>
    </w:p>
    <w:p w14:paraId="2883AA8C" w14:textId="77777777" w:rsidR="00BD1F48" w:rsidRDefault="00BD1F48" w:rsidP="00BD1F48">
      <w:pPr>
        <w:tabs>
          <w:tab w:val="left" w:pos="0"/>
        </w:tabs>
        <w:spacing w:line="360" w:lineRule="auto"/>
        <w:jc w:val="both"/>
        <w:rPr>
          <w:sz w:val="28"/>
          <w:szCs w:val="28"/>
        </w:rPr>
        <w:sectPr w:rsidR="00BD1F48">
          <w:headerReference w:type="even" r:id="rId24"/>
          <w:headerReference w:type="default" r:id="rId25"/>
          <w:headerReference w:type="first" r:id="rId26"/>
          <w:pgSz w:w="11906" w:h="16838"/>
          <w:pgMar w:top="1134" w:right="851" w:bottom="1134" w:left="1701" w:header="708" w:footer="720" w:gutter="0"/>
          <w:cols w:space="720"/>
          <w:titlePg/>
          <w:docGrid w:linePitch="360"/>
        </w:sectPr>
      </w:pPr>
      <w:r>
        <w:rPr>
          <w:sz w:val="28"/>
          <w:szCs w:val="28"/>
        </w:rPr>
        <w:tab/>
      </w:r>
    </w:p>
    <w:p w14:paraId="5E328550" w14:textId="77777777" w:rsidR="00BD1F48" w:rsidRDefault="00BD1F48" w:rsidP="00BD1F48">
      <w:pPr>
        <w:tabs>
          <w:tab w:val="left" w:pos="0"/>
        </w:tabs>
        <w:spacing w:line="360" w:lineRule="auto"/>
        <w:jc w:val="center"/>
        <w:rPr>
          <w:sz w:val="28"/>
          <w:szCs w:val="28"/>
        </w:rPr>
      </w:pPr>
      <w:r>
        <w:rPr>
          <w:sz w:val="28"/>
          <w:szCs w:val="28"/>
        </w:rPr>
        <w:lastRenderedPageBreak/>
        <w:t>ВИСНОВКИ</w:t>
      </w:r>
    </w:p>
    <w:p w14:paraId="533140B4" w14:textId="77777777" w:rsidR="00BD1F48" w:rsidRDefault="00BD1F48" w:rsidP="00BD1F48">
      <w:pPr>
        <w:spacing w:line="360" w:lineRule="auto"/>
        <w:ind w:firstLine="709"/>
        <w:jc w:val="both"/>
        <w:rPr>
          <w:sz w:val="28"/>
          <w:szCs w:val="28"/>
        </w:rPr>
      </w:pPr>
    </w:p>
    <w:p w14:paraId="238C0FC9" w14:textId="77777777" w:rsidR="00BD1F48" w:rsidRDefault="00BD1F48" w:rsidP="00BD1F48">
      <w:pPr>
        <w:spacing w:line="360" w:lineRule="auto"/>
        <w:ind w:firstLine="720"/>
        <w:jc w:val="both"/>
        <w:rPr>
          <w:sz w:val="28"/>
          <w:szCs w:val="28"/>
        </w:rPr>
      </w:pPr>
      <w:r>
        <w:rPr>
          <w:sz w:val="28"/>
          <w:szCs w:val="28"/>
        </w:rPr>
        <w:t xml:space="preserve">1. Футбольний фрістайл має всі передумови зайняти достойну позицію серед засобів фізичного виховання школярів. Цей вид спорту новий, креативний, визнаний в усьому світі і най головніше – сприяє розвитку важливої фізичної здібності людини – спритності. Розвиток координаційних здібностей в учнів молодшого шкільного віку є основною в гармонійному розвитку всіх сторін моторики.  Футбольний фрістайл потребує уміння пов’язувати різні складні рухи з м’ячем в комбінації з переходами з одного елементу в інший, креативного мислення і рухової фантазії, вміння придумувати цікаві елементи, вміння взаємодіяти з глядачами, «запалити» їх, терплячості. </w:t>
      </w:r>
    </w:p>
    <w:p w14:paraId="4F46560E" w14:textId="77777777" w:rsidR="00BD1F48" w:rsidRDefault="00BD1F48" w:rsidP="00BD1F48">
      <w:pPr>
        <w:pStyle w:val="10"/>
        <w:tabs>
          <w:tab w:val="left" w:pos="0"/>
        </w:tabs>
        <w:spacing w:line="360" w:lineRule="auto"/>
        <w:ind w:left="0"/>
        <w:jc w:val="both"/>
        <w:rPr>
          <w:sz w:val="28"/>
          <w:szCs w:val="28"/>
        </w:rPr>
      </w:pPr>
      <w:r>
        <w:rPr>
          <w:sz w:val="28"/>
          <w:szCs w:val="28"/>
        </w:rPr>
        <w:tab/>
        <w:t>2. Доведено ефективність застосування на уроках фізичної культури елементів футбольного фрістайлу для розвитку координаційних здібностей  в учнів 4 класу. Наприкінці навчального року отримано достовірні зміни за всіма тестами, що характеризують прояв координаційних здібностей учнів, як у хлопчиків, так і у дівчаток.</w:t>
      </w:r>
    </w:p>
    <w:p w14:paraId="58602E3A" w14:textId="77777777" w:rsidR="00BD1F48" w:rsidRDefault="00BD1F48" w:rsidP="00BD1F48">
      <w:pPr>
        <w:spacing w:line="360" w:lineRule="auto"/>
        <w:ind w:firstLine="720"/>
        <w:jc w:val="both"/>
        <w:rPr>
          <w:sz w:val="28"/>
          <w:szCs w:val="28"/>
        </w:rPr>
      </w:pPr>
      <w:r>
        <w:rPr>
          <w:sz w:val="28"/>
          <w:szCs w:val="28"/>
        </w:rPr>
        <w:t>3. Найбільший відносний приріст показників у хлопчиків виявлено у метанні в ціль (</w:t>
      </w:r>
      <w:r>
        <w:rPr>
          <w:sz w:val="28"/>
          <w:szCs w:val="28"/>
          <w:lang w:eastAsia="uk-UA"/>
        </w:rPr>
        <w:t>131,43%)</w:t>
      </w:r>
      <w:r>
        <w:rPr>
          <w:sz w:val="28"/>
          <w:szCs w:val="28"/>
        </w:rPr>
        <w:t>, у стрибках на скакалці (</w:t>
      </w:r>
      <w:r>
        <w:rPr>
          <w:sz w:val="28"/>
          <w:szCs w:val="28"/>
          <w:lang w:eastAsia="uk-UA"/>
        </w:rPr>
        <w:t>43,39</w:t>
      </w:r>
      <w:r>
        <w:rPr>
          <w:sz w:val="28"/>
          <w:szCs w:val="28"/>
        </w:rPr>
        <w:t>%). Найменший зафіксовано у човниковому бігу (-14,49%) та тесті «Фламінго» (-8,16%). У дівчаток найбільший відносний приріст відмічено у метанні м’яча 64,52%  та у стрибках на скакалці (</w:t>
      </w:r>
      <w:r>
        <w:rPr>
          <w:sz w:val="28"/>
          <w:szCs w:val="28"/>
          <w:lang w:eastAsia="uk-UA"/>
        </w:rPr>
        <w:t>44,1</w:t>
      </w:r>
      <w:r>
        <w:rPr>
          <w:sz w:val="28"/>
          <w:szCs w:val="28"/>
        </w:rPr>
        <w:t xml:space="preserve">%). Найменший – у човниковому бігу (15,02%) Найбільший відносний приріст показників спеціальної фізичної підготовленості, як у хлопчиків, так і у дівчаток виявлено у </w:t>
      </w:r>
      <w:r>
        <w:rPr>
          <w:bCs/>
          <w:sz w:val="28"/>
          <w:szCs w:val="28"/>
        </w:rPr>
        <w:t xml:space="preserve">зупинці м’яча та  жонглюванні м’яча.  Найменший відносний приріст зафіксовано у </w:t>
      </w:r>
      <w:r>
        <w:rPr>
          <w:sz w:val="28"/>
          <w:szCs w:val="28"/>
          <w:lang w:eastAsia="uk-UA"/>
        </w:rPr>
        <w:t>веденні м’яча.</w:t>
      </w:r>
    </w:p>
    <w:p w14:paraId="7CDA4A6C" w14:textId="77777777" w:rsidR="00BD1F48" w:rsidRDefault="00BD1F48" w:rsidP="00BD1F48">
      <w:pPr>
        <w:spacing w:line="360" w:lineRule="auto"/>
        <w:ind w:firstLine="720"/>
        <w:jc w:val="both"/>
        <w:rPr>
          <w:sz w:val="28"/>
          <w:szCs w:val="28"/>
        </w:rPr>
      </w:pPr>
      <w:r>
        <w:rPr>
          <w:sz w:val="28"/>
          <w:szCs w:val="28"/>
        </w:rPr>
        <w:t>4. Достовірний приріст відмічено у хлопчиків у показниках ведення м’яча, у дівчаток у веденні  та зупинці  м’яча.</w:t>
      </w:r>
    </w:p>
    <w:p w14:paraId="5D660BE4" w14:textId="77777777" w:rsidR="00BD1F48" w:rsidRDefault="00BD1F48" w:rsidP="00BD1F48">
      <w:pPr>
        <w:spacing w:line="360" w:lineRule="auto"/>
        <w:ind w:firstLine="720"/>
        <w:jc w:val="both"/>
        <w:rPr>
          <w:sz w:val="28"/>
          <w:szCs w:val="28"/>
        </w:rPr>
        <w:sectPr w:rsidR="00BD1F48">
          <w:headerReference w:type="even" r:id="rId27"/>
          <w:headerReference w:type="default" r:id="rId28"/>
          <w:headerReference w:type="first" r:id="rId29"/>
          <w:pgSz w:w="11906" w:h="16838"/>
          <w:pgMar w:top="1134" w:right="851" w:bottom="1134" w:left="1701" w:header="720" w:footer="720" w:gutter="0"/>
          <w:cols w:space="720"/>
          <w:docGrid w:linePitch="360"/>
        </w:sectPr>
      </w:pPr>
      <w:r>
        <w:rPr>
          <w:sz w:val="28"/>
          <w:szCs w:val="28"/>
        </w:rPr>
        <w:t>5. Фрістайл можна рекомендувати як ефективний засіб розвитку координаційних здібностей у школярів на уроках фізичної культури.</w:t>
      </w:r>
    </w:p>
    <w:p w14:paraId="2EE31101" w14:textId="77777777" w:rsidR="00BD1F48" w:rsidRDefault="00BD1F48" w:rsidP="00BD1F48">
      <w:pPr>
        <w:tabs>
          <w:tab w:val="left" w:pos="0"/>
        </w:tabs>
        <w:spacing w:line="360" w:lineRule="auto"/>
        <w:jc w:val="center"/>
        <w:rPr>
          <w:sz w:val="28"/>
          <w:szCs w:val="28"/>
        </w:rPr>
      </w:pPr>
      <w:r>
        <w:rPr>
          <w:sz w:val="28"/>
          <w:szCs w:val="28"/>
        </w:rPr>
        <w:lastRenderedPageBreak/>
        <w:t>ПЕРЕЛІК ПОСИЛАНЬ</w:t>
      </w:r>
    </w:p>
    <w:p w14:paraId="581031C6" w14:textId="77777777" w:rsidR="00BD1F48" w:rsidRDefault="00BD1F48" w:rsidP="00BD1F48">
      <w:pPr>
        <w:spacing w:line="360" w:lineRule="auto"/>
        <w:ind w:firstLine="709"/>
        <w:jc w:val="both"/>
        <w:rPr>
          <w:sz w:val="28"/>
          <w:szCs w:val="28"/>
        </w:rPr>
      </w:pPr>
    </w:p>
    <w:p w14:paraId="00524DAE" w14:textId="77777777" w:rsidR="00BD1F48" w:rsidRDefault="00BD1F48" w:rsidP="00BD1F48">
      <w:pPr>
        <w:widowControl w:val="0"/>
        <w:spacing w:line="360" w:lineRule="auto"/>
        <w:jc w:val="both"/>
        <w:rPr>
          <w:color w:val="000000"/>
          <w:sz w:val="28"/>
          <w:szCs w:val="28"/>
        </w:rPr>
      </w:pPr>
      <w:r>
        <w:rPr>
          <w:sz w:val="28"/>
          <w:szCs w:val="28"/>
        </w:rPr>
        <w:tab/>
        <w:t>1.</w:t>
      </w:r>
      <w:r>
        <w:rPr>
          <w:color w:val="000000"/>
          <w:sz w:val="28"/>
          <w:szCs w:val="28"/>
        </w:rPr>
        <w:t xml:space="preserve"> Анискина С.Н. Методика обучения технике игры в баскетболі. М.: Физкультура и спорт, 1991. 134 с. </w:t>
      </w:r>
    </w:p>
    <w:p w14:paraId="707AAA08" w14:textId="77777777" w:rsidR="00BD1F48" w:rsidRDefault="00BD1F48" w:rsidP="00BD1F48">
      <w:pPr>
        <w:widowControl w:val="0"/>
        <w:spacing w:line="360" w:lineRule="auto"/>
        <w:jc w:val="both"/>
        <w:rPr>
          <w:color w:val="000000"/>
          <w:sz w:val="28"/>
          <w:szCs w:val="28"/>
        </w:rPr>
      </w:pPr>
      <w:r>
        <w:rPr>
          <w:color w:val="000000"/>
          <w:sz w:val="28"/>
          <w:szCs w:val="28"/>
        </w:rPr>
        <w:tab/>
        <w:t>2. Данилевич М.В. Співпраця сім’ї та школи у фізичному вихованні учнів молодшого шкільного віку: дис... канд. фіз. вих.: 24.00.02 / Данилевич Микола Вікторович. Луцьк, 1999. 198 с.</w:t>
      </w:r>
    </w:p>
    <w:p w14:paraId="2CD9D9FD" w14:textId="77777777" w:rsidR="00BD1F48" w:rsidRDefault="00BD1F48" w:rsidP="00BD1F48">
      <w:pPr>
        <w:widowControl w:val="0"/>
        <w:spacing w:line="360" w:lineRule="auto"/>
        <w:jc w:val="both"/>
        <w:rPr>
          <w:color w:val="000000"/>
          <w:sz w:val="28"/>
          <w:szCs w:val="28"/>
        </w:rPr>
      </w:pPr>
      <w:r>
        <w:rPr>
          <w:color w:val="000000"/>
          <w:sz w:val="28"/>
          <w:szCs w:val="28"/>
        </w:rPr>
        <w:tab/>
        <w:t>3. Грибовська І.Б., Данилевич М.В.  Оздоровча програма з фізичного вихо</w:t>
      </w:r>
      <w:r>
        <w:rPr>
          <w:color w:val="000000"/>
          <w:sz w:val="28"/>
          <w:szCs w:val="28"/>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Pr>
          <w:iCs/>
          <w:sz w:val="28"/>
          <w:szCs w:val="28"/>
        </w:rPr>
        <w:t>[</w:t>
      </w:r>
      <w:r>
        <w:rPr>
          <w:color w:val="000000"/>
          <w:sz w:val="28"/>
          <w:szCs w:val="28"/>
        </w:rPr>
        <w:t>для учителів фіз. культури</w:t>
      </w:r>
      <w:r>
        <w:rPr>
          <w:iCs/>
          <w:sz w:val="28"/>
          <w:szCs w:val="28"/>
        </w:rPr>
        <w:t>]</w:t>
      </w:r>
      <w:r>
        <w:rPr>
          <w:color w:val="000000"/>
          <w:sz w:val="28"/>
          <w:szCs w:val="28"/>
        </w:rPr>
        <w:t>. Л.: Українські технології, 2003. С. 4</w:t>
      </w:r>
      <w:r>
        <w:rPr>
          <w:sz w:val="28"/>
          <w:szCs w:val="28"/>
        </w:rPr>
        <w:t>–</w:t>
      </w:r>
      <w:r>
        <w:rPr>
          <w:color w:val="000000"/>
          <w:sz w:val="28"/>
          <w:szCs w:val="28"/>
        </w:rPr>
        <w:t>14.</w:t>
      </w:r>
    </w:p>
    <w:p w14:paraId="3C8C821F" w14:textId="77777777" w:rsidR="00BD1F48" w:rsidRDefault="00BD1F48" w:rsidP="00BD1F48">
      <w:pPr>
        <w:widowControl w:val="0"/>
        <w:spacing w:line="360" w:lineRule="auto"/>
        <w:jc w:val="both"/>
        <w:rPr>
          <w:color w:val="000000"/>
          <w:sz w:val="28"/>
          <w:szCs w:val="28"/>
        </w:rPr>
      </w:pPr>
      <w:r>
        <w:rPr>
          <w:color w:val="000000"/>
          <w:sz w:val="28"/>
          <w:szCs w:val="28"/>
        </w:rPr>
        <w:tab/>
        <w:t>5. Поплавський Л.Ю., Окипняк В. Г. Баскетбол. Навчальна програма для дитячо-юнацьких шкіл, спеціалізованих дитячо-юнацьких шкіл олімпійського резерву та шкіл вищої спортивної майстерності (навчально-тренувальні групи та групи спортивного удосконалення). К. : НУФВСУ, 1999. 34 с.</w:t>
      </w:r>
    </w:p>
    <w:p w14:paraId="7568B67A" w14:textId="77777777" w:rsidR="00BD1F48" w:rsidRDefault="00BD1F48" w:rsidP="00BD1F48">
      <w:pPr>
        <w:widowControl w:val="0"/>
        <w:spacing w:line="360" w:lineRule="auto"/>
        <w:jc w:val="both"/>
        <w:rPr>
          <w:color w:val="000000"/>
          <w:sz w:val="28"/>
          <w:szCs w:val="28"/>
        </w:rPr>
      </w:pPr>
      <w:r>
        <w:rPr>
          <w:color w:val="000000"/>
          <w:sz w:val="28"/>
          <w:szCs w:val="28"/>
        </w:rPr>
        <w:tab/>
        <w:t>6. Портнов Ю.М. Баскетбол: учебник для вузов физической культуры / Ю.М. Портнов. – М. : Физкультура и спорт, 1997. – 321 с.</w:t>
      </w:r>
    </w:p>
    <w:p w14:paraId="4D2D50A5" w14:textId="77777777" w:rsidR="00BD1F48" w:rsidRDefault="00BD1F48" w:rsidP="00BD1F48">
      <w:pPr>
        <w:widowControl w:val="0"/>
        <w:spacing w:line="360" w:lineRule="auto"/>
        <w:jc w:val="both"/>
        <w:rPr>
          <w:color w:val="000000"/>
          <w:sz w:val="28"/>
          <w:szCs w:val="28"/>
        </w:rPr>
      </w:pPr>
      <w:r>
        <w:rPr>
          <w:color w:val="000000"/>
          <w:sz w:val="28"/>
          <w:szCs w:val="28"/>
        </w:rPr>
        <w:tab/>
        <w:t>7. Хромаев З.М., Мурзин Е.В., Обухов А.В., Защук С.Г. Упражнения баскетболіста. К. : Дендибаскет, 2006.  241 с.</w:t>
      </w:r>
    </w:p>
    <w:p w14:paraId="5E7B9A30" w14:textId="77777777" w:rsidR="00BD1F48" w:rsidRDefault="00BD1F48" w:rsidP="00BD1F48">
      <w:pPr>
        <w:widowControl w:val="0"/>
        <w:spacing w:line="360" w:lineRule="auto"/>
        <w:jc w:val="both"/>
        <w:rPr>
          <w:sz w:val="28"/>
          <w:szCs w:val="28"/>
        </w:rPr>
      </w:pPr>
      <w:r>
        <w:rPr>
          <w:color w:val="000000"/>
          <w:sz w:val="28"/>
          <w:szCs w:val="28"/>
        </w:rPr>
        <w:tab/>
        <w:t>8. Яхонтов Е.Р. Юный баскетболист: пособие для тренеров. М.: Физкультура и спорт, 1987. 211 с.</w:t>
      </w:r>
    </w:p>
    <w:p w14:paraId="46D711E2" w14:textId="77777777" w:rsidR="00BD1F48" w:rsidRDefault="00BD1F48" w:rsidP="00BD1F48">
      <w:pPr>
        <w:widowControl w:val="0"/>
        <w:spacing w:line="360" w:lineRule="auto"/>
        <w:ind w:firstLine="708"/>
        <w:jc w:val="both"/>
        <w:rPr>
          <w:sz w:val="28"/>
          <w:szCs w:val="28"/>
        </w:rPr>
      </w:pPr>
      <w:r>
        <w:rPr>
          <w:sz w:val="28"/>
          <w:szCs w:val="28"/>
        </w:rPr>
        <w:t xml:space="preserve">9. Лях В.И. Сенситивные периоды развития координационных способностей детей в школьном воздасте. </w:t>
      </w:r>
      <w:r>
        <w:rPr>
          <w:i/>
          <w:sz w:val="28"/>
          <w:szCs w:val="28"/>
        </w:rPr>
        <w:t>Теория и практика физической культуры</w:t>
      </w:r>
      <w:r>
        <w:rPr>
          <w:sz w:val="28"/>
          <w:szCs w:val="28"/>
        </w:rPr>
        <w:t>, 1990. №3. С. 15–18.</w:t>
      </w:r>
    </w:p>
    <w:p w14:paraId="43D5DAE6" w14:textId="77777777" w:rsidR="00BD1F48" w:rsidRDefault="00BD1F48" w:rsidP="00BD1F48">
      <w:pPr>
        <w:spacing w:line="360" w:lineRule="auto"/>
        <w:jc w:val="both"/>
        <w:rPr>
          <w:sz w:val="28"/>
          <w:szCs w:val="28"/>
        </w:rPr>
      </w:pPr>
      <w:r>
        <w:rPr>
          <w:sz w:val="28"/>
          <w:szCs w:val="28"/>
        </w:rPr>
        <w:tab/>
        <w:t xml:space="preserve">10. Добринський В.С. Рейтингова оцінка фізичної підготовленості підлітків як засіб підвищення мотивації до систематичних занять фізичною культурою: </w:t>
      </w:r>
      <w:r>
        <w:rPr>
          <w:color w:val="000000"/>
          <w:sz w:val="28"/>
          <w:szCs w:val="28"/>
        </w:rPr>
        <w:t>дис... канд. фіз. вих. і спорту : 24.00.02 / Добринський Віктор Сергійович</w:t>
      </w:r>
      <w:r>
        <w:rPr>
          <w:sz w:val="28"/>
          <w:szCs w:val="28"/>
        </w:rPr>
        <w:t>. Луцьк,  1999. 201 с.</w:t>
      </w:r>
    </w:p>
    <w:p w14:paraId="7E3B948C" w14:textId="77777777" w:rsidR="00BD1F48" w:rsidRDefault="00BD1F48" w:rsidP="00BD1F48">
      <w:pPr>
        <w:spacing w:line="360" w:lineRule="auto"/>
        <w:ind w:firstLine="720"/>
        <w:jc w:val="both"/>
        <w:rPr>
          <w:sz w:val="28"/>
          <w:szCs w:val="28"/>
        </w:rPr>
      </w:pPr>
      <w:r>
        <w:rPr>
          <w:sz w:val="28"/>
          <w:szCs w:val="28"/>
        </w:rPr>
        <w:lastRenderedPageBreak/>
        <w:t xml:space="preserve">11. Филиппович В.И. О количественной характеристике  некоторых  проявленй ловкости. </w:t>
      </w:r>
      <w:r>
        <w:rPr>
          <w:i/>
          <w:sz w:val="28"/>
          <w:szCs w:val="28"/>
        </w:rPr>
        <w:t>Тез. научн.конф. по физическому воспитанию  детей и подростков</w:t>
      </w:r>
      <w:r>
        <w:rPr>
          <w:sz w:val="28"/>
          <w:szCs w:val="28"/>
        </w:rPr>
        <w:t>. М. 1992. С. 228-230.</w:t>
      </w:r>
    </w:p>
    <w:p w14:paraId="4EBECDBF" w14:textId="77777777" w:rsidR="00BD1F48" w:rsidRDefault="00BD1F48" w:rsidP="00BD1F48">
      <w:pPr>
        <w:spacing w:line="360" w:lineRule="auto"/>
        <w:ind w:firstLine="720"/>
        <w:jc w:val="both"/>
        <w:rPr>
          <w:sz w:val="28"/>
          <w:szCs w:val="28"/>
        </w:rPr>
      </w:pPr>
      <w:r>
        <w:rPr>
          <w:sz w:val="28"/>
          <w:szCs w:val="28"/>
        </w:rPr>
        <w:t>12. Бойченко С.Д., Леонов В.В. Спритність як інтегральне проявлення моторики і характеристика її, виходячи із уявлення про ієраграфічну структуру побудови рухів людини. Черкаси : ЧНУ, 2005. С. 183-187.</w:t>
      </w:r>
    </w:p>
    <w:p w14:paraId="08E80137" w14:textId="77777777" w:rsidR="00BD1F48" w:rsidRDefault="00BD1F48" w:rsidP="00BD1F48">
      <w:pPr>
        <w:spacing w:line="360" w:lineRule="auto"/>
        <w:ind w:firstLine="720"/>
        <w:jc w:val="both"/>
        <w:rPr>
          <w:sz w:val="28"/>
          <w:szCs w:val="28"/>
        </w:rPr>
      </w:pPr>
      <w:r>
        <w:rPr>
          <w:sz w:val="28"/>
          <w:szCs w:val="28"/>
        </w:rPr>
        <w:t>13. Скалій Т.В. Педагогічний контроль розвитку координаційних здібностей дітей і підлітків : автореф. дис….канд. наук в фіз. виховання і спорту. Херсон, 2006. 21 с.</w:t>
      </w:r>
    </w:p>
    <w:p w14:paraId="478352E0" w14:textId="77777777" w:rsidR="00BD1F48" w:rsidRDefault="00BD1F48" w:rsidP="00BD1F48">
      <w:pPr>
        <w:spacing w:line="360" w:lineRule="auto"/>
        <w:ind w:firstLine="360"/>
        <w:jc w:val="both"/>
        <w:rPr>
          <w:sz w:val="28"/>
          <w:szCs w:val="28"/>
        </w:rPr>
      </w:pPr>
      <w:r>
        <w:rPr>
          <w:sz w:val="28"/>
          <w:szCs w:val="28"/>
        </w:rPr>
        <w:t>14. Шиян Б.М. Теорія і методика фізичного виховання школярів. Ч. 1. Тернопіль: Навчальна книга – Богдан, 2001. 271 с.</w:t>
      </w:r>
    </w:p>
    <w:p w14:paraId="140F488C" w14:textId="77777777" w:rsidR="00BD1F48" w:rsidRDefault="00BD1F48" w:rsidP="00BD1F48">
      <w:pPr>
        <w:spacing w:line="360" w:lineRule="auto"/>
        <w:ind w:firstLine="720"/>
        <w:jc w:val="both"/>
        <w:rPr>
          <w:sz w:val="28"/>
          <w:szCs w:val="28"/>
        </w:rPr>
      </w:pPr>
      <w:r>
        <w:rPr>
          <w:sz w:val="28"/>
          <w:szCs w:val="28"/>
        </w:rPr>
        <w:t xml:space="preserve">15. Лях В.И. Совершенствование специфических координационных спосібностей. </w:t>
      </w:r>
      <w:r>
        <w:rPr>
          <w:i/>
          <w:sz w:val="28"/>
          <w:szCs w:val="28"/>
        </w:rPr>
        <w:t>Физическая культура в школе</w:t>
      </w:r>
      <w:r>
        <w:rPr>
          <w:sz w:val="28"/>
          <w:szCs w:val="28"/>
        </w:rPr>
        <w:t>. 2010. № 2. С. 7-14.</w:t>
      </w:r>
    </w:p>
    <w:p w14:paraId="295EEF4A" w14:textId="77777777" w:rsidR="00BD1F48" w:rsidRDefault="00BD1F48" w:rsidP="00BD1F48">
      <w:pPr>
        <w:widowControl w:val="0"/>
        <w:spacing w:line="360" w:lineRule="auto"/>
        <w:jc w:val="both"/>
        <w:rPr>
          <w:sz w:val="28"/>
          <w:szCs w:val="28"/>
        </w:rPr>
      </w:pPr>
      <w:r>
        <w:rPr>
          <w:sz w:val="28"/>
          <w:szCs w:val="28"/>
        </w:rPr>
        <w:tab/>
        <w:t xml:space="preserve">16. Безруких М.М., Киселев М.Ф., Комаров Г.Д., Козлов А.П. Возрастные особенности организации двигательной активности у детей 6–16 лет. </w:t>
      </w:r>
      <w:r>
        <w:rPr>
          <w:i/>
          <w:sz w:val="28"/>
          <w:szCs w:val="28"/>
        </w:rPr>
        <w:t>Физиология человека</w:t>
      </w:r>
      <w:r>
        <w:rPr>
          <w:sz w:val="28"/>
          <w:szCs w:val="28"/>
        </w:rPr>
        <w:t>. 2000. Т.26. № 3. С. 100–107.</w:t>
      </w:r>
    </w:p>
    <w:p w14:paraId="3A0EA7D9" w14:textId="77777777" w:rsidR="00BD1F48" w:rsidRDefault="00BD1F48" w:rsidP="00BD1F48">
      <w:pPr>
        <w:spacing w:line="360" w:lineRule="auto"/>
        <w:ind w:firstLine="360"/>
        <w:jc w:val="both"/>
        <w:rPr>
          <w:sz w:val="28"/>
          <w:szCs w:val="28"/>
        </w:rPr>
      </w:pPr>
      <w:r>
        <w:rPr>
          <w:sz w:val="28"/>
          <w:szCs w:val="28"/>
        </w:rPr>
        <w:tab/>
        <w:t>17. Бальсевич В.К., Запорожанов В.А. Физическая активность человека.  К.: Здоров’я, 1987. 224 с.</w:t>
      </w:r>
    </w:p>
    <w:p w14:paraId="5F4A11FD" w14:textId="77777777" w:rsidR="00BD1F48" w:rsidRDefault="00BD1F48" w:rsidP="00BD1F48">
      <w:pPr>
        <w:spacing w:line="360" w:lineRule="auto"/>
        <w:ind w:firstLine="360"/>
        <w:jc w:val="both"/>
        <w:rPr>
          <w:sz w:val="28"/>
          <w:szCs w:val="28"/>
        </w:rPr>
      </w:pPr>
      <w:r>
        <w:rPr>
          <w:sz w:val="28"/>
          <w:szCs w:val="28"/>
        </w:rPr>
        <w:t xml:space="preserve">18. Барчук В.И. Критерии и факторы, которые влияют на физическое развитие и состояние здоров’я школьников. </w:t>
      </w:r>
      <w:r>
        <w:rPr>
          <w:i/>
          <w:sz w:val="28"/>
          <w:szCs w:val="28"/>
        </w:rPr>
        <w:t>Світоч</w:t>
      </w:r>
      <w:r>
        <w:rPr>
          <w:sz w:val="28"/>
          <w:szCs w:val="28"/>
        </w:rPr>
        <w:t>. 1997. № 4. С. 20–21.</w:t>
      </w:r>
    </w:p>
    <w:p w14:paraId="37A0EECD" w14:textId="77777777" w:rsidR="00BD1F48" w:rsidRDefault="00BD1F48" w:rsidP="00BD1F48">
      <w:pPr>
        <w:spacing w:line="360" w:lineRule="auto"/>
        <w:ind w:firstLine="360"/>
        <w:jc w:val="both"/>
        <w:rPr>
          <w:sz w:val="28"/>
          <w:szCs w:val="28"/>
        </w:rPr>
      </w:pPr>
      <w:r>
        <w:rPr>
          <w:sz w:val="28"/>
          <w:szCs w:val="28"/>
        </w:rPr>
        <w:t xml:space="preserve">19. Лях В.И. Скоростные способности : основы тестирования и методики их развития. </w:t>
      </w:r>
      <w:r>
        <w:rPr>
          <w:i/>
          <w:sz w:val="28"/>
          <w:szCs w:val="28"/>
        </w:rPr>
        <w:t>Физическая культура в школе</w:t>
      </w:r>
      <w:r>
        <w:rPr>
          <w:sz w:val="28"/>
          <w:szCs w:val="28"/>
        </w:rPr>
        <w:t>. 1997. №3. С. 2-8.</w:t>
      </w:r>
    </w:p>
    <w:p w14:paraId="33F60AC9" w14:textId="77777777" w:rsidR="00BD1F48" w:rsidRDefault="00BD1F48" w:rsidP="00BD1F48">
      <w:pPr>
        <w:spacing w:line="360" w:lineRule="auto"/>
        <w:ind w:firstLine="360"/>
        <w:jc w:val="both"/>
        <w:rPr>
          <w:sz w:val="28"/>
          <w:szCs w:val="28"/>
        </w:rPr>
      </w:pPr>
      <w:r>
        <w:rPr>
          <w:sz w:val="28"/>
          <w:szCs w:val="28"/>
        </w:rPr>
        <w:t xml:space="preserve">20. 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Pr>
          <w:i/>
          <w:sz w:val="28"/>
          <w:szCs w:val="28"/>
        </w:rPr>
        <w:t>Фізична культура, спорт та здоров’я нації</w:t>
      </w:r>
      <w:r>
        <w:rPr>
          <w:sz w:val="28"/>
          <w:szCs w:val="28"/>
        </w:rPr>
        <w:t>: зб. наук. праць. Ч.ІІ. Київ-Вінниця, 1998. С. 245–251.</w:t>
      </w:r>
    </w:p>
    <w:p w14:paraId="01089279" w14:textId="77777777" w:rsidR="00BD1F48" w:rsidRDefault="00BD1F48" w:rsidP="00BD1F48">
      <w:pPr>
        <w:spacing w:line="360" w:lineRule="auto"/>
        <w:ind w:firstLine="708"/>
        <w:jc w:val="both"/>
        <w:rPr>
          <w:sz w:val="28"/>
          <w:szCs w:val="28"/>
        </w:rPr>
      </w:pPr>
      <w:r>
        <w:rPr>
          <w:sz w:val="28"/>
          <w:szCs w:val="28"/>
        </w:rPr>
        <w:t xml:space="preserve">21. Лях В.И. Гибкость: основы изерения и методики развития. </w:t>
      </w:r>
      <w:r>
        <w:rPr>
          <w:i/>
          <w:sz w:val="28"/>
          <w:szCs w:val="28"/>
        </w:rPr>
        <w:t>Физическая культура в школе</w:t>
      </w:r>
      <w:r>
        <w:rPr>
          <w:sz w:val="28"/>
          <w:szCs w:val="28"/>
        </w:rPr>
        <w:t>. 1999. №1. С. 4–10.</w:t>
      </w:r>
    </w:p>
    <w:p w14:paraId="40E7CA14" w14:textId="77777777" w:rsidR="00BD1F48" w:rsidRDefault="00BD1F48" w:rsidP="00BD1F48">
      <w:pPr>
        <w:spacing w:line="360" w:lineRule="auto"/>
        <w:ind w:firstLine="360"/>
        <w:jc w:val="both"/>
        <w:rPr>
          <w:sz w:val="28"/>
          <w:szCs w:val="28"/>
        </w:rPr>
      </w:pPr>
      <w:r>
        <w:rPr>
          <w:sz w:val="28"/>
          <w:szCs w:val="28"/>
        </w:rPr>
        <w:lastRenderedPageBreak/>
        <w:t>22. Круцевич Т.Ю. Методы исследования индивидуального здоровья детей и подростков в процессе физического воспитания. К.: Олімпійська література, 1999. 230 с.</w:t>
      </w:r>
    </w:p>
    <w:p w14:paraId="17403BDC" w14:textId="77777777" w:rsidR="00BD1F48" w:rsidRDefault="00BD1F48" w:rsidP="00BD1F48">
      <w:pPr>
        <w:spacing w:line="360" w:lineRule="auto"/>
        <w:ind w:firstLine="360"/>
        <w:jc w:val="both"/>
        <w:rPr>
          <w:sz w:val="28"/>
          <w:szCs w:val="28"/>
        </w:rPr>
      </w:pPr>
      <w:r>
        <w:rPr>
          <w:sz w:val="28"/>
          <w:szCs w:val="28"/>
        </w:rPr>
        <w:t xml:space="preserve">23. Теория и методика физического воспитания. Методика физического воспитания различных групп населения / Под ред. Т.Ю. Круцевич. К.: Олимпийская литература, 2003. 391 с. </w:t>
      </w:r>
    </w:p>
    <w:p w14:paraId="164516A7" w14:textId="77777777" w:rsidR="00BD1F48" w:rsidRDefault="00BD1F48" w:rsidP="00BD1F48">
      <w:pPr>
        <w:spacing w:line="360" w:lineRule="auto"/>
        <w:ind w:firstLine="360"/>
        <w:jc w:val="both"/>
        <w:rPr>
          <w:sz w:val="28"/>
          <w:szCs w:val="28"/>
        </w:rPr>
      </w:pPr>
      <w:r>
        <w:rPr>
          <w:sz w:val="28"/>
          <w:szCs w:val="28"/>
        </w:rPr>
        <w:t>24. Круцевич Т.Ю., Воробьев М.И. Контроль в физическом воспитании детей, подростков и юношей. К.: Олимпийская литература, 2005. 195 с.</w:t>
      </w:r>
    </w:p>
    <w:p w14:paraId="7382D331" w14:textId="77777777" w:rsidR="00BD1F48" w:rsidRDefault="00BD1F48" w:rsidP="00BD1F48">
      <w:pPr>
        <w:spacing w:line="360" w:lineRule="auto"/>
        <w:ind w:firstLine="360"/>
        <w:jc w:val="both"/>
        <w:rPr>
          <w:sz w:val="28"/>
          <w:szCs w:val="28"/>
        </w:rPr>
      </w:pPr>
      <w:r>
        <w:rPr>
          <w:sz w:val="28"/>
          <w:szCs w:val="28"/>
        </w:rPr>
        <w:t>25. Ареф’єв В.Г. Столітенко В.В. Фізичне виховання в школі. К.: ІЗМН, 1997. 152 с.</w:t>
      </w:r>
    </w:p>
    <w:p w14:paraId="7CECE66C" w14:textId="77777777" w:rsidR="00BD1F48" w:rsidRDefault="00BD1F48" w:rsidP="00BD1F48">
      <w:pPr>
        <w:spacing w:line="360" w:lineRule="auto"/>
        <w:ind w:firstLine="360"/>
        <w:jc w:val="both"/>
        <w:rPr>
          <w:sz w:val="28"/>
          <w:szCs w:val="28"/>
        </w:rPr>
      </w:pPr>
      <w:r>
        <w:rPr>
          <w:sz w:val="28"/>
          <w:szCs w:val="28"/>
        </w:rPr>
        <w:t xml:space="preserve">26. Глухов В.І. Нові напрямки розвитку фізичного виховання учнів у загальноосвітніх школах України. </w:t>
      </w:r>
      <w:r>
        <w:rPr>
          <w:i/>
          <w:sz w:val="28"/>
          <w:szCs w:val="28"/>
        </w:rPr>
        <w:t>Матеріали першої республіканської наукової конференції «Концепція підготовки спеціалістів фізичної культури та спорту в Україні»</w:t>
      </w:r>
      <w:r>
        <w:rPr>
          <w:sz w:val="28"/>
          <w:szCs w:val="28"/>
        </w:rPr>
        <w:t xml:space="preserve">. Луцьк: Надстир’я, 1994. С. 367–369.  </w:t>
      </w:r>
    </w:p>
    <w:p w14:paraId="2750C588" w14:textId="77777777" w:rsidR="00BD1F48" w:rsidRDefault="00BD1F48" w:rsidP="00BD1F48">
      <w:pPr>
        <w:tabs>
          <w:tab w:val="left" w:pos="2535"/>
        </w:tabs>
        <w:spacing w:line="360" w:lineRule="auto"/>
        <w:ind w:firstLine="720"/>
        <w:jc w:val="both"/>
        <w:rPr>
          <w:sz w:val="28"/>
          <w:szCs w:val="28"/>
        </w:rPr>
      </w:pPr>
      <w:r>
        <w:rPr>
          <w:sz w:val="28"/>
          <w:szCs w:val="28"/>
        </w:rPr>
        <w:t xml:space="preserve">27. Трояновська М.М. Теоретичний аналіз розвитку координаційних здібностей у фізичному вихованні та спорті. </w:t>
      </w:r>
      <w:r>
        <w:rPr>
          <w:i/>
          <w:sz w:val="28"/>
          <w:szCs w:val="28"/>
        </w:rPr>
        <w:t>Фізичне виховання та спорт</w:t>
      </w:r>
      <w:r>
        <w:rPr>
          <w:sz w:val="28"/>
          <w:szCs w:val="28"/>
        </w:rPr>
        <w:t xml:space="preserve"> : зб. наук. праць. Запоріжжя: ЗНУ, 2012. № 1 (7). С. 112-114.</w:t>
      </w:r>
    </w:p>
    <w:p w14:paraId="60B6B577" w14:textId="77777777" w:rsidR="00BD1F48" w:rsidRDefault="00BD1F48" w:rsidP="00BD1F48">
      <w:pPr>
        <w:spacing w:line="360" w:lineRule="auto"/>
        <w:ind w:firstLine="720"/>
        <w:jc w:val="both"/>
        <w:rPr>
          <w:sz w:val="28"/>
          <w:szCs w:val="28"/>
        </w:rPr>
      </w:pPr>
      <w:r>
        <w:rPr>
          <w:sz w:val="28"/>
          <w:szCs w:val="28"/>
        </w:rPr>
        <w:t xml:space="preserve">28. Назаренко Л.Д. Содержание и структура равновесия как двигательно-координационного качества. </w:t>
      </w:r>
      <w:r>
        <w:rPr>
          <w:i/>
          <w:sz w:val="28"/>
          <w:szCs w:val="28"/>
        </w:rPr>
        <w:t>Теория и практика физической культуры</w:t>
      </w:r>
      <w:r>
        <w:rPr>
          <w:sz w:val="28"/>
          <w:szCs w:val="28"/>
        </w:rPr>
        <w:t>. 2000. № 1. С. 54-58.</w:t>
      </w:r>
    </w:p>
    <w:p w14:paraId="5C5C85DF" w14:textId="77777777" w:rsidR="00BD1F48" w:rsidRDefault="00BD1F48" w:rsidP="00BD1F48">
      <w:pPr>
        <w:spacing w:line="360" w:lineRule="auto"/>
        <w:ind w:firstLine="720"/>
        <w:jc w:val="both"/>
        <w:rPr>
          <w:sz w:val="28"/>
          <w:szCs w:val="28"/>
        </w:rPr>
      </w:pPr>
      <w:r>
        <w:rPr>
          <w:sz w:val="28"/>
          <w:szCs w:val="28"/>
        </w:rPr>
        <w:t xml:space="preserve">29. Тихомиров А.К. Развитие координационных спосібностей. </w:t>
      </w:r>
      <w:r>
        <w:rPr>
          <w:i/>
          <w:sz w:val="28"/>
          <w:szCs w:val="28"/>
        </w:rPr>
        <w:t>Физическая культура в школе</w:t>
      </w:r>
      <w:r>
        <w:rPr>
          <w:sz w:val="28"/>
          <w:szCs w:val="28"/>
        </w:rPr>
        <w:t>. 2006. № 4. С. 29-31.</w:t>
      </w:r>
    </w:p>
    <w:p w14:paraId="6488AE93" w14:textId="77777777" w:rsidR="00BD1F48" w:rsidRDefault="00BD1F48" w:rsidP="00BD1F48">
      <w:pPr>
        <w:spacing w:line="360" w:lineRule="auto"/>
        <w:ind w:firstLine="720"/>
        <w:jc w:val="both"/>
        <w:rPr>
          <w:sz w:val="28"/>
          <w:szCs w:val="28"/>
        </w:rPr>
      </w:pPr>
      <w:r>
        <w:rPr>
          <w:sz w:val="28"/>
          <w:szCs w:val="28"/>
        </w:rPr>
        <w:t xml:space="preserve">30. Ніколаєв Ю.  Оптимізація розвитку фізичних якостей та координації рухів у дітей  шкільного віку засобами гімнастики. </w:t>
      </w:r>
      <w:r>
        <w:rPr>
          <w:i/>
          <w:sz w:val="28"/>
          <w:szCs w:val="28"/>
        </w:rPr>
        <w:t>Фізичне виховання, спорт і культура здоров’я у сучасному суспільстві</w:t>
      </w:r>
      <w:r>
        <w:rPr>
          <w:sz w:val="28"/>
          <w:szCs w:val="28"/>
        </w:rPr>
        <w:t xml:space="preserve"> : зб. наук. праць. Луцьк : Вежа, 2011. С. 43-48.</w:t>
      </w:r>
    </w:p>
    <w:p w14:paraId="6A9E3330" w14:textId="77777777" w:rsidR="00BD1F48" w:rsidRDefault="00BD1F48" w:rsidP="00BD1F48">
      <w:pPr>
        <w:spacing w:line="360" w:lineRule="auto"/>
        <w:ind w:firstLine="720"/>
        <w:jc w:val="both"/>
        <w:rPr>
          <w:sz w:val="28"/>
          <w:szCs w:val="28"/>
        </w:rPr>
      </w:pPr>
      <w:r>
        <w:rPr>
          <w:sz w:val="28"/>
          <w:szCs w:val="28"/>
        </w:rPr>
        <w:t>31. Григоряне Е. А. Рухова координація школярів залежно від віку, статі і занять спортом. К.: Здоров’я, 2006. 134 с.</w:t>
      </w:r>
    </w:p>
    <w:p w14:paraId="521EA6F5" w14:textId="77777777" w:rsidR="00BD1F48" w:rsidRDefault="00BD1F48" w:rsidP="00BD1F48">
      <w:pPr>
        <w:spacing w:line="360" w:lineRule="auto"/>
        <w:ind w:firstLine="720"/>
        <w:jc w:val="both"/>
        <w:rPr>
          <w:sz w:val="28"/>
          <w:szCs w:val="28"/>
        </w:rPr>
      </w:pPr>
      <w:r>
        <w:rPr>
          <w:sz w:val="28"/>
          <w:szCs w:val="28"/>
        </w:rPr>
        <w:t xml:space="preserve">32. Сиротин О.А. Класификация координационних способностей в теории физического воспитания. </w:t>
      </w:r>
      <w:r>
        <w:rPr>
          <w:i/>
          <w:sz w:val="28"/>
          <w:szCs w:val="28"/>
        </w:rPr>
        <w:t>Материалы научно-методической конференции</w:t>
      </w:r>
      <w:r>
        <w:rPr>
          <w:sz w:val="28"/>
          <w:szCs w:val="28"/>
        </w:rPr>
        <w:t>. Минск : БГУФК, 2000. С. 328-321.</w:t>
      </w:r>
    </w:p>
    <w:p w14:paraId="7CF7DBC4" w14:textId="77777777" w:rsidR="00BD1F48" w:rsidRDefault="00BD1F48" w:rsidP="00BD1F48">
      <w:pPr>
        <w:spacing w:line="360" w:lineRule="auto"/>
        <w:ind w:firstLine="720"/>
        <w:jc w:val="both"/>
        <w:rPr>
          <w:sz w:val="28"/>
          <w:szCs w:val="28"/>
        </w:rPr>
      </w:pPr>
      <w:r>
        <w:rPr>
          <w:sz w:val="28"/>
          <w:szCs w:val="28"/>
        </w:rPr>
        <w:lastRenderedPageBreak/>
        <w:t>33. Петренко Г.К. Розвиток координаційних здібностей учнів 5-6 класів у процесі навчання : автореф. канд. наук з фіз. виховання і спорту. Херсон, 2006.     21 с.</w:t>
      </w:r>
    </w:p>
    <w:p w14:paraId="4BB6FB71" w14:textId="77777777" w:rsidR="00BD1F48" w:rsidRDefault="00BD1F48" w:rsidP="00BD1F48">
      <w:pPr>
        <w:spacing w:line="360" w:lineRule="auto"/>
        <w:ind w:firstLine="720"/>
        <w:jc w:val="both"/>
        <w:rPr>
          <w:sz w:val="28"/>
          <w:szCs w:val="28"/>
        </w:rPr>
      </w:pPr>
      <w:r>
        <w:rPr>
          <w:sz w:val="28"/>
          <w:szCs w:val="28"/>
        </w:rPr>
        <w:t xml:space="preserve">34. Кузьменко И.А., Шестов Л.Е. Оценка уровня развития координационных способностей школьников старших классов. </w:t>
      </w:r>
      <w:r>
        <w:rPr>
          <w:i/>
          <w:sz w:val="28"/>
          <w:szCs w:val="28"/>
        </w:rPr>
        <w:t>Слобожанський науково-спортивний вісник</w:t>
      </w:r>
      <w:r>
        <w:rPr>
          <w:sz w:val="28"/>
          <w:szCs w:val="28"/>
        </w:rPr>
        <w:t>. 2009. № 1. С. 9-12.</w:t>
      </w:r>
    </w:p>
    <w:p w14:paraId="45D90706" w14:textId="77777777" w:rsidR="00BD1F48" w:rsidRDefault="00BD1F48" w:rsidP="00BD1F48">
      <w:pPr>
        <w:spacing w:line="360" w:lineRule="auto"/>
        <w:ind w:firstLine="720"/>
        <w:jc w:val="both"/>
        <w:rPr>
          <w:sz w:val="28"/>
          <w:szCs w:val="28"/>
        </w:rPr>
      </w:pPr>
      <w:r>
        <w:rPr>
          <w:sz w:val="28"/>
          <w:szCs w:val="28"/>
        </w:rPr>
        <w:t xml:space="preserve">35. Селезньова Т. Визначення рівня розвитку координаційних здібностей дітей підліткового віку за допомогою нестандартних тестів. </w:t>
      </w:r>
      <w:r>
        <w:rPr>
          <w:i/>
          <w:sz w:val="28"/>
          <w:szCs w:val="28"/>
        </w:rPr>
        <w:t>Молода спортивна наука України</w:t>
      </w:r>
      <w:r>
        <w:rPr>
          <w:sz w:val="28"/>
          <w:szCs w:val="28"/>
        </w:rPr>
        <w:t xml:space="preserve"> : зб. наук. праць з галузі фізкультури та спорту. Львів, 2002. Т. 1. С. 384-387.</w:t>
      </w:r>
    </w:p>
    <w:p w14:paraId="31EF5D61" w14:textId="77777777" w:rsidR="00BD1F48" w:rsidRDefault="00BD1F48" w:rsidP="00BD1F48">
      <w:pPr>
        <w:spacing w:line="360" w:lineRule="auto"/>
        <w:ind w:firstLine="720"/>
        <w:jc w:val="both"/>
        <w:rPr>
          <w:sz w:val="28"/>
          <w:szCs w:val="28"/>
        </w:rPr>
      </w:pPr>
      <w:r>
        <w:rPr>
          <w:sz w:val="28"/>
          <w:szCs w:val="28"/>
        </w:rPr>
        <w:t xml:space="preserve">36. Сергиенко Л., Мациевич О. Комплексное тестирование координационных способностей у детей. </w:t>
      </w:r>
      <w:r>
        <w:rPr>
          <w:i/>
          <w:sz w:val="28"/>
          <w:szCs w:val="28"/>
        </w:rPr>
        <w:t>Олімпійський спорт і спорт для всіх : проблеми здоров’я і рекреації, спортивної медицини та реабілітації</w:t>
      </w:r>
      <w:r>
        <w:rPr>
          <w:sz w:val="28"/>
          <w:szCs w:val="28"/>
        </w:rPr>
        <w:t xml:space="preserve"> : зб. наук. праць. К., 2000. С. 123.</w:t>
      </w:r>
    </w:p>
    <w:p w14:paraId="46DE10CE" w14:textId="77777777" w:rsidR="00BD1F48" w:rsidRDefault="00BD1F48" w:rsidP="00BD1F48">
      <w:pPr>
        <w:spacing w:line="360" w:lineRule="auto"/>
        <w:ind w:firstLine="720"/>
        <w:jc w:val="both"/>
        <w:rPr>
          <w:sz w:val="28"/>
          <w:szCs w:val="28"/>
        </w:rPr>
      </w:pPr>
      <w:r>
        <w:rPr>
          <w:sz w:val="28"/>
          <w:szCs w:val="28"/>
        </w:rPr>
        <w:t xml:space="preserve">37. Мельничук Д.Р., Ляшко Ю.С. Оцінка координаційних здібностей у дітей середнього шкільного віку. </w:t>
      </w:r>
      <w:r>
        <w:rPr>
          <w:i/>
          <w:sz w:val="28"/>
          <w:szCs w:val="28"/>
        </w:rPr>
        <w:t>Фізичне виховання та спорт у контексті державної програми розвитку фізичної культури в Україні : досвід, проблеми, перспективи</w:t>
      </w:r>
      <w:r>
        <w:rPr>
          <w:sz w:val="28"/>
          <w:szCs w:val="28"/>
        </w:rPr>
        <w:t>. Житомир, 2014. С. 124-134.</w:t>
      </w:r>
    </w:p>
    <w:p w14:paraId="50377C03" w14:textId="77777777" w:rsidR="00BD1F48" w:rsidRDefault="00BD1F48" w:rsidP="00BD1F48">
      <w:pPr>
        <w:spacing w:line="360" w:lineRule="auto"/>
        <w:ind w:firstLine="720"/>
        <w:jc w:val="both"/>
        <w:rPr>
          <w:sz w:val="28"/>
          <w:szCs w:val="28"/>
        </w:rPr>
      </w:pPr>
      <w:r>
        <w:rPr>
          <w:sz w:val="28"/>
          <w:szCs w:val="28"/>
        </w:rPr>
        <w:t xml:space="preserve">38. Муллагильдина А.Я., Дейнеко А.Х., Красов И.В. Развитие координационных способностей девочек 7-8 лет, занимающихся художественной гимнастикой. </w:t>
      </w:r>
      <w:r>
        <w:rPr>
          <w:i/>
          <w:sz w:val="28"/>
          <w:szCs w:val="28"/>
        </w:rPr>
        <w:t>Педагогіка, психологія та медико-біологічні проблеми фізичного виховання і</w:t>
      </w:r>
      <w:r>
        <w:rPr>
          <w:sz w:val="28"/>
          <w:szCs w:val="28"/>
        </w:rPr>
        <w:t xml:space="preserve"> </w:t>
      </w:r>
      <w:r>
        <w:rPr>
          <w:i/>
          <w:sz w:val="28"/>
          <w:szCs w:val="28"/>
        </w:rPr>
        <w:t>спорту</w:t>
      </w:r>
      <w:r>
        <w:rPr>
          <w:sz w:val="28"/>
          <w:szCs w:val="28"/>
        </w:rPr>
        <w:t>. Харків : ХДАФК, 2012. № 2. С. 72-78.</w:t>
      </w:r>
    </w:p>
    <w:p w14:paraId="7B9D5C5F" w14:textId="77777777" w:rsidR="00BD1F48" w:rsidRDefault="00BD1F48" w:rsidP="00BD1F48">
      <w:pPr>
        <w:spacing w:line="360" w:lineRule="auto"/>
        <w:ind w:firstLine="720"/>
        <w:jc w:val="both"/>
      </w:pPr>
      <w:r>
        <w:rPr>
          <w:sz w:val="28"/>
          <w:szCs w:val="28"/>
        </w:rPr>
        <w:t xml:space="preserve">39. Чуприн Н.Ф. Особливості оптимізації процесу формування координаційних здібностей молодших школярів засобами хореографії. </w:t>
      </w:r>
      <w:r>
        <w:rPr>
          <w:i/>
          <w:sz w:val="28"/>
          <w:szCs w:val="28"/>
        </w:rPr>
        <w:t>Фізичне виховання і спорт. Молодий вчений</w:t>
      </w:r>
      <w:r>
        <w:rPr>
          <w:sz w:val="28"/>
          <w:szCs w:val="28"/>
        </w:rPr>
        <w:t>. Переяслав-Хмельницький. 2015. № 2 (17). С. 518-521.</w:t>
      </w:r>
    </w:p>
    <w:p w14:paraId="5EEDAE2F" w14:textId="5D72648B" w:rsidR="00BD1F48" w:rsidRDefault="00BD1F48" w:rsidP="00BD1F48">
      <w:pPr>
        <w:spacing w:line="360" w:lineRule="auto"/>
        <w:ind w:firstLine="720"/>
        <w:jc w:val="both"/>
        <w:rPr>
          <w:sz w:val="28"/>
          <w:szCs w:val="28"/>
        </w:rPr>
      </w:pPr>
      <w:r>
        <w:rPr>
          <w:noProof/>
          <w:lang w:val="en-US" w:eastAsia="en-US"/>
        </w:rPr>
        <mc:AlternateContent>
          <mc:Choice Requires="wps">
            <w:drawing>
              <wp:anchor distT="0" distB="0" distL="114300" distR="114300" simplePos="0" relativeHeight="251673600" behindDoc="0" locked="0" layoutInCell="0" allowOverlap="1" wp14:anchorId="346E47C4" wp14:editId="62C93E92">
                <wp:simplePos x="0" y="0"/>
                <wp:positionH relativeFrom="column">
                  <wp:posOffset>5600700</wp:posOffset>
                </wp:positionH>
                <wp:positionV relativeFrom="paragraph">
                  <wp:posOffset>-1191895</wp:posOffset>
                </wp:positionV>
                <wp:extent cx="457200" cy="342900"/>
                <wp:effectExtent l="0" t="0" r="4445" b="6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993946" w14:textId="77777777" w:rsidR="00BD1F48" w:rsidRDefault="00BD1F48" w:rsidP="00BD1F4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6E47C4" id="Прямоугольник 6" o:spid="_x0000_s1037" style="position:absolute;left:0;text-align:left;margin-left:441pt;margin-top:-93.85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" o:allowincell="f" stroked="f" strokecolor="#3465a4">
                <v:stroke joinstyle="round"/>
                <v:textbox>
                  <w:txbxContent>
                    <w:p w14:paraId="1F993946" w14:textId="77777777" w:rsidR="00BD1F48" w:rsidRDefault="00BD1F48" w:rsidP="00BD1F48"/>
                  </w:txbxContent>
                </v:textbox>
              </v:rect>
            </w:pict>
          </mc:Fallback>
        </mc:AlternateContent>
      </w:r>
      <w:r>
        <w:rPr>
          <w:noProof/>
          <w:lang w:val="en-US" w:eastAsia="en-US"/>
        </w:rPr>
        <mc:AlternateContent>
          <mc:Choice Requires="wps">
            <w:drawing>
              <wp:anchor distT="72390" distB="72390" distL="0" distR="0" simplePos="0" relativeHeight="251674624" behindDoc="0" locked="0" layoutInCell="0" allowOverlap="1" wp14:anchorId="05C409E4" wp14:editId="3A133A60">
                <wp:simplePos x="0" y="0"/>
                <wp:positionH relativeFrom="column">
                  <wp:posOffset>5600700</wp:posOffset>
                </wp:positionH>
                <wp:positionV relativeFrom="page">
                  <wp:posOffset>-391160</wp:posOffset>
                </wp:positionV>
                <wp:extent cx="457200" cy="342900"/>
                <wp:effectExtent l="5080" t="8890" r="4445" b="6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6E409" w14:textId="77777777" w:rsidR="00BD1F48" w:rsidRDefault="00BD1F48" w:rsidP="00BD1F48">
                            <w:pPr>
                              <w:pStyle w:val="a8"/>
                              <w:jc w:val="center"/>
                            </w:pPr>
                            <w:r>
                              <w:rPr>
                                <w:color w:val="000000"/>
                                <w:sz w:val="28"/>
                                <w:szCs w:val="28"/>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409E4" id="Надпись 5" o:spid="_x0000_s1038" type="#_x0000_t202" style="position:absolute;left:0;text-align:left;margin-left:441pt;margin-top:-30.8pt;width:36pt;height:27pt;z-index:251674624;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" o:allowincell="f" stroked="f">
                <v:fill opacity="0"/>
                <v:textbox>
                  <w:txbxContent>
                    <w:p w14:paraId="5C26E409" w14:textId="77777777" w:rsidR="00BD1F48" w:rsidRDefault="00BD1F48" w:rsidP="00BD1F48">
                      <w:pPr>
                        <w:pStyle w:val="a8"/>
                        <w:jc w:val="center"/>
                      </w:pPr>
                      <w:r>
                        <w:rPr>
                          <w:color w:val="000000"/>
                          <w:sz w:val="28"/>
                          <w:szCs w:val="28"/>
                        </w:rPr>
                        <w:t>57</w:t>
                      </w:r>
                    </w:p>
                  </w:txbxContent>
                </v:textbox>
                <w10:wrap anchory="page"/>
              </v:shape>
            </w:pict>
          </mc:Fallback>
        </mc:AlternateContent>
      </w:r>
      <w:r>
        <w:rPr>
          <w:sz w:val="28"/>
          <w:szCs w:val="28"/>
        </w:rPr>
        <w:t xml:space="preserve">40. Коверя М.В. Особливості розвитку спритності у школярів молодших класів загальноосвітньої школи. </w:t>
      </w:r>
      <w:r>
        <w:rPr>
          <w:i/>
          <w:sz w:val="28"/>
          <w:szCs w:val="28"/>
        </w:rPr>
        <w:t>Теорія і методика фізичного виховання</w:t>
      </w:r>
      <w:r>
        <w:rPr>
          <w:sz w:val="28"/>
          <w:szCs w:val="28"/>
        </w:rPr>
        <w:t>. 2005. № 1. С. 53-57.</w:t>
      </w:r>
    </w:p>
    <w:p w14:paraId="5F401CB6" w14:textId="77777777" w:rsidR="00BD1F48" w:rsidRDefault="00BD1F48" w:rsidP="00BD1F48">
      <w:pPr>
        <w:spacing w:line="360" w:lineRule="auto"/>
        <w:ind w:firstLine="720"/>
        <w:jc w:val="both"/>
        <w:rPr>
          <w:sz w:val="28"/>
          <w:szCs w:val="28"/>
        </w:rPr>
      </w:pPr>
      <w:r>
        <w:rPr>
          <w:sz w:val="28"/>
          <w:szCs w:val="28"/>
        </w:rPr>
        <w:lastRenderedPageBreak/>
        <w:t xml:space="preserve">41. Савчина І.Д. Ритмічна гімнастика як один із засобів розвитку координаційних здібностей молодшого шкільного віку. </w:t>
      </w:r>
      <w:r>
        <w:rPr>
          <w:i/>
          <w:sz w:val="28"/>
          <w:szCs w:val="28"/>
        </w:rPr>
        <w:t>ХІХ міжнар. наукова конф. студентів і молодих вчених</w:t>
      </w:r>
      <w:r>
        <w:rPr>
          <w:sz w:val="28"/>
          <w:szCs w:val="28"/>
        </w:rPr>
        <w:t>. Запоріжжя : КПУ, 2011. С. 41-44.</w:t>
      </w:r>
    </w:p>
    <w:p w14:paraId="399A5194" w14:textId="77777777" w:rsidR="00BD1F48" w:rsidRDefault="00BD1F48" w:rsidP="00BD1F48">
      <w:pPr>
        <w:spacing w:line="360" w:lineRule="auto"/>
        <w:ind w:firstLine="360"/>
        <w:jc w:val="both"/>
        <w:rPr>
          <w:sz w:val="28"/>
          <w:szCs w:val="28"/>
        </w:rPr>
      </w:pPr>
      <w:r>
        <w:rPr>
          <w:sz w:val="28"/>
          <w:szCs w:val="28"/>
        </w:rPr>
        <w:t>42. Ремшмидт Х. Подростковый и юношеский возраст: Проблемы становления личности. М.: Мир, 1994. 320 с.</w:t>
      </w:r>
    </w:p>
    <w:p w14:paraId="70385DF9" w14:textId="77777777" w:rsidR="00BD1F48" w:rsidRDefault="00BD1F48" w:rsidP="00BD1F48">
      <w:pPr>
        <w:spacing w:line="360" w:lineRule="auto"/>
        <w:ind w:firstLine="360"/>
        <w:jc w:val="both"/>
        <w:rPr>
          <w:sz w:val="28"/>
          <w:szCs w:val="28"/>
        </w:rPr>
      </w:pPr>
      <w:r>
        <w:rPr>
          <w:sz w:val="28"/>
          <w:szCs w:val="28"/>
        </w:rPr>
        <w:t>43. Балахнічов О. Новітні тенденції оцінювання здібностей школярів з фізичної культури за 12-бальною системою оцінювання. Зб. наук. пр. ВДУ ім. Лесі Українки. Луцьк, 2002. Т.1. С. 200–201.</w:t>
      </w:r>
    </w:p>
    <w:p w14:paraId="3D7A170A" w14:textId="77777777" w:rsidR="00BD1F48" w:rsidRDefault="00BD1F48" w:rsidP="00BD1F48">
      <w:pPr>
        <w:spacing w:line="360" w:lineRule="auto"/>
        <w:ind w:firstLine="720"/>
        <w:jc w:val="both"/>
        <w:rPr>
          <w:sz w:val="28"/>
          <w:szCs w:val="28"/>
        </w:rPr>
      </w:pPr>
      <w:r>
        <w:rPr>
          <w:sz w:val="28"/>
          <w:szCs w:val="28"/>
        </w:rPr>
        <w:t xml:space="preserve">44. Герасимович Я. Шляхи розвитку і координаційних здібностей у дітей молодшого шкільного віку. </w:t>
      </w:r>
      <w:r>
        <w:rPr>
          <w:i/>
          <w:sz w:val="28"/>
          <w:szCs w:val="28"/>
        </w:rPr>
        <w:t>Фізична культура, спорт та здоров’я нації</w:t>
      </w:r>
      <w:r>
        <w:rPr>
          <w:sz w:val="28"/>
          <w:szCs w:val="28"/>
        </w:rPr>
        <w:t xml:space="preserve"> : зб. наук. праць. Вінниця, 2011. Т.2. С. 93-97.</w:t>
      </w:r>
    </w:p>
    <w:p w14:paraId="0FD29E99" w14:textId="77777777" w:rsidR="00BD1F48" w:rsidRDefault="00BD1F48" w:rsidP="00BD1F48">
      <w:pPr>
        <w:spacing w:line="360" w:lineRule="auto"/>
        <w:ind w:firstLine="720"/>
        <w:jc w:val="both"/>
        <w:rPr>
          <w:sz w:val="28"/>
          <w:szCs w:val="28"/>
        </w:rPr>
      </w:pPr>
      <w:r>
        <w:rPr>
          <w:sz w:val="28"/>
          <w:szCs w:val="28"/>
        </w:rPr>
        <w:t xml:space="preserve">45. Трофимов О. Н. Развитие координационных способностей и равновесия у детей младшего школьного возраста. </w:t>
      </w:r>
      <w:r>
        <w:rPr>
          <w:i/>
          <w:sz w:val="28"/>
          <w:szCs w:val="28"/>
        </w:rPr>
        <w:t>Ярославский педагогический вестник</w:t>
      </w:r>
      <w:r>
        <w:rPr>
          <w:sz w:val="28"/>
          <w:szCs w:val="28"/>
        </w:rPr>
        <w:t>. 2011. № 3. Т.2. С. 114-118.</w:t>
      </w:r>
    </w:p>
    <w:p w14:paraId="1E1AFD65" w14:textId="77777777" w:rsidR="00BD1F48" w:rsidRDefault="00BD1F48" w:rsidP="00BD1F48">
      <w:pPr>
        <w:spacing w:line="360" w:lineRule="auto"/>
        <w:ind w:firstLine="720"/>
        <w:jc w:val="both"/>
        <w:rPr>
          <w:sz w:val="28"/>
          <w:szCs w:val="28"/>
        </w:rPr>
      </w:pPr>
      <w:r>
        <w:rPr>
          <w:sz w:val="28"/>
          <w:szCs w:val="28"/>
        </w:rPr>
        <w:t xml:space="preserve">46. Козетов І.І. Формування структури взаємозв’язків рухових якостей і координаційних здібностей у дітей молодшого шкільного віку. </w:t>
      </w:r>
      <w:r>
        <w:rPr>
          <w:i/>
          <w:sz w:val="28"/>
          <w:szCs w:val="28"/>
        </w:rPr>
        <w:t>Теорія і методика фізичного виховання і спорту</w:t>
      </w:r>
      <w:r>
        <w:rPr>
          <w:sz w:val="28"/>
          <w:szCs w:val="28"/>
        </w:rPr>
        <w:t>. 2001. № 1. С. 41-45.</w:t>
      </w:r>
    </w:p>
    <w:p w14:paraId="0C77CCCF" w14:textId="77777777" w:rsidR="00BD1F48" w:rsidRDefault="00BD1F48" w:rsidP="00BD1F48">
      <w:pPr>
        <w:spacing w:line="360" w:lineRule="auto"/>
        <w:ind w:firstLine="720"/>
        <w:jc w:val="both"/>
        <w:rPr>
          <w:sz w:val="28"/>
          <w:szCs w:val="28"/>
        </w:rPr>
      </w:pPr>
      <w:r>
        <w:rPr>
          <w:sz w:val="28"/>
          <w:szCs w:val="28"/>
        </w:rPr>
        <w:t xml:space="preserve">47. Стокос В. Характеристика показників координаційних здібностей учнів молодших класів. </w:t>
      </w:r>
      <w:r>
        <w:rPr>
          <w:i/>
          <w:sz w:val="28"/>
          <w:szCs w:val="28"/>
        </w:rPr>
        <w:t>Фізична культура, спорт та фізична реабілітація в сучасному суспільстві</w:t>
      </w:r>
      <w:r>
        <w:rPr>
          <w:sz w:val="28"/>
          <w:szCs w:val="28"/>
        </w:rPr>
        <w:t xml:space="preserve"> : зб. наук. праць студентів та магістрів. Вінниця, 2015. С. 39-41.</w:t>
      </w:r>
    </w:p>
    <w:p w14:paraId="6AF8CEC1" w14:textId="77777777" w:rsidR="00BD1F48" w:rsidRDefault="00BD1F48" w:rsidP="00BD1F48">
      <w:pPr>
        <w:spacing w:line="360" w:lineRule="auto"/>
        <w:ind w:firstLine="720"/>
        <w:jc w:val="both"/>
        <w:rPr>
          <w:sz w:val="28"/>
          <w:szCs w:val="28"/>
        </w:rPr>
      </w:pPr>
      <w:r>
        <w:rPr>
          <w:sz w:val="28"/>
          <w:szCs w:val="28"/>
        </w:rPr>
        <w:t>48. Губа В.П., Нікітушкін В.Г., Квашук П.В.Індивідуальні особливості юних спортсменів. Смоленськ: СГІФК, 1997. 220с.</w:t>
      </w:r>
    </w:p>
    <w:p w14:paraId="6620ACBC" w14:textId="77777777" w:rsidR="00BD1F48" w:rsidRDefault="00BD1F48" w:rsidP="00BD1F48">
      <w:pPr>
        <w:spacing w:line="360" w:lineRule="auto"/>
        <w:ind w:firstLine="720"/>
        <w:jc w:val="both"/>
        <w:rPr>
          <w:sz w:val="28"/>
          <w:szCs w:val="28"/>
        </w:rPr>
      </w:pPr>
      <w:r>
        <w:rPr>
          <w:sz w:val="28"/>
          <w:szCs w:val="28"/>
        </w:rPr>
        <w:t>49. Волков Л.В.Теорія і методика дитячого і юнацького спорту: підручник для вузів фіз. культури і факультетів виховання вузів. Київ: Олімпійська література, 2002. 294 с.</w:t>
      </w:r>
    </w:p>
    <w:p w14:paraId="0E8F946C" w14:textId="77777777" w:rsidR="00BD1F48" w:rsidRDefault="00BD1F48" w:rsidP="00BD1F48">
      <w:pPr>
        <w:spacing w:line="360" w:lineRule="auto"/>
        <w:ind w:firstLine="360"/>
        <w:jc w:val="both"/>
        <w:rPr>
          <w:sz w:val="28"/>
          <w:szCs w:val="28"/>
        </w:rPr>
      </w:pPr>
      <w:r>
        <w:rPr>
          <w:sz w:val="28"/>
          <w:szCs w:val="28"/>
        </w:rPr>
        <w:t xml:space="preserve">50. Суворова Т.І., Круцевич Т.Ю. Модельні характеристики показників рухових тестів 11-17 річних дівчат. </w:t>
      </w:r>
      <w:r>
        <w:rPr>
          <w:i/>
          <w:sz w:val="28"/>
          <w:szCs w:val="28"/>
        </w:rPr>
        <w:t>Педагогіка, психологія та медико-біологічні проблеми фіз. виховання і спорту</w:t>
      </w:r>
      <w:r>
        <w:rPr>
          <w:sz w:val="28"/>
          <w:szCs w:val="28"/>
        </w:rPr>
        <w:t>: Зб. наук. праць / За ред. С.С. Єрмакова. Х., 2002. №24. С. 43–47.</w:t>
      </w:r>
    </w:p>
    <w:p w14:paraId="353DAAD5" w14:textId="77777777" w:rsidR="00BD1F48" w:rsidRDefault="00BD1F48" w:rsidP="00BD1F48">
      <w:pPr>
        <w:spacing w:line="360" w:lineRule="auto"/>
        <w:ind w:firstLine="360"/>
        <w:jc w:val="both"/>
        <w:rPr>
          <w:sz w:val="28"/>
          <w:szCs w:val="28"/>
        </w:rPr>
      </w:pPr>
      <w:r>
        <w:rPr>
          <w:sz w:val="28"/>
          <w:szCs w:val="28"/>
        </w:rPr>
        <w:lastRenderedPageBreak/>
        <w:t>51.</w:t>
      </w:r>
      <w:r>
        <w:rPr>
          <w:color w:val="FF0000"/>
          <w:sz w:val="28"/>
          <w:szCs w:val="28"/>
        </w:rPr>
        <w:t xml:space="preserve"> </w:t>
      </w:r>
      <w:r>
        <w:rPr>
          <w:sz w:val="28"/>
          <w:szCs w:val="28"/>
        </w:rPr>
        <w:t>Сергієнко Л.П. Тестування рухових здібностей школярів. К.: Олімпійська література, 2001. 439 с.</w:t>
      </w:r>
    </w:p>
    <w:p w14:paraId="19CF7EAE" w14:textId="77777777" w:rsidR="00BD1F48" w:rsidRDefault="00BD1F48" w:rsidP="00BD1F48">
      <w:pPr>
        <w:spacing w:line="360" w:lineRule="auto"/>
        <w:ind w:firstLine="360"/>
        <w:jc w:val="both"/>
        <w:rPr>
          <w:sz w:val="28"/>
          <w:szCs w:val="28"/>
        </w:rPr>
      </w:pPr>
      <w:r>
        <w:rPr>
          <w:sz w:val="28"/>
          <w:szCs w:val="28"/>
        </w:rPr>
        <w:t>52. Круцевич Т.Ю., Воробйов М.І., Безверхня Г.В. Контроль у фізичному вихованні дітей, підлітків і молоді : навч. посіб. К. : Олімп. л-ра, 2011. 224 с.</w:t>
      </w:r>
    </w:p>
    <w:p w14:paraId="483B8FC2" w14:textId="77777777" w:rsidR="00BD1F48" w:rsidRDefault="00BD1F48" w:rsidP="00BD1F48">
      <w:pPr>
        <w:spacing w:line="360" w:lineRule="auto"/>
        <w:ind w:firstLine="360"/>
        <w:jc w:val="both"/>
        <w:rPr>
          <w:sz w:val="28"/>
          <w:szCs w:val="28"/>
        </w:rPr>
      </w:pPr>
      <w:r>
        <w:rPr>
          <w:sz w:val="28"/>
          <w:szCs w:val="28"/>
        </w:rPr>
        <w:tab/>
        <w:t>53. Коц Л.Ю. Спортивная физиология. М.: Физкультура и спорт, 1986. 240 с.</w:t>
      </w:r>
    </w:p>
    <w:p w14:paraId="3006E84F" w14:textId="77777777" w:rsidR="00BD1F48" w:rsidRDefault="00BD1F48" w:rsidP="00BD1F48">
      <w:pPr>
        <w:spacing w:line="360" w:lineRule="auto"/>
        <w:jc w:val="both"/>
        <w:rPr>
          <w:sz w:val="28"/>
          <w:szCs w:val="28"/>
        </w:rPr>
      </w:pPr>
      <w:r>
        <w:rPr>
          <w:sz w:val="28"/>
          <w:szCs w:val="28"/>
        </w:rPr>
        <w:tab/>
        <w:t>54. Романенко В.А. Диагностика двигательных способностей. Учебное пособие. Донецк : ДонНУ, 2005. 290 с.</w:t>
      </w:r>
    </w:p>
    <w:p w14:paraId="140AE895" w14:textId="77777777" w:rsidR="00BD1F48" w:rsidRDefault="00BD1F48" w:rsidP="00BD1F48">
      <w:pPr>
        <w:spacing w:line="360" w:lineRule="auto"/>
        <w:jc w:val="both"/>
        <w:rPr>
          <w:sz w:val="28"/>
          <w:szCs w:val="28"/>
        </w:rPr>
      </w:pPr>
      <w:r>
        <w:rPr>
          <w:sz w:val="28"/>
          <w:szCs w:val="28"/>
        </w:rPr>
        <w:tab/>
        <w:t>55. Ланда Б.Х. Методика комплексной оценки физического воспитания и физической подготовленности. М.: Советский спорт, 2004. 192 с.</w:t>
      </w:r>
    </w:p>
    <w:p w14:paraId="0189535B" w14:textId="77777777" w:rsidR="00BD1F48" w:rsidRDefault="00BD1F48" w:rsidP="00BD1F48">
      <w:pPr>
        <w:spacing w:line="360" w:lineRule="auto"/>
        <w:jc w:val="both"/>
      </w:pPr>
      <w:r>
        <w:rPr>
          <w:sz w:val="28"/>
          <w:szCs w:val="28"/>
        </w:rPr>
        <w:tab/>
        <w:t>56. Зимкин Н.В. Физиология человека. М.: Физкультура и спорт, 1975.       426 с.</w:t>
      </w:r>
    </w:p>
    <w:p w14:paraId="0C4F7885" w14:textId="1F24DC6F" w:rsidR="00BD1F48" w:rsidRDefault="00BD1F48" w:rsidP="00BD1F48">
      <w:pPr>
        <w:spacing w:line="360" w:lineRule="auto"/>
        <w:jc w:val="both"/>
        <w:rPr>
          <w:sz w:val="28"/>
          <w:szCs w:val="28"/>
        </w:rPr>
      </w:pPr>
      <w:r>
        <w:rPr>
          <w:noProof/>
          <w:lang w:val="en-US" w:eastAsia="en-US"/>
        </w:rPr>
        <mc:AlternateContent>
          <mc:Choice Requires="wps">
            <w:drawing>
              <wp:anchor distT="0" distB="0" distL="114300" distR="114300" simplePos="0" relativeHeight="251669504" behindDoc="0" locked="0" layoutInCell="0" allowOverlap="1" wp14:anchorId="4CBC2194" wp14:editId="56FC10FF">
                <wp:simplePos x="0" y="0"/>
                <wp:positionH relativeFrom="column">
                  <wp:posOffset>8341995</wp:posOffset>
                </wp:positionH>
                <wp:positionV relativeFrom="paragraph">
                  <wp:posOffset>-342900</wp:posOffset>
                </wp:positionV>
                <wp:extent cx="914400" cy="342900"/>
                <wp:effectExtent l="3175"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CF6DE" id="Прямоугольник 4" o:spid="_x0000_s1026" style="position:absolute;margin-left:656.85pt;margin-top:-27pt;width:1in;height:2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" o:allowincell="f" stroked="f" strokecolor="#3465a4">
                <v:stroke joinstyle="round"/>
              </v:rect>
            </w:pict>
          </mc:Fallback>
        </mc:AlternateContent>
      </w:r>
      <w:r>
        <w:rPr>
          <w:noProof/>
          <w:lang w:val="en-US" w:eastAsia="en-US"/>
        </w:rPr>
        <mc:AlternateContent>
          <mc:Choice Requires="wps">
            <w:drawing>
              <wp:anchor distT="72390" distB="72390" distL="0" distR="0" simplePos="0" relativeHeight="251670528" behindDoc="0" locked="0" layoutInCell="0" allowOverlap="1" wp14:anchorId="68611BFB" wp14:editId="3FAE77F4">
                <wp:simplePos x="0" y="0"/>
                <wp:positionH relativeFrom="column">
                  <wp:posOffset>8341995</wp:posOffset>
                </wp:positionH>
                <wp:positionV relativeFrom="page">
                  <wp:posOffset>4445000</wp:posOffset>
                </wp:positionV>
                <wp:extent cx="914400" cy="342900"/>
                <wp:effectExtent l="3175" t="6350" r="635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18FE1" w14:textId="77777777" w:rsidR="00BD1F48" w:rsidRDefault="00BD1F48" w:rsidP="00BD1F48">
                            <w:pPr>
                              <w:pStyle w:val="a8"/>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11BFB" id="Надпись 3" o:spid="_x0000_s1039" type="#_x0000_t202" style="position:absolute;left:0;text-align:left;margin-left:656.85pt;margin-top:350pt;width:1in;height:27pt;z-index:251670528;visibility:visible;mso-wrap-style:square;mso-width-percent:0;mso-height-percent:0;mso-wrap-distance-left:0;mso-wrap-distance-top:5.7pt;mso-wrap-distance-right:0;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" o:allowincell="f" stroked="f">
                <v:fill opacity="0"/>
                <v:textbox>
                  <w:txbxContent>
                    <w:p w14:paraId="37918FE1" w14:textId="77777777" w:rsidR="00BD1F48" w:rsidRDefault="00BD1F48" w:rsidP="00BD1F48">
                      <w:pPr>
                        <w:pStyle w:val="a8"/>
                        <w:rPr>
                          <w:color w:val="000000"/>
                        </w:rPr>
                      </w:pPr>
                    </w:p>
                  </w:txbxContent>
                </v:textbox>
                <w10:wrap anchory="page"/>
              </v:shape>
            </w:pict>
          </mc:Fallback>
        </mc:AlternateContent>
      </w:r>
      <w:r>
        <w:rPr>
          <w:sz w:val="28"/>
          <w:szCs w:val="28"/>
        </w:rPr>
        <w:tab/>
        <w:t>57. 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w:t>
      </w:r>
    </w:p>
    <w:p w14:paraId="5FCF2B1B" w14:textId="77777777" w:rsidR="00BD1F48" w:rsidRDefault="00BD1F48" w:rsidP="00BD1F48">
      <w:pPr>
        <w:keepNext/>
        <w:jc w:val="center"/>
        <w:outlineLvl w:val="0"/>
        <w:rPr>
          <w:sz w:val="28"/>
          <w:szCs w:val="28"/>
        </w:rPr>
      </w:pPr>
      <w:r>
        <w:rPr>
          <w:sz w:val="28"/>
          <w:szCs w:val="28"/>
        </w:rPr>
        <w:t xml:space="preserve"> </w:t>
      </w:r>
    </w:p>
    <w:p w14:paraId="29B59745" w14:textId="77777777" w:rsidR="00BD1F48" w:rsidRDefault="00BD1F48" w:rsidP="00BD1F48">
      <w:pPr>
        <w:widowControl w:val="0"/>
        <w:spacing w:line="360" w:lineRule="auto"/>
        <w:ind w:firstLine="720"/>
        <w:jc w:val="both"/>
        <w:rPr>
          <w:sz w:val="28"/>
          <w:szCs w:val="28"/>
        </w:rPr>
      </w:pPr>
    </w:p>
    <w:p w14:paraId="3678F5CD" w14:textId="77777777" w:rsidR="00BD1F48" w:rsidRDefault="00BD1F48" w:rsidP="00BD1F48">
      <w:pPr>
        <w:pStyle w:val="a4"/>
        <w:widowControl w:val="0"/>
        <w:tabs>
          <w:tab w:val="left" w:pos="1080"/>
        </w:tabs>
        <w:ind w:firstLine="0"/>
        <w:rPr>
          <w:sz w:val="28"/>
          <w:szCs w:val="28"/>
        </w:rPr>
      </w:pPr>
    </w:p>
    <w:p w14:paraId="597A9B1A" w14:textId="77777777" w:rsidR="00BD1F48" w:rsidRDefault="00BD1F48" w:rsidP="00BD1F48">
      <w:pPr>
        <w:spacing w:line="360" w:lineRule="auto"/>
        <w:jc w:val="center"/>
        <w:rPr>
          <w:sz w:val="28"/>
          <w:szCs w:val="28"/>
        </w:rPr>
      </w:pPr>
    </w:p>
    <w:p w14:paraId="4F9D2849" w14:textId="77777777" w:rsidR="00BD1F48" w:rsidRDefault="00BD1F48" w:rsidP="00BD1F48">
      <w:pPr>
        <w:spacing w:line="360" w:lineRule="auto"/>
        <w:jc w:val="center"/>
        <w:rPr>
          <w:sz w:val="28"/>
          <w:szCs w:val="28"/>
        </w:rPr>
      </w:pPr>
    </w:p>
    <w:p w14:paraId="5B1F4B50" w14:textId="77777777" w:rsidR="00BD1F48" w:rsidRDefault="00BD1F48" w:rsidP="00BD1F48">
      <w:pPr>
        <w:spacing w:line="360" w:lineRule="auto"/>
        <w:jc w:val="center"/>
        <w:rPr>
          <w:sz w:val="28"/>
          <w:szCs w:val="28"/>
        </w:rPr>
      </w:pPr>
    </w:p>
    <w:p w14:paraId="5A993140" w14:textId="77777777" w:rsidR="00BD1F48" w:rsidRDefault="00BD1F48" w:rsidP="00BD1F48"/>
    <w:p w14:paraId="68E8C5D6" w14:textId="77777777" w:rsidR="003401D4" w:rsidRDefault="003401D4"/>
    <w:sectPr w:rsidR="003401D4">
      <w:headerReference w:type="even" r:id="rId30"/>
      <w:headerReference w:type="default" r:id="rId31"/>
      <w:headerReference w:type="first" r:id="rId32"/>
      <w:pgSz w:w="11906" w:h="16838"/>
      <w:pgMar w:top="851" w:right="567" w:bottom="851" w:left="1418" w:header="709"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8189" w14:textId="77777777" w:rsidR="00565B84" w:rsidRDefault="00565B84" w:rsidP="00BD1F48">
      <w:r>
        <w:separator/>
      </w:r>
    </w:p>
  </w:endnote>
  <w:endnote w:type="continuationSeparator" w:id="0">
    <w:p w14:paraId="005A12A4" w14:textId="77777777" w:rsidR="00565B84" w:rsidRDefault="00565B84" w:rsidP="00BD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21C5" w14:textId="77777777" w:rsidR="00565B84" w:rsidRDefault="00565B84" w:rsidP="00BD1F48">
      <w:r>
        <w:separator/>
      </w:r>
    </w:p>
  </w:footnote>
  <w:footnote w:type="continuationSeparator" w:id="0">
    <w:p w14:paraId="6B5DEE68" w14:textId="77777777" w:rsidR="00565B84" w:rsidRDefault="00565B84" w:rsidP="00BD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44359"/>
      <w:docPartObj>
        <w:docPartGallery w:val="Page Numbers (Top of Page)"/>
        <w:docPartUnique/>
      </w:docPartObj>
    </w:sdtPr>
    <w:sdtEndPr/>
    <w:sdtContent>
      <w:p w14:paraId="769A376A" w14:textId="39D815E4" w:rsidR="002D0B94" w:rsidRDefault="002D0B94">
        <w:pPr>
          <w:pStyle w:val="a6"/>
          <w:jc w:val="right"/>
        </w:pPr>
        <w:r>
          <w:fldChar w:fldCharType="begin"/>
        </w:r>
        <w:r>
          <w:instrText>PAGE   \* MERGEFORMAT</w:instrText>
        </w:r>
        <w:r>
          <w:fldChar w:fldCharType="separate"/>
        </w:r>
        <w:r w:rsidR="00451019" w:rsidRPr="00451019">
          <w:rPr>
            <w:noProof/>
            <w:lang w:val="ru-RU"/>
          </w:rPr>
          <w:t>5</w:t>
        </w:r>
        <w:r>
          <w:fldChar w:fldCharType="end"/>
        </w:r>
      </w:p>
    </w:sdtContent>
  </w:sdt>
  <w:p w14:paraId="41CBDE35" w14:textId="5DA3F927" w:rsidR="003B59BE" w:rsidRDefault="00565B84">
    <w:pPr>
      <w:pStyle w:val="a6"/>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5848" w14:textId="0D6386AE" w:rsidR="003B59BE" w:rsidRDefault="00F33D74">
    <w:pPr>
      <w:pStyle w:val="a6"/>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451019">
      <w:rPr>
        <w:noProof/>
        <w:sz w:val="28"/>
        <w:szCs w:val="28"/>
      </w:rPr>
      <w:t>51</w:t>
    </w:r>
    <w:r>
      <w:rPr>
        <w:sz w:val="28"/>
        <w:szCs w:val="28"/>
      </w:rPr>
      <w:fldChar w:fldCharType="end"/>
    </w:r>
  </w:p>
  <w:p w14:paraId="1BF2A956" w14:textId="77777777" w:rsidR="003B59BE" w:rsidRDefault="00565B84">
    <w:pPr>
      <w:pStyle w:val="a6"/>
      <w:rPr>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EBA0" w14:textId="77777777" w:rsidR="003B59BE" w:rsidRDefault="00565B8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02B7" w14:textId="4B6A4A3D" w:rsidR="003B59BE" w:rsidRDefault="00D1570C">
    <w:pPr>
      <w:pStyle w:val="a6"/>
      <w:ind w:right="360"/>
    </w:pPr>
    <w:r>
      <w:rPr>
        <w:noProof/>
        <w:lang w:val="en-US" w:eastAsia="en-US"/>
      </w:rPr>
      <mc:AlternateContent>
        <mc:Choice Requires="wps">
          <w:drawing>
            <wp:anchor distT="72390" distB="72390" distL="4294966661" distR="635" simplePos="0" relativeHeight="251661312" behindDoc="0" locked="0" layoutInCell="0" allowOverlap="1" wp14:anchorId="65885A23" wp14:editId="3A3C9FBF">
              <wp:simplePos x="0" y="0"/>
              <wp:positionH relativeFrom="page">
                <wp:posOffset>6939915</wp:posOffset>
              </wp:positionH>
              <wp:positionV relativeFrom="page">
                <wp:posOffset>452120</wp:posOffset>
              </wp:positionV>
              <wp:extent cx="360045" cy="20955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8518B" w14:textId="57C8C9B0"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53</w:t>
                          </w:r>
                          <w:r>
                            <w:rPr>
                              <w:rStyle w:val="1"/>
                              <w:color w:val="00000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85A23" id="_x0000_t202" coordsize="21600,21600" o:spt="202" path="m,l,21600r21600,l21600,xe">
              <v:stroke joinstyle="miter"/>
              <v:path gradientshapeok="t" o:connecttype="rect"/>
            </v:shapetype>
            <v:shape id="Надпись 22" o:spid="_x0000_s1046" type="#_x0000_t202" style="position:absolute;margin-left:546.45pt;margin-top:35.6pt;width:28.35pt;height:16.5pt;z-index:251661312;visibility:visible;mso-wrap-style:square;mso-width-percent:0;mso-height-percent:0;mso-wrap-distance-left:-.05pt;mso-wrap-distance-top:5.7pt;mso-wrap-distance-right:.05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" o:allowincell="f" stroked="f">
              <v:fill opacity="0"/>
              <v:textbox inset="0,0,0,0">
                <w:txbxContent>
                  <w:p w14:paraId="6A48518B" w14:textId="57C8C9B0"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53</w:t>
                    </w:r>
                    <w:r>
                      <w:rPr>
                        <w:rStyle w:val="1"/>
                        <w:color w:val="000000"/>
                        <w:sz w:val="28"/>
                        <w:szCs w:val="28"/>
                      </w:rPr>
                      <w:fldChar w:fldCharType="end"/>
                    </w:r>
                  </w:p>
                </w:txbxContent>
              </v:textbox>
              <w10:wrap anchorx="page" anchory="page"/>
            </v:shape>
          </w:pict>
        </mc:Fallback>
      </mc:AlternateContent>
    </w:r>
    <w:r w:rsidR="00BD1F48">
      <w:rPr>
        <w:noProof/>
        <w:lang w:val="en-US" w:eastAsia="en-US"/>
      </w:rPr>
      <mc:AlternateContent>
        <mc:Choice Requires="wps">
          <w:drawing>
            <wp:anchor distT="0" distB="0" distL="114300" distR="114300" simplePos="0" relativeHeight="251660288" behindDoc="0" locked="0" layoutInCell="0" allowOverlap="1" wp14:anchorId="2F01723D" wp14:editId="2666BD71">
              <wp:simplePos x="0" y="0"/>
              <wp:positionH relativeFrom="page">
                <wp:align>right</wp:align>
              </wp:positionH>
              <wp:positionV relativeFrom="paragraph">
                <wp:posOffset>635</wp:posOffset>
              </wp:positionV>
              <wp:extent cx="178435" cy="204470"/>
              <wp:effectExtent l="0" t="1270" r="2540" b="3810"/>
              <wp:wrapSquare wrapText="bothSides"/>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845175A" w14:textId="77777777" w:rsidR="00680A6A" w:rsidRDefault="00565B8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1723D" id="Прямоугольник 23" o:spid="_x0000_s1047" style="position:absolute;margin-left:-37.15pt;margin-top:.05pt;width:14.05pt;height:16.1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" o:allowincell="f" filled="f" stroked="f" strokecolor="#3465a4">
              <v:stroke joinstyle="round"/>
              <v:textbox inset="0,0,0,0">
                <w:txbxContent>
                  <w:p w14:paraId="6845175A" w14:textId="77777777" w:rsidR="00680A6A" w:rsidRDefault="00FC3CFE"/>
                </w:txbxContent>
              </v:textbox>
              <w10:wrap type="square" anchorx="page"/>
            </v:rect>
          </w:pict>
        </mc:Fallback>
      </mc:AlternateContent>
    </w:r>
  </w:p>
  <w:p w14:paraId="04F7E92C" w14:textId="77777777" w:rsidR="003B59BE" w:rsidRDefault="00565B84"/>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870C" w14:textId="77777777" w:rsidR="003B59BE" w:rsidRDefault="00565B84"/>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9363" w14:textId="77777777" w:rsidR="003B59BE" w:rsidRDefault="00565B8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3B7E" w14:textId="66CC95D5" w:rsidR="003B59BE" w:rsidRDefault="00BD1F48">
    <w:pPr>
      <w:pStyle w:val="a6"/>
      <w:ind w:right="360"/>
    </w:pPr>
    <w:r>
      <w:rPr>
        <w:noProof/>
        <w:lang w:val="en-US" w:eastAsia="en-US"/>
      </w:rPr>
      <mc:AlternateContent>
        <mc:Choice Requires="wps">
          <w:drawing>
            <wp:anchor distT="72390" distB="72390" distL="4294966661" distR="635" simplePos="0" relativeHeight="251655168" behindDoc="0" locked="0" layoutInCell="0" allowOverlap="1" wp14:anchorId="3D7DB6D4" wp14:editId="60F0A2DC">
              <wp:simplePos x="0" y="0"/>
              <wp:positionH relativeFrom="page">
                <wp:posOffset>6943725</wp:posOffset>
              </wp:positionH>
              <wp:positionV relativeFrom="paragraph">
                <wp:posOffset>-2540</wp:posOffset>
              </wp:positionV>
              <wp:extent cx="617220" cy="204470"/>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4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8C877" w14:textId="22FE025A" w:rsidR="003B59BE" w:rsidRDefault="00F33D74" w:rsidP="00BD1F48">
                          <w:pPr>
                            <w:pStyle w:val="a6"/>
                            <w:ind w:right="-11"/>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59</w:t>
                          </w:r>
                          <w:r>
                            <w:rPr>
                              <w:rStyle w:val="1"/>
                              <w:color w:val="00000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B6D4" id="_x0000_t202" coordsize="21600,21600" o:spt="202" path="m,l,21600r21600,l21600,xe">
              <v:stroke joinstyle="miter"/>
              <v:path gradientshapeok="t" o:connecttype="rect"/>
            </v:shapetype>
            <v:shape id="Надпись 20" o:spid="_x0000_s1048" type="#_x0000_t202" style="position:absolute;margin-left:546.75pt;margin-top:-.2pt;width:48.6pt;height:16.1pt;z-index:251655168;visibility:visible;mso-wrap-style:square;mso-width-percent:0;mso-height-percent:0;mso-wrap-distance-left:-.05pt;mso-wrap-distance-top:5.7pt;mso-wrap-distance-right:.05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" o:allowincell="f" stroked="f">
              <v:fill opacity="0"/>
              <v:textbox inset="0,0,0,0">
                <w:txbxContent>
                  <w:p w14:paraId="70A8C877" w14:textId="22FE025A" w:rsidR="003B59BE" w:rsidRDefault="00F33D74" w:rsidP="00BD1F48">
                    <w:pPr>
                      <w:pStyle w:val="a6"/>
                      <w:ind w:right="-11"/>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59</w:t>
                    </w:r>
                    <w:r>
                      <w:rPr>
                        <w:rStyle w:val="1"/>
                        <w:color w:val="000000"/>
                        <w:sz w:val="28"/>
                        <w:szCs w:val="28"/>
                      </w:rPr>
                      <w:fldChar w:fldCharType="end"/>
                    </w:r>
                  </w:p>
                </w:txbxContent>
              </v:textbox>
              <w10:wrap anchorx="page"/>
            </v:shape>
          </w:pict>
        </mc:Fallback>
      </mc:AlternateContent>
    </w:r>
    <w:r>
      <w:rPr>
        <w:noProof/>
        <w:lang w:val="en-US" w:eastAsia="en-US"/>
      </w:rPr>
      <mc:AlternateContent>
        <mc:Choice Requires="wps">
          <w:drawing>
            <wp:anchor distT="0" distB="0" distL="114300" distR="114300" simplePos="0" relativeHeight="251653120" behindDoc="0" locked="0" layoutInCell="0" allowOverlap="1" wp14:anchorId="5A099A9F" wp14:editId="48B71A4E">
              <wp:simplePos x="0" y="0"/>
              <wp:positionH relativeFrom="page">
                <wp:align>right</wp:align>
              </wp:positionH>
              <wp:positionV relativeFrom="paragraph">
                <wp:posOffset>635</wp:posOffset>
              </wp:positionV>
              <wp:extent cx="178435" cy="204470"/>
              <wp:effectExtent l="0" t="3810" r="3175" b="1270"/>
              <wp:wrapSquare wrapText="bothSides"/>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ADBC087" w14:textId="77777777" w:rsidR="00680A6A" w:rsidRDefault="00565B8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99A9F" id="Прямоугольник 21" o:spid="_x0000_s1049" style="position:absolute;margin-left:-37.15pt;margin-top:.05pt;width:14.05pt;height:16.1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" o:allowincell="f" filled="f" stroked="f" strokecolor="#3465a4">
              <v:stroke joinstyle="round"/>
              <v:textbox inset="0,0,0,0">
                <w:txbxContent>
                  <w:p w14:paraId="1ADBC087" w14:textId="77777777" w:rsidR="00680A6A" w:rsidRDefault="00FC3CFE"/>
                </w:txbxContent>
              </v:textbox>
              <w10:wrap type="square" anchorx="page"/>
            </v:rect>
          </w:pict>
        </mc:Fallback>
      </mc:AlternateContent>
    </w:r>
  </w:p>
  <w:p w14:paraId="4C4C588B" w14:textId="77777777" w:rsidR="003B59BE" w:rsidRDefault="00565B84"/>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7A1E" w14:textId="77777777" w:rsidR="003B59BE" w:rsidRDefault="00565B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B171" w14:textId="77777777" w:rsidR="003B59BE" w:rsidRDefault="00565B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9A66" w14:textId="361697EE" w:rsidR="003B59BE" w:rsidRDefault="00BD1F48">
    <w:pPr>
      <w:pStyle w:val="a6"/>
      <w:ind w:right="360"/>
    </w:pPr>
    <w:r>
      <w:rPr>
        <w:noProof/>
        <w:lang w:val="en-US" w:eastAsia="en-US"/>
      </w:rPr>
      <mc:AlternateContent>
        <mc:Choice Requires="wps">
          <w:drawing>
            <wp:anchor distT="0" distB="0" distL="114300" distR="114300" simplePos="0" relativeHeight="251658240" behindDoc="0" locked="0" layoutInCell="0" allowOverlap="1" wp14:anchorId="497A7B1F" wp14:editId="3BC2AA93">
              <wp:simplePos x="0" y="0"/>
              <wp:positionH relativeFrom="page">
                <wp:align>right</wp:align>
              </wp:positionH>
              <wp:positionV relativeFrom="paragraph">
                <wp:posOffset>635</wp:posOffset>
              </wp:positionV>
              <wp:extent cx="178435" cy="204470"/>
              <wp:effectExtent l="0" t="3810" r="2540" b="1270"/>
              <wp:wrapSquare wrapText="bothSides"/>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71DE350" w14:textId="77777777" w:rsidR="00680A6A" w:rsidRDefault="00565B8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7A7B1F" id="Прямоугольник 29" o:spid="_x0000_s1040" style="position:absolute;margin-left:-37.15pt;margin-top:.05pt;width:14.05pt;height:16.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" o:allowincell="f" filled="f" stroked="f" strokecolor="#3465a4">
              <v:stroke joinstyle="round"/>
              <v:textbox inset="0,0,0,0">
                <w:txbxContent>
                  <w:p w14:paraId="671DE350" w14:textId="77777777" w:rsidR="00680A6A" w:rsidRDefault="00FC3CFE"/>
                </w:txbxContent>
              </v:textbox>
              <w10:wrap type="square" anchorx="page"/>
            </v:rect>
          </w:pict>
        </mc:Fallback>
      </mc:AlternateContent>
    </w:r>
    <w:r>
      <w:rPr>
        <w:noProof/>
        <w:lang w:val="en-US" w:eastAsia="en-US"/>
      </w:rPr>
      <mc:AlternateContent>
        <mc:Choice Requires="wps">
          <w:drawing>
            <wp:anchor distT="72390" distB="72390" distL="4294966661" distR="635" simplePos="0" relativeHeight="251659264" behindDoc="0" locked="0" layoutInCell="0" allowOverlap="1" wp14:anchorId="7AD232F8" wp14:editId="271FBEAD">
              <wp:simplePos x="0" y="0"/>
              <wp:positionH relativeFrom="page">
                <wp:align>right</wp:align>
              </wp:positionH>
              <wp:positionV relativeFrom="paragraph">
                <wp:posOffset>635</wp:posOffset>
              </wp:positionV>
              <wp:extent cx="179070" cy="205105"/>
              <wp:effectExtent l="0" t="3810" r="1905" b="6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BEA3" w14:textId="46D0A4A4"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42</w:t>
                          </w:r>
                          <w:r>
                            <w:rPr>
                              <w:rStyle w:val="1"/>
                              <w:color w:val="00000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32F8" id="_x0000_t202" coordsize="21600,21600" o:spt="202" path="m,l,21600r21600,l21600,xe">
              <v:stroke joinstyle="miter"/>
              <v:path gradientshapeok="t" o:connecttype="rect"/>
            </v:shapetype>
            <v:shape id="Надпись 28" o:spid="_x0000_s1041" type="#_x0000_t202" style="position:absolute;margin-left:-37.1pt;margin-top:.05pt;width:14.1pt;height:16.15pt;z-index:251659264;visibility:visible;mso-wrap-style:square;mso-width-percent:0;mso-height-percent:0;mso-wrap-distance-left:-.05pt;mso-wrap-distance-top:5.7pt;mso-wrap-distance-right:.05pt;mso-wrap-distance-bottom:5.7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" o:allowincell="f" stroked="f">
              <v:fill opacity="0"/>
              <v:textbox inset="0,0,0,0">
                <w:txbxContent>
                  <w:p w14:paraId="07E4BEA3" w14:textId="46D0A4A4"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42</w:t>
                    </w:r>
                    <w:r>
                      <w:rPr>
                        <w:rStyle w:val="1"/>
                        <w:color w:val="000000"/>
                        <w:sz w:val="28"/>
                        <w:szCs w:val="28"/>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4DEC" w14:textId="7CBDB82E" w:rsidR="003B59BE" w:rsidRDefault="00F33D74">
    <w:pPr>
      <w:pStyle w:val="a6"/>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451019">
      <w:rPr>
        <w:noProof/>
        <w:sz w:val="28"/>
        <w:szCs w:val="28"/>
      </w:rPr>
      <w:t>35</w:t>
    </w:r>
    <w:r>
      <w:rPr>
        <w:sz w:val="28"/>
        <w:szCs w:val="28"/>
      </w:rPr>
      <w:fldChar w:fldCharType="end"/>
    </w:r>
  </w:p>
  <w:p w14:paraId="464C1AB2" w14:textId="77777777" w:rsidR="003B59BE" w:rsidRDefault="00565B84">
    <w:pPr>
      <w:pStyle w:val="a6"/>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6F38" w14:textId="77777777" w:rsidR="003B59BE" w:rsidRDefault="00565B8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53D5" w14:textId="5DDC18A5" w:rsidR="003B59BE" w:rsidRDefault="00BD1F48">
    <w:pPr>
      <w:pStyle w:val="a6"/>
      <w:ind w:right="360"/>
    </w:pPr>
    <w:r>
      <w:rPr>
        <w:noProof/>
        <w:lang w:val="en-US" w:eastAsia="en-US"/>
      </w:rPr>
      <mc:AlternateContent>
        <mc:Choice Requires="wps">
          <w:drawing>
            <wp:anchor distT="0" distB="0" distL="114300" distR="114300" simplePos="0" relativeHeight="251662336" behindDoc="0" locked="0" layoutInCell="0" allowOverlap="1" wp14:anchorId="6CFA44B5" wp14:editId="5BDA397B">
              <wp:simplePos x="0" y="0"/>
              <wp:positionH relativeFrom="page">
                <wp:align>right</wp:align>
              </wp:positionH>
              <wp:positionV relativeFrom="paragraph">
                <wp:posOffset>635</wp:posOffset>
              </wp:positionV>
              <wp:extent cx="178435" cy="204470"/>
              <wp:effectExtent l="0" t="1270" r="3175" b="3810"/>
              <wp:wrapSquare wrapText="bothSides"/>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DA2643A" w14:textId="77777777" w:rsidR="00680A6A" w:rsidRDefault="00565B8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FA44B5" id="Прямоугольник 27" o:spid="_x0000_s1042" style="position:absolute;margin-left:-37.15pt;margin-top:.05pt;width:14.05pt;height:16.1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" o:allowincell="f" filled="f" stroked="f" strokecolor="#3465a4">
              <v:stroke joinstyle="round"/>
              <v:textbox inset="0,0,0,0">
                <w:txbxContent>
                  <w:p w14:paraId="4DA2643A" w14:textId="77777777" w:rsidR="00680A6A" w:rsidRDefault="00FC3CFE"/>
                </w:txbxContent>
              </v:textbox>
              <w10:wrap type="square" anchorx="page"/>
            </v:rect>
          </w:pict>
        </mc:Fallback>
      </mc:AlternateContent>
    </w:r>
    <w:r>
      <w:rPr>
        <w:noProof/>
        <w:lang w:val="en-US" w:eastAsia="en-US"/>
      </w:rPr>
      <mc:AlternateContent>
        <mc:Choice Requires="wps">
          <w:drawing>
            <wp:anchor distT="72390" distB="72390" distL="4294966661" distR="635" simplePos="0" relativeHeight="251663360" behindDoc="0" locked="0" layoutInCell="0" allowOverlap="1" wp14:anchorId="582AD441" wp14:editId="78EFCEAA">
              <wp:simplePos x="0" y="0"/>
              <wp:positionH relativeFrom="page">
                <wp:align>right</wp:align>
              </wp:positionH>
              <wp:positionV relativeFrom="paragraph">
                <wp:posOffset>635</wp:posOffset>
              </wp:positionV>
              <wp:extent cx="179070" cy="205105"/>
              <wp:effectExtent l="8890" t="1270" r="2540" b="31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8A5AE" w14:textId="09047172"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50</w:t>
                          </w:r>
                          <w:r>
                            <w:rPr>
                              <w:rStyle w:val="1"/>
                              <w:color w:val="00000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AD441" id="_x0000_t202" coordsize="21600,21600" o:spt="202" path="m,l,21600r21600,l21600,xe">
              <v:stroke joinstyle="miter"/>
              <v:path gradientshapeok="t" o:connecttype="rect"/>
            </v:shapetype>
            <v:shape id="Надпись 26" o:spid="_x0000_s1043" type="#_x0000_t202" style="position:absolute;margin-left:-37.1pt;margin-top:.05pt;width:14.1pt;height:16.15pt;z-index:251663360;visibility:visible;mso-wrap-style:square;mso-width-percent:0;mso-height-percent:0;mso-wrap-distance-left:-.05pt;mso-wrap-distance-top:5.7pt;mso-wrap-distance-right:.05pt;mso-wrap-distance-bottom:5.7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" o:allowincell="f" stroked="f">
              <v:fill opacity="0"/>
              <v:textbox inset="0,0,0,0">
                <w:txbxContent>
                  <w:p w14:paraId="1888A5AE" w14:textId="09047172"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50</w:t>
                    </w:r>
                    <w:r>
                      <w:rPr>
                        <w:rStyle w:val="1"/>
                        <w:color w:val="000000"/>
                        <w:sz w:val="28"/>
                        <w:szCs w:val="28"/>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59B3" w14:textId="03E521C3" w:rsidR="003B59BE" w:rsidRDefault="00F33D74">
    <w:pPr>
      <w:pStyle w:val="a6"/>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451019">
      <w:rPr>
        <w:noProof/>
        <w:sz w:val="28"/>
        <w:szCs w:val="28"/>
      </w:rPr>
      <w:t>43</w:t>
    </w:r>
    <w:r>
      <w:rPr>
        <w:sz w:val="28"/>
        <w:szCs w:val="28"/>
      </w:rPr>
      <w:fldChar w:fldCharType="end"/>
    </w:r>
  </w:p>
  <w:p w14:paraId="5E6D2049" w14:textId="77777777" w:rsidR="003B59BE" w:rsidRDefault="00565B84">
    <w:pPr>
      <w:pStyle w:val="a6"/>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B9A9" w14:textId="77777777" w:rsidR="003B59BE" w:rsidRDefault="00565B8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06F5" w14:textId="7BB65C61" w:rsidR="003B59BE" w:rsidRDefault="00D1570C">
    <w:pPr>
      <w:pStyle w:val="a6"/>
      <w:ind w:right="360"/>
    </w:pPr>
    <w:r>
      <w:rPr>
        <w:noProof/>
        <w:lang w:val="en-US" w:eastAsia="en-US"/>
      </w:rPr>
      <mc:AlternateContent>
        <mc:Choice Requires="wps">
          <w:drawing>
            <wp:anchor distT="72390" distB="72390" distL="4294966661" distR="635" simplePos="0" relativeHeight="251657216" behindDoc="0" locked="0" layoutInCell="0" allowOverlap="1" wp14:anchorId="53D860AB" wp14:editId="131E70AA">
              <wp:simplePos x="0" y="0"/>
              <wp:positionH relativeFrom="page">
                <wp:posOffset>7055485</wp:posOffset>
              </wp:positionH>
              <wp:positionV relativeFrom="page">
                <wp:posOffset>450215</wp:posOffset>
              </wp:positionV>
              <wp:extent cx="179070" cy="204470"/>
              <wp:effectExtent l="0" t="5080" r="190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4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7A337" w14:textId="7A988CBB"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52</w:t>
                          </w:r>
                          <w:r>
                            <w:rPr>
                              <w:rStyle w:val="1"/>
                              <w:color w:val="00000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860AB" id="_x0000_t202" coordsize="21600,21600" o:spt="202" path="m,l,21600r21600,l21600,xe">
              <v:stroke joinstyle="miter"/>
              <v:path gradientshapeok="t" o:connecttype="rect"/>
            </v:shapetype>
            <v:shape id="Надпись 24" o:spid="_x0000_s1044" type="#_x0000_t202" style="position:absolute;margin-left:555.55pt;margin-top:35.45pt;width:14.1pt;height:16.1pt;z-index:251657216;visibility:visible;mso-wrap-style:square;mso-width-percent:0;mso-height-percent:0;mso-wrap-distance-left:-.05pt;mso-wrap-distance-top:5.7pt;mso-wrap-distance-right:.05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" o:allowincell="f" stroked="f">
              <v:fill opacity="0"/>
              <v:textbox inset="0,0,0,0">
                <w:txbxContent>
                  <w:p w14:paraId="7567A337" w14:textId="7A988CBB" w:rsidR="003B59BE" w:rsidRDefault="00F33D74">
                    <w:pPr>
                      <w:pStyle w:val="a6"/>
                    </w:pPr>
                    <w:r>
                      <w:rPr>
                        <w:rStyle w:val="1"/>
                        <w:color w:val="000000"/>
                        <w:sz w:val="28"/>
                        <w:szCs w:val="28"/>
                      </w:rPr>
                      <w:fldChar w:fldCharType="begin"/>
                    </w:r>
                    <w:r>
                      <w:rPr>
                        <w:rStyle w:val="1"/>
                        <w:color w:val="000000"/>
                        <w:sz w:val="28"/>
                        <w:szCs w:val="28"/>
                      </w:rPr>
                      <w:instrText xml:space="preserve"> PAGE </w:instrText>
                    </w:r>
                    <w:r>
                      <w:rPr>
                        <w:rStyle w:val="1"/>
                        <w:color w:val="000000"/>
                        <w:sz w:val="28"/>
                        <w:szCs w:val="28"/>
                      </w:rPr>
                      <w:fldChar w:fldCharType="separate"/>
                    </w:r>
                    <w:r w:rsidR="00451019">
                      <w:rPr>
                        <w:rStyle w:val="1"/>
                        <w:noProof/>
                        <w:color w:val="000000"/>
                        <w:sz w:val="28"/>
                        <w:szCs w:val="28"/>
                      </w:rPr>
                      <w:t>52</w:t>
                    </w:r>
                    <w:r>
                      <w:rPr>
                        <w:rStyle w:val="1"/>
                        <w:color w:val="000000"/>
                        <w:sz w:val="28"/>
                        <w:szCs w:val="28"/>
                      </w:rPr>
                      <w:fldChar w:fldCharType="end"/>
                    </w:r>
                  </w:p>
                </w:txbxContent>
              </v:textbox>
              <w10:wrap anchorx="page" anchory="page"/>
            </v:shape>
          </w:pict>
        </mc:Fallback>
      </mc:AlternateContent>
    </w:r>
    <w:r w:rsidR="00BD1F48">
      <w:rPr>
        <w:noProof/>
        <w:lang w:val="en-US" w:eastAsia="en-US"/>
      </w:rPr>
      <mc:AlternateContent>
        <mc:Choice Requires="wps">
          <w:drawing>
            <wp:anchor distT="0" distB="0" distL="114300" distR="114300" simplePos="0" relativeHeight="251656192" behindDoc="0" locked="0" layoutInCell="0" allowOverlap="1" wp14:anchorId="7E1DAF3B" wp14:editId="3A4D0BF2">
              <wp:simplePos x="0" y="0"/>
              <wp:positionH relativeFrom="page">
                <wp:align>right</wp:align>
              </wp:positionH>
              <wp:positionV relativeFrom="paragraph">
                <wp:posOffset>635</wp:posOffset>
              </wp:positionV>
              <wp:extent cx="178435" cy="204470"/>
              <wp:effectExtent l="0" t="3175" r="2540" b="1905"/>
              <wp:wrapSquare wrapText="bothSides"/>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E3978E0" w14:textId="77777777" w:rsidR="00680A6A" w:rsidRDefault="00565B8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DAF3B" id="Прямоугольник 25" o:spid="_x0000_s1045" style="position:absolute;margin-left:-37.15pt;margin-top:.05pt;width:14.05pt;height:16.1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" o:allowincell="f" filled="f" stroked="f" strokecolor="#3465a4">
              <v:stroke joinstyle="round"/>
              <v:textbox inset="0,0,0,0">
                <w:txbxContent>
                  <w:p w14:paraId="7E3978E0" w14:textId="77777777" w:rsidR="00680A6A" w:rsidRDefault="00FC3CFE"/>
                </w:txbxContent>
              </v:textbox>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pStyle w:val="21"/>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1786"/>
        </w:tabs>
        <w:ind w:left="1786" w:hanging="368"/>
      </w:pPr>
      <w:rPr>
        <w:rFonts w:ascii="Times New Roman" w:hAnsi="Times New Roman" w:cs="Times New Roman"/>
        <w:b w:val="0"/>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2" w15:restartNumberingAfterBreak="0">
    <w:nsid w:val="00000008"/>
    <w:multiLevelType w:val="multilevel"/>
    <w:tmpl w:val="00000008"/>
    <w:name w:val="WW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15:restartNumberingAfterBreak="0">
    <w:nsid w:val="0000000B"/>
    <w:multiLevelType w:val="multilevel"/>
    <w:tmpl w:val="0000000B"/>
    <w:name w:val="WWNum11"/>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15:restartNumberingAfterBreak="0">
    <w:nsid w:val="0000000E"/>
    <w:multiLevelType w:val="multilevel"/>
    <w:tmpl w:val="0000000E"/>
    <w:name w:val="WWNum1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15:restartNumberingAfterBreak="0">
    <w:nsid w:val="0000000F"/>
    <w:multiLevelType w:val="multilevel"/>
    <w:tmpl w:val="0000000F"/>
    <w:name w:val="WWNum1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66"/>
    <w:rsid w:val="00150FC7"/>
    <w:rsid w:val="002D0B94"/>
    <w:rsid w:val="00324310"/>
    <w:rsid w:val="003401D4"/>
    <w:rsid w:val="00377D4D"/>
    <w:rsid w:val="00451019"/>
    <w:rsid w:val="00565B84"/>
    <w:rsid w:val="008077CC"/>
    <w:rsid w:val="00A10CEE"/>
    <w:rsid w:val="00AB095B"/>
    <w:rsid w:val="00B379BD"/>
    <w:rsid w:val="00BD1F48"/>
    <w:rsid w:val="00D1570C"/>
    <w:rsid w:val="00D56DCA"/>
    <w:rsid w:val="00DC6981"/>
    <w:rsid w:val="00F33D74"/>
    <w:rsid w:val="00FA5D66"/>
    <w:rsid w:val="00FC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67F7"/>
  <w15:chartTrackingRefBased/>
  <w15:docId w15:val="{C441D20E-93EF-4E39-ADA8-E7334B63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48"/>
    <w:pPr>
      <w:suppressAutoHyphens/>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BD1F48"/>
    <w:pPr>
      <w:keepNext/>
      <w:spacing w:line="360" w:lineRule="auto"/>
      <w:ind w:firstLine="709"/>
      <w:jc w:val="both"/>
      <w:outlineLvl w:val="2"/>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1F48"/>
    <w:rPr>
      <w:rFonts w:ascii="Times New Roman" w:eastAsia="Calibri" w:hAnsi="Times New Roman" w:cs="Times New Roman"/>
      <w:b/>
      <w:bCs/>
      <w:sz w:val="26"/>
      <w:szCs w:val="26"/>
      <w:lang w:val="uk-UA" w:eastAsia="ru-RU"/>
    </w:rPr>
  </w:style>
  <w:style w:type="character" w:styleId="a3">
    <w:name w:val="Hyperlink"/>
    <w:rsid w:val="00BD1F48"/>
    <w:rPr>
      <w:rFonts w:cs="Times New Roman"/>
      <w:color w:val="0000FF"/>
      <w:u w:val="single"/>
    </w:rPr>
  </w:style>
  <w:style w:type="character" w:customStyle="1" w:styleId="1">
    <w:name w:val="Номер страницы1"/>
    <w:rsid w:val="00BD1F48"/>
    <w:rPr>
      <w:rFonts w:cs="Times New Roman"/>
    </w:rPr>
  </w:style>
  <w:style w:type="character" w:customStyle="1" w:styleId="mw-headline">
    <w:name w:val="mw-headline"/>
    <w:rsid w:val="00BD1F48"/>
  </w:style>
  <w:style w:type="paragraph" w:styleId="a4">
    <w:name w:val="Body Text"/>
    <w:basedOn w:val="a"/>
    <w:link w:val="a5"/>
    <w:rsid w:val="00BD1F48"/>
    <w:pPr>
      <w:tabs>
        <w:tab w:val="left" w:pos="284"/>
      </w:tabs>
      <w:spacing w:line="360" w:lineRule="auto"/>
      <w:ind w:firstLine="709"/>
      <w:jc w:val="both"/>
    </w:pPr>
    <w:rPr>
      <w:rFonts w:eastAsia="Calibri"/>
      <w:sz w:val="20"/>
      <w:szCs w:val="20"/>
    </w:rPr>
  </w:style>
  <w:style w:type="character" w:customStyle="1" w:styleId="a5">
    <w:name w:val="Основной текст Знак"/>
    <w:basedOn w:val="a0"/>
    <w:link w:val="a4"/>
    <w:rsid w:val="00BD1F48"/>
    <w:rPr>
      <w:rFonts w:ascii="Times New Roman" w:eastAsia="Calibri" w:hAnsi="Times New Roman" w:cs="Times New Roman"/>
      <w:sz w:val="20"/>
      <w:szCs w:val="20"/>
      <w:lang w:val="uk-UA" w:eastAsia="ru-RU"/>
    </w:rPr>
  </w:style>
  <w:style w:type="paragraph" w:customStyle="1" w:styleId="21">
    <w:name w:val="Нумерованный список 21"/>
    <w:basedOn w:val="a"/>
    <w:rsid w:val="00BD1F48"/>
    <w:pPr>
      <w:numPr>
        <w:numId w:val="1"/>
      </w:numPr>
      <w:tabs>
        <w:tab w:val="left" w:pos="284"/>
        <w:tab w:val="left" w:pos="709"/>
      </w:tabs>
      <w:ind w:left="0" w:firstLine="709"/>
    </w:pPr>
  </w:style>
  <w:style w:type="paragraph" w:customStyle="1" w:styleId="210">
    <w:name w:val="Основной текст 21"/>
    <w:basedOn w:val="a"/>
    <w:rsid w:val="00BD1F48"/>
    <w:pPr>
      <w:tabs>
        <w:tab w:val="left" w:pos="284"/>
      </w:tabs>
      <w:ind w:right="-58"/>
      <w:jc w:val="center"/>
    </w:pPr>
    <w:rPr>
      <w:rFonts w:eastAsia="Calibri"/>
      <w:b/>
      <w:sz w:val="20"/>
      <w:szCs w:val="20"/>
    </w:rPr>
  </w:style>
  <w:style w:type="paragraph" w:customStyle="1" w:styleId="10">
    <w:name w:val="Абзац списка1"/>
    <w:basedOn w:val="a"/>
    <w:rsid w:val="00BD1F48"/>
    <w:pPr>
      <w:ind w:left="720"/>
      <w:contextualSpacing/>
    </w:pPr>
  </w:style>
  <w:style w:type="paragraph" w:styleId="a6">
    <w:name w:val="header"/>
    <w:basedOn w:val="a"/>
    <w:link w:val="a7"/>
    <w:uiPriority w:val="99"/>
    <w:rsid w:val="00BD1F48"/>
    <w:pPr>
      <w:tabs>
        <w:tab w:val="center" w:pos="4677"/>
        <w:tab w:val="right" w:pos="9355"/>
      </w:tabs>
    </w:pPr>
    <w:rPr>
      <w:rFonts w:eastAsia="Calibri"/>
    </w:rPr>
  </w:style>
  <w:style w:type="character" w:customStyle="1" w:styleId="a7">
    <w:name w:val="Верхний колонтитул Знак"/>
    <w:basedOn w:val="a0"/>
    <w:link w:val="a6"/>
    <w:uiPriority w:val="99"/>
    <w:rsid w:val="00BD1F48"/>
    <w:rPr>
      <w:rFonts w:ascii="Times New Roman" w:eastAsia="Calibri" w:hAnsi="Times New Roman" w:cs="Times New Roman"/>
      <w:sz w:val="24"/>
      <w:szCs w:val="24"/>
      <w:lang w:val="uk-UA" w:eastAsia="ru-RU"/>
    </w:rPr>
  </w:style>
  <w:style w:type="paragraph" w:customStyle="1" w:styleId="a8">
    <w:name w:val="Вміст рамки"/>
    <w:basedOn w:val="a"/>
    <w:rsid w:val="00BD1F48"/>
  </w:style>
  <w:style w:type="paragraph" w:styleId="a9">
    <w:name w:val="footer"/>
    <w:basedOn w:val="a"/>
    <w:link w:val="aa"/>
    <w:uiPriority w:val="99"/>
    <w:unhideWhenUsed/>
    <w:rsid w:val="00BD1F48"/>
    <w:pPr>
      <w:tabs>
        <w:tab w:val="center" w:pos="4677"/>
        <w:tab w:val="right" w:pos="9355"/>
      </w:tabs>
    </w:pPr>
  </w:style>
  <w:style w:type="character" w:customStyle="1" w:styleId="aa">
    <w:name w:val="Нижний колонтитул Знак"/>
    <w:basedOn w:val="a0"/>
    <w:link w:val="a9"/>
    <w:uiPriority w:val="99"/>
    <w:rsid w:val="00BD1F48"/>
    <w:rPr>
      <w:rFonts w:ascii="Times New Roman" w:eastAsia="Times New Roman" w:hAnsi="Times New Roman" w:cs="Times New Roman"/>
      <w:sz w:val="24"/>
      <w:szCs w:val="24"/>
      <w:lang w:val="uk-UA" w:eastAsia="ru-RU"/>
    </w:rPr>
  </w:style>
  <w:style w:type="paragraph" w:styleId="31">
    <w:name w:val="toc 3"/>
    <w:basedOn w:val="a"/>
    <w:next w:val="a"/>
    <w:autoRedefine/>
    <w:semiHidden/>
    <w:unhideWhenUsed/>
    <w:rsid w:val="00A10CEE"/>
    <w:pPr>
      <w:tabs>
        <w:tab w:val="right" w:leader="dot" w:pos="9911"/>
      </w:tabs>
      <w:spacing w:line="360" w:lineRule="auto"/>
      <w:ind w:left="715" w:hanging="425"/>
    </w:pPr>
    <w:rPr>
      <w:sz w:val="28"/>
      <w:szCs w:val="28"/>
    </w:rPr>
  </w:style>
  <w:style w:type="paragraph" w:styleId="ab">
    <w:name w:val="List Paragraph"/>
    <w:basedOn w:val="a"/>
    <w:qFormat/>
    <w:rsid w:val="00A1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54;&#1031;%20&#1044;&#1054;&#1050;&#1059;&#1052;&#1045;&#1053;&#1058;&#1048;\&#1050;&#1086;&#1074;&#1072;&#1083;&#1077;&#1085;&#1082;&#1086;%20&#1076;&#1086;&#1082;&#1091;&#1084;&#1077;&#1085;&#1090;&#1080;\&#1044;&#1080;&#1087;&#1083;&#1086;&#1084;&#1080;%208.12\&#1044;&#1080;&#1087;&#1083;%20&#1080;%20&#1058;&#1080;&#1090;%20&#1089;&#1090;&#1072;&#1094;%202023\&#1058;&#1080;&#1090;&#1091;&#1083;%20&#1057;&#1090;&#1072;&#1076;&#1085;&#1110;&#1095;&#1077;&#1085;&#1082;&#1086;%20&#1042;.&#1070;.%20&#1092;&#1091;&#1090;&#1073;%20&#1092;&#1088;&#1110;&#1089;&#1090;&#1072;&#1081;&#1083;.docx" TargetMode="Externa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hyperlink" Target="file:///C:\Users\User\Desktop\&#1052;&#1054;&#1031;%20&#1044;&#1054;&#1050;&#1059;&#1052;&#1045;&#1053;&#1058;&#1048;\&#1050;&#1086;&#1074;&#1072;&#1083;&#1077;&#1085;&#1082;&#1086;%20&#1076;&#1086;&#1082;&#1091;&#1084;&#1077;&#1085;&#1090;&#1080;\&#1044;&#1080;&#1087;&#1083;&#1086;&#1084;&#1080;%208.12\&#1044;&#1080;&#1087;&#1083;%20&#1080;%20&#1058;&#1080;&#1090;%20&#1089;&#1090;&#1072;&#1094;%202023\&#1058;&#1080;&#1090;&#1091;&#1083;%20&#1057;&#1090;&#1072;&#1076;&#1085;&#1110;&#1095;&#1077;&#1085;&#1082;&#1086;%20&#1042;.&#1070;.%20&#1092;&#1091;&#1090;&#1073;%20&#1092;&#1088;&#1110;&#1089;&#1090;&#1072;&#1081;&#1083;.docx" TargetMode="Externa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050;&#1088;&#1110;&#1096;&#1090;&#1110;&#1072;&#1085;&#1091;_&#1056;&#1086;&#1085;&#1072;&#1083;&#1076;&#1091;" TargetMode="Externa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s://uk.wikipedia.org/wiki/&#1056;&#1086;&#1085;&#1072;&#1083;&#1100;&#1076;&#1110;&#1085;&#1100;&#1086;" TargetMode="External"/><Relationship Id="rId19" Type="http://schemas.openxmlformats.org/officeDocument/2006/relationships/image" Target="media/image5.emf"/><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11740</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User</cp:lastModifiedBy>
  <cp:revision>2</cp:revision>
  <dcterms:created xsi:type="dcterms:W3CDTF">2023-12-24T14:35:00Z</dcterms:created>
  <dcterms:modified xsi:type="dcterms:W3CDTF">2023-12-24T14:35:00Z</dcterms:modified>
</cp:coreProperties>
</file>